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8BAF" w14:textId="7375FE04" w:rsidR="005C39A4" w:rsidRPr="002F0AE4" w:rsidRDefault="00B27C63" w:rsidP="002F0AE4">
      <w:pPr>
        <w:spacing w:after="0"/>
        <w:ind w:left="7200" w:firstLine="720"/>
        <w:jc w:val="center"/>
        <w:rPr>
          <w:rFonts w:ascii="Verdana" w:hAnsi="Verdana"/>
          <w:b/>
          <w:sz w:val="18"/>
          <w:szCs w:val="18"/>
          <w:lang w:val="en-US"/>
        </w:rPr>
      </w:pPr>
      <w:r w:rsidRPr="00A94F42">
        <w:rPr>
          <w:rFonts w:ascii="Verdana" w:hAnsi="Verdana"/>
          <w:b/>
          <w:sz w:val="18"/>
          <w:szCs w:val="18"/>
          <w:lang w:val="en-US"/>
        </w:rPr>
        <w:t>A</w:t>
      </w:r>
      <w:r w:rsidR="00E7583A">
        <w:rPr>
          <w:rFonts w:ascii="Verdana" w:hAnsi="Verdana"/>
          <w:b/>
          <w:sz w:val="18"/>
          <w:szCs w:val="18"/>
          <w:lang w:val="en-US"/>
        </w:rPr>
        <w:t>LL</w:t>
      </w:r>
      <w:r w:rsidR="00983491">
        <w:rPr>
          <w:rFonts w:ascii="Verdana" w:hAnsi="Verdana"/>
          <w:b/>
          <w:sz w:val="18"/>
          <w:szCs w:val="18"/>
          <w:lang w:val="en-US"/>
        </w:rPr>
        <w:t>.</w:t>
      </w:r>
      <w:r w:rsidRPr="00A94F42">
        <w:rPr>
          <w:rFonts w:ascii="Verdana" w:hAnsi="Verdana"/>
          <w:b/>
          <w:sz w:val="18"/>
          <w:szCs w:val="18"/>
          <w:lang w:val="en-US"/>
        </w:rPr>
        <w:t xml:space="preserve"> </w:t>
      </w:r>
      <w:r w:rsidR="00CB07A7">
        <w:rPr>
          <w:rFonts w:ascii="Verdana" w:hAnsi="Verdana"/>
          <w:b/>
          <w:sz w:val="18"/>
          <w:szCs w:val="18"/>
          <w:lang w:val="en-US"/>
        </w:rPr>
        <w:t>3</w:t>
      </w:r>
    </w:p>
    <w:p w14:paraId="0220C7D2" w14:textId="2BD0DC92" w:rsidR="00A144C0" w:rsidRDefault="00A144C0" w:rsidP="00A144C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3E9E7617" w14:textId="5C3F147B" w:rsidR="00A144C0" w:rsidRDefault="00A144C0" w:rsidP="00A144C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p>
    <w:p w14:paraId="060840D3" w14:textId="77777777" w:rsidR="00D3792D" w:rsidRDefault="002C6611" w:rsidP="00A144C0">
      <w:pPr>
        <w:spacing w:after="120"/>
        <w:ind w:right="28"/>
        <w:jc w:val="center"/>
        <w:rPr>
          <w:rFonts w:ascii="Verdana" w:hAnsi="Verdana" w:cs="Arial"/>
          <w:b/>
          <w:i/>
          <w:iCs/>
          <w:color w:val="002060"/>
          <w:szCs w:val="24"/>
          <w:lang w:val="en-GB"/>
        </w:rPr>
      </w:pPr>
      <w:r w:rsidRPr="004D6A03">
        <w:rPr>
          <w:rFonts w:ascii="Verdana" w:hAnsi="Verdana" w:cs="Arial"/>
          <w:b/>
          <w:i/>
          <w:iCs/>
          <w:color w:val="002060"/>
          <w:szCs w:val="24"/>
          <w:lang w:val="en-GB"/>
        </w:rPr>
        <w:t xml:space="preserve">(personale proveniente da impresa </w:t>
      </w:r>
    </w:p>
    <w:p w14:paraId="7C88D326" w14:textId="780C2C31" w:rsidR="002C6611" w:rsidRPr="004D6A03" w:rsidRDefault="002C6611" w:rsidP="00A144C0">
      <w:pPr>
        <w:spacing w:after="120"/>
        <w:ind w:right="28"/>
        <w:jc w:val="center"/>
        <w:rPr>
          <w:rFonts w:ascii="Verdana" w:hAnsi="Verdana" w:cs="Arial"/>
          <w:b/>
          <w:i/>
          <w:iCs/>
          <w:color w:val="002060"/>
          <w:szCs w:val="24"/>
          <w:lang w:val="en-GB"/>
        </w:rPr>
      </w:pPr>
      <w:r w:rsidRPr="004D6A03">
        <w:rPr>
          <w:rFonts w:ascii="Verdana" w:hAnsi="Verdana" w:cs="Arial"/>
          <w:b/>
          <w:i/>
          <w:iCs/>
          <w:color w:val="002060"/>
          <w:szCs w:val="24"/>
          <w:lang w:val="en-GB"/>
        </w:rPr>
        <w:t>invitato da un docente dell’Ateneo Federico II)</w:t>
      </w:r>
    </w:p>
    <w:p w14:paraId="5DFB2FEE" w14:textId="77777777" w:rsidR="002C6611" w:rsidRPr="00B223B0" w:rsidRDefault="002C6611" w:rsidP="00B223B0">
      <w:pPr>
        <w:spacing w:after="0"/>
        <w:ind w:right="-992"/>
        <w:jc w:val="left"/>
        <w:rPr>
          <w:rFonts w:ascii="Verdana" w:hAnsi="Verdana" w:cs="Arial"/>
          <w:b/>
          <w:color w:val="002060"/>
          <w:sz w:val="20"/>
          <w:lang w:val="en-GB"/>
        </w:rPr>
      </w:pPr>
    </w:p>
    <w:p w14:paraId="2A8F44CF" w14:textId="77777777" w:rsidR="00B27C63" w:rsidRPr="00490F95" w:rsidRDefault="00B27C63"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001648F3">
        <w:rPr>
          <w:rFonts w:ascii="Verdana" w:hAnsi="Verdana" w:cs="Calibri"/>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554F918A" w14:textId="77777777" w:rsidR="00B27C63" w:rsidRDefault="00B27C63" w:rsidP="00B223B0">
      <w:pPr>
        <w:pStyle w:val="Testocommento"/>
        <w:tabs>
          <w:tab w:val="left" w:pos="2552"/>
          <w:tab w:val="left" w:pos="3686"/>
          <w:tab w:val="left" w:pos="5954"/>
        </w:tabs>
        <w:spacing w:after="0"/>
        <w:rPr>
          <w:rFonts w:ascii="Verdana" w:hAnsi="Verdana" w:cs="Calibri"/>
          <w:lang w:val="en-GB"/>
        </w:rPr>
      </w:pPr>
    </w:p>
    <w:p w14:paraId="688F3AE4" w14:textId="37D8EFC5" w:rsidR="00B27C63" w:rsidRDefault="00B27C63"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w:t>
      </w:r>
      <w:r w:rsidR="004F7C53" w:rsidRPr="004F7C53">
        <w:rPr>
          <w:rFonts w:ascii="Verdana" w:hAnsi="Verdana" w:cs="Calibri"/>
          <w:b/>
          <w:bCs/>
          <w:color w:val="FF0000"/>
          <w:lang w:val="en-GB"/>
        </w:rPr>
        <w:t>EXCLUDING</w:t>
      </w:r>
      <w:r w:rsidRPr="00490F95">
        <w:rPr>
          <w:rFonts w:ascii="Verdana" w:hAnsi="Verdana" w:cs="Calibri"/>
          <w:lang w:val="en-GB"/>
        </w:rPr>
        <w:t xml:space="preserve"> travel days: ………………….</w:t>
      </w:r>
    </w:p>
    <w:p w14:paraId="59D31BE9" w14:textId="77777777" w:rsidR="00B27C63" w:rsidRDefault="00B27C63" w:rsidP="00B223B0">
      <w:pPr>
        <w:pStyle w:val="Testocommento"/>
        <w:tabs>
          <w:tab w:val="left" w:pos="2552"/>
          <w:tab w:val="left" w:pos="3686"/>
          <w:tab w:val="left" w:pos="5954"/>
        </w:tabs>
        <w:spacing w:after="0"/>
        <w:rPr>
          <w:lang w:val="en-GB"/>
        </w:rPr>
      </w:pPr>
    </w:p>
    <w:p w14:paraId="12E2A6BE" w14:textId="77777777" w:rsidR="00B27C63" w:rsidRPr="006261DD" w:rsidRDefault="00B27C63"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232"/>
      </w:tblGrid>
      <w:tr w:rsidR="00B27C63" w:rsidRPr="007673FA" w14:paraId="265EB9C2" w14:textId="77777777" w:rsidTr="00107B17">
        <w:trPr>
          <w:trHeight w:val="334"/>
        </w:trPr>
        <w:tc>
          <w:tcPr>
            <w:tcW w:w="2232" w:type="dxa"/>
            <w:shd w:val="clear" w:color="auto" w:fill="FFFFFF"/>
          </w:tcPr>
          <w:p w14:paraId="1C238C7C" w14:textId="77777777" w:rsidR="00B27C63" w:rsidRPr="007673FA" w:rsidRDefault="00B27C6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1AD13323" w14:textId="77777777" w:rsidR="00B27C63" w:rsidRPr="007673FA" w:rsidRDefault="00B27C63"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66A38122" w14:textId="77777777" w:rsidR="00B27C63" w:rsidRPr="007673FA" w:rsidRDefault="00B27C6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299DD0C4" w14:textId="77777777" w:rsidR="00B27C63" w:rsidRPr="007673FA" w:rsidRDefault="00B27C63" w:rsidP="00B223B0">
            <w:pPr>
              <w:shd w:val="clear" w:color="auto" w:fill="FFFFFF"/>
              <w:spacing w:after="120"/>
              <w:ind w:right="-993"/>
              <w:jc w:val="center"/>
              <w:rPr>
                <w:rFonts w:ascii="Verdana" w:hAnsi="Verdana" w:cs="Arial"/>
                <w:b/>
                <w:color w:val="002060"/>
                <w:sz w:val="20"/>
                <w:lang w:val="en-GB"/>
              </w:rPr>
            </w:pPr>
          </w:p>
        </w:tc>
      </w:tr>
      <w:tr w:rsidR="00B27C63" w:rsidRPr="007673FA" w14:paraId="37C903BD" w14:textId="77777777" w:rsidTr="00107B17">
        <w:trPr>
          <w:trHeight w:val="412"/>
        </w:trPr>
        <w:tc>
          <w:tcPr>
            <w:tcW w:w="2232" w:type="dxa"/>
            <w:shd w:val="clear" w:color="auto" w:fill="FFFFFF"/>
          </w:tcPr>
          <w:p w14:paraId="1B09170E" w14:textId="77777777" w:rsidR="00B27C63" w:rsidRPr="00DF7065" w:rsidRDefault="00B27C63"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imandonotadichiusura"/>
                <w:rFonts w:ascii="Verdana" w:hAnsi="Verdana" w:cs="Arial"/>
                <w:sz w:val="20"/>
                <w:lang w:val="en-GB"/>
              </w:rPr>
              <w:endnoteReference w:id="1"/>
            </w:r>
          </w:p>
        </w:tc>
        <w:tc>
          <w:tcPr>
            <w:tcW w:w="2232" w:type="dxa"/>
            <w:shd w:val="clear" w:color="auto" w:fill="FFFFFF"/>
          </w:tcPr>
          <w:p w14:paraId="3A58D774" w14:textId="77777777" w:rsidR="00B27C63" w:rsidRPr="007673FA" w:rsidRDefault="00B27C63"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7D4E3E66" w14:textId="77777777" w:rsidR="00B27C63" w:rsidRPr="007673FA" w:rsidRDefault="00B27C63"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imandonotadichiusura"/>
                <w:rFonts w:ascii="Verdana" w:hAnsi="Verdana" w:cs="Arial"/>
                <w:sz w:val="20"/>
                <w:lang w:val="en-GB"/>
              </w:rPr>
              <w:endnoteReference w:id="2"/>
            </w:r>
          </w:p>
        </w:tc>
        <w:tc>
          <w:tcPr>
            <w:tcW w:w="2232" w:type="dxa"/>
            <w:shd w:val="clear" w:color="auto" w:fill="FFFFFF"/>
          </w:tcPr>
          <w:p w14:paraId="109B7AF7" w14:textId="77777777" w:rsidR="00B27C63" w:rsidRPr="007673FA" w:rsidRDefault="00B27C63" w:rsidP="00B223B0">
            <w:pPr>
              <w:shd w:val="clear" w:color="auto" w:fill="FFFFFF"/>
              <w:spacing w:after="120"/>
              <w:ind w:right="-993"/>
              <w:jc w:val="center"/>
              <w:rPr>
                <w:rFonts w:ascii="Verdana" w:hAnsi="Verdana" w:cs="Arial"/>
                <w:b/>
                <w:sz w:val="20"/>
                <w:lang w:val="en-GB"/>
              </w:rPr>
            </w:pPr>
          </w:p>
        </w:tc>
      </w:tr>
      <w:tr w:rsidR="00B27C63" w:rsidRPr="007673FA" w14:paraId="371952E7" w14:textId="77777777" w:rsidTr="00107B17">
        <w:tc>
          <w:tcPr>
            <w:tcW w:w="2232" w:type="dxa"/>
            <w:shd w:val="clear" w:color="auto" w:fill="FFFFFF"/>
          </w:tcPr>
          <w:p w14:paraId="35A1315E" w14:textId="77777777" w:rsidR="00B27C63" w:rsidRPr="007673FA" w:rsidRDefault="00B27C63"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03EFB679" w14:textId="77777777" w:rsidR="00B27C63" w:rsidRPr="007673FA" w:rsidRDefault="00B27C63"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1E37F2D6" w14:textId="77777777" w:rsidR="00B27C63" w:rsidRPr="007673FA" w:rsidRDefault="00B27C63"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636BBC07" w14:textId="45A707F6" w:rsidR="00B27C63" w:rsidRPr="00A7454D" w:rsidRDefault="00B27C63" w:rsidP="004670AE">
            <w:pPr>
              <w:shd w:val="clear" w:color="auto" w:fill="FFFFFF"/>
              <w:spacing w:after="120"/>
              <w:ind w:right="-993"/>
              <w:jc w:val="left"/>
              <w:rPr>
                <w:rFonts w:ascii="Verdana" w:hAnsi="Verdana" w:cs="Arial"/>
                <w:b/>
                <w:sz w:val="20"/>
                <w:lang w:val="en-GB"/>
              </w:rPr>
            </w:pPr>
          </w:p>
        </w:tc>
      </w:tr>
      <w:tr w:rsidR="00B27C63" w:rsidRPr="007673FA" w14:paraId="4F2DBF84" w14:textId="77777777" w:rsidTr="008F3AC1">
        <w:tc>
          <w:tcPr>
            <w:tcW w:w="2232" w:type="dxa"/>
            <w:shd w:val="clear" w:color="auto" w:fill="FFFFFF"/>
          </w:tcPr>
          <w:p w14:paraId="618E3325" w14:textId="77777777" w:rsidR="00B27C63" w:rsidRPr="007673FA" w:rsidRDefault="00B27C63"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274CFA5E" w14:textId="77777777" w:rsidR="00B27C63" w:rsidRPr="007673FA" w:rsidRDefault="00B27C63" w:rsidP="0081766A">
            <w:pPr>
              <w:shd w:val="clear" w:color="auto" w:fill="FFFFFF"/>
              <w:spacing w:after="120"/>
              <w:ind w:right="-993"/>
              <w:jc w:val="left"/>
              <w:rPr>
                <w:rFonts w:ascii="Verdana" w:hAnsi="Verdana" w:cs="Arial"/>
                <w:b/>
                <w:color w:val="002060"/>
                <w:sz w:val="20"/>
                <w:lang w:val="en-GB"/>
              </w:rPr>
            </w:pPr>
          </w:p>
        </w:tc>
      </w:tr>
    </w:tbl>
    <w:p w14:paraId="2918FCDA" w14:textId="77777777" w:rsidR="00B27C63" w:rsidRPr="00B22D0B" w:rsidRDefault="00B27C63" w:rsidP="00107B17">
      <w:pPr>
        <w:shd w:val="clear" w:color="auto" w:fill="FFFFFF"/>
        <w:spacing w:after="120"/>
        <w:ind w:right="-992"/>
        <w:jc w:val="left"/>
        <w:rPr>
          <w:rFonts w:ascii="Verdana" w:hAnsi="Verdana" w:cs="Arial"/>
          <w:b/>
          <w:color w:val="002060"/>
          <w:sz w:val="4"/>
          <w:szCs w:val="4"/>
          <w:lang w:val="en-GB"/>
        </w:rPr>
      </w:pPr>
    </w:p>
    <w:p w14:paraId="3EA8FF20" w14:textId="77777777" w:rsidR="00B27C63" w:rsidRDefault="00B27C63"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imandonotadichiusura"/>
          <w:rFonts w:ascii="Verdana" w:hAnsi="Verdana" w:cs="Arial"/>
          <w:b/>
          <w:color w:val="002060"/>
          <w:szCs w:val="24"/>
          <w:lang w:val="is-IS"/>
        </w:rPr>
        <w:endnoteReference w:id="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157"/>
      </w:tblGrid>
      <w:tr w:rsidR="00CA7AAA" w:rsidRPr="007673FA" w14:paraId="17939942" w14:textId="77777777" w:rsidTr="007651E3">
        <w:trPr>
          <w:trHeight w:val="371"/>
        </w:trPr>
        <w:tc>
          <w:tcPr>
            <w:tcW w:w="2232" w:type="dxa"/>
            <w:shd w:val="clear" w:color="auto" w:fill="FFFFFF"/>
          </w:tcPr>
          <w:p w14:paraId="40CDC3B0" w14:textId="77777777" w:rsidR="00CA7AAA" w:rsidRPr="007673FA" w:rsidRDefault="00CA7AAA" w:rsidP="007651E3">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0D8FFB2" w14:textId="77777777" w:rsidR="00CA7AAA" w:rsidRPr="007673FA" w:rsidRDefault="00CA7AAA" w:rsidP="007651E3">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0FD61174" w14:textId="77777777" w:rsidR="00CA7AAA" w:rsidRPr="007673FA" w:rsidRDefault="00CA7AAA" w:rsidP="007651E3">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2268550D" w14:textId="77777777" w:rsidR="00CA7AAA" w:rsidRPr="007673FA" w:rsidRDefault="00CA7AAA" w:rsidP="007651E3">
            <w:pPr>
              <w:shd w:val="clear" w:color="auto" w:fill="FFFFFF"/>
              <w:ind w:right="-993"/>
              <w:jc w:val="center"/>
              <w:rPr>
                <w:rFonts w:ascii="Verdana" w:hAnsi="Verdana" w:cs="Arial"/>
                <w:b/>
                <w:color w:val="002060"/>
                <w:sz w:val="20"/>
                <w:lang w:val="en-GB"/>
              </w:rPr>
            </w:pPr>
          </w:p>
        </w:tc>
      </w:tr>
      <w:tr w:rsidR="00CA7AAA" w:rsidRPr="007673FA" w14:paraId="2F978627" w14:textId="77777777" w:rsidTr="007651E3">
        <w:trPr>
          <w:trHeight w:val="371"/>
        </w:trPr>
        <w:tc>
          <w:tcPr>
            <w:tcW w:w="2232" w:type="dxa"/>
            <w:shd w:val="clear" w:color="auto" w:fill="FFFFFF"/>
          </w:tcPr>
          <w:p w14:paraId="146B4209" w14:textId="77777777" w:rsidR="00CA7AAA" w:rsidRPr="001264FF" w:rsidRDefault="00CA7AAA" w:rsidP="007651E3">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71D10A90" w14:textId="77777777" w:rsidR="00CA7AAA" w:rsidRPr="003D4688" w:rsidRDefault="00CA7AAA" w:rsidP="007651E3">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7B8F3876" w14:textId="77777777" w:rsidR="00CA7AAA" w:rsidRPr="007673FA" w:rsidRDefault="00CA7AAA" w:rsidP="007651E3">
            <w:pPr>
              <w:shd w:val="clear" w:color="auto" w:fill="FFFFFF"/>
              <w:spacing w:after="0"/>
              <w:ind w:right="-993"/>
              <w:jc w:val="left"/>
              <w:rPr>
                <w:rFonts w:ascii="Verdana" w:hAnsi="Verdana" w:cs="Arial"/>
                <w:sz w:val="20"/>
                <w:lang w:val="en-GB"/>
              </w:rPr>
            </w:pPr>
          </w:p>
        </w:tc>
        <w:tc>
          <w:tcPr>
            <w:tcW w:w="2271" w:type="dxa"/>
            <w:shd w:val="clear" w:color="auto" w:fill="FFFFFF"/>
          </w:tcPr>
          <w:p w14:paraId="4075F456" w14:textId="77777777" w:rsidR="00CA7AAA" w:rsidRPr="007673FA" w:rsidRDefault="00CA7AAA" w:rsidP="007651E3">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082B6F9F" w14:textId="77777777" w:rsidR="00CA7AAA" w:rsidRPr="007673FA" w:rsidRDefault="00CA7AAA" w:rsidP="007651E3">
            <w:pPr>
              <w:shd w:val="clear" w:color="auto" w:fill="FFFFFF"/>
              <w:spacing w:after="0"/>
              <w:ind w:right="-992"/>
              <w:jc w:val="left"/>
              <w:rPr>
                <w:rFonts w:ascii="Verdana" w:hAnsi="Verdana" w:cs="Arial"/>
                <w:sz w:val="20"/>
                <w:lang w:val="en-GB"/>
              </w:rPr>
            </w:pPr>
          </w:p>
        </w:tc>
        <w:tc>
          <w:tcPr>
            <w:tcW w:w="2157" w:type="dxa"/>
            <w:vMerge/>
            <w:shd w:val="clear" w:color="auto" w:fill="FFFFFF"/>
          </w:tcPr>
          <w:p w14:paraId="0565DB37" w14:textId="77777777" w:rsidR="00CA7AAA" w:rsidRPr="007673FA" w:rsidRDefault="00CA7AAA" w:rsidP="007651E3">
            <w:pPr>
              <w:shd w:val="clear" w:color="auto" w:fill="FFFFFF"/>
              <w:ind w:right="-993"/>
              <w:jc w:val="center"/>
              <w:rPr>
                <w:rFonts w:ascii="Verdana" w:hAnsi="Verdana" w:cs="Arial"/>
                <w:b/>
                <w:color w:val="002060"/>
                <w:sz w:val="20"/>
                <w:lang w:val="en-GB"/>
              </w:rPr>
            </w:pPr>
          </w:p>
        </w:tc>
      </w:tr>
      <w:tr w:rsidR="00CA7AAA" w:rsidRPr="007673FA" w14:paraId="31D5AA49" w14:textId="77777777" w:rsidTr="007651E3">
        <w:trPr>
          <w:trHeight w:val="559"/>
        </w:trPr>
        <w:tc>
          <w:tcPr>
            <w:tcW w:w="2232" w:type="dxa"/>
            <w:shd w:val="clear" w:color="auto" w:fill="FFFFFF"/>
          </w:tcPr>
          <w:p w14:paraId="63025058" w14:textId="77777777" w:rsidR="00CA7AAA" w:rsidRPr="007673FA" w:rsidRDefault="00CA7AAA" w:rsidP="007651E3">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6AD1396D" w14:textId="77777777" w:rsidR="00CA7AAA" w:rsidRPr="007673FA" w:rsidRDefault="00CA7AAA" w:rsidP="007651E3">
            <w:pPr>
              <w:shd w:val="clear" w:color="auto" w:fill="FFFFFF"/>
              <w:ind w:right="-993"/>
              <w:jc w:val="left"/>
              <w:rPr>
                <w:rFonts w:ascii="Verdana" w:hAnsi="Verdana" w:cs="Arial"/>
                <w:color w:val="002060"/>
                <w:sz w:val="20"/>
                <w:lang w:val="en-GB"/>
              </w:rPr>
            </w:pPr>
          </w:p>
        </w:tc>
        <w:tc>
          <w:tcPr>
            <w:tcW w:w="2268" w:type="dxa"/>
            <w:shd w:val="clear" w:color="auto" w:fill="FFFFFF"/>
          </w:tcPr>
          <w:p w14:paraId="7794F54B" w14:textId="77777777" w:rsidR="00CA7AAA" w:rsidRPr="007673FA" w:rsidRDefault="00CA7AAA" w:rsidP="007651E3">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28933143" w14:textId="77777777" w:rsidR="00CA7AAA" w:rsidRPr="007673FA" w:rsidRDefault="00CA7AAA" w:rsidP="007651E3">
            <w:pPr>
              <w:shd w:val="clear" w:color="auto" w:fill="FFFFFF"/>
              <w:ind w:right="-993"/>
              <w:jc w:val="center"/>
              <w:rPr>
                <w:rFonts w:ascii="Verdana" w:hAnsi="Verdana" w:cs="Arial"/>
                <w:b/>
                <w:sz w:val="20"/>
                <w:lang w:val="en-GB"/>
              </w:rPr>
            </w:pPr>
          </w:p>
        </w:tc>
      </w:tr>
      <w:tr w:rsidR="00CA7AAA" w:rsidRPr="00EF398E" w14:paraId="73192316" w14:textId="77777777" w:rsidTr="007651E3">
        <w:tc>
          <w:tcPr>
            <w:tcW w:w="2232" w:type="dxa"/>
            <w:shd w:val="clear" w:color="auto" w:fill="FFFFFF"/>
          </w:tcPr>
          <w:p w14:paraId="6CF28F47" w14:textId="77777777" w:rsidR="00CA7AAA" w:rsidRPr="007673FA" w:rsidRDefault="00CA7AAA" w:rsidP="007651E3">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06F920D" w14:textId="77777777" w:rsidR="00CA7AAA" w:rsidRPr="00782942" w:rsidRDefault="00CA7AAA" w:rsidP="007651E3">
            <w:pPr>
              <w:shd w:val="clear" w:color="auto" w:fill="FFFFFF"/>
              <w:spacing w:after="120"/>
              <w:ind w:right="-993"/>
              <w:jc w:val="left"/>
              <w:rPr>
                <w:rFonts w:ascii="Verdana" w:hAnsi="Verdana" w:cs="Arial"/>
                <w:sz w:val="20"/>
                <w:lang w:val="en-GB"/>
              </w:rPr>
            </w:pPr>
          </w:p>
        </w:tc>
        <w:tc>
          <w:tcPr>
            <w:tcW w:w="2268" w:type="dxa"/>
            <w:shd w:val="clear" w:color="auto" w:fill="FFFFFF"/>
          </w:tcPr>
          <w:p w14:paraId="4342CEEB" w14:textId="77777777" w:rsidR="00CA7AAA" w:rsidRPr="00782942" w:rsidRDefault="00CA7AAA" w:rsidP="007651E3">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7508F12C" w14:textId="77777777" w:rsidR="00CA7AAA" w:rsidRPr="00EF398E" w:rsidRDefault="00CA7AAA" w:rsidP="007651E3">
            <w:pPr>
              <w:shd w:val="clear" w:color="auto" w:fill="FFFFFF"/>
              <w:spacing w:after="120"/>
              <w:ind w:right="-993"/>
              <w:jc w:val="left"/>
              <w:rPr>
                <w:rFonts w:ascii="Verdana" w:hAnsi="Verdana" w:cs="Arial"/>
                <w:b/>
                <w:color w:val="002060"/>
                <w:sz w:val="20"/>
                <w:lang w:val="fr-BE"/>
              </w:rPr>
            </w:pPr>
          </w:p>
        </w:tc>
      </w:tr>
    </w:tbl>
    <w:p w14:paraId="1DC11296" w14:textId="77777777" w:rsidR="00B27C63" w:rsidRPr="00B22D0B" w:rsidRDefault="00B27C63" w:rsidP="00107B17">
      <w:pPr>
        <w:shd w:val="clear" w:color="auto" w:fill="FFFFFF"/>
        <w:spacing w:after="120"/>
        <w:ind w:right="-992"/>
        <w:jc w:val="left"/>
        <w:rPr>
          <w:rFonts w:ascii="Verdana" w:hAnsi="Verdana" w:cs="Arial"/>
          <w:b/>
          <w:color w:val="002060"/>
          <w:sz w:val="4"/>
          <w:szCs w:val="4"/>
          <w:lang w:val="en-GB"/>
        </w:rPr>
      </w:pPr>
    </w:p>
    <w:p w14:paraId="12F2BFD7" w14:textId="77777777" w:rsidR="00B27C63" w:rsidRDefault="00B27C63"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CA7AAA" w:rsidRPr="009F5B61" w14:paraId="0AEFC6DB" w14:textId="77777777" w:rsidTr="007651E3">
        <w:trPr>
          <w:trHeight w:val="314"/>
        </w:trPr>
        <w:tc>
          <w:tcPr>
            <w:tcW w:w="2228" w:type="dxa"/>
            <w:shd w:val="clear" w:color="auto" w:fill="FFFFFF"/>
          </w:tcPr>
          <w:p w14:paraId="4BB38900" w14:textId="77777777" w:rsidR="00CA7AAA" w:rsidRPr="005E466D" w:rsidRDefault="00CA7AAA" w:rsidP="007651E3">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419BA402" w14:textId="77777777" w:rsidR="00CA7AAA" w:rsidRPr="002031A1" w:rsidRDefault="00CA7AAA" w:rsidP="007651E3">
            <w:pPr>
              <w:shd w:val="clear" w:color="auto" w:fill="FFFFFF"/>
              <w:ind w:right="-993"/>
              <w:rPr>
                <w:rFonts w:ascii="Verdana" w:hAnsi="Verdana" w:cs="Arial"/>
                <w:color w:val="002060"/>
                <w:sz w:val="20"/>
                <w:lang w:val="it-IT"/>
              </w:rPr>
            </w:pPr>
            <w:r w:rsidRPr="002031A1">
              <w:rPr>
                <w:rFonts w:ascii="Verdana" w:hAnsi="Verdana" w:cs="Arial"/>
                <w:sz w:val="20"/>
                <w:lang w:val="it-IT"/>
              </w:rPr>
              <w:t>Università degli Studi di Napoli Federico II</w:t>
            </w:r>
          </w:p>
        </w:tc>
      </w:tr>
      <w:tr w:rsidR="00CA7AAA" w:rsidRPr="005E466D" w14:paraId="51BDC16E" w14:textId="77777777" w:rsidTr="007651E3">
        <w:trPr>
          <w:trHeight w:val="314"/>
        </w:trPr>
        <w:tc>
          <w:tcPr>
            <w:tcW w:w="2228" w:type="dxa"/>
            <w:shd w:val="clear" w:color="auto" w:fill="FFFFFF"/>
          </w:tcPr>
          <w:p w14:paraId="2BAC8924" w14:textId="77777777" w:rsidR="00CA7AAA" w:rsidRPr="005E466D" w:rsidRDefault="00CA7AAA" w:rsidP="007651E3">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4"/>
            </w:r>
          </w:p>
          <w:p w14:paraId="1515EBCB" w14:textId="77777777" w:rsidR="00CA7AAA" w:rsidRPr="005E466D" w:rsidRDefault="00CA7AAA" w:rsidP="007651E3">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50389B1" w14:textId="77777777" w:rsidR="00CA7AAA" w:rsidRPr="005E466D" w:rsidRDefault="00CA7AAA" w:rsidP="007651E3">
            <w:pPr>
              <w:shd w:val="clear" w:color="auto" w:fill="FFFFFF"/>
              <w:spacing w:after="0"/>
              <w:ind w:right="-993"/>
              <w:jc w:val="left"/>
              <w:rPr>
                <w:rFonts w:ascii="Verdana" w:hAnsi="Verdana" w:cs="Arial"/>
                <w:sz w:val="20"/>
                <w:lang w:val="en-GB"/>
              </w:rPr>
            </w:pPr>
          </w:p>
        </w:tc>
        <w:tc>
          <w:tcPr>
            <w:tcW w:w="2228" w:type="dxa"/>
            <w:shd w:val="clear" w:color="auto" w:fill="FFFFFF"/>
          </w:tcPr>
          <w:p w14:paraId="73C5EE97" w14:textId="77777777" w:rsidR="00CA7AAA" w:rsidRPr="00056D78" w:rsidRDefault="00CA7AAA" w:rsidP="007651E3">
            <w:pPr>
              <w:shd w:val="clear" w:color="auto" w:fill="FFFFFF"/>
              <w:ind w:right="-993"/>
              <w:jc w:val="left"/>
              <w:rPr>
                <w:rFonts w:ascii="Verdana" w:hAnsi="Verdana" w:cs="Arial"/>
                <w:sz w:val="20"/>
                <w:lang w:val="en-GB"/>
              </w:rPr>
            </w:pPr>
            <w:r w:rsidRPr="00056D78">
              <w:rPr>
                <w:rFonts w:ascii="Verdana" w:hAnsi="Verdana" w:cs="Arial"/>
                <w:sz w:val="20"/>
                <w:lang w:val="en-GB"/>
              </w:rPr>
              <w:t>I NAPOLI01</w:t>
            </w:r>
          </w:p>
        </w:tc>
        <w:tc>
          <w:tcPr>
            <w:tcW w:w="2228" w:type="dxa"/>
            <w:shd w:val="clear" w:color="auto" w:fill="FFFFFF"/>
          </w:tcPr>
          <w:p w14:paraId="0B5F05E7" w14:textId="77777777" w:rsidR="00CA7AAA" w:rsidRPr="005E466D" w:rsidRDefault="00CA7AAA" w:rsidP="007651E3">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228" w:type="dxa"/>
            <w:shd w:val="clear" w:color="auto" w:fill="FFFFFF"/>
          </w:tcPr>
          <w:p w14:paraId="577229E3" w14:textId="77777777" w:rsidR="00CA7AAA" w:rsidRPr="005E466D" w:rsidRDefault="00CA7AAA" w:rsidP="007651E3">
            <w:pPr>
              <w:shd w:val="clear" w:color="auto" w:fill="FFFFFF"/>
              <w:ind w:right="-993"/>
              <w:jc w:val="center"/>
              <w:rPr>
                <w:rFonts w:ascii="Verdana" w:hAnsi="Verdana" w:cs="Arial"/>
                <w:b/>
                <w:color w:val="002060"/>
                <w:sz w:val="20"/>
                <w:lang w:val="en-GB"/>
              </w:rPr>
            </w:pPr>
          </w:p>
        </w:tc>
      </w:tr>
      <w:tr w:rsidR="00CA7AAA" w:rsidRPr="005E466D" w14:paraId="708F76D1" w14:textId="77777777" w:rsidTr="007651E3">
        <w:trPr>
          <w:trHeight w:val="472"/>
        </w:trPr>
        <w:tc>
          <w:tcPr>
            <w:tcW w:w="2228" w:type="dxa"/>
            <w:shd w:val="clear" w:color="auto" w:fill="FFFFFF"/>
          </w:tcPr>
          <w:p w14:paraId="77B27C3D" w14:textId="77777777" w:rsidR="00CA7AAA" w:rsidRPr="005E466D" w:rsidRDefault="00CA7AAA" w:rsidP="007651E3">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155523DA" w14:textId="77777777" w:rsidR="00CA7AAA" w:rsidRPr="00056D78" w:rsidRDefault="00CA7AAA" w:rsidP="007651E3">
            <w:pPr>
              <w:shd w:val="clear" w:color="auto" w:fill="FFFFFF"/>
              <w:spacing w:after="0"/>
              <w:ind w:right="-992"/>
              <w:jc w:val="left"/>
              <w:rPr>
                <w:rFonts w:ascii="Verdana" w:hAnsi="Verdana" w:cs="Arial"/>
                <w:sz w:val="20"/>
                <w:lang w:val="en-GB"/>
              </w:rPr>
            </w:pPr>
            <w:r w:rsidRPr="00056D78">
              <w:rPr>
                <w:rFonts w:ascii="Verdana" w:hAnsi="Verdana" w:cs="Arial"/>
                <w:sz w:val="20"/>
                <w:lang w:val="en-GB"/>
              </w:rPr>
              <w:t>Corso Umberto I, 40</w:t>
            </w:r>
          </w:p>
          <w:p w14:paraId="7E4D270D" w14:textId="77777777" w:rsidR="00CA7AAA" w:rsidRPr="00056D78" w:rsidRDefault="00CA7AAA" w:rsidP="007651E3">
            <w:pPr>
              <w:shd w:val="clear" w:color="auto" w:fill="FFFFFF"/>
              <w:spacing w:after="0"/>
              <w:ind w:right="-992"/>
              <w:jc w:val="left"/>
              <w:rPr>
                <w:rFonts w:ascii="Verdana" w:hAnsi="Verdana" w:cs="Arial"/>
                <w:sz w:val="20"/>
                <w:lang w:val="en-GB"/>
              </w:rPr>
            </w:pPr>
            <w:r w:rsidRPr="00056D78">
              <w:rPr>
                <w:rFonts w:ascii="Verdana" w:hAnsi="Verdana" w:cs="Arial"/>
                <w:sz w:val="20"/>
                <w:lang w:val="en-GB"/>
              </w:rPr>
              <w:t xml:space="preserve">80138 </w:t>
            </w:r>
            <w:smartTag w:uri="urn:schemas-microsoft-com:office:smarttags" w:element="place">
              <w:r w:rsidRPr="00056D78">
                <w:rPr>
                  <w:rFonts w:ascii="Verdana" w:hAnsi="Verdana" w:cs="Arial"/>
                  <w:sz w:val="20"/>
                  <w:lang w:val="en-GB"/>
                </w:rPr>
                <w:t>Napoli</w:t>
              </w:r>
            </w:smartTag>
          </w:p>
        </w:tc>
        <w:tc>
          <w:tcPr>
            <w:tcW w:w="2228" w:type="dxa"/>
            <w:shd w:val="clear" w:color="auto" w:fill="FFFFFF"/>
          </w:tcPr>
          <w:p w14:paraId="70E01B26" w14:textId="77777777" w:rsidR="00CA7AAA" w:rsidRPr="005E466D" w:rsidRDefault="00CA7AAA" w:rsidP="007651E3">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5"/>
            </w:r>
          </w:p>
        </w:tc>
        <w:tc>
          <w:tcPr>
            <w:tcW w:w="2228" w:type="dxa"/>
            <w:shd w:val="clear" w:color="auto" w:fill="FFFFFF"/>
          </w:tcPr>
          <w:p w14:paraId="607E83B4" w14:textId="77777777" w:rsidR="00CA7AAA" w:rsidRPr="002031A1" w:rsidRDefault="00CA7AAA" w:rsidP="007651E3">
            <w:pPr>
              <w:shd w:val="clear" w:color="auto" w:fill="FFFFFF"/>
              <w:ind w:right="-993"/>
              <w:rPr>
                <w:rFonts w:ascii="Verdana" w:hAnsi="Verdana" w:cs="Arial"/>
                <w:sz w:val="20"/>
                <w:lang w:val="en-GB"/>
              </w:rPr>
            </w:pPr>
            <w:r w:rsidRPr="002031A1">
              <w:rPr>
                <w:rFonts w:ascii="Verdana" w:hAnsi="Verdana" w:cs="Arial"/>
                <w:sz w:val="20"/>
                <w:lang w:val="en-GB"/>
              </w:rPr>
              <w:t>Italy (IT)</w:t>
            </w:r>
          </w:p>
        </w:tc>
      </w:tr>
      <w:tr w:rsidR="00CA7AAA" w:rsidRPr="005E466D" w14:paraId="495EC533" w14:textId="77777777" w:rsidTr="007651E3">
        <w:trPr>
          <w:trHeight w:val="704"/>
        </w:trPr>
        <w:tc>
          <w:tcPr>
            <w:tcW w:w="2228" w:type="dxa"/>
            <w:shd w:val="clear" w:color="auto" w:fill="FFFFFF"/>
          </w:tcPr>
          <w:p w14:paraId="4ACE1561" w14:textId="77777777" w:rsidR="00CA7AAA" w:rsidRPr="005E466D" w:rsidRDefault="00CA7AAA" w:rsidP="007651E3">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F1701FA" w14:textId="77777777" w:rsidR="00CA7AAA" w:rsidRPr="00056D78" w:rsidRDefault="00CA7AAA" w:rsidP="007651E3">
            <w:pPr>
              <w:shd w:val="clear" w:color="auto" w:fill="FFFFFF"/>
              <w:spacing w:after="0"/>
              <w:ind w:right="-992"/>
              <w:jc w:val="left"/>
              <w:rPr>
                <w:rFonts w:ascii="Verdana" w:hAnsi="Verdana" w:cs="Arial"/>
                <w:sz w:val="20"/>
                <w:lang w:val="en-GB"/>
              </w:rPr>
            </w:pPr>
            <w:r w:rsidRPr="00056D78">
              <w:rPr>
                <w:rFonts w:ascii="Verdana" w:hAnsi="Verdana" w:cs="Arial"/>
                <w:sz w:val="20"/>
                <w:lang w:val="en-GB"/>
              </w:rPr>
              <w:t>Fernanda Nicotera</w:t>
            </w:r>
          </w:p>
          <w:p w14:paraId="10B3C890" w14:textId="77777777" w:rsidR="00CA7AAA" w:rsidRPr="00056D78" w:rsidRDefault="00CA7AAA" w:rsidP="007651E3">
            <w:pPr>
              <w:shd w:val="clear" w:color="auto" w:fill="FFFFFF"/>
              <w:spacing w:after="0"/>
              <w:ind w:right="-992"/>
              <w:jc w:val="left"/>
              <w:rPr>
                <w:rFonts w:ascii="Verdana" w:hAnsi="Verdana" w:cs="Arial"/>
                <w:sz w:val="20"/>
                <w:lang w:val="en-GB"/>
              </w:rPr>
            </w:pPr>
            <w:r w:rsidRPr="00056D78">
              <w:rPr>
                <w:rFonts w:ascii="Verdana" w:hAnsi="Verdana" w:cs="Arial"/>
                <w:sz w:val="16"/>
                <w:szCs w:val="16"/>
                <w:lang w:val="en-GB"/>
              </w:rPr>
              <w:t>Head of International</w:t>
            </w:r>
          </w:p>
          <w:p w14:paraId="5C21EFA3" w14:textId="77777777" w:rsidR="00CA7AAA" w:rsidRPr="00056D78" w:rsidRDefault="00CA7AAA" w:rsidP="007651E3">
            <w:pPr>
              <w:shd w:val="clear" w:color="auto" w:fill="FFFFFF"/>
              <w:spacing w:after="0"/>
              <w:ind w:right="-992"/>
              <w:jc w:val="left"/>
              <w:rPr>
                <w:rFonts w:ascii="Verdana" w:hAnsi="Verdana" w:cs="Arial"/>
                <w:sz w:val="16"/>
                <w:szCs w:val="16"/>
                <w:lang w:val="en-GB"/>
              </w:rPr>
            </w:pPr>
            <w:r>
              <w:rPr>
                <w:rFonts w:ascii="Verdana" w:hAnsi="Verdana" w:cs="Arial"/>
                <w:sz w:val="16"/>
                <w:szCs w:val="16"/>
                <w:lang w:val="en-GB"/>
              </w:rPr>
              <w:t>Of</w:t>
            </w:r>
            <w:r w:rsidRPr="00056D78">
              <w:rPr>
                <w:rFonts w:ascii="Verdana" w:hAnsi="Verdana" w:cs="Arial"/>
                <w:sz w:val="16"/>
                <w:szCs w:val="16"/>
                <w:lang w:val="en-GB"/>
              </w:rPr>
              <w:t>fice</w:t>
            </w:r>
          </w:p>
        </w:tc>
        <w:tc>
          <w:tcPr>
            <w:tcW w:w="2228" w:type="dxa"/>
            <w:shd w:val="clear" w:color="auto" w:fill="FFFFFF"/>
          </w:tcPr>
          <w:p w14:paraId="1CF32A51" w14:textId="77777777" w:rsidR="00CA7AAA" w:rsidRDefault="00CA7AAA" w:rsidP="007651E3">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37AB20B2" w14:textId="77777777" w:rsidR="00CA7AAA" w:rsidRPr="00C17AB2" w:rsidRDefault="00CA7AAA" w:rsidP="007651E3">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3B121A24" w14:textId="77777777" w:rsidR="00CA7AAA" w:rsidRPr="00A7454D" w:rsidRDefault="00CA7AAA" w:rsidP="007651E3">
            <w:pPr>
              <w:shd w:val="clear" w:color="auto" w:fill="FFFFFF"/>
              <w:spacing w:after="0"/>
              <w:ind w:right="-992"/>
              <w:jc w:val="left"/>
              <w:rPr>
                <w:rFonts w:ascii="Verdana" w:hAnsi="Verdana" w:cs="Arial"/>
                <w:b/>
                <w:sz w:val="16"/>
                <w:szCs w:val="16"/>
                <w:lang w:val="fr-BE"/>
              </w:rPr>
            </w:pPr>
            <w:r w:rsidRPr="00A7454D">
              <w:rPr>
                <w:rFonts w:ascii="Verdana" w:hAnsi="Verdana" w:cs="Arial"/>
                <w:b/>
                <w:sz w:val="16"/>
                <w:szCs w:val="16"/>
                <w:lang w:val="fr-BE"/>
              </w:rPr>
              <w:t>international@unina</w:t>
            </w:r>
            <w:r w:rsidRPr="00A7454D">
              <w:rPr>
                <w:rFonts w:ascii="Verdana" w:hAnsi="Verdana" w:cs="Arial"/>
                <w:b/>
                <w:sz w:val="20"/>
                <w:lang w:val="fr-BE"/>
              </w:rPr>
              <w:t>.</w:t>
            </w:r>
            <w:r w:rsidRPr="00A7454D">
              <w:rPr>
                <w:rFonts w:ascii="Verdana" w:hAnsi="Verdana" w:cs="Arial"/>
                <w:b/>
                <w:sz w:val="16"/>
                <w:szCs w:val="16"/>
                <w:lang w:val="fr-BE"/>
              </w:rPr>
              <w:t>it</w:t>
            </w:r>
          </w:p>
          <w:p w14:paraId="4081A9E0" w14:textId="77777777" w:rsidR="00CA7AAA" w:rsidRPr="005E466D" w:rsidRDefault="00CA7AAA" w:rsidP="007651E3">
            <w:pPr>
              <w:shd w:val="clear" w:color="auto" w:fill="FFFFFF"/>
              <w:spacing w:after="0"/>
              <w:ind w:right="-992"/>
              <w:jc w:val="left"/>
              <w:rPr>
                <w:rFonts w:ascii="Verdana" w:hAnsi="Verdana" w:cs="Arial"/>
                <w:b/>
                <w:color w:val="002060"/>
                <w:sz w:val="20"/>
                <w:lang w:val="fr-BE"/>
              </w:rPr>
            </w:pPr>
            <w:r w:rsidRPr="00A7454D">
              <w:rPr>
                <w:rFonts w:ascii="Verdana" w:hAnsi="Verdana" w:cs="Arial"/>
                <w:b/>
                <w:sz w:val="16"/>
                <w:szCs w:val="16"/>
                <w:lang w:val="fr-BE"/>
              </w:rPr>
              <w:t>+39081253</w:t>
            </w:r>
            <w:r>
              <w:rPr>
                <w:rFonts w:ascii="Verdana" w:hAnsi="Verdana" w:cs="Arial"/>
                <w:b/>
                <w:sz w:val="16"/>
                <w:szCs w:val="16"/>
                <w:lang w:val="fr-BE"/>
              </w:rPr>
              <w:t>7108</w:t>
            </w:r>
            <w:r w:rsidRPr="00A7454D">
              <w:rPr>
                <w:rFonts w:ascii="Verdana" w:hAnsi="Verdana" w:cs="Arial"/>
                <w:b/>
                <w:sz w:val="16"/>
                <w:szCs w:val="16"/>
                <w:lang w:val="fr-BE"/>
              </w:rPr>
              <w:t>/</w:t>
            </w:r>
            <w:r>
              <w:rPr>
                <w:rFonts w:ascii="Verdana" w:hAnsi="Verdana" w:cs="Arial"/>
                <w:b/>
                <w:sz w:val="16"/>
                <w:szCs w:val="16"/>
                <w:lang w:val="fr-BE"/>
              </w:rPr>
              <w:t>225</w:t>
            </w:r>
            <w:r w:rsidRPr="00A7454D">
              <w:rPr>
                <w:rFonts w:ascii="Verdana" w:hAnsi="Verdana" w:cs="Arial"/>
                <w:b/>
                <w:sz w:val="16"/>
                <w:szCs w:val="16"/>
                <w:lang w:val="fr-BE"/>
              </w:rPr>
              <w:t>8</w:t>
            </w:r>
          </w:p>
        </w:tc>
      </w:tr>
      <w:tr w:rsidR="00CA7AAA" w:rsidRPr="005F0E76" w14:paraId="21212ABC" w14:textId="77777777" w:rsidTr="007651E3">
        <w:trPr>
          <w:trHeight w:val="811"/>
        </w:trPr>
        <w:tc>
          <w:tcPr>
            <w:tcW w:w="2228" w:type="dxa"/>
            <w:shd w:val="clear" w:color="auto" w:fill="FFFFFF"/>
          </w:tcPr>
          <w:p w14:paraId="53C012AA" w14:textId="77777777" w:rsidR="00CA7AAA" w:rsidRPr="00474BE2" w:rsidRDefault="00CA7AAA" w:rsidP="007651E3">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0A98D522" w14:textId="77777777" w:rsidR="00CA7AAA" w:rsidRPr="005E466D" w:rsidRDefault="00CA7AAA" w:rsidP="007651E3">
            <w:pPr>
              <w:shd w:val="clear" w:color="auto" w:fill="FFFFFF"/>
              <w:spacing w:after="0"/>
              <w:ind w:right="-993"/>
              <w:jc w:val="left"/>
              <w:rPr>
                <w:rFonts w:ascii="Verdana" w:hAnsi="Verdana" w:cs="Arial"/>
                <w:sz w:val="20"/>
                <w:lang w:val="en-GB"/>
              </w:rPr>
            </w:pPr>
          </w:p>
        </w:tc>
        <w:tc>
          <w:tcPr>
            <w:tcW w:w="2228" w:type="dxa"/>
            <w:shd w:val="clear" w:color="auto" w:fill="FFFFFF"/>
          </w:tcPr>
          <w:p w14:paraId="243536DF" w14:textId="77777777" w:rsidR="00CA7AAA" w:rsidRPr="00056D78" w:rsidRDefault="00CA7AAA" w:rsidP="007651E3">
            <w:pPr>
              <w:shd w:val="clear" w:color="auto" w:fill="FFFFFF"/>
              <w:spacing w:after="0"/>
              <w:ind w:right="-993"/>
              <w:jc w:val="left"/>
              <w:rPr>
                <w:rFonts w:ascii="Verdana" w:hAnsi="Verdana" w:cs="Arial"/>
                <w:sz w:val="20"/>
                <w:lang w:val="en-GB"/>
              </w:rPr>
            </w:pPr>
            <w:r>
              <w:rPr>
                <w:rFonts w:ascii="Verdana" w:hAnsi="Verdana" w:cs="Arial"/>
                <w:sz w:val="20"/>
                <w:lang w:val="en-GB"/>
              </w:rPr>
              <w:t>University</w:t>
            </w:r>
          </w:p>
        </w:tc>
        <w:tc>
          <w:tcPr>
            <w:tcW w:w="2228" w:type="dxa"/>
            <w:shd w:val="clear" w:color="auto" w:fill="FFFFFF"/>
          </w:tcPr>
          <w:p w14:paraId="2886C15C" w14:textId="77777777" w:rsidR="00CA7AAA" w:rsidRPr="00782942" w:rsidRDefault="00CA7AAA" w:rsidP="007651E3">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4B4B0AD" w14:textId="77777777" w:rsidR="00CA7AAA" w:rsidRPr="00F8532D" w:rsidRDefault="00CA7AAA" w:rsidP="007651E3">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32EAB6EA" w14:textId="77777777" w:rsidR="00CA7AAA" w:rsidRDefault="00CA7AAA" w:rsidP="007651E3">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14:paraId="7177EF38" w14:textId="77777777" w:rsidR="00CA7AAA" w:rsidRPr="00F8532D" w:rsidRDefault="00CA7AAA" w:rsidP="007651E3">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14:paraId="51740A1D" w14:textId="77777777" w:rsidR="00B22D0B" w:rsidRDefault="00B22D0B" w:rsidP="007967A9">
      <w:pPr>
        <w:pStyle w:val="Titolo4"/>
        <w:keepNext w:val="0"/>
        <w:tabs>
          <w:tab w:val="clear" w:pos="1920"/>
        </w:tabs>
        <w:ind w:left="0" w:firstLine="0"/>
        <w:jc w:val="left"/>
        <w:rPr>
          <w:rFonts w:ascii="Verdana" w:hAnsi="Verdana" w:cs="Arial"/>
          <w:sz w:val="20"/>
          <w:lang w:val="en-GB"/>
        </w:rPr>
      </w:pPr>
    </w:p>
    <w:p w14:paraId="6BB4C922" w14:textId="77777777" w:rsidR="00B27C63" w:rsidRDefault="00B27C63" w:rsidP="007967A9">
      <w:pPr>
        <w:pStyle w:val="Titolo4"/>
        <w:keepNext w:val="0"/>
        <w:tabs>
          <w:tab w:val="clear" w:pos="1920"/>
        </w:tabs>
        <w:ind w:left="0" w:firstLine="0"/>
        <w:jc w:val="left"/>
        <w:rPr>
          <w:rFonts w:ascii="Verdana" w:hAnsi="Verdana" w:cs="Arial"/>
          <w:sz w:val="20"/>
          <w:lang w:val="en-GB"/>
        </w:rPr>
      </w:pPr>
      <w:r>
        <w:rPr>
          <w:rFonts w:ascii="Verdana" w:hAnsi="Verdana" w:cs="Arial"/>
          <w:sz w:val="20"/>
          <w:lang w:val="en-GB"/>
        </w:rPr>
        <w:t>For guidelines, please look at the end notes on page 3.</w:t>
      </w:r>
    </w:p>
    <w:p w14:paraId="11950BF3" w14:textId="77777777" w:rsidR="00B27C63" w:rsidRDefault="00B27C63"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1DF820A7" w14:textId="77777777" w:rsidR="00B27C63" w:rsidRPr="00B223B0" w:rsidRDefault="00B27C63" w:rsidP="00A75662">
      <w:pPr>
        <w:spacing w:after="120"/>
        <w:ind w:right="-992"/>
        <w:jc w:val="left"/>
        <w:rPr>
          <w:rFonts w:ascii="Verdana" w:hAnsi="Verdana" w:cs="Calibri"/>
          <w:b/>
          <w:color w:val="002060"/>
          <w:sz w:val="20"/>
          <w:lang w:val="en-GB"/>
        </w:rPr>
      </w:pPr>
    </w:p>
    <w:p w14:paraId="5309630F" w14:textId="77777777" w:rsidR="00B27C63" w:rsidRPr="00354F60" w:rsidRDefault="00B27C63" w:rsidP="007E2F6C">
      <w:pPr>
        <w:pStyle w:val="Titolo4"/>
        <w:keepNext w:val="0"/>
        <w:tabs>
          <w:tab w:val="clear" w:pos="1920"/>
          <w:tab w:val="left" w:pos="426"/>
        </w:tabs>
        <w:ind w:left="0" w:firstLine="0"/>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2A2A1FBA" w14:textId="77777777" w:rsidR="00B27C63" w:rsidRPr="00121A1B" w:rsidRDefault="00B27C63"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imandonotadichiusura"/>
          <w:rFonts w:ascii="Verdana" w:hAnsi="Verdana" w:cs="Calibri"/>
          <w:lang w:val="en-GB"/>
        </w:rPr>
        <w:endnoteReference w:id="6"/>
      </w:r>
      <w:r w:rsidRPr="00121A1B">
        <w:rPr>
          <w:rFonts w:ascii="Verdana" w:hAnsi="Verdana" w:cs="Calibri"/>
          <w:lang w:val="en-GB"/>
        </w:rPr>
        <w:t>: ………………….</w:t>
      </w:r>
    </w:p>
    <w:p w14:paraId="54C12E73" w14:textId="77777777" w:rsidR="00B27C63" w:rsidRPr="00B223B0" w:rsidRDefault="00B27C63"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Pr>
          <w:rFonts w:ascii="MS Gothic" w:eastAsia="MS Gothic" w:hAnsi="MS Gothic" w:cs="Calibri" w:hint="eastAsia"/>
          <w:lang w:val="en-GB"/>
        </w:rPr>
        <w:t>☐</w:t>
      </w:r>
    </w:p>
    <w:p w14:paraId="121FE6D2" w14:textId="77777777" w:rsidR="00B27C63" w:rsidRPr="00490F95" w:rsidRDefault="00B27C63"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6CE6AF1F" w14:textId="77777777" w:rsidR="00B27C63" w:rsidRDefault="00B27C63"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8D9383D" w14:textId="77777777" w:rsidR="00B27C63" w:rsidRPr="00490F95" w:rsidRDefault="00B27C63"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14:paraId="7DE6827B" w14:textId="77777777" w:rsidTr="00107B17">
        <w:trPr>
          <w:jc w:val="center"/>
        </w:trPr>
        <w:tc>
          <w:tcPr>
            <w:tcW w:w="8763" w:type="dxa"/>
            <w:shd w:val="clear" w:color="auto" w:fill="FFFFFF"/>
          </w:tcPr>
          <w:p w14:paraId="704F5F4A" w14:textId="77777777" w:rsidR="00B27C63" w:rsidRDefault="00B27C63"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0077FA3" w14:textId="77777777" w:rsidR="00B27C63" w:rsidRPr="00490F95" w:rsidRDefault="00B27C63" w:rsidP="00E152D3">
            <w:pPr>
              <w:spacing w:after="120"/>
              <w:ind w:left="-6" w:firstLine="6"/>
              <w:rPr>
                <w:rFonts w:ascii="Verdana" w:hAnsi="Verdana" w:cs="Calibri"/>
                <w:b/>
                <w:sz w:val="20"/>
                <w:lang w:val="en-GB"/>
              </w:rPr>
            </w:pPr>
          </w:p>
          <w:p w14:paraId="2AB85D78" w14:textId="77777777" w:rsidR="00B27C63" w:rsidRPr="00490F95" w:rsidRDefault="00B27C63" w:rsidP="00F71F07">
            <w:pPr>
              <w:spacing w:after="120"/>
              <w:rPr>
                <w:rFonts w:ascii="Verdana" w:hAnsi="Verdana" w:cs="Calibri"/>
                <w:sz w:val="20"/>
                <w:lang w:val="en-GB"/>
              </w:rPr>
            </w:pPr>
          </w:p>
        </w:tc>
      </w:tr>
    </w:tbl>
    <w:p w14:paraId="0F28AA3D" w14:textId="77777777" w:rsidR="00B27C63" w:rsidRPr="00490F95" w:rsidRDefault="00B27C63"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14:paraId="301525FE" w14:textId="77777777" w:rsidTr="00107B17">
        <w:trPr>
          <w:jc w:val="center"/>
        </w:trPr>
        <w:tc>
          <w:tcPr>
            <w:tcW w:w="8763" w:type="dxa"/>
            <w:shd w:val="clear" w:color="auto" w:fill="FFFFFF"/>
          </w:tcPr>
          <w:p w14:paraId="26179BE3" w14:textId="77777777" w:rsidR="00B27C63" w:rsidRDefault="00B27C63"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72C41001" w14:textId="77777777" w:rsidR="00B27C63" w:rsidRDefault="00B27C63" w:rsidP="00FF62A2">
            <w:pPr>
              <w:spacing w:after="120"/>
              <w:rPr>
                <w:rFonts w:ascii="Verdana" w:hAnsi="Verdana" w:cs="Calibri"/>
                <w:sz w:val="20"/>
                <w:lang w:val="en-GB"/>
              </w:rPr>
            </w:pPr>
          </w:p>
          <w:p w14:paraId="66A6ED92" w14:textId="77777777" w:rsidR="00B27C63" w:rsidRDefault="00B27C63" w:rsidP="00FF62A2">
            <w:pPr>
              <w:spacing w:after="120"/>
              <w:rPr>
                <w:rFonts w:ascii="Verdana" w:hAnsi="Verdana" w:cs="Calibri"/>
                <w:sz w:val="20"/>
                <w:lang w:val="en-GB"/>
              </w:rPr>
            </w:pPr>
          </w:p>
          <w:p w14:paraId="2CF4F9F1" w14:textId="77777777" w:rsidR="00B27C63" w:rsidRPr="00121A1B" w:rsidRDefault="00B27C63" w:rsidP="00FF62A2">
            <w:pPr>
              <w:spacing w:after="120"/>
              <w:rPr>
                <w:rFonts w:ascii="Verdana" w:hAnsi="Verdana" w:cs="Calibri"/>
                <w:sz w:val="20"/>
                <w:lang w:val="en-GB"/>
              </w:rPr>
            </w:pPr>
          </w:p>
          <w:p w14:paraId="4D256EB6" w14:textId="77777777" w:rsidR="00B27C63" w:rsidRPr="00490F95" w:rsidRDefault="00B27C63" w:rsidP="00B223B0">
            <w:pPr>
              <w:spacing w:after="120"/>
              <w:ind w:left="-6" w:firstLine="6"/>
              <w:rPr>
                <w:rFonts w:ascii="Verdana" w:hAnsi="Verdana" w:cs="Calibri"/>
                <w:sz w:val="20"/>
                <w:lang w:val="en-GB"/>
              </w:rPr>
            </w:pPr>
          </w:p>
        </w:tc>
      </w:tr>
    </w:tbl>
    <w:p w14:paraId="365F4E00" w14:textId="77777777" w:rsidR="00B27C63" w:rsidRPr="00490F95" w:rsidRDefault="00B27C63"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14:paraId="09141A61" w14:textId="77777777" w:rsidTr="00107B17">
        <w:trPr>
          <w:jc w:val="center"/>
        </w:trPr>
        <w:tc>
          <w:tcPr>
            <w:tcW w:w="8763" w:type="dxa"/>
            <w:shd w:val="clear" w:color="auto" w:fill="FFFFFF"/>
          </w:tcPr>
          <w:p w14:paraId="01402FD8" w14:textId="77777777" w:rsidR="00B27C63" w:rsidRDefault="00B27C63"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6781CC8" w14:textId="77777777" w:rsidR="00B27C63" w:rsidRDefault="00B27C63" w:rsidP="00FF62A2">
            <w:pPr>
              <w:spacing w:after="120"/>
              <w:ind w:left="-6" w:firstLine="6"/>
              <w:rPr>
                <w:rFonts w:ascii="Verdana" w:hAnsi="Verdana" w:cs="Calibri"/>
                <w:b/>
                <w:sz w:val="20"/>
                <w:lang w:val="en-GB"/>
              </w:rPr>
            </w:pPr>
          </w:p>
          <w:p w14:paraId="18F4D7B0" w14:textId="77777777" w:rsidR="00B27C63" w:rsidRPr="00490F95" w:rsidRDefault="00B27C63" w:rsidP="00FF62A2">
            <w:pPr>
              <w:spacing w:after="120"/>
              <w:ind w:left="-6" w:firstLine="6"/>
              <w:rPr>
                <w:rFonts w:ascii="Verdana" w:hAnsi="Verdana" w:cs="Calibri"/>
                <w:b/>
                <w:sz w:val="20"/>
                <w:lang w:val="en-GB"/>
              </w:rPr>
            </w:pPr>
          </w:p>
          <w:p w14:paraId="04032E4E" w14:textId="77777777" w:rsidR="00B27C63" w:rsidRPr="00490F95" w:rsidRDefault="00B27C63" w:rsidP="00F71F07">
            <w:pPr>
              <w:spacing w:after="120"/>
              <w:rPr>
                <w:rFonts w:ascii="Verdana" w:hAnsi="Verdana" w:cs="Calibri"/>
                <w:sz w:val="20"/>
                <w:lang w:val="en-GB"/>
              </w:rPr>
            </w:pPr>
          </w:p>
        </w:tc>
      </w:tr>
    </w:tbl>
    <w:p w14:paraId="6344A143" w14:textId="77777777" w:rsidR="00B27C63" w:rsidRPr="00490F95" w:rsidRDefault="00B27C63"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27C63" w:rsidRPr="00A941C9" w14:paraId="7AD37813" w14:textId="77777777" w:rsidTr="00107B17">
        <w:trPr>
          <w:jc w:val="center"/>
        </w:trPr>
        <w:tc>
          <w:tcPr>
            <w:tcW w:w="8763" w:type="dxa"/>
            <w:shd w:val="clear" w:color="auto" w:fill="FFFFFF"/>
          </w:tcPr>
          <w:p w14:paraId="5AEB7B5D" w14:textId="77777777" w:rsidR="00B27C63" w:rsidRDefault="00B27C63"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16E89639" w14:textId="77777777" w:rsidR="00B27C63" w:rsidRDefault="00B27C63" w:rsidP="00FF62A2">
            <w:pPr>
              <w:spacing w:after="120"/>
              <w:ind w:left="-6" w:firstLine="6"/>
              <w:rPr>
                <w:rFonts w:ascii="Verdana" w:hAnsi="Verdana" w:cs="Calibri"/>
                <w:b/>
                <w:sz w:val="20"/>
                <w:lang w:val="en-GB"/>
              </w:rPr>
            </w:pPr>
          </w:p>
          <w:p w14:paraId="73D7D0B6" w14:textId="77777777" w:rsidR="00B27C63" w:rsidRDefault="00B27C63" w:rsidP="00FF62A2">
            <w:pPr>
              <w:spacing w:after="120"/>
              <w:ind w:left="-6" w:firstLine="6"/>
              <w:rPr>
                <w:rFonts w:ascii="Verdana" w:hAnsi="Verdana" w:cs="Calibri"/>
                <w:b/>
                <w:sz w:val="20"/>
                <w:lang w:val="en-GB"/>
              </w:rPr>
            </w:pPr>
          </w:p>
          <w:p w14:paraId="396EC550" w14:textId="77777777" w:rsidR="00B27C63" w:rsidRPr="00490F95" w:rsidRDefault="00B27C63" w:rsidP="00FF62A2">
            <w:pPr>
              <w:spacing w:after="120"/>
              <w:ind w:left="-6" w:firstLine="6"/>
              <w:rPr>
                <w:rFonts w:ascii="Verdana" w:hAnsi="Verdana" w:cs="Calibri"/>
                <w:b/>
                <w:sz w:val="20"/>
                <w:lang w:val="en-GB"/>
              </w:rPr>
            </w:pPr>
          </w:p>
          <w:p w14:paraId="699456D1" w14:textId="77777777" w:rsidR="00B27C63" w:rsidRPr="00490F95" w:rsidRDefault="00B27C63" w:rsidP="00FF62A2">
            <w:pPr>
              <w:spacing w:after="120"/>
              <w:rPr>
                <w:rFonts w:ascii="Verdana" w:hAnsi="Verdana" w:cs="Calibri"/>
                <w:sz w:val="20"/>
                <w:lang w:val="en-GB"/>
              </w:rPr>
            </w:pPr>
          </w:p>
        </w:tc>
      </w:tr>
    </w:tbl>
    <w:p w14:paraId="1DB25D2D" w14:textId="34E76C37" w:rsidR="00B27C63" w:rsidRDefault="00B27C63"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xml:space="preserve">. COMMITMENT OF THE </w:t>
      </w:r>
      <w:r w:rsidR="00C2605E">
        <w:rPr>
          <w:rFonts w:ascii="Verdana" w:hAnsi="Verdana" w:cs="Calibri"/>
          <w:b/>
          <w:color w:val="002060"/>
          <w:sz w:val="20"/>
          <w:lang w:val="en-GB"/>
        </w:rPr>
        <w:t>FOUR</w:t>
      </w:r>
      <w:r w:rsidRPr="007B3F1B">
        <w:rPr>
          <w:rFonts w:ascii="Verdana" w:hAnsi="Verdana" w:cs="Calibri"/>
          <w:b/>
          <w:color w:val="002060"/>
          <w:sz w:val="20"/>
          <w:lang w:val="en-GB"/>
        </w:rPr>
        <w:t xml:space="preserve"> PARTIES</w:t>
      </w:r>
    </w:p>
    <w:p w14:paraId="5EAD4CF4" w14:textId="77777777" w:rsidR="00B27C63" w:rsidRPr="00B223B0" w:rsidRDefault="00B27C63"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51429D15" w14:textId="77777777" w:rsidR="00B27C63" w:rsidRPr="00B223B0" w:rsidRDefault="00B27C63"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03910ACB" w14:textId="77777777" w:rsidR="00B27C63" w:rsidRPr="00B223B0" w:rsidRDefault="00B27C63"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E57D141" w14:textId="77777777" w:rsidR="00B27C63" w:rsidRPr="00B223B0" w:rsidRDefault="00B27C63"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14:paraId="3A039DB4" w14:textId="77777777" w:rsidR="00B27C63" w:rsidRPr="00B223B0" w:rsidRDefault="00B27C63"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C2605E" w:rsidRPr="00FF66CC" w14:paraId="17964914" w14:textId="77777777" w:rsidTr="00E45AA4">
        <w:trPr>
          <w:jc w:val="center"/>
        </w:trPr>
        <w:tc>
          <w:tcPr>
            <w:tcW w:w="8876" w:type="dxa"/>
            <w:shd w:val="clear" w:color="auto" w:fill="FFFFFF"/>
          </w:tcPr>
          <w:p w14:paraId="41F07ABF" w14:textId="77777777" w:rsidR="00C2605E" w:rsidRPr="00490F95" w:rsidRDefault="00C2605E" w:rsidP="00E45AA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41A1B845" w14:textId="77777777" w:rsidR="00C2605E" w:rsidRPr="00490F95" w:rsidRDefault="00C2605E" w:rsidP="00E45AA4">
            <w:pPr>
              <w:tabs>
                <w:tab w:val="left" w:pos="6165"/>
              </w:tabs>
              <w:spacing w:after="120"/>
              <w:rPr>
                <w:rFonts w:ascii="Verdana" w:hAnsi="Verdana" w:cs="Calibri"/>
                <w:sz w:val="20"/>
                <w:lang w:val="en-GB"/>
              </w:rPr>
            </w:pPr>
            <w:r w:rsidRPr="00490F95">
              <w:rPr>
                <w:rFonts w:ascii="Verdana" w:hAnsi="Verdana" w:cs="Calibri"/>
                <w:sz w:val="20"/>
                <w:lang w:val="en-GB"/>
              </w:rPr>
              <w:t>Name:</w:t>
            </w:r>
          </w:p>
          <w:p w14:paraId="74270275" w14:textId="77777777" w:rsidR="00C2605E" w:rsidRPr="00490F95" w:rsidRDefault="00C2605E" w:rsidP="00E45AA4">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r>
            <w:r>
              <w:rPr>
                <w:rFonts w:ascii="Verdana" w:hAnsi="Verdana" w:cs="Calibri"/>
                <w:sz w:val="20"/>
                <w:lang w:val="en-GB"/>
              </w:rPr>
              <w:t xml:space="preserve">        </w:t>
            </w:r>
            <w:r w:rsidRPr="00490F95">
              <w:rPr>
                <w:rFonts w:ascii="Verdana" w:hAnsi="Verdana" w:cs="Calibri"/>
                <w:sz w:val="20"/>
                <w:lang w:val="en-GB"/>
              </w:rPr>
              <w:t>Date:</w:t>
            </w:r>
            <w:r w:rsidRPr="00490F95">
              <w:rPr>
                <w:rFonts w:ascii="Verdana" w:hAnsi="Verdana" w:cs="Calibri"/>
                <w:sz w:val="20"/>
                <w:lang w:val="en-GB"/>
              </w:rPr>
              <w:tab/>
            </w:r>
          </w:p>
        </w:tc>
      </w:tr>
    </w:tbl>
    <w:p w14:paraId="7B7E406E" w14:textId="77777777" w:rsidR="00C2605E" w:rsidRPr="00B223B0" w:rsidRDefault="00C2605E" w:rsidP="00C2605E">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C2605E" w:rsidRPr="00490F95" w14:paraId="3EFBAD66" w14:textId="77777777" w:rsidTr="00E45AA4">
        <w:trPr>
          <w:jc w:val="center"/>
        </w:trPr>
        <w:tc>
          <w:tcPr>
            <w:tcW w:w="8841" w:type="dxa"/>
            <w:shd w:val="clear" w:color="auto" w:fill="FFFFFF"/>
          </w:tcPr>
          <w:p w14:paraId="357AB6B2" w14:textId="77777777" w:rsidR="00C2605E" w:rsidRPr="00490F95" w:rsidRDefault="00C2605E" w:rsidP="00E45AA4">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3FBF9285" w14:textId="77777777" w:rsidR="00C2605E" w:rsidRPr="00490F95" w:rsidRDefault="00C2605E" w:rsidP="00E45AA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3364D993" w14:textId="77777777" w:rsidR="00C2605E" w:rsidRPr="00490F95" w:rsidRDefault="00C2605E" w:rsidP="00E45AA4">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r>
            <w:r>
              <w:rPr>
                <w:rFonts w:ascii="Verdana" w:hAnsi="Verdana" w:cs="Calibri"/>
                <w:sz w:val="20"/>
                <w:lang w:val="en-GB"/>
              </w:rPr>
              <w:t xml:space="preserve">       </w:t>
            </w:r>
            <w:r w:rsidRPr="00490F95">
              <w:rPr>
                <w:rFonts w:ascii="Verdana" w:hAnsi="Verdana" w:cs="Calibri"/>
                <w:sz w:val="20"/>
                <w:lang w:val="en-GB"/>
              </w:rPr>
              <w:t xml:space="preserve">Date: </w:t>
            </w:r>
            <w:r w:rsidRPr="00490F95">
              <w:rPr>
                <w:rFonts w:ascii="Verdana" w:hAnsi="Verdana" w:cs="Calibri"/>
                <w:sz w:val="20"/>
                <w:lang w:val="en-GB"/>
              </w:rPr>
              <w:tab/>
            </w:r>
          </w:p>
        </w:tc>
      </w:tr>
    </w:tbl>
    <w:p w14:paraId="58380974" w14:textId="77777777" w:rsidR="00C2605E" w:rsidRPr="00B223B0" w:rsidRDefault="00C2605E" w:rsidP="00C2605E">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C2605E" w:rsidRPr="00490F95" w14:paraId="43401D2F" w14:textId="77777777" w:rsidTr="00E45AA4">
        <w:trPr>
          <w:jc w:val="center"/>
        </w:trPr>
        <w:tc>
          <w:tcPr>
            <w:tcW w:w="8823" w:type="dxa"/>
            <w:tcBorders>
              <w:bottom w:val="single" w:sz="6" w:space="0" w:color="auto"/>
            </w:tcBorders>
            <w:shd w:val="clear" w:color="auto" w:fill="FFFFFF"/>
          </w:tcPr>
          <w:p w14:paraId="78CF9A74" w14:textId="77777777" w:rsidR="00C2605E" w:rsidRPr="00490F95" w:rsidRDefault="00C2605E" w:rsidP="00E45AA4">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4F6542E2" w14:textId="77777777" w:rsidR="00C2605E" w:rsidRPr="00E01DA0" w:rsidRDefault="00C2605E" w:rsidP="00E45AA4">
            <w:pPr>
              <w:tabs>
                <w:tab w:val="left" w:pos="3312"/>
                <w:tab w:val="left" w:pos="6147"/>
                <w:tab w:val="left" w:pos="6856"/>
              </w:tabs>
              <w:spacing w:after="120"/>
              <w:rPr>
                <w:rFonts w:ascii="Verdana" w:hAnsi="Verdana" w:cs="Calibri"/>
                <w:sz w:val="20"/>
                <w:lang w:val="en-GB"/>
              </w:rPr>
            </w:pPr>
            <w:r w:rsidRPr="00E01DA0">
              <w:rPr>
                <w:rFonts w:ascii="Verdana" w:hAnsi="Verdana" w:cs="Calibri"/>
                <w:sz w:val="20"/>
                <w:lang w:val="en-GB"/>
              </w:rPr>
              <w:t>Name of the Department Director:</w:t>
            </w:r>
          </w:p>
          <w:p w14:paraId="7AC3C3EC" w14:textId="77777777" w:rsidR="00C2605E" w:rsidRPr="00490F95" w:rsidRDefault="00C2605E" w:rsidP="00E45AA4">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r>
            <w:r>
              <w:rPr>
                <w:rFonts w:ascii="Verdana" w:hAnsi="Verdana" w:cs="Calibri"/>
                <w:sz w:val="20"/>
                <w:lang w:val="en-GB"/>
              </w:rPr>
              <w:t xml:space="preserve">        </w:t>
            </w:r>
            <w:r w:rsidRPr="00490F95">
              <w:rPr>
                <w:rFonts w:ascii="Verdana" w:hAnsi="Verdana" w:cs="Calibri"/>
                <w:sz w:val="20"/>
                <w:lang w:val="en-GB"/>
              </w:rPr>
              <w:t>Date:</w:t>
            </w:r>
            <w:r w:rsidRPr="00490F95">
              <w:rPr>
                <w:rFonts w:ascii="Verdana" w:hAnsi="Verdana" w:cs="Calibri"/>
                <w:sz w:val="20"/>
                <w:lang w:val="en-GB"/>
              </w:rPr>
              <w:tab/>
            </w:r>
          </w:p>
        </w:tc>
      </w:tr>
      <w:tr w:rsidR="00C2605E" w:rsidRPr="00490F95" w14:paraId="2C37EDB7" w14:textId="77777777" w:rsidTr="00E45AA4">
        <w:trPr>
          <w:jc w:val="center"/>
        </w:trPr>
        <w:tc>
          <w:tcPr>
            <w:tcW w:w="8823" w:type="dxa"/>
            <w:tcBorders>
              <w:top w:val="single" w:sz="6" w:space="0" w:color="auto"/>
              <w:left w:val="nil"/>
              <w:bottom w:val="single" w:sz="6" w:space="0" w:color="auto"/>
              <w:right w:val="nil"/>
            </w:tcBorders>
            <w:shd w:val="clear" w:color="auto" w:fill="FFFFFF"/>
          </w:tcPr>
          <w:p w14:paraId="0DAC7602" w14:textId="77777777" w:rsidR="00C2605E" w:rsidRPr="001904B7" w:rsidRDefault="00C2605E" w:rsidP="00E45AA4">
            <w:pPr>
              <w:spacing w:before="120" w:after="120"/>
              <w:rPr>
                <w:rFonts w:ascii="Verdana" w:hAnsi="Verdana" w:cs="Calibri"/>
                <w:b/>
                <w:sz w:val="2"/>
                <w:szCs w:val="2"/>
                <w:lang w:val="en-GB"/>
              </w:rPr>
            </w:pPr>
          </w:p>
        </w:tc>
      </w:tr>
      <w:tr w:rsidR="00C2605E" w:rsidRPr="00490F95" w14:paraId="50E5C888" w14:textId="77777777" w:rsidTr="00E45AA4">
        <w:trPr>
          <w:jc w:val="center"/>
        </w:trPr>
        <w:tc>
          <w:tcPr>
            <w:tcW w:w="8823" w:type="dxa"/>
            <w:tcBorders>
              <w:top w:val="single" w:sz="6" w:space="0" w:color="auto"/>
              <w:left w:val="single" w:sz="6" w:space="0" w:color="auto"/>
              <w:bottom w:val="single" w:sz="6" w:space="0" w:color="auto"/>
              <w:right w:val="single" w:sz="6" w:space="0" w:color="auto"/>
            </w:tcBorders>
            <w:shd w:val="clear" w:color="auto" w:fill="FFFFFF"/>
          </w:tcPr>
          <w:p w14:paraId="78A747CA" w14:textId="77777777" w:rsidR="00C2605E" w:rsidRPr="00490F95" w:rsidRDefault="00C2605E" w:rsidP="00E45AA4">
            <w:pPr>
              <w:spacing w:before="120" w:after="120"/>
              <w:rPr>
                <w:rFonts w:ascii="Verdana" w:hAnsi="Verdana" w:cs="Calibri"/>
                <w:b/>
                <w:sz w:val="20"/>
                <w:lang w:val="en-GB"/>
              </w:rPr>
            </w:pPr>
            <w:r w:rsidRPr="00490F95">
              <w:rPr>
                <w:rFonts w:ascii="Verdana" w:hAnsi="Verdana" w:cs="Calibri"/>
                <w:b/>
                <w:sz w:val="20"/>
                <w:lang w:val="en-GB"/>
              </w:rPr>
              <w:t>The receiving</w:t>
            </w:r>
            <w:r>
              <w:rPr>
                <w:rFonts w:ascii="Verdana" w:hAnsi="Verdana" w:cs="Calibri"/>
                <w:b/>
                <w:sz w:val="20"/>
                <w:lang w:val="en-GB"/>
              </w:rPr>
              <w:t xml:space="preserve"> </w:t>
            </w:r>
            <w:r w:rsidRPr="00490F95">
              <w:rPr>
                <w:rFonts w:ascii="Verdana" w:hAnsi="Verdana" w:cs="Calibri"/>
                <w:b/>
                <w:sz w:val="20"/>
                <w:lang w:val="en-GB"/>
              </w:rPr>
              <w:t>institution</w:t>
            </w:r>
          </w:p>
          <w:p w14:paraId="447A0712" w14:textId="77777777" w:rsidR="00C2605E" w:rsidRPr="00E01DA0" w:rsidRDefault="00C2605E" w:rsidP="00E45AA4">
            <w:pPr>
              <w:spacing w:before="120" w:after="120"/>
              <w:rPr>
                <w:rFonts w:ascii="Verdana" w:hAnsi="Verdana" w:cs="Calibri"/>
                <w:bCs/>
                <w:sz w:val="20"/>
                <w:lang w:val="en-GB"/>
              </w:rPr>
            </w:pPr>
            <w:r w:rsidRPr="00E01DA0">
              <w:rPr>
                <w:rFonts w:ascii="Verdana" w:hAnsi="Verdana" w:cs="Calibri"/>
                <w:bCs/>
                <w:sz w:val="20"/>
                <w:lang w:val="en-GB"/>
              </w:rPr>
              <w:t>Name of the responsible person:</w:t>
            </w:r>
          </w:p>
          <w:p w14:paraId="186E0C97" w14:textId="77777777" w:rsidR="00C2605E" w:rsidRPr="00F26107" w:rsidRDefault="00C2605E" w:rsidP="00E45AA4">
            <w:pPr>
              <w:spacing w:before="120" w:after="120"/>
              <w:rPr>
                <w:rFonts w:ascii="Verdana" w:hAnsi="Verdana" w:cs="Calibri"/>
                <w:b/>
                <w:sz w:val="20"/>
                <w:lang w:val="en-GB"/>
              </w:rPr>
            </w:pPr>
            <w:r w:rsidRPr="00E01DA0">
              <w:rPr>
                <w:rFonts w:ascii="Verdana" w:hAnsi="Verdana" w:cs="Calibri"/>
                <w:bCs/>
                <w:sz w:val="20"/>
                <w:lang w:val="en-GB"/>
              </w:rPr>
              <w:t xml:space="preserve">Signature: </w:t>
            </w:r>
            <w:r w:rsidRPr="00E01DA0">
              <w:rPr>
                <w:rFonts w:ascii="Verdana" w:hAnsi="Verdana" w:cs="Calibri"/>
                <w:bCs/>
                <w:sz w:val="20"/>
                <w:lang w:val="en-GB"/>
              </w:rPr>
              <w:tab/>
            </w:r>
            <w:r w:rsidRPr="00E01DA0">
              <w:rPr>
                <w:rFonts w:ascii="Verdana" w:hAnsi="Verdana" w:cs="Calibri"/>
                <w:bCs/>
                <w:sz w:val="20"/>
                <w:lang w:val="en-GB"/>
              </w:rPr>
              <w:tab/>
            </w:r>
            <w:r>
              <w:rPr>
                <w:rFonts w:ascii="Verdana" w:hAnsi="Verdana" w:cs="Calibri"/>
                <w:bCs/>
                <w:sz w:val="20"/>
                <w:lang w:val="en-GB"/>
              </w:rPr>
              <w:t xml:space="preserve">                                                                </w:t>
            </w:r>
            <w:r w:rsidRPr="00E01DA0">
              <w:rPr>
                <w:rFonts w:ascii="Verdana" w:hAnsi="Verdana" w:cs="Calibri"/>
                <w:bCs/>
                <w:sz w:val="20"/>
                <w:lang w:val="en-GB"/>
              </w:rPr>
              <w:t xml:space="preserve">Date: </w:t>
            </w:r>
            <w:r w:rsidRPr="00E01DA0">
              <w:rPr>
                <w:rFonts w:ascii="Verdana" w:hAnsi="Verdana" w:cs="Calibri"/>
                <w:bCs/>
                <w:sz w:val="20"/>
                <w:lang w:val="en-GB"/>
              </w:rPr>
              <w:tab/>
            </w:r>
          </w:p>
        </w:tc>
      </w:tr>
    </w:tbl>
    <w:p w14:paraId="63545347" w14:textId="77777777" w:rsidR="00B27C63" w:rsidRDefault="00B27C63" w:rsidP="000A1C92">
      <w:pPr>
        <w:spacing w:after="120"/>
        <w:rPr>
          <w:lang w:val="en-GB"/>
        </w:rPr>
      </w:pPr>
    </w:p>
    <w:sectPr w:rsidR="00B27C63" w:rsidSect="000A1C92">
      <w:headerReference w:type="default" r:id="rId7"/>
      <w:footerReference w:type="default" r:id="rId8"/>
      <w:headerReference w:type="first" r:id="rId9"/>
      <w:footerReference w:type="first" r:id="rId10"/>
      <w:endnotePr>
        <w:numFmt w:val="decimal"/>
      </w:endnotePr>
      <w:pgSz w:w="11907" w:h="16839" w:code="9"/>
      <w:pgMar w:top="10"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D6E7" w14:textId="77777777" w:rsidR="00D2728B" w:rsidRDefault="00D2728B">
      <w:r>
        <w:separator/>
      </w:r>
    </w:p>
  </w:endnote>
  <w:endnote w:type="continuationSeparator" w:id="0">
    <w:p w14:paraId="5B73BFB8" w14:textId="77777777" w:rsidR="00D2728B" w:rsidRDefault="00D2728B">
      <w:r>
        <w:continuationSeparator/>
      </w:r>
    </w:p>
  </w:endnote>
  <w:endnote w:id="1">
    <w:p w14:paraId="73EE276B" w14:textId="77777777" w:rsidR="00B27C63" w:rsidRDefault="00B27C63" w:rsidP="00B223B0">
      <w:pPr>
        <w:pStyle w:val="Testonotadichiusura"/>
        <w:spacing w:after="100"/>
      </w:pPr>
      <w:r w:rsidRPr="00B223B0">
        <w:rPr>
          <w:rStyle w:val="Rimandonotadichiusura"/>
          <w:sz w:val="16"/>
          <w:szCs w:val="16"/>
        </w:rPr>
        <w:endnoteRef/>
      </w:r>
      <w:r w:rsidR="006C320B">
        <w:rPr>
          <w:rFonts w:ascii="Verdana" w:hAnsi="Verdana" w:cs="Arial"/>
          <w:b/>
          <w:sz w:val="16"/>
          <w:szCs w:val="16"/>
          <w:lang w:val="en-GB"/>
        </w:rPr>
        <w:t xml:space="preserve"> </w:t>
      </w:r>
      <w:r w:rsidRPr="00B223B0">
        <w:rPr>
          <w:rFonts w:ascii="Verdana" w:hAnsi="Verdana" w:cs="Arial"/>
          <w:b/>
          <w:sz w:val="16"/>
          <w:szCs w:val="16"/>
          <w:lang w:val="en-GB"/>
        </w:rPr>
        <w:t>Seniority:</w:t>
      </w:r>
      <w:r w:rsidR="00B22D0B">
        <w:rPr>
          <w:rFonts w:ascii="Verdana" w:hAnsi="Verdana" w:cs="Arial"/>
          <w:b/>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2">
    <w:p w14:paraId="126B3473" w14:textId="77777777" w:rsidR="00B27C63" w:rsidRDefault="00B27C63" w:rsidP="00B223B0">
      <w:pPr>
        <w:pStyle w:val="Testonotadichiusura"/>
        <w:spacing w:after="100"/>
      </w:pPr>
      <w:r w:rsidRPr="00B223B0">
        <w:rPr>
          <w:rStyle w:val="Rimandonotadichiusura"/>
          <w:sz w:val="16"/>
          <w:szCs w:val="16"/>
        </w:rPr>
        <w:endnoteRef/>
      </w:r>
      <w:r w:rsidR="006C320B">
        <w:rPr>
          <w:rFonts w:ascii="Verdana" w:hAnsi="Verdana" w:cs="Arial"/>
          <w:b/>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3">
    <w:p w14:paraId="35C7EDEE" w14:textId="77777777" w:rsidR="00B27C63" w:rsidRDefault="00B27C63" w:rsidP="00B223B0">
      <w:pPr>
        <w:pStyle w:val="Testonotadichiusura"/>
        <w:spacing w:after="100"/>
      </w:pPr>
      <w:r w:rsidRPr="00B223B0">
        <w:rPr>
          <w:rStyle w:val="Rimandonotadichiusura"/>
          <w:sz w:val="16"/>
          <w:szCs w:val="16"/>
        </w:rPr>
        <w:endnoteRef/>
      </w:r>
      <w:r w:rsidR="006C320B">
        <w:rPr>
          <w:rFonts w:ascii="Verdana" w:hAnsi="Verdana"/>
          <w:sz w:val="16"/>
          <w:szCs w:val="16"/>
          <w:lang w:val="en-GB"/>
        </w:rPr>
        <w:t xml:space="preserve"> </w:t>
      </w:r>
      <w:r w:rsidR="00B22D0B">
        <w:rPr>
          <w:rFonts w:ascii="Verdana" w:hAnsi="Verdana"/>
          <w:sz w:val="16"/>
          <w:szCs w:val="16"/>
          <w:lang w:val="en-GB"/>
        </w:rPr>
        <w:t>All refe</w:t>
      </w:r>
      <w:r w:rsidRPr="00B223B0">
        <w:rPr>
          <w:rFonts w:ascii="Verdana" w:hAnsi="Verdana"/>
          <w:sz w:val="16"/>
          <w:szCs w:val="16"/>
          <w:lang w:val="en-GB"/>
        </w:rPr>
        <w:t>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w:t>
      </w:r>
      <w:r w:rsidR="00B22D0B">
        <w:rPr>
          <w:rFonts w:ascii="Verdana" w:hAnsi="Verdana"/>
          <w:sz w:val="16"/>
          <w:szCs w:val="16"/>
          <w:lang w:val="en-GB"/>
        </w:rPr>
        <w:t xml:space="preserve"> </w:t>
      </w:r>
      <w:r w:rsidRPr="00B223B0">
        <w:rPr>
          <w:rFonts w:ascii="Verdana" w:hAnsi="Verdana"/>
          <w:sz w:val="16"/>
          <w:szCs w:val="16"/>
          <w:lang w:val="en-GB"/>
        </w:rPr>
        <w:t>Building projects.</w:t>
      </w:r>
    </w:p>
  </w:endnote>
  <w:endnote w:id="4">
    <w:p w14:paraId="10713DA6" w14:textId="77777777" w:rsidR="00CA7AAA" w:rsidRDefault="00CA7AAA" w:rsidP="00CA7AAA">
      <w:pPr>
        <w:pStyle w:val="Testonotadichiusura"/>
        <w:spacing w:after="100"/>
      </w:pPr>
      <w:r w:rsidRPr="00B223B0">
        <w:rPr>
          <w:rStyle w:val="Rimandonotadichiusura"/>
          <w:rFonts w:ascii="Verdana" w:hAnsi="Verdana"/>
          <w:sz w:val="16"/>
          <w:szCs w:val="16"/>
        </w:rPr>
        <w:endnoteRef/>
      </w:r>
      <w:r>
        <w:rPr>
          <w:rFonts w:ascii="Verdana" w:hAnsi="Verdana"/>
          <w:b/>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6356CA7E" w14:textId="77777777" w:rsidR="00CA7AAA" w:rsidRDefault="00CA7AAA" w:rsidP="00CA7AAA">
      <w:pPr>
        <w:pStyle w:val="Testonotadichiusura"/>
        <w:spacing w:after="100"/>
      </w:pPr>
      <w:r w:rsidRPr="00B223B0">
        <w:rPr>
          <w:rStyle w:val="Rimandonotadichiusura"/>
          <w:sz w:val="16"/>
          <w:szCs w:val="16"/>
        </w:rPr>
        <w:endnoteRef/>
      </w:r>
      <w:r>
        <w:rPr>
          <w:rFonts w:ascii="Verdana" w:hAnsi="Verdana"/>
          <w:b/>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Collegamentoipertestuale"/>
            <w:rFonts w:ascii="Verdana" w:hAnsi="Verdana"/>
            <w:sz w:val="16"/>
            <w:szCs w:val="16"/>
            <w:lang w:val="en-GB"/>
          </w:rPr>
          <w:t>https://www.iso.org/obp/ui/#search</w:t>
        </w:r>
      </w:hyperlink>
      <w:r w:rsidRPr="00B223B0">
        <w:rPr>
          <w:rFonts w:ascii="Verdana" w:hAnsi="Verdana"/>
          <w:sz w:val="16"/>
          <w:szCs w:val="16"/>
          <w:lang w:val="en-GB"/>
        </w:rPr>
        <w:t>.</w:t>
      </w:r>
    </w:p>
  </w:endnote>
  <w:endnote w:id="6">
    <w:p w14:paraId="40D1AC0E" w14:textId="77777777" w:rsidR="00B27C63" w:rsidRDefault="00B27C63" w:rsidP="00B223B0">
      <w:pPr>
        <w:spacing w:after="100"/>
      </w:pPr>
      <w:r w:rsidRPr="00B223B0">
        <w:rPr>
          <w:rStyle w:val="Rimandonotadichiusura"/>
          <w:sz w:val="16"/>
          <w:szCs w:val="16"/>
        </w:rPr>
        <w:endnoteRef/>
      </w:r>
      <w:r w:rsidR="006C320B">
        <w:rPr>
          <w:rFonts w:ascii="Verdana" w:hAnsi="Verdana"/>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00B22D0B">
        <w:rPr>
          <w:rFonts w:ascii="Verdana" w:hAnsi="Verdana"/>
          <w:color w:val="000080"/>
          <w:sz w:val="16"/>
          <w:szCs w:val="16"/>
          <w:lang w:val="en-GB" w:eastAsia="en-GB"/>
        </w:rPr>
        <w:t xml:space="preserve"> </w:t>
      </w:r>
      <w:hyperlink r:id="rId2" w:history="1">
        <w:r w:rsidRPr="00B223B0">
          <w:rPr>
            <w:rStyle w:val="Collegamentoipertestuale"/>
            <w:rFonts w:ascii="Verdana" w:hAnsi="Verdana"/>
            <w:sz w:val="16"/>
            <w:szCs w:val="16"/>
            <w:lang w:val="en-GB"/>
          </w:rPr>
          <w:t>ISCED-F 2013 search tool</w:t>
        </w:r>
      </w:hyperlink>
      <w:r w:rsidRPr="00B223B0">
        <w:rPr>
          <w:rFonts w:ascii="Verdana" w:hAnsi="Verdana"/>
          <w:sz w:val="16"/>
          <w:szCs w:val="16"/>
          <w:lang w:val="en-GB"/>
        </w:rPr>
        <w:t xml:space="preserve">(available at </w:t>
      </w:r>
      <w:hyperlink r:id="rId3" w:history="1">
        <w:r w:rsidRPr="00B223B0">
          <w:rPr>
            <w:rStyle w:val="Collegamentoipertestuale"/>
            <w:rFonts w:ascii="Verdana" w:hAnsi="Verdana"/>
            <w:sz w:val="16"/>
            <w:szCs w:val="16"/>
            <w:lang w:val="en-GB"/>
          </w:rPr>
          <w:t>http://ec.europa.eu/education/tools/isced-f_en.htm</w:t>
        </w:r>
      </w:hyperlink>
      <w:r w:rsidRPr="00B223B0">
        <w:rPr>
          <w:rStyle w:val="Collegamentoipertestual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7">
    <w:p w14:paraId="46C26D20" w14:textId="77777777" w:rsidR="00B27C63" w:rsidRDefault="00B27C63" w:rsidP="00B223B0">
      <w:pPr>
        <w:pStyle w:val="Testonotadichiusura"/>
        <w:spacing w:after="100"/>
      </w:pPr>
      <w:r w:rsidRPr="00226C1C">
        <w:rPr>
          <w:rStyle w:val="Rimandonotadichiusura"/>
          <w:sz w:val="16"/>
          <w:szCs w:val="16"/>
        </w:rPr>
        <w:endnoteRef/>
      </w:r>
      <w:r w:rsidR="006C320B">
        <w:rPr>
          <w:rFonts w:ascii="Verdana" w:hAnsi="Verdana"/>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B22D0B">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r w:rsidR="00B22D0B">
        <w:rPr>
          <w:rFonts w:ascii="Verdana" w:hAnsi="Verdana" w:cs="Calibri"/>
          <w:sz w:val="16"/>
          <w:szCs w:val="16"/>
          <w:lang w:val="en-GB"/>
        </w:rPr>
        <w:t xml:space="preserve"> </w:t>
      </w:r>
      <w:r w:rsidRPr="00A507C7">
        <w:rPr>
          <w:rFonts w:ascii="Verdana" w:hAnsi="Verdana" w:cs="Calibri"/>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8087" w14:textId="77777777" w:rsidR="00B27C63" w:rsidRDefault="00B204BA">
    <w:pPr>
      <w:pStyle w:val="Pidipagina"/>
      <w:jc w:val="center"/>
    </w:pPr>
    <w:r>
      <w:fldChar w:fldCharType="begin"/>
    </w:r>
    <w:r>
      <w:instrText xml:space="preserve"> PAGE   \* MERGEFORMAT </w:instrText>
    </w:r>
    <w:r>
      <w:fldChar w:fldCharType="separate"/>
    </w:r>
    <w:r w:rsidR="002E4646">
      <w:rPr>
        <w:noProof/>
      </w:rPr>
      <w:t>1</w:t>
    </w:r>
    <w:r>
      <w:rPr>
        <w:noProof/>
      </w:rPr>
      <w:fldChar w:fldCharType="end"/>
    </w:r>
  </w:p>
  <w:p w14:paraId="5C14B45A" w14:textId="77777777" w:rsidR="00B27C63" w:rsidRPr="007E2F6C" w:rsidRDefault="00B27C6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202F" w14:textId="77777777" w:rsidR="00B27C63" w:rsidRDefault="00B27C63">
    <w:pPr>
      <w:pStyle w:val="Pidipagina"/>
    </w:pPr>
  </w:p>
  <w:p w14:paraId="15218704" w14:textId="77777777" w:rsidR="00B27C63" w:rsidRPr="00910BEB" w:rsidRDefault="00B27C6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19C7" w14:textId="77777777" w:rsidR="00D2728B" w:rsidRDefault="00D2728B">
      <w:r>
        <w:separator/>
      </w:r>
    </w:p>
  </w:footnote>
  <w:footnote w:type="continuationSeparator" w:id="0">
    <w:p w14:paraId="574A57D6" w14:textId="77777777" w:rsidR="00D2728B" w:rsidRDefault="00D2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E8E3" w14:textId="190A28E5" w:rsidR="00B27C63" w:rsidRPr="00B6735A" w:rsidRDefault="002F0AE4">
    <w:pPr>
      <w:rPr>
        <w:rFonts w:ascii="Arial Narrow" w:hAnsi="Arial Narrow"/>
        <w:sz w:val="18"/>
        <w:szCs w:val="18"/>
        <w:lang w:val="en-GB"/>
      </w:rPr>
    </w:pPr>
    <w:r>
      <w:rPr>
        <w:noProof/>
      </w:rPr>
      <w:pict w14:anchorId="0A937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02.95pt;margin-top:-6.45pt;width:72.95pt;height:72.95pt;z-index:251658752;mso-position-horizontal-relative:text;mso-position-vertical-relative:text;mso-width-relative:page;mso-height-relative:page">
          <v:imagedata r:id="rId1" o:title="uni-napoli"/>
        </v:shape>
      </w:pict>
    </w:r>
  </w:p>
  <w:tbl>
    <w:tblPr>
      <w:tblW w:w="8760" w:type="dxa"/>
      <w:tblLayout w:type="fixed"/>
      <w:tblCellMar>
        <w:left w:w="0" w:type="dxa"/>
        <w:right w:w="0" w:type="dxa"/>
      </w:tblCellMar>
      <w:tblLook w:val="0000" w:firstRow="0" w:lastRow="0" w:firstColumn="0" w:lastColumn="0" w:noHBand="0" w:noVBand="0"/>
    </w:tblPr>
    <w:tblGrid>
      <w:gridCol w:w="7135"/>
      <w:gridCol w:w="1625"/>
    </w:tblGrid>
    <w:tr w:rsidR="00B27C63" w:rsidRPr="00ED2543" w14:paraId="192DEE70" w14:textId="77777777" w:rsidTr="00BD7151">
      <w:trPr>
        <w:trHeight w:val="823"/>
      </w:trPr>
      <w:tc>
        <w:tcPr>
          <w:tcW w:w="7135" w:type="dxa"/>
          <w:vAlign w:val="center"/>
        </w:tcPr>
        <w:p w14:paraId="002F7879" w14:textId="35CF98F5" w:rsidR="00B27C63" w:rsidRPr="00AD66BB" w:rsidRDefault="002F0AE4" w:rsidP="00B204BA">
          <w:pPr>
            <w:tabs>
              <w:tab w:val="left" w:pos="0"/>
              <w:tab w:val="left" w:pos="1134"/>
              <w:tab w:val="left" w:pos="3261"/>
              <w:tab w:val="left" w:pos="4253"/>
              <w:tab w:val="left" w:pos="4678"/>
            </w:tabs>
            <w:rPr>
              <w:rFonts w:ascii="Verdana" w:hAnsi="Verdana"/>
              <w:b/>
              <w:sz w:val="18"/>
              <w:szCs w:val="18"/>
              <w:lang w:val="en-GB"/>
            </w:rPr>
          </w:pPr>
          <w:r>
            <w:rPr>
              <w:noProof/>
              <w:lang w:val="it-IT" w:eastAsia="it-IT"/>
            </w:rPr>
            <w:pict w14:anchorId="3A7D2A86">
              <v:shapetype id="_x0000_t202" coordsize="21600,21600" o:spt="202" path="m,l,21600r21600,l21600,xe">
                <v:stroke joinstyle="miter"/>
                <v:path gradientshapeok="t" o:connecttype="rect"/>
              </v:shapetype>
              <v:shape id="Text Box 7" o:spid="_x0000_s2049" type="#_x0000_t202" style="position:absolute;left:0;text-align:left;margin-left:185.2pt;margin-top:6.95pt;width:127.45pt;height:33.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00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" filled="f" stroked="f">
                <v:textbox style="mso-next-textbox:#Text Box 7">
                  <w:txbxContent>
                    <w:p w14:paraId="5BD0C04C" w14:textId="77777777" w:rsidR="00B27C63" w:rsidRPr="00AD66BB" w:rsidRDefault="00B27C63" w:rsidP="00902D8A">
                      <w:pPr>
                        <w:tabs>
                          <w:tab w:val="left" w:pos="2760"/>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2D874C0C" w14:textId="089FB43A" w:rsidR="00B27C63" w:rsidRPr="00AD66BB" w:rsidRDefault="00B27C63" w:rsidP="002A0EFA">
                      <w:pPr>
                        <w:tabs>
                          <w:tab w:val="left" w:pos="2760"/>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txbxContent>
                </v:textbox>
              </v:shape>
            </w:pict>
          </w:r>
          <w:r w:rsidR="00754A2A" w:rsidRPr="00A103EF">
            <w:rPr>
              <w:rFonts w:ascii="Verdana" w:hAnsi="Verdana"/>
              <w:b/>
              <w:noProof/>
              <w:sz w:val="18"/>
              <w:szCs w:val="18"/>
              <w:lang w:val="en-US" w:eastAsia="it-IT"/>
            </w:rPr>
            <w:t xml:space="preserve">           </w:t>
          </w:r>
          <w:r>
            <w:rPr>
              <w:noProof/>
              <w:lang w:val="it-IT" w:eastAsia="it-IT"/>
            </w:rPr>
            <w:pict w14:anchorId="28249C91">
              <v:shape id="Picture 3" o:spid="_x0000_s2050" type="#_x0000_t75" style="position:absolute;left:0;text-align:left;margin-left:0;margin-top:0;width:144.35pt;height:29.3pt;z-index:251657728;visibility:visible;mso-position-horizontal:left;mso-position-horizontal-relative:margin;mso-position-vertical:top;mso-position-vertical-relative:margin">
                <v:imagedata r:id="rId2" o:title=""/>
                <w10:wrap type="square" anchorx="margin" anchory="margin"/>
              </v:shape>
            </w:pict>
          </w:r>
        </w:p>
      </w:tc>
      <w:tc>
        <w:tcPr>
          <w:tcW w:w="1625" w:type="dxa"/>
        </w:tcPr>
        <w:p w14:paraId="03DB8FF2" w14:textId="77777777" w:rsidR="00B27C63" w:rsidRPr="00967BFC" w:rsidRDefault="00B27C63" w:rsidP="00C05937">
          <w:pPr>
            <w:pStyle w:val="ZDGName"/>
            <w:rPr>
              <w:lang w:val="en-GB"/>
            </w:rPr>
          </w:pPr>
        </w:p>
      </w:tc>
    </w:tr>
  </w:tbl>
  <w:p w14:paraId="12210905" w14:textId="77777777" w:rsidR="00B27C63" w:rsidRPr="00B6735A" w:rsidRDefault="00B27C63" w:rsidP="00F21230">
    <w:pPr>
      <w:pStyle w:val="Intestazione"/>
      <w:tabs>
        <w:tab w:val="clear" w:pos="8306"/>
      </w:tabs>
      <w:spacing w:after="0"/>
      <w:ind w:right="-743"/>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0666" w14:textId="77777777" w:rsidR="00B27C63" w:rsidRPr="00865FC1" w:rsidRDefault="00B27C63"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B86F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E28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ED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04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5E7F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549F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9E21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F69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1A81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369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15:restartNumberingAfterBreak="0">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3"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4"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5"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33"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34" w15:restartNumberingAfterBreak="0">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23"/>
  </w:num>
  <w:num w:numId="16">
    <w:abstractNumId w:val="18"/>
  </w:num>
  <w:num w:numId="17">
    <w:abstractNumId w:val="22"/>
  </w:num>
  <w:num w:numId="18">
    <w:abstractNumId w:val="32"/>
  </w:num>
  <w:num w:numId="19">
    <w:abstractNumId w:val="33"/>
  </w:num>
  <w:num w:numId="20">
    <w:abstractNumId w:val="20"/>
  </w:num>
  <w:num w:numId="21">
    <w:abstractNumId w:val="31"/>
  </w:num>
  <w:num w:numId="22">
    <w:abstractNumId w:val="30"/>
  </w:num>
  <w:num w:numId="23">
    <w:abstractNumId w:val="26"/>
  </w:num>
  <w:num w:numId="24">
    <w:abstractNumId w:val="29"/>
  </w:num>
  <w:num w:numId="25">
    <w:abstractNumId w:val="17"/>
  </w:num>
  <w:num w:numId="26">
    <w:abstractNumId w:val="21"/>
  </w:num>
  <w:num w:numId="27">
    <w:abstractNumId w:val="15"/>
  </w:num>
  <w:num w:numId="28">
    <w:abstractNumId w:val="19"/>
  </w:num>
  <w:num w:numId="29">
    <w:abstractNumId w:val="34"/>
  </w:num>
  <w:num w:numId="30">
    <w:abstractNumId w:val="28"/>
  </w:num>
  <w:num w:numId="31">
    <w:abstractNumId w:val="16"/>
  </w:num>
  <w:num w:numId="32">
    <w:abstractNumId w:val="24"/>
  </w:num>
  <w:num w:numId="33">
    <w:abstractNumId w:val="25"/>
  </w:num>
  <w:num w:numId="3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061"/>
    <w:rsid w:val="00035B93"/>
    <w:rsid w:val="000420DD"/>
    <w:rsid w:val="0004347D"/>
    <w:rsid w:val="00043DA6"/>
    <w:rsid w:val="00044ED6"/>
    <w:rsid w:val="00046C79"/>
    <w:rsid w:val="00050692"/>
    <w:rsid w:val="00052009"/>
    <w:rsid w:val="000566D0"/>
    <w:rsid w:val="00056D78"/>
    <w:rsid w:val="000605C0"/>
    <w:rsid w:val="00060AB1"/>
    <w:rsid w:val="000624B2"/>
    <w:rsid w:val="00062E29"/>
    <w:rsid w:val="00071695"/>
    <w:rsid w:val="0007337F"/>
    <w:rsid w:val="000734DE"/>
    <w:rsid w:val="00073505"/>
    <w:rsid w:val="0007372E"/>
    <w:rsid w:val="00074031"/>
    <w:rsid w:val="00076EA2"/>
    <w:rsid w:val="00080D53"/>
    <w:rsid w:val="00081568"/>
    <w:rsid w:val="00082002"/>
    <w:rsid w:val="000846B0"/>
    <w:rsid w:val="00084A0C"/>
    <w:rsid w:val="000862E2"/>
    <w:rsid w:val="00086940"/>
    <w:rsid w:val="0008774C"/>
    <w:rsid w:val="000905BF"/>
    <w:rsid w:val="00090685"/>
    <w:rsid w:val="00090DBE"/>
    <w:rsid w:val="00091B57"/>
    <w:rsid w:val="00092123"/>
    <w:rsid w:val="00092B8D"/>
    <w:rsid w:val="00093015"/>
    <w:rsid w:val="000942F7"/>
    <w:rsid w:val="00094313"/>
    <w:rsid w:val="00095156"/>
    <w:rsid w:val="00097276"/>
    <w:rsid w:val="00097960"/>
    <w:rsid w:val="000A1C92"/>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461E"/>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2BEF"/>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ED1"/>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648F3"/>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000E"/>
    <w:rsid w:val="001C13EE"/>
    <w:rsid w:val="001C4019"/>
    <w:rsid w:val="001C4572"/>
    <w:rsid w:val="001C6092"/>
    <w:rsid w:val="001D3295"/>
    <w:rsid w:val="001D5524"/>
    <w:rsid w:val="001D56D5"/>
    <w:rsid w:val="001D5AAB"/>
    <w:rsid w:val="001E0A7F"/>
    <w:rsid w:val="001E0F6A"/>
    <w:rsid w:val="001E13D3"/>
    <w:rsid w:val="001E491B"/>
    <w:rsid w:val="001E6D64"/>
    <w:rsid w:val="001E7693"/>
    <w:rsid w:val="001F4CB2"/>
    <w:rsid w:val="001F59C5"/>
    <w:rsid w:val="001F6040"/>
    <w:rsid w:val="001F6A51"/>
    <w:rsid w:val="001F7077"/>
    <w:rsid w:val="00200B0B"/>
    <w:rsid w:val="002031A1"/>
    <w:rsid w:val="002067A1"/>
    <w:rsid w:val="00207561"/>
    <w:rsid w:val="002104BD"/>
    <w:rsid w:val="002115B6"/>
    <w:rsid w:val="0021201F"/>
    <w:rsid w:val="00213AD3"/>
    <w:rsid w:val="00214334"/>
    <w:rsid w:val="00214987"/>
    <w:rsid w:val="00214C24"/>
    <w:rsid w:val="00221831"/>
    <w:rsid w:val="002229E0"/>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DB0"/>
    <w:rsid w:val="00275E00"/>
    <w:rsid w:val="0027654E"/>
    <w:rsid w:val="0027658C"/>
    <w:rsid w:val="00277A20"/>
    <w:rsid w:val="002800E4"/>
    <w:rsid w:val="00282256"/>
    <w:rsid w:val="00284E56"/>
    <w:rsid w:val="00285534"/>
    <w:rsid w:val="002858C3"/>
    <w:rsid w:val="002877DD"/>
    <w:rsid w:val="0029059C"/>
    <w:rsid w:val="00291118"/>
    <w:rsid w:val="002920EB"/>
    <w:rsid w:val="00293F9F"/>
    <w:rsid w:val="002952D3"/>
    <w:rsid w:val="002A0192"/>
    <w:rsid w:val="002A0EFA"/>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611"/>
    <w:rsid w:val="002D1ECC"/>
    <w:rsid w:val="002D2C3E"/>
    <w:rsid w:val="002D31AD"/>
    <w:rsid w:val="002D52C0"/>
    <w:rsid w:val="002D70EE"/>
    <w:rsid w:val="002D72DE"/>
    <w:rsid w:val="002E0266"/>
    <w:rsid w:val="002E1B5D"/>
    <w:rsid w:val="002E2055"/>
    <w:rsid w:val="002E2FBF"/>
    <w:rsid w:val="002E402B"/>
    <w:rsid w:val="002E4646"/>
    <w:rsid w:val="002E4CAD"/>
    <w:rsid w:val="002E782C"/>
    <w:rsid w:val="002F07EA"/>
    <w:rsid w:val="002F0AE4"/>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29C6"/>
    <w:rsid w:val="00363AEC"/>
    <w:rsid w:val="00363D33"/>
    <w:rsid w:val="00364CD8"/>
    <w:rsid w:val="00366D4C"/>
    <w:rsid w:val="00370AE6"/>
    <w:rsid w:val="0037192C"/>
    <w:rsid w:val="00371C48"/>
    <w:rsid w:val="003752F8"/>
    <w:rsid w:val="0037642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0BEB"/>
    <w:rsid w:val="003D3C7B"/>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181"/>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4880"/>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F46"/>
    <w:rsid w:val="00462037"/>
    <w:rsid w:val="00462281"/>
    <w:rsid w:val="00462572"/>
    <w:rsid w:val="004629BE"/>
    <w:rsid w:val="00463271"/>
    <w:rsid w:val="004658FB"/>
    <w:rsid w:val="00465C27"/>
    <w:rsid w:val="00466BFF"/>
    <w:rsid w:val="004670AE"/>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6A03"/>
    <w:rsid w:val="004D746F"/>
    <w:rsid w:val="004D7BDF"/>
    <w:rsid w:val="004E0D52"/>
    <w:rsid w:val="004E0E28"/>
    <w:rsid w:val="004E4820"/>
    <w:rsid w:val="004E5358"/>
    <w:rsid w:val="004E5A42"/>
    <w:rsid w:val="004E6C5A"/>
    <w:rsid w:val="004E770A"/>
    <w:rsid w:val="004F3617"/>
    <w:rsid w:val="004F38D5"/>
    <w:rsid w:val="004F5483"/>
    <w:rsid w:val="004F7C53"/>
    <w:rsid w:val="005004B5"/>
    <w:rsid w:val="00503DA8"/>
    <w:rsid w:val="00506408"/>
    <w:rsid w:val="00506A90"/>
    <w:rsid w:val="00506EBE"/>
    <w:rsid w:val="00507980"/>
    <w:rsid w:val="00513239"/>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563F"/>
    <w:rsid w:val="005B710A"/>
    <w:rsid w:val="005B71F8"/>
    <w:rsid w:val="005C1373"/>
    <w:rsid w:val="005C1976"/>
    <w:rsid w:val="005C2304"/>
    <w:rsid w:val="005C39A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C0"/>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448F"/>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320B"/>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06A05"/>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4A2A"/>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5215"/>
    <w:rsid w:val="007E7290"/>
    <w:rsid w:val="007F0F8D"/>
    <w:rsid w:val="007F1056"/>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C91"/>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453F"/>
    <w:rsid w:val="00860A59"/>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3B"/>
    <w:rsid w:val="008B5B2A"/>
    <w:rsid w:val="008B6FA5"/>
    <w:rsid w:val="008B75A2"/>
    <w:rsid w:val="008B7ABA"/>
    <w:rsid w:val="008C2716"/>
    <w:rsid w:val="008C3569"/>
    <w:rsid w:val="008C6905"/>
    <w:rsid w:val="008D266C"/>
    <w:rsid w:val="008D39EF"/>
    <w:rsid w:val="008D4337"/>
    <w:rsid w:val="008E0763"/>
    <w:rsid w:val="008E432F"/>
    <w:rsid w:val="008E4A9F"/>
    <w:rsid w:val="008F2AC6"/>
    <w:rsid w:val="008F3AC1"/>
    <w:rsid w:val="008F4E9D"/>
    <w:rsid w:val="008F5B44"/>
    <w:rsid w:val="008F5CB4"/>
    <w:rsid w:val="008F5E15"/>
    <w:rsid w:val="008F6473"/>
    <w:rsid w:val="008F739E"/>
    <w:rsid w:val="00900A82"/>
    <w:rsid w:val="00900C5A"/>
    <w:rsid w:val="00901387"/>
    <w:rsid w:val="00902B1C"/>
    <w:rsid w:val="00902D8A"/>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07F4"/>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3491"/>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3EF"/>
    <w:rsid w:val="00A10C2F"/>
    <w:rsid w:val="00A12886"/>
    <w:rsid w:val="00A128FE"/>
    <w:rsid w:val="00A12DE3"/>
    <w:rsid w:val="00A14125"/>
    <w:rsid w:val="00A144C0"/>
    <w:rsid w:val="00A14901"/>
    <w:rsid w:val="00A158BB"/>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07C7"/>
    <w:rsid w:val="00A5118C"/>
    <w:rsid w:val="00A53FF1"/>
    <w:rsid w:val="00A54C8C"/>
    <w:rsid w:val="00A568F8"/>
    <w:rsid w:val="00A62B2A"/>
    <w:rsid w:val="00A62C2D"/>
    <w:rsid w:val="00A63976"/>
    <w:rsid w:val="00A712F9"/>
    <w:rsid w:val="00A72CB7"/>
    <w:rsid w:val="00A73378"/>
    <w:rsid w:val="00A740AA"/>
    <w:rsid w:val="00A7454D"/>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4F42"/>
    <w:rsid w:val="00A95EB6"/>
    <w:rsid w:val="00A969E4"/>
    <w:rsid w:val="00AA02E9"/>
    <w:rsid w:val="00AA0AF4"/>
    <w:rsid w:val="00AA4BE2"/>
    <w:rsid w:val="00AA56A3"/>
    <w:rsid w:val="00AA6CF0"/>
    <w:rsid w:val="00AA7C13"/>
    <w:rsid w:val="00AB0C57"/>
    <w:rsid w:val="00AB1329"/>
    <w:rsid w:val="00AB1B2A"/>
    <w:rsid w:val="00AB23AD"/>
    <w:rsid w:val="00AB4084"/>
    <w:rsid w:val="00AB4CAA"/>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04BA"/>
    <w:rsid w:val="00B21726"/>
    <w:rsid w:val="00B223B0"/>
    <w:rsid w:val="00B22D0B"/>
    <w:rsid w:val="00B24354"/>
    <w:rsid w:val="00B24D10"/>
    <w:rsid w:val="00B251DF"/>
    <w:rsid w:val="00B27759"/>
    <w:rsid w:val="00B27C63"/>
    <w:rsid w:val="00B27F32"/>
    <w:rsid w:val="00B31214"/>
    <w:rsid w:val="00B31C27"/>
    <w:rsid w:val="00B37B6A"/>
    <w:rsid w:val="00B4050A"/>
    <w:rsid w:val="00B40DFB"/>
    <w:rsid w:val="00B418E9"/>
    <w:rsid w:val="00B422F5"/>
    <w:rsid w:val="00B425C0"/>
    <w:rsid w:val="00B444A2"/>
    <w:rsid w:val="00B47FF2"/>
    <w:rsid w:val="00B51291"/>
    <w:rsid w:val="00B51966"/>
    <w:rsid w:val="00B53C89"/>
    <w:rsid w:val="00B55BA4"/>
    <w:rsid w:val="00B605D8"/>
    <w:rsid w:val="00B6179F"/>
    <w:rsid w:val="00B6334B"/>
    <w:rsid w:val="00B6390C"/>
    <w:rsid w:val="00B63ACD"/>
    <w:rsid w:val="00B64FE8"/>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235"/>
    <w:rsid w:val="00BA0417"/>
    <w:rsid w:val="00BA1EB8"/>
    <w:rsid w:val="00BA290F"/>
    <w:rsid w:val="00BA369B"/>
    <w:rsid w:val="00BA3B51"/>
    <w:rsid w:val="00BA41F5"/>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151"/>
    <w:rsid w:val="00BD7858"/>
    <w:rsid w:val="00BE185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241"/>
    <w:rsid w:val="00C14BC8"/>
    <w:rsid w:val="00C157D0"/>
    <w:rsid w:val="00C16D3A"/>
    <w:rsid w:val="00C17AB2"/>
    <w:rsid w:val="00C225B2"/>
    <w:rsid w:val="00C23AD9"/>
    <w:rsid w:val="00C24534"/>
    <w:rsid w:val="00C25E5D"/>
    <w:rsid w:val="00C2605E"/>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1D73"/>
    <w:rsid w:val="00C62C56"/>
    <w:rsid w:val="00C64987"/>
    <w:rsid w:val="00C708EE"/>
    <w:rsid w:val="00C70E42"/>
    <w:rsid w:val="00C70EF8"/>
    <w:rsid w:val="00C71077"/>
    <w:rsid w:val="00C718BD"/>
    <w:rsid w:val="00C71B12"/>
    <w:rsid w:val="00C71E2F"/>
    <w:rsid w:val="00C71F6F"/>
    <w:rsid w:val="00C72865"/>
    <w:rsid w:val="00C771D1"/>
    <w:rsid w:val="00C80044"/>
    <w:rsid w:val="00C807EB"/>
    <w:rsid w:val="00C80C0A"/>
    <w:rsid w:val="00C81A7C"/>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A7AAA"/>
    <w:rsid w:val="00CB07A7"/>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073"/>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2728B"/>
    <w:rsid w:val="00D319B1"/>
    <w:rsid w:val="00D33364"/>
    <w:rsid w:val="00D33388"/>
    <w:rsid w:val="00D353E4"/>
    <w:rsid w:val="00D35AEA"/>
    <w:rsid w:val="00D3709C"/>
    <w:rsid w:val="00D3744A"/>
    <w:rsid w:val="00D3782E"/>
    <w:rsid w:val="00D3792D"/>
    <w:rsid w:val="00D40040"/>
    <w:rsid w:val="00D44D48"/>
    <w:rsid w:val="00D44E0A"/>
    <w:rsid w:val="00D473F5"/>
    <w:rsid w:val="00D52101"/>
    <w:rsid w:val="00D527CA"/>
    <w:rsid w:val="00D531A4"/>
    <w:rsid w:val="00D5338F"/>
    <w:rsid w:val="00D5669B"/>
    <w:rsid w:val="00D56C86"/>
    <w:rsid w:val="00D578D6"/>
    <w:rsid w:val="00D6070C"/>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502D"/>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8E8"/>
    <w:rsid w:val="00DE7B28"/>
    <w:rsid w:val="00DF1964"/>
    <w:rsid w:val="00DF4CEC"/>
    <w:rsid w:val="00DF4CF3"/>
    <w:rsid w:val="00DF5C01"/>
    <w:rsid w:val="00DF60C9"/>
    <w:rsid w:val="00DF6B9F"/>
    <w:rsid w:val="00DF7065"/>
    <w:rsid w:val="00DF7EBC"/>
    <w:rsid w:val="00E003B8"/>
    <w:rsid w:val="00E01AAA"/>
    <w:rsid w:val="00E02718"/>
    <w:rsid w:val="00E03434"/>
    <w:rsid w:val="00E03FC9"/>
    <w:rsid w:val="00E05B22"/>
    <w:rsid w:val="00E109D3"/>
    <w:rsid w:val="00E10B2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C16"/>
    <w:rsid w:val="00E34E62"/>
    <w:rsid w:val="00E35D4F"/>
    <w:rsid w:val="00E415AE"/>
    <w:rsid w:val="00E4376B"/>
    <w:rsid w:val="00E43A4C"/>
    <w:rsid w:val="00E46A1B"/>
    <w:rsid w:val="00E46AF7"/>
    <w:rsid w:val="00E46FFF"/>
    <w:rsid w:val="00E479D9"/>
    <w:rsid w:val="00E52A1D"/>
    <w:rsid w:val="00E537B2"/>
    <w:rsid w:val="00E579E9"/>
    <w:rsid w:val="00E61645"/>
    <w:rsid w:val="00E64148"/>
    <w:rsid w:val="00E66166"/>
    <w:rsid w:val="00E67F2F"/>
    <w:rsid w:val="00E704B7"/>
    <w:rsid w:val="00E718ED"/>
    <w:rsid w:val="00E726D2"/>
    <w:rsid w:val="00E727E3"/>
    <w:rsid w:val="00E72E81"/>
    <w:rsid w:val="00E73170"/>
    <w:rsid w:val="00E7583A"/>
    <w:rsid w:val="00E763E1"/>
    <w:rsid w:val="00E76475"/>
    <w:rsid w:val="00E7694C"/>
    <w:rsid w:val="00E77545"/>
    <w:rsid w:val="00E801EE"/>
    <w:rsid w:val="00E81094"/>
    <w:rsid w:val="00E8595A"/>
    <w:rsid w:val="00E87D46"/>
    <w:rsid w:val="00E90321"/>
    <w:rsid w:val="00E90DFF"/>
    <w:rsid w:val="00E92B4C"/>
    <w:rsid w:val="00E96246"/>
    <w:rsid w:val="00E96F51"/>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339A"/>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230"/>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60EB"/>
    <w:rsid w:val="00FB790A"/>
    <w:rsid w:val="00FC00EA"/>
    <w:rsid w:val="00FC39D5"/>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5"/>
    <o:shapelayout v:ext="edit">
      <o:idmap v:ext="edit" data="1"/>
    </o:shapelayout>
  </w:shapeDefaults>
  <w:decimalSymbol w:val=","/>
  <w:listSeparator w:val=";"/>
  <w14:docId w14:val="33CA17B3"/>
  <w15:docId w15:val="{FB45546D-6E7F-47A0-B8B8-1F6A135E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link w:val="Titolo1Carattere"/>
    <w:uiPriority w:val="99"/>
    <w:qFormat/>
    <w:rsid w:val="00BF6AA3"/>
    <w:pPr>
      <w:keepNext/>
      <w:tabs>
        <w:tab w:val="num" w:pos="480"/>
      </w:tabs>
      <w:spacing w:before="240"/>
      <w:ind w:left="480" w:hanging="480"/>
      <w:outlineLvl w:val="0"/>
    </w:pPr>
    <w:rPr>
      <w:b/>
      <w:smallCaps/>
    </w:rPr>
  </w:style>
  <w:style w:type="paragraph" w:styleId="Titolo2">
    <w:name w:val="heading 2"/>
    <w:basedOn w:val="Normale"/>
    <w:next w:val="Text2"/>
    <w:link w:val="Titolo2Carattere"/>
    <w:uiPriority w:val="99"/>
    <w:qFormat/>
    <w:rsid w:val="00090685"/>
    <w:pPr>
      <w:keepNext/>
      <w:tabs>
        <w:tab w:val="num" w:pos="1200"/>
      </w:tabs>
      <w:ind w:left="1200" w:hanging="720"/>
      <w:outlineLvl w:val="1"/>
    </w:pPr>
    <w:rPr>
      <w:b/>
    </w:rPr>
  </w:style>
  <w:style w:type="paragraph" w:styleId="Titolo3">
    <w:name w:val="heading 3"/>
    <w:basedOn w:val="Normale"/>
    <w:next w:val="Text3"/>
    <w:link w:val="Titolo3Carattere"/>
    <w:uiPriority w:val="99"/>
    <w:qFormat/>
    <w:rsid w:val="00090685"/>
    <w:pPr>
      <w:keepNext/>
      <w:tabs>
        <w:tab w:val="num" w:pos="1920"/>
      </w:tabs>
      <w:ind w:left="1920" w:hanging="720"/>
      <w:outlineLvl w:val="2"/>
    </w:pPr>
    <w:rPr>
      <w:i/>
    </w:rPr>
  </w:style>
  <w:style w:type="paragraph" w:styleId="Titolo4">
    <w:name w:val="heading 4"/>
    <w:basedOn w:val="Normale"/>
    <w:next w:val="Text4"/>
    <w:link w:val="Titolo4Carattere"/>
    <w:uiPriority w:val="99"/>
    <w:qFormat/>
    <w:rsid w:val="00090685"/>
    <w:pPr>
      <w:keepNext/>
      <w:tabs>
        <w:tab w:val="num" w:pos="1920"/>
      </w:tabs>
      <w:ind w:left="1920" w:hanging="720"/>
      <w:outlineLvl w:val="3"/>
    </w:pPr>
  </w:style>
  <w:style w:type="paragraph" w:styleId="Titolo5">
    <w:name w:val="heading 5"/>
    <w:basedOn w:val="Normale"/>
    <w:next w:val="Normale"/>
    <w:link w:val="Titolo5Carattere"/>
    <w:uiPriority w:val="99"/>
    <w:qFormat/>
    <w:rsid w:val="00090685"/>
    <w:pPr>
      <w:tabs>
        <w:tab w:val="num" w:pos="0"/>
      </w:tabs>
      <w:spacing w:before="240" w:after="60"/>
      <w:outlineLvl w:val="4"/>
    </w:pPr>
    <w:rPr>
      <w:rFonts w:ascii="Arial" w:hAnsi="Arial"/>
      <w:sz w:val="22"/>
    </w:rPr>
  </w:style>
  <w:style w:type="paragraph" w:styleId="Titolo6">
    <w:name w:val="heading 6"/>
    <w:basedOn w:val="Normale"/>
    <w:next w:val="Normale"/>
    <w:link w:val="Titolo6Carattere"/>
    <w:uiPriority w:val="99"/>
    <w:qFormat/>
    <w:rsid w:val="00090685"/>
    <w:pPr>
      <w:tabs>
        <w:tab w:val="num" w:pos="0"/>
      </w:tabs>
      <w:spacing w:before="240" w:after="60"/>
      <w:outlineLvl w:val="5"/>
    </w:pPr>
    <w:rPr>
      <w:rFonts w:ascii="Arial" w:hAnsi="Arial"/>
      <w:i/>
      <w:sz w:val="22"/>
    </w:rPr>
  </w:style>
  <w:style w:type="paragraph" w:styleId="Titolo7">
    <w:name w:val="heading 7"/>
    <w:basedOn w:val="Normale"/>
    <w:next w:val="Normale"/>
    <w:link w:val="Titolo7Carattere"/>
    <w:uiPriority w:val="99"/>
    <w:qFormat/>
    <w:rsid w:val="00090685"/>
    <w:p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9"/>
    <w:qFormat/>
    <w:rsid w:val="00090685"/>
    <w:p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9"/>
    <w:qFormat/>
    <w:rsid w:val="00090685"/>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B563F"/>
    <w:rPr>
      <w:b/>
      <w:smallCaps/>
      <w:sz w:val="24"/>
      <w:szCs w:val="20"/>
      <w:lang w:val="fr-FR" w:eastAsia="en-US"/>
    </w:rPr>
  </w:style>
  <w:style w:type="character" w:customStyle="1" w:styleId="Titolo2Carattere">
    <w:name w:val="Titolo 2 Carattere"/>
    <w:link w:val="Titolo2"/>
    <w:uiPriority w:val="99"/>
    <w:locked/>
    <w:rsid w:val="005B563F"/>
    <w:rPr>
      <w:b/>
      <w:sz w:val="24"/>
      <w:szCs w:val="20"/>
      <w:lang w:val="fr-FR" w:eastAsia="en-US"/>
    </w:rPr>
  </w:style>
  <w:style w:type="character" w:customStyle="1" w:styleId="Titolo3Carattere">
    <w:name w:val="Titolo 3 Carattere"/>
    <w:link w:val="Titolo3"/>
    <w:uiPriority w:val="99"/>
    <w:locked/>
    <w:rsid w:val="005D5129"/>
    <w:rPr>
      <w:i/>
      <w:sz w:val="24"/>
      <w:szCs w:val="20"/>
      <w:lang w:val="fr-FR" w:eastAsia="en-US"/>
    </w:rPr>
  </w:style>
  <w:style w:type="character" w:customStyle="1" w:styleId="Titolo4Carattere">
    <w:name w:val="Titolo 4 Carattere"/>
    <w:link w:val="Titolo4"/>
    <w:uiPriority w:val="99"/>
    <w:locked/>
    <w:rsid w:val="005B563F"/>
    <w:rPr>
      <w:sz w:val="24"/>
      <w:szCs w:val="20"/>
      <w:lang w:val="fr-FR" w:eastAsia="en-US"/>
    </w:rPr>
  </w:style>
  <w:style w:type="character" w:customStyle="1" w:styleId="Titolo5Carattere">
    <w:name w:val="Titolo 5 Carattere"/>
    <w:link w:val="Titolo5"/>
    <w:uiPriority w:val="99"/>
    <w:semiHidden/>
    <w:locked/>
    <w:rsid w:val="005B563F"/>
    <w:rPr>
      <w:rFonts w:ascii="Calibri" w:hAnsi="Calibri" w:cs="Times New Roman"/>
      <w:b/>
      <w:bCs/>
      <w:i/>
      <w:iCs/>
      <w:sz w:val="26"/>
      <w:szCs w:val="26"/>
      <w:lang w:val="fr-FR" w:eastAsia="en-US"/>
    </w:rPr>
  </w:style>
  <w:style w:type="character" w:customStyle="1" w:styleId="Titolo6Carattere">
    <w:name w:val="Titolo 6 Carattere"/>
    <w:link w:val="Titolo6"/>
    <w:uiPriority w:val="99"/>
    <w:semiHidden/>
    <w:locked/>
    <w:rsid w:val="005B563F"/>
    <w:rPr>
      <w:rFonts w:ascii="Calibri" w:hAnsi="Calibri" w:cs="Times New Roman"/>
      <w:b/>
      <w:bCs/>
      <w:lang w:val="fr-FR" w:eastAsia="en-US"/>
    </w:rPr>
  </w:style>
  <w:style w:type="character" w:customStyle="1" w:styleId="Titolo7Carattere">
    <w:name w:val="Titolo 7 Carattere"/>
    <w:link w:val="Titolo7"/>
    <w:uiPriority w:val="99"/>
    <w:semiHidden/>
    <w:locked/>
    <w:rsid w:val="005B563F"/>
    <w:rPr>
      <w:rFonts w:ascii="Calibri" w:hAnsi="Calibri" w:cs="Times New Roman"/>
      <w:sz w:val="24"/>
      <w:szCs w:val="24"/>
      <w:lang w:val="fr-FR" w:eastAsia="en-US"/>
    </w:rPr>
  </w:style>
  <w:style w:type="character" w:customStyle="1" w:styleId="Titolo8Carattere">
    <w:name w:val="Titolo 8 Carattere"/>
    <w:link w:val="Titolo8"/>
    <w:uiPriority w:val="99"/>
    <w:semiHidden/>
    <w:locked/>
    <w:rsid w:val="005B563F"/>
    <w:rPr>
      <w:rFonts w:ascii="Calibri" w:hAnsi="Calibri" w:cs="Times New Roman"/>
      <w:i/>
      <w:iCs/>
      <w:sz w:val="24"/>
      <w:szCs w:val="24"/>
      <w:lang w:val="fr-FR" w:eastAsia="en-US"/>
    </w:rPr>
  </w:style>
  <w:style w:type="character" w:customStyle="1" w:styleId="Titolo9Carattere">
    <w:name w:val="Titolo 9 Carattere"/>
    <w:link w:val="Titolo9"/>
    <w:uiPriority w:val="99"/>
    <w:semiHidden/>
    <w:locked/>
    <w:rsid w:val="005B563F"/>
    <w:rPr>
      <w:rFonts w:ascii="Cambria" w:hAnsi="Cambria" w:cs="Times New Roman"/>
      <w:lang w:val="fr-FR" w:eastAsia="en-US"/>
    </w:rPr>
  </w:style>
  <w:style w:type="paragraph" w:customStyle="1" w:styleId="Text1">
    <w:name w:val="Text 1"/>
    <w:basedOn w:val="Normale"/>
    <w:uiPriority w:val="99"/>
    <w:rsid w:val="00090685"/>
    <w:pPr>
      <w:ind w:left="482"/>
    </w:pPr>
  </w:style>
  <w:style w:type="paragraph" w:customStyle="1" w:styleId="Text2">
    <w:name w:val="Text 2"/>
    <w:basedOn w:val="Normale"/>
    <w:uiPriority w:val="99"/>
    <w:rsid w:val="00090685"/>
    <w:pPr>
      <w:tabs>
        <w:tab w:val="left" w:pos="2302"/>
      </w:tabs>
      <w:ind w:left="1202"/>
    </w:pPr>
  </w:style>
  <w:style w:type="paragraph" w:customStyle="1" w:styleId="Text3">
    <w:name w:val="Text 3"/>
    <w:basedOn w:val="Normale"/>
    <w:uiPriority w:val="99"/>
    <w:rsid w:val="00090685"/>
    <w:pPr>
      <w:tabs>
        <w:tab w:val="left" w:pos="2302"/>
      </w:tabs>
      <w:ind w:left="1202"/>
    </w:pPr>
  </w:style>
  <w:style w:type="paragraph" w:customStyle="1" w:styleId="Text4">
    <w:name w:val="Text 4"/>
    <w:basedOn w:val="Normale"/>
    <w:uiPriority w:val="99"/>
    <w:rsid w:val="00090685"/>
    <w:pPr>
      <w:tabs>
        <w:tab w:val="left" w:pos="2302"/>
      </w:tabs>
      <w:ind w:left="1202"/>
    </w:pPr>
  </w:style>
  <w:style w:type="paragraph" w:customStyle="1" w:styleId="Address">
    <w:name w:val="Address"/>
    <w:basedOn w:val="Normale"/>
    <w:uiPriority w:val="99"/>
    <w:rsid w:val="00090685"/>
    <w:pPr>
      <w:spacing w:after="0"/>
      <w:jc w:val="left"/>
    </w:pPr>
  </w:style>
  <w:style w:type="paragraph" w:customStyle="1" w:styleId="AddressTL">
    <w:name w:val="AddressTL"/>
    <w:basedOn w:val="Normale"/>
    <w:next w:val="Normale"/>
    <w:uiPriority w:val="99"/>
    <w:rsid w:val="00090685"/>
    <w:pPr>
      <w:spacing w:after="720"/>
      <w:jc w:val="left"/>
    </w:pPr>
  </w:style>
  <w:style w:type="paragraph" w:customStyle="1" w:styleId="AddressTR">
    <w:name w:val="AddressTR"/>
    <w:basedOn w:val="Normale"/>
    <w:next w:val="Normale"/>
    <w:uiPriority w:val="99"/>
    <w:rsid w:val="00090685"/>
    <w:pPr>
      <w:spacing w:after="720"/>
      <w:ind w:left="5103"/>
      <w:jc w:val="left"/>
    </w:pPr>
  </w:style>
  <w:style w:type="paragraph" w:styleId="Testodelblocco">
    <w:name w:val="Block Text"/>
    <w:basedOn w:val="Normale"/>
    <w:uiPriority w:val="99"/>
    <w:rsid w:val="00090685"/>
    <w:pPr>
      <w:spacing w:after="120"/>
      <w:ind w:left="1440" w:right="1440"/>
    </w:pPr>
  </w:style>
  <w:style w:type="paragraph" w:styleId="Corpotesto">
    <w:name w:val="Body Text"/>
    <w:basedOn w:val="Normale"/>
    <w:link w:val="CorpotestoCarattere"/>
    <w:uiPriority w:val="99"/>
    <w:rsid w:val="00090685"/>
    <w:pPr>
      <w:spacing w:after="120"/>
    </w:pPr>
  </w:style>
  <w:style w:type="character" w:customStyle="1" w:styleId="CorpotestoCarattere">
    <w:name w:val="Corpo testo Carattere"/>
    <w:link w:val="Corpotesto"/>
    <w:uiPriority w:val="99"/>
    <w:semiHidden/>
    <w:locked/>
    <w:rsid w:val="005B563F"/>
    <w:rPr>
      <w:rFonts w:cs="Times New Roman"/>
      <w:sz w:val="20"/>
      <w:szCs w:val="20"/>
      <w:lang w:val="fr-FR" w:eastAsia="en-US"/>
    </w:rPr>
  </w:style>
  <w:style w:type="paragraph" w:styleId="Corpodeltesto2">
    <w:name w:val="Body Text 2"/>
    <w:basedOn w:val="Normale"/>
    <w:link w:val="Corpodeltesto2Carattere"/>
    <w:uiPriority w:val="99"/>
    <w:rsid w:val="00090685"/>
    <w:pPr>
      <w:spacing w:after="120" w:line="480" w:lineRule="auto"/>
    </w:pPr>
  </w:style>
  <w:style w:type="character" w:customStyle="1" w:styleId="Corpodeltesto2Carattere">
    <w:name w:val="Corpo del testo 2 Carattere"/>
    <w:link w:val="Corpodeltesto2"/>
    <w:uiPriority w:val="99"/>
    <w:semiHidden/>
    <w:locked/>
    <w:rsid w:val="005B563F"/>
    <w:rPr>
      <w:rFonts w:cs="Times New Roman"/>
      <w:sz w:val="20"/>
      <w:szCs w:val="20"/>
      <w:lang w:val="fr-FR" w:eastAsia="en-US"/>
    </w:rPr>
  </w:style>
  <w:style w:type="paragraph" w:styleId="Corpodeltesto3">
    <w:name w:val="Body Text 3"/>
    <w:basedOn w:val="Normale"/>
    <w:link w:val="Corpodeltesto3Carattere"/>
    <w:uiPriority w:val="99"/>
    <w:rsid w:val="00090685"/>
    <w:pPr>
      <w:spacing w:after="120"/>
    </w:pPr>
    <w:rPr>
      <w:sz w:val="16"/>
    </w:rPr>
  </w:style>
  <w:style w:type="character" w:customStyle="1" w:styleId="Corpodeltesto3Carattere">
    <w:name w:val="Corpo del testo 3 Carattere"/>
    <w:link w:val="Corpodeltesto3"/>
    <w:uiPriority w:val="99"/>
    <w:semiHidden/>
    <w:locked/>
    <w:rsid w:val="005B563F"/>
    <w:rPr>
      <w:rFonts w:cs="Times New Roman"/>
      <w:sz w:val="16"/>
      <w:szCs w:val="16"/>
      <w:lang w:val="fr-FR" w:eastAsia="en-US"/>
    </w:rPr>
  </w:style>
  <w:style w:type="paragraph" w:styleId="Primorientrocorpodeltesto">
    <w:name w:val="Body Text First Indent"/>
    <w:basedOn w:val="Corpotesto"/>
    <w:link w:val="PrimorientrocorpodeltestoCarattere"/>
    <w:uiPriority w:val="99"/>
    <w:rsid w:val="00090685"/>
    <w:pPr>
      <w:ind w:firstLine="210"/>
    </w:pPr>
  </w:style>
  <w:style w:type="character" w:customStyle="1" w:styleId="PrimorientrocorpodeltestoCarattere">
    <w:name w:val="Primo rientro corpo del testo Carattere"/>
    <w:link w:val="Primorientrocorpodeltesto"/>
    <w:uiPriority w:val="99"/>
    <w:semiHidden/>
    <w:locked/>
    <w:rsid w:val="005B563F"/>
    <w:rPr>
      <w:rFonts w:cs="Times New Roman"/>
      <w:sz w:val="20"/>
      <w:szCs w:val="20"/>
      <w:lang w:val="fr-FR" w:eastAsia="en-US"/>
    </w:rPr>
  </w:style>
  <w:style w:type="paragraph" w:styleId="Rientrocorpodeltesto">
    <w:name w:val="Body Text Indent"/>
    <w:basedOn w:val="Normale"/>
    <w:link w:val="RientrocorpodeltestoCarattere"/>
    <w:uiPriority w:val="99"/>
    <w:rsid w:val="00090685"/>
    <w:pPr>
      <w:spacing w:after="120"/>
      <w:ind w:left="283"/>
    </w:pPr>
  </w:style>
  <w:style w:type="character" w:customStyle="1" w:styleId="RientrocorpodeltestoCarattere">
    <w:name w:val="Rientro corpo del testo Carattere"/>
    <w:link w:val="Rientrocorpodeltesto"/>
    <w:uiPriority w:val="99"/>
    <w:semiHidden/>
    <w:locked/>
    <w:rsid w:val="005B563F"/>
    <w:rPr>
      <w:rFonts w:cs="Times New Roman"/>
      <w:sz w:val="20"/>
      <w:szCs w:val="20"/>
      <w:lang w:val="fr-FR" w:eastAsia="en-US"/>
    </w:rPr>
  </w:style>
  <w:style w:type="paragraph" w:styleId="Primorientrocorpodeltesto2">
    <w:name w:val="Body Text First Indent 2"/>
    <w:basedOn w:val="Rientrocorpodeltesto"/>
    <w:link w:val="Primorientrocorpodeltesto2Carattere"/>
    <w:uiPriority w:val="99"/>
    <w:rsid w:val="00090685"/>
    <w:pPr>
      <w:ind w:firstLine="210"/>
    </w:pPr>
  </w:style>
  <w:style w:type="character" w:customStyle="1" w:styleId="Primorientrocorpodeltesto2Carattere">
    <w:name w:val="Primo rientro corpo del testo 2 Carattere"/>
    <w:link w:val="Primorientrocorpodeltesto2"/>
    <w:uiPriority w:val="99"/>
    <w:semiHidden/>
    <w:locked/>
    <w:rsid w:val="005B563F"/>
    <w:rPr>
      <w:rFonts w:cs="Times New Roman"/>
      <w:sz w:val="20"/>
      <w:szCs w:val="20"/>
      <w:lang w:val="fr-FR" w:eastAsia="en-US"/>
    </w:rPr>
  </w:style>
  <w:style w:type="paragraph" w:styleId="Rientrocorpodeltesto2">
    <w:name w:val="Body Text Indent 2"/>
    <w:basedOn w:val="Normale"/>
    <w:link w:val="Rientrocorpodeltesto2Carattere"/>
    <w:uiPriority w:val="99"/>
    <w:rsid w:val="00090685"/>
    <w:pPr>
      <w:spacing w:after="120" w:line="480" w:lineRule="auto"/>
      <w:ind w:left="283"/>
    </w:pPr>
  </w:style>
  <w:style w:type="character" w:customStyle="1" w:styleId="Rientrocorpodeltesto2Carattere">
    <w:name w:val="Rientro corpo del testo 2 Carattere"/>
    <w:link w:val="Rientrocorpodeltesto2"/>
    <w:uiPriority w:val="99"/>
    <w:semiHidden/>
    <w:locked/>
    <w:rsid w:val="005B563F"/>
    <w:rPr>
      <w:rFonts w:cs="Times New Roman"/>
      <w:sz w:val="20"/>
      <w:szCs w:val="20"/>
      <w:lang w:val="fr-FR" w:eastAsia="en-US"/>
    </w:rPr>
  </w:style>
  <w:style w:type="paragraph" w:styleId="Rientrocorpodeltesto3">
    <w:name w:val="Body Text Indent 3"/>
    <w:basedOn w:val="Normale"/>
    <w:link w:val="Rientrocorpodeltesto3Carattere"/>
    <w:uiPriority w:val="99"/>
    <w:rsid w:val="00090685"/>
    <w:pPr>
      <w:spacing w:after="120"/>
      <w:ind w:left="283"/>
    </w:pPr>
    <w:rPr>
      <w:sz w:val="16"/>
    </w:rPr>
  </w:style>
  <w:style w:type="character" w:customStyle="1" w:styleId="Rientrocorpodeltesto3Carattere">
    <w:name w:val="Rientro corpo del testo 3 Carattere"/>
    <w:link w:val="Rientrocorpodeltesto3"/>
    <w:uiPriority w:val="99"/>
    <w:semiHidden/>
    <w:locked/>
    <w:rsid w:val="005B563F"/>
    <w:rPr>
      <w:rFonts w:cs="Times New Roman"/>
      <w:sz w:val="16"/>
      <w:szCs w:val="16"/>
      <w:lang w:val="fr-FR" w:eastAsia="en-US"/>
    </w:rPr>
  </w:style>
  <w:style w:type="paragraph" w:styleId="Didascalia">
    <w:name w:val="caption"/>
    <w:basedOn w:val="Normale"/>
    <w:next w:val="Normale"/>
    <w:uiPriority w:val="99"/>
    <w:qFormat/>
    <w:rsid w:val="00090685"/>
    <w:pPr>
      <w:spacing w:before="120" w:after="120"/>
    </w:pPr>
    <w:rPr>
      <w:b/>
    </w:rPr>
  </w:style>
  <w:style w:type="paragraph" w:customStyle="1" w:styleId="ChapterTitle">
    <w:name w:val="ChapterTitle"/>
    <w:basedOn w:val="Normale"/>
    <w:next w:val="SectionTitle"/>
    <w:uiPriority w:val="99"/>
    <w:rsid w:val="00090685"/>
    <w:pPr>
      <w:keepNext/>
      <w:spacing w:after="480"/>
      <w:jc w:val="center"/>
    </w:pPr>
    <w:rPr>
      <w:b/>
      <w:sz w:val="32"/>
    </w:rPr>
  </w:style>
  <w:style w:type="paragraph" w:customStyle="1" w:styleId="SectionTitle">
    <w:name w:val="SectionTitle"/>
    <w:basedOn w:val="Normale"/>
    <w:next w:val="Titolo1"/>
    <w:uiPriority w:val="99"/>
    <w:rsid w:val="00090685"/>
    <w:pPr>
      <w:keepNext/>
      <w:spacing w:after="480"/>
      <w:jc w:val="center"/>
    </w:pPr>
    <w:rPr>
      <w:b/>
      <w:smallCaps/>
      <w:sz w:val="28"/>
    </w:rPr>
  </w:style>
  <w:style w:type="paragraph" w:styleId="Formuladichiusura">
    <w:name w:val="Closing"/>
    <w:basedOn w:val="Normale"/>
    <w:link w:val="FormuladichiusuraCarattere"/>
    <w:uiPriority w:val="99"/>
    <w:rsid w:val="00090685"/>
    <w:pPr>
      <w:ind w:left="4252"/>
    </w:pPr>
  </w:style>
  <w:style w:type="character" w:customStyle="1" w:styleId="FormuladichiusuraCarattere">
    <w:name w:val="Formula di chiusura Carattere"/>
    <w:link w:val="Formuladichiusura"/>
    <w:uiPriority w:val="99"/>
    <w:semiHidden/>
    <w:locked/>
    <w:rsid w:val="005B563F"/>
    <w:rPr>
      <w:rFonts w:cs="Times New Roman"/>
      <w:sz w:val="20"/>
      <w:szCs w:val="20"/>
      <w:lang w:val="fr-FR" w:eastAsia="en-US"/>
    </w:rPr>
  </w:style>
  <w:style w:type="paragraph" w:styleId="Testocommento">
    <w:name w:val="annotation text"/>
    <w:basedOn w:val="Normale"/>
    <w:link w:val="TestocommentoCarattere"/>
    <w:uiPriority w:val="99"/>
    <w:rsid w:val="00090685"/>
    <w:rPr>
      <w:sz w:val="20"/>
    </w:rPr>
  </w:style>
  <w:style w:type="character" w:customStyle="1" w:styleId="TestocommentoCarattere">
    <w:name w:val="Testo commento Carattere"/>
    <w:link w:val="Testocommento"/>
    <w:uiPriority w:val="99"/>
    <w:locked/>
    <w:rsid w:val="00F0066C"/>
    <w:rPr>
      <w:rFonts w:cs="Times New Roman"/>
      <w:lang w:val="fr-FR" w:eastAsia="en-US"/>
    </w:rPr>
  </w:style>
  <w:style w:type="paragraph" w:styleId="Data">
    <w:name w:val="Date"/>
    <w:basedOn w:val="Normale"/>
    <w:next w:val="References"/>
    <w:link w:val="DataCarattere"/>
    <w:uiPriority w:val="99"/>
    <w:rsid w:val="00090685"/>
    <w:pPr>
      <w:spacing w:after="0"/>
      <w:ind w:left="5103" w:right="-567"/>
      <w:jc w:val="left"/>
    </w:pPr>
  </w:style>
  <w:style w:type="character" w:customStyle="1" w:styleId="DataCarattere">
    <w:name w:val="Data Carattere"/>
    <w:link w:val="Data"/>
    <w:uiPriority w:val="99"/>
    <w:semiHidden/>
    <w:locked/>
    <w:rsid w:val="005B563F"/>
    <w:rPr>
      <w:rFonts w:cs="Times New Roman"/>
      <w:sz w:val="20"/>
      <w:szCs w:val="20"/>
      <w:lang w:val="fr-FR" w:eastAsia="en-US"/>
    </w:rPr>
  </w:style>
  <w:style w:type="paragraph" w:customStyle="1" w:styleId="References">
    <w:name w:val="References"/>
    <w:basedOn w:val="Normale"/>
    <w:next w:val="AddressTR"/>
    <w:uiPriority w:val="99"/>
    <w:rsid w:val="00090685"/>
    <w:pPr>
      <w:ind w:left="5103"/>
      <w:jc w:val="left"/>
    </w:pPr>
    <w:rPr>
      <w:sz w:val="20"/>
    </w:rPr>
  </w:style>
  <w:style w:type="paragraph" w:styleId="Mappadocumento">
    <w:name w:val="Document Map"/>
    <w:basedOn w:val="Normale"/>
    <w:link w:val="MappadocumentoCarattere"/>
    <w:uiPriority w:val="99"/>
    <w:semiHidden/>
    <w:rsid w:val="00090685"/>
    <w:pPr>
      <w:shd w:val="clear" w:color="auto" w:fill="000080"/>
    </w:pPr>
    <w:rPr>
      <w:rFonts w:ascii="Tahoma" w:hAnsi="Tahoma"/>
    </w:rPr>
  </w:style>
  <w:style w:type="character" w:customStyle="1" w:styleId="MappadocumentoCarattere">
    <w:name w:val="Mappa documento Carattere"/>
    <w:link w:val="Mappadocumento"/>
    <w:uiPriority w:val="99"/>
    <w:semiHidden/>
    <w:locked/>
    <w:rsid w:val="005B563F"/>
    <w:rPr>
      <w:rFonts w:cs="Times New Roman"/>
      <w:sz w:val="2"/>
      <w:lang w:val="fr-FR" w:eastAsia="en-US"/>
    </w:rPr>
  </w:style>
  <w:style w:type="paragraph" w:customStyle="1" w:styleId="DoubSign">
    <w:name w:val="DoubSign"/>
    <w:basedOn w:val="Normale"/>
    <w:next w:val="Enclosures"/>
    <w:uiPriority w:val="99"/>
    <w:rsid w:val="00090685"/>
    <w:pPr>
      <w:tabs>
        <w:tab w:val="left" w:pos="5103"/>
      </w:tabs>
      <w:spacing w:before="1200" w:after="0"/>
      <w:jc w:val="left"/>
    </w:pPr>
  </w:style>
  <w:style w:type="paragraph" w:customStyle="1" w:styleId="Enclosures">
    <w:name w:val="Enclosures"/>
    <w:basedOn w:val="Normale"/>
    <w:uiPriority w:val="99"/>
    <w:rsid w:val="00090685"/>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sid w:val="00090685"/>
    <w:rPr>
      <w:sz w:val="20"/>
    </w:rPr>
  </w:style>
  <w:style w:type="character" w:customStyle="1" w:styleId="TestonotadichiusuraCarattere">
    <w:name w:val="Testo nota di chiusura Carattere"/>
    <w:link w:val="Testonotadichiusura"/>
    <w:semiHidden/>
    <w:locked/>
    <w:rsid w:val="005B563F"/>
    <w:rPr>
      <w:rFonts w:cs="Times New Roman"/>
      <w:sz w:val="20"/>
      <w:szCs w:val="20"/>
      <w:lang w:val="fr-FR" w:eastAsia="en-US"/>
    </w:rPr>
  </w:style>
  <w:style w:type="paragraph" w:styleId="Indirizzodestinatario">
    <w:name w:val="envelope address"/>
    <w:basedOn w:val="Normale"/>
    <w:uiPriority w:val="99"/>
    <w:rsid w:val="00090685"/>
    <w:pPr>
      <w:framePr w:w="7920" w:h="1980" w:hRule="exact" w:hSpace="180" w:wrap="auto" w:hAnchor="page" w:xAlign="center" w:yAlign="bottom"/>
      <w:spacing w:after="0"/>
    </w:pPr>
  </w:style>
  <w:style w:type="paragraph" w:styleId="Indirizzomittente">
    <w:name w:val="envelope return"/>
    <w:basedOn w:val="Normale"/>
    <w:uiPriority w:val="99"/>
    <w:rsid w:val="00090685"/>
    <w:pPr>
      <w:spacing w:after="0"/>
    </w:pPr>
    <w:rPr>
      <w:sz w:val="20"/>
    </w:rPr>
  </w:style>
  <w:style w:type="paragraph" w:styleId="Pidipagina">
    <w:name w:val="footer"/>
    <w:basedOn w:val="Normale"/>
    <w:link w:val="PidipaginaCarattere"/>
    <w:uiPriority w:val="99"/>
    <w:rsid w:val="00090685"/>
    <w:pPr>
      <w:spacing w:after="0"/>
      <w:ind w:right="-567"/>
      <w:jc w:val="left"/>
    </w:pPr>
    <w:rPr>
      <w:rFonts w:ascii="Arial" w:hAnsi="Arial"/>
      <w:sz w:val="16"/>
      <w:lang w:eastAsia="it-IT"/>
    </w:rPr>
  </w:style>
  <w:style w:type="character" w:customStyle="1" w:styleId="PidipaginaCarattere">
    <w:name w:val="Piè di pagina Carattere"/>
    <w:link w:val="Pidipagina"/>
    <w:uiPriority w:val="99"/>
    <w:locked/>
    <w:rsid w:val="00EE60CF"/>
    <w:rPr>
      <w:rFonts w:ascii="Arial" w:hAnsi="Arial" w:cs="Times New Roman"/>
      <w:sz w:val="16"/>
      <w:lang w:val="fr-FR"/>
    </w:rPr>
  </w:style>
  <w:style w:type="paragraph" w:styleId="Testonotaapidipagina">
    <w:name w:val="footnote text"/>
    <w:basedOn w:val="Normale"/>
    <w:link w:val="TestonotaapidipaginaCarattere"/>
    <w:uiPriority w:val="99"/>
    <w:rsid w:val="00090685"/>
    <w:pPr>
      <w:ind w:left="357" w:hanging="357"/>
    </w:pPr>
    <w:rPr>
      <w:sz w:val="20"/>
    </w:rPr>
  </w:style>
  <w:style w:type="character" w:customStyle="1" w:styleId="TestonotaapidipaginaCarattere">
    <w:name w:val="Testo nota a piè di pagina Carattere"/>
    <w:link w:val="Testonotaapidipagina"/>
    <w:uiPriority w:val="99"/>
    <w:locked/>
    <w:rsid w:val="00BA290F"/>
    <w:rPr>
      <w:rFonts w:eastAsia="Times New Roman" w:cs="Times New Roman"/>
    </w:rPr>
  </w:style>
  <w:style w:type="paragraph" w:styleId="Intestazione">
    <w:name w:val="header"/>
    <w:basedOn w:val="Normale"/>
    <w:link w:val="IntestazioneCarattere"/>
    <w:uiPriority w:val="99"/>
    <w:rsid w:val="00090685"/>
    <w:pPr>
      <w:tabs>
        <w:tab w:val="center" w:pos="4153"/>
        <w:tab w:val="right" w:pos="8306"/>
      </w:tabs>
    </w:pPr>
    <w:rPr>
      <w:lang w:eastAsia="it-IT"/>
    </w:rPr>
  </w:style>
  <w:style w:type="character" w:customStyle="1" w:styleId="IntestazioneCarattere">
    <w:name w:val="Intestazione Carattere"/>
    <w:link w:val="Intestazione"/>
    <w:uiPriority w:val="99"/>
    <w:locked/>
    <w:rsid w:val="00EE60CF"/>
    <w:rPr>
      <w:rFonts w:cs="Times New Roman"/>
      <w:sz w:val="24"/>
      <w:lang w:val="fr-FR"/>
    </w:rPr>
  </w:style>
  <w:style w:type="paragraph" w:styleId="Indice1">
    <w:name w:val="index 1"/>
    <w:basedOn w:val="Normale"/>
    <w:next w:val="Normale"/>
    <w:autoRedefine/>
    <w:uiPriority w:val="99"/>
    <w:semiHidden/>
    <w:rsid w:val="00090685"/>
    <w:pPr>
      <w:ind w:left="240" w:hanging="240"/>
    </w:pPr>
  </w:style>
  <w:style w:type="paragraph" w:styleId="Indice2">
    <w:name w:val="index 2"/>
    <w:basedOn w:val="Normale"/>
    <w:next w:val="Normale"/>
    <w:autoRedefine/>
    <w:uiPriority w:val="99"/>
    <w:semiHidden/>
    <w:rsid w:val="00090685"/>
    <w:pPr>
      <w:ind w:left="480" w:hanging="240"/>
    </w:pPr>
  </w:style>
  <w:style w:type="paragraph" w:styleId="Indice3">
    <w:name w:val="index 3"/>
    <w:basedOn w:val="Normale"/>
    <w:next w:val="Normale"/>
    <w:autoRedefine/>
    <w:uiPriority w:val="99"/>
    <w:semiHidden/>
    <w:rsid w:val="00090685"/>
    <w:pPr>
      <w:ind w:left="720" w:hanging="240"/>
    </w:pPr>
  </w:style>
  <w:style w:type="paragraph" w:styleId="Indice4">
    <w:name w:val="index 4"/>
    <w:basedOn w:val="Normale"/>
    <w:next w:val="Normale"/>
    <w:autoRedefine/>
    <w:uiPriority w:val="99"/>
    <w:semiHidden/>
    <w:rsid w:val="00090685"/>
    <w:pPr>
      <w:ind w:left="960" w:hanging="240"/>
    </w:pPr>
  </w:style>
  <w:style w:type="paragraph" w:styleId="Indice5">
    <w:name w:val="index 5"/>
    <w:basedOn w:val="Normale"/>
    <w:next w:val="Normale"/>
    <w:autoRedefine/>
    <w:uiPriority w:val="99"/>
    <w:semiHidden/>
    <w:rsid w:val="00090685"/>
    <w:pPr>
      <w:ind w:left="1200" w:hanging="240"/>
    </w:pPr>
  </w:style>
  <w:style w:type="paragraph" w:styleId="Indice6">
    <w:name w:val="index 6"/>
    <w:basedOn w:val="Normale"/>
    <w:next w:val="Normale"/>
    <w:autoRedefine/>
    <w:uiPriority w:val="99"/>
    <w:semiHidden/>
    <w:rsid w:val="00090685"/>
    <w:pPr>
      <w:ind w:left="1440" w:hanging="240"/>
    </w:pPr>
  </w:style>
  <w:style w:type="paragraph" w:styleId="Indice7">
    <w:name w:val="index 7"/>
    <w:basedOn w:val="Normale"/>
    <w:next w:val="Normale"/>
    <w:autoRedefine/>
    <w:uiPriority w:val="99"/>
    <w:semiHidden/>
    <w:rsid w:val="00090685"/>
    <w:pPr>
      <w:ind w:left="1680" w:hanging="240"/>
    </w:pPr>
  </w:style>
  <w:style w:type="paragraph" w:styleId="Indice8">
    <w:name w:val="index 8"/>
    <w:basedOn w:val="Normale"/>
    <w:next w:val="Normale"/>
    <w:autoRedefine/>
    <w:uiPriority w:val="99"/>
    <w:semiHidden/>
    <w:rsid w:val="00090685"/>
    <w:pPr>
      <w:ind w:left="1920" w:hanging="240"/>
    </w:pPr>
  </w:style>
  <w:style w:type="paragraph" w:styleId="Indice9">
    <w:name w:val="index 9"/>
    <w:basedOn w:val="Normale"/>
    <w:next w:val="Normale"/>
    <w:autoRedefine/>
    <w:uiPriority w:val="99"/>
    <w:semiHidden/>
    <w:rsid w:val="00090685"/>
    <w:pPr>
      <w:ind w:left="2160" w:hanging="240"/>
    </w:pPr>
  </w:style>
  <w:style w:type="paragraph" w:styleId="Titoloindice">
    <w:name w:val="index heading"/>
    <w:basedOn w:val="Normale"/>
    <w:next w:val="Indice1"/>
    <w:uiPriority w:val="99"/>
    <w:semiHidden/>
    <w:rsid w:val="00090685"/>
    <w:rPr>
      <w:rFonts w:ascii="Arial" w:hAnsi="Arial"/>
      <w:b/>
    </w:rPr>
  </w:style>
  <w:style w:type="paragraph" w:styleId="Elenco">
    <w:name w:val="List"/>
    <w:basedOn w:val="Normale"/>
    <w:uiPriority w:val="99"/>
    <w:rsid w:val="00090685"/>
    <w:pPr>
      <w:ind w:left="283" w:hanging="283"/>
    </w:pPr>
  </w:style>
  <w:style w:type="paragraph" w:styleId="Elenco2">
    <w:name w:val="List 2"/>
    <w:basedOn w:val="Normale"/>
    <w:uiPriority w:val="99"/>
    <w:rsid w:val="00090685"/>
    <w:pPr>
      <w:ind w:left="566" w:hanging="283"/>
    </w:pPr>
  </w:style>
  <w:style w:type="paragraph" w:styleId="Elenco3">
    <w:name w:val="List 3"/>
    <w:basedOn w:val="Normale"/>
    <w:uiPriority w:val="99"/>
    <w:rsid w:val="00090685"/>
    <w:pPr>
      <w:ind w:left="849" w:hanging="283"/>
    </w:pPr>
  </w:style>
  <w:style w:type="paragraph" w:styleId="Elenco4">
    <w:name w:val="List 4"/>
    <w:basedOn w:val="Normale"/>
    <w:uiPriority w:val="99"/>
    <w:rsid w:val="00090685"/>
    <w:pPr>
      <w:ind w:left="1132" w:hanging="283"/>
    </w:pPr>
  </w:style>
  <w:style w:type="paragraph" w:styleId="Elenco5">
    <w:name w:val="List 5"/>
    <w:basedOn w:val="Normale"/>
    <w:uiPriority w:val="99"/>
    <w:rsid w:val="00090685"/>
    <w:pPr>
      <w:ind w:left="1415" w:hanging="283"/>
    </w:pPr>
  </w:style>
  <w:style w:type="paragraph" w:styleId="Puntoelenco">
    <w:name w:val="List Bullet"/>
    <w:basedOn w:val="Normale"/>
    <w:uiPriority w:val="99"/>
    <w:rsid w:val="00090685"/>
    <w:pPr>
      <w:numPr>
        <w:numId w:val="15"/>
      </w:numPr>
    </w:pPr>
  </w:style>
  <w:style w:type="paragraph" w:styleId="Puntoelenco2">
    <w:name w:val="List Bullet 2"/>
    <w:basedOn w:val="Text2"/>
    <w:uiPriority w:val="99"/>
    <w:rsid w:val="00090685"/>
    <w:pPr>
      <w:numPr>
        <w:numId w:val="17"/>
      </w:numPr>
      <w:tabs>
        <w:tab w:val="clear" w:pos="2302"/>
      </w:tabs>
    </w:pPr>
  </w:style>
  <w:style w:type="paragraph" w:styleId="Puntoelenco3">
    <w:name w:val="List Bullet 3"/>
    <w:basedOn w:val="Text3"/>
    <w:uiPriority w:val="99"/>
    <w:rsid w:val="00090685"/>
    <w:pPr>
      <w:numPr>
        <w:numId w:val="18"/>
      </w:numPr>
      <w:tabs>
        <w:tab w:val="clear" w:pos="2302"/>
      </w:tabs>
    </w:pPr>
  </w:style>
  <w:style w:type="paragraph" w:styleId="Puntoelenco4">
    <w:name w:val="List Bullet 4"/>
    <w:basedOn w:val="Text4"/>
    <w:uiPriority w:val="99"/>
    <w:rsid w:val="00090685"/>
    <w:pPr>
      <w:numPr>
        <w:numId w:val="19"/>
      </w:numPr>
      <w:tabs>
        <w:tab w:val="clear" w:pos="2302"/>
      </w:tabs>
    </w:pPr>
  </w:style>
  <w:style w:type="paragraph" w:styleId="Puntoelenco5">
    <w:name w:val="List Bullet 5"/>
    <w:basedOn w:val="Normale"/>
    <w:autoRedefine/>
    <w:uiPriority w:val="99"/>
    <w:rsid w:val="00090685"/>
    <w:pPr>
      <w:tabs>
        <w:tab w:val="num" w:pos="1492"/>
      </w:tabs>
      <w:ind w:left="1492" w:hanging="360"/>
    </w:pPr>
  </w:style>
  <w:style w:type="paragraph" w:styleId="Elencocontinua">
    <w:name w:val="List Continue"/>
    <w:basedOn w:val="Normale"/>
    <w:uiPriority w:val="99"/>
    <w:rsid w:val="00090685"/>
    <w:pPr>
      <w:spacing w:after="120"/>
      <w:ind w:left="283"/>
    </w:pPr>
  </w:style>
  <w:style w:type="paragraph" w:styleId="Elencocontinua2">
    <w:name w:val="List Continue 2"/>
    <w:basedOn w:val="Normale"/>
    <w:uiPriority w:val="99"/>
    <w:rsid w:val="00090685"/>
    <w:pPr>
      <w:spacing w:after="120"/>
      <w:ind w:left="566"/>
    </w:pPr>
  </w:style>
  <w:style w:type="paragraph" w:styleId="Elencocontinua3">
    <w:name w:val="List Continue 3"/>
    <w:basedOn w:val="Normale"/>
    <w:uiPriority w:val="99"/>
    <w:rsid w:val="00090685"/>
    <w:pPr>
      <w:spacing w:after="120"/>
      <w:ind w:left="849"/>
    </w:pPr>
  </w:style>
  <w:style w:type="paragraph" w:styleId="Elencocontinua4">
    <w:name w:val="List Continue 4"/>
    <w:basedOn w:val="Normale"/>
    <w:uiPriority w:val="99"/>
    <w:rsid w:val="00090685"/>
    <w:pPr>
      <w:spacing w:after="120"/>
      <w:ind w:left="1132"/>
    </w:pPr>
  </w:style>
  <w:style w:type="paragraph" w:styleId="Elencocontinua5">
    <w:name w:val="List Continue 5"/>
    <w:basedOn w:val="Normale"/>
    <w:uiPriority w:val="99"/>
    <w:rsid w:val="00090685"/>
    <w:pPr>
      <w:spacing w:after="120"/>
      <w:ind w:left="1415"/>
    </w:pPr>
  </w:style>
  <w:style w:type="paragraph" w:styleId="Numeroelenco">
    <w:name w:val="List Number"/>
    <w:basedOn w:val="Normale"/>
    <w:uiPriority w:val="99"/>
    <w:rsid w:val="00090685"/>
    <w:pPr>
      <w:numPr>
        <w:numId w:val="25"/>
      </w:numPr>
    </w:pPr>
  </w:style>
  <w:style w:type="paragraph" w:styleId="Numeroelenco2">
    <w:name w:val="List Number 2"/>
    <w:basedOn w:val="Text2"/>
    <w:uiPriority w:val="99"/>
    <w:rsid w:val="00090685"/>
    <w:pPr>
      <w:numPr>
        <w:numId w:val="27"/>
      </w:numPr>
      <w:tabs>
        <w:tab w:val="clear" w:pos="2302"/>
      </w:tabs>
    </w:pPr>
  </w:style>
  <w:style w:type="paragraph" w:styleId="Numeroelenco3">
    <w:name w:val="List Number 3"/>
    <w:basedOn w:val="Text3"/>
    <w:uiPriority w:val="99"/>
    <w:rsid w:val="00090685"/>
    <w:pPr>
      <w:numPr>
        <w:numId w:val="28"/>
      </w:numPr>
      <w:tabs>
        <w:tab w:val="clear" w:pos="2302"/>
      </w:tabs>
    </w:pPr>
  </w:style>
  <w:style w:type="paragraph" w:styleId="Numeroelenco4">
    <w:name w:val="List Number 4"/>
    <w:basedOn w:val="Text4"/>
    <w:uiPriority w:val="99"/>
    <w:rsid w:val="00090685"/>
    <w:pPr>
      <w:numPr>
        <w:numId w:val="29"/>
      </w:numPr>
      <w:tabs>
        <w:tab w:val="clear" w:pos="2302"/>
      </w:tabs>
    </w:pPr>
  </w:style>
  <w:style w:type="paragraph" w:styleId="Numeroelenco5">
    <w:name w:val="List Number 5"/>
    <w:basedOn w:val="Normale"/>
    <w:uiPriority w:val="99"/>
    <w:rsid w:val="00090685"/>
    <w:pPr>
      <w:tabs>
        <w:tab w:val="num" w:pos="1492"/>
      </w:tabs>
      <w:ind w:left="1492" w:hanging="360"/>
    </w:pPr>
  </w:style>
  <w:style w:type="paragraph" w:styleId="Testomacro">
    <w:name w:val="macro"/>
    <w:link w:val="TestomacroCarattere"/>
    <w:uiPriority w:val="99"/>
    <w:semiHidden/>
    <w:rsid w:val="0009068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TestomacroCarattere">
    <w:name w:val="Testo macro Carattere"/>
    <w:link w:val="Testomacro"/>
    <w:uiPriority w:val="99"/>
    <w:semiHidden/>
    <w:locked/>
    <w:rsid w:val="005B563F"/>
    <w:rPr>
      <w:rFonts w:ascii="Courier New" w:hAnsi="Courier New" w:cs="Times New Roman"/>
      <w:lang w:val="en-GB" w:eastAsia="en-US" w:bidi="ar-SA"/>
    </w:rPr>
  </w:style>
  <w:style w:type="paragraph" w:styleId="Intestazionemessaggio">
    <w:name w:val="Message Header"/>
    <w:basedOn w:val="Normale"/>
    <w:link w:val="IntestazionemessaggioCarattere"/>
    <w:uiPriority w:val="99"/>
    <w:rsid w:val="000906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IntestazionemessaggioCarattere">
    <w:name w:val="Intestazione messaggio Carattere"/>
    <w:link w:val="Intestazionemessaggio"/>
    <w:uiPriority w:val="99"/>
    <w:semiHidden/>
    <w:locked/>
    <w:rsid w:val="005B563F"/>
    <w:rPr>
      <w:rFonts w:ascii="Cambria" w:hAnsi="Cambria" w:cs="Times New Roman"/>
      <w:sz w:val="24"/>
      <w:szCs w:val="24"/>
      <w:shd w:val="pct20" w:color="auto" w:fill="auto"/>
      <w:lang w:val="fr-FR" w:eastAsia="en-US"/>
    </w:rPr>
  </w:style>
  <w:style w:type="paragraph" w:styleId="Rientronormale">
    <w:name w:val="Normal Indent"/>
    <w:basedOn w:val="Normale"/>
    <w:link w:val="RientronormaleCarattere"/>
    <w:uiPriority w:val="99"/>
    <w:rsid w:val="00090685"/>
    <w:pPr>
      <w:ind w:left="720"/>
    </w:pPr>
    <w:rPr>
      <w:lang w:eastAsia="it-IT"/>
    </w:rPr>
  </w:style>
  <w:style w:type="paragraph" w:styleId="Intestazionenota">
    <w:name w:val="Note Heading"/>
    <w:basedOn w:val="Normale"/>
    <w:next w:val="Normale"/>
    <w:link w:val="IntestazionenotaCarattere"/>
    <w:uiPriority w:val="99"/>
    <w:rsid w:val="00090685"/>
  </w:style>
  <w:style w:type="character" w:customStyle="1" w:styleId="IntestazionenotaCarattere">
    <w:name w:val="Intestazione nota Carattere"/>
    <w:link w:val="Intestazionenota"/>
    <w:uiPriority w:val="99"/>
    <w:semiHidden/>
    <w:locked/>
    <w:rsid w:val="005B563F"/>
    <w:rPr>
      <w:rFonts w:cs="Times New Roman"/>
      <w:sz w:val="20"/>
      <w:szCs w:val="20"/>
      <w:lang w:val="fr-FR" w:eastAsia="en-US"/>
    </w:rPr>
  </w:style>
  <w:style w:type="paragraph" w:customStyle="1" w:styleId="NoteHead">
    <w:name w:val="NoteHead"/>
    <w:basedOn w:val="Normale"/>
    <w:next w:val="Subject"/>
    <w:uiPriority w:val="99"/>
    <w:rsid w:val="00090685"/>
    <w:pPr>
      <w:spacing w:before="720" w:after="720"/>
      <w:jc w:val="center"/>
    </w:pPr>
    <w:rPr>
      <w:b/>
      <w:smallCaps/>
    </w:rPr>
  </w:style>
  <w:style w:type="paragraph" w:customStyle="1" w:styleId="Subject">
    <w:name w:val="Subject"/>
    <w:basedOn w:val="Normale"/>
    <w:next w:val="Normale"/>
    <w:uiPriority w:val="99"/>
    <w:rsid w:val="00090685"/>
    <w:pPr>
      <w:spacing w:after="480"/>
      <w:ind w:left="1531" w:hanging="1531"/>
      <w:jc w:val="left"/>
    </w:pPr>
    <w:rPr>
      <w:b/>
    </w:rPr>
  </w:style>
  <w:style w:type="paragraph" w:customStyle="1" w:styleId="NoteList">
    <w:name w:val="NoteList"/>
    <w:basedOn w:val="Normale"/>
    <w:next w:val="Subject"/>
    <w:uiPriority w:val="99"/>
    <w:rsid w:val="00090685"/>
    <w:pPr>
      <w:tabs>
        <w:tab w:val="left" w:pos="5823"/>
      </w:tabs>
      <w:spacing w:before="720" w:after="720"/>
      <w:ind w:left="5104" w:hanging="3119"/>
      <w:jc w:val="left"/>
    </w:pPr>
    <w:rPr>
      <w:b/>
      <w:smallCaps/>
    </w:rPr>
  </w:style>
  <w:style w:type="paragraph" w:customStyle="1" w:styleId="NumPar1">
    <w:name w:val="NumPar 1"/>
    <w:basedOn w:val="Titolo1"/>
    <w:next w:val="Text1"/>
    <w:uiPriority w:val="99"/>
    <w:rsid w:val="00090685"/>
    <w:pPr>
      <w:keepNext w:val="0"/>
      <w:spacing w:before="0"/>
      <w:outlineLvl w:val="9"/>
    </w:pPr>
    <w:rPr>
      <w:b w:val="0"/>
      <w:smallCaps w:val="0"/>
    </w:rPr>
  </w:style>
  <w:style w:type="paragraph" w:customStyle="1" w:styleId="NumPar2">
    <w:name w:val="NumPar 2"/>
    <w:basedOn w:val="Titolo2"/>
    <w:next w:val="Text2"/>
    <w:uiPriority w:val="99"/>
    <w:rsid w:val="00090685"/>
    <w:pPr>
      <w:keepNext w:val="0"/>
      <w:outlineLvl w:val="9"/>
    </w:pPr>
    <w:rPr>
      <w:b w:val="0"/>
    </w:rPr>
  </w:style>
  <w:style w:type="paragraph" w:customStyle="1" w:styleId="NumPar3">
    <w:name w:val="NumPar 3"/>
    <w:basedOn w:val="Titolo3"/>
    <w:next w:val="Text3"/>
    <w:uiPriority w:val="99"/>
    <w:rsid w:val="00090685"/>
    <w:pPr>
      <w:keepNext w:val="0"/>
      <w:outlineLvl w:val="9"/>
    </w:pPr>
    <w:rPr>
      <w:i w:val="0"/>
    </w:rPr>
  </w:style>
  <w:style w:type="paragraph" w:customStyle="1" w:styleId="NumPar4">
    <w:name w:val="NumPar 4"/>
    <w:basedOn w:val="Titolo4"/>
    <w:next w:val="Text4"/>
    <w:uiPriority w:val="99"/>
    <w:rsid w:val="00090685"/>
    <w:pPr>
      <w:keepNext w:val="0"/>
      <w:outlineLvl w:val="9"/>
    </w:pPr>
  </w:style>
  <w:style w:type="paragraph" w:customStyle="1" w:styleId="PartTitle">
    <w:name w:val="PartTitle"/>
    <w:basedOn w:val="Normale"/>
    <w:next w:val="ChapterTitle"/>
    <w:uiPriority w:val="99"/>
    <w:rsid w:val="00090685"/>
    <w:pPr>
      <w:keepNext/>
      <w:pageBreakBefore/>
      <w:spacing w:after="480"/>
      <w:jc w:val="center"/>
    </w:pPr>
    <w:rPr>
      <w:b/>
      <w:sz w:val="36"/>
    </w:rPr>
  </w:style>
  <w:style w:type="paragraph" w:styleId="Testonormale">
    <w:name w:val="Plain Text"/>
    <w:basedOn w:val="Normale"/>
    <w:link w:val="TestonormaleCarattere"/>
    <w:uiPriority w:val="99"/>
    <w:rsid w:val="00090685"/>
    <w:rPr>
      <w:rFonts w:ascii="Courier New" w:hAnsi="Courier New"/>
      <w:sz w:val="20"/>
    </w:rPr>
  </w:style>
  <w:style w:type="character" w:customStyle="1" w:styleId="TestonormaleCarattere">
    <w:name w:val="Testo normale Carattere"/>
    <w:link w:val="Testonormale"/>
    <w:uiPriority w:val="99"/>
    <w:semiHidden/>
    <w:locked/>
    <w:rsid w:val="005B563F"/>
    <w:rPr>
      <w:rFonts w:ascii="Courier New" w:hAnsi="Courier New" w:cs="Courier New"/>
      <w:sz w:val="20"/>
      <w:szCs w:val="20"/>
      <w:lang w:val="fr-FR" w:eastAsia="en-US"/>
    </w:rPr>
  </w:style>
  <w:style w:type="paragraph" w:styleId="Formuladiapertura">
    <w:name w:val="Salutation"/>
    <w:basedOn w:val="Normale"/>
    <w:next w:val="Normale"/>
    <w:link w:val="FormuladiaperturaCarattere"/>
    <w:uiPriority w:val="99"/>
    <w:rsid w:val="00090685"/>
  </w:style>
  <w:style w:type="character" w:customStyle="1" w:styleId="FormuladiaperturaCarattere">
    <w:name w:val="Formula di apertura Carattere"/>
    <w:link w:val="Formuladiapertura"/>
    <w:uiPriority w:val="99"/>
    <w:semiHidden/>
    <w:locked/>
    <w:rsid w:val="005B563F"/>
    <w:rPr>
      <w:rFonts w:cs="Times New Roman"/>
      <w:sz w:val="20"/>
      <w:szCs w:val="20"/>
      <w:lang w:val="fr-FR" w:eastAsia="en-US"/>
    </w:rPr>
  </w:style>
  <w:style w:type="paragraph" w:styleId="Firma">
    <w:name w:val="Signature"/>
    <w:basedOn w:val="Normale"/>
    <w:next w:val="Enclosures"/>
    <w:link w:val="FirmaCarattere"/>
    <w:uiPriority w:val="99"/>
    <w:rsid w:val="00090685"/>
    <w:pPr>
      <w:tabs>
        <w:tab w:val="left" w:pos="5103"/>
      </w:tabs>
      <w:spacing w:before="1200" w:after="0"/>
      <w:ind w:left="5103"/>
      <w:jc w:val="center"/>
    </w:pPr>
  </w:style>
  <w:style w:type="character" w:customStyle="1" w:styleId="FirmaCarattere">
    <w:name w:val="Firma Carattere"/>
    <w:link w:val="Firma"/>
    <w:uiPriority w:val="99"/>
    <w:semiHidden/>
    <w:locked/>
    <w:rsid w:val="005B563F"/>
    <w:rPr>
      <w:rFonts w:cs="Times New Roman"/>
      <w:sz w:val="20"/>
      <w:szCs w:val="20"/>
      <w:lang w:val="fr-FR" w:eastAsia="en-US"/>
    </w:rPr>
  </w:style>
  <w:style w:type="paragraph" w:styleId="Sottotitolo">
    <w:name w:val="Subtitle"/>
    <w:basedOn w:val="Normale"/>
    <w:link w:val="SottotitoloCarattere"/>
    <w:uiPriority w:val="99"/>
    <w:qFormat/>
    <w:rsid w:val="00090685"/>
    <w:pPr>
      <w:spacing w:after="60"/>
      <w:jc w:val="center"/>
      <w:outlineLvl w:val="1"/>
    </w:pPr>
    <w:rPr>
      <w:rFonts w:ascii="Arial" w:hAnsi="Arial"/>
    </w:rPr>
  </w:style>
  <w:style w:type="character" w:customStyle="1" w:styleId="SottotitoloCarattere">
    <w:name w:val="Sottotitolo Carattere"/>
    <w:link w:val="Sottotitolo"/>
    <w:uiPriority w:val="99"/>
    <w:locked/>
    <w:rsid w:val="005B563F"/>
    <w:rPr>
      <w:rFonts w:ascii="Cambria" w:hAnsi="Cambria" w:cs="Times New Roman"/>
      <w:sz w:val="24"/>
      <w:szCs w:val="24"/>
      <w:lang w:val="fr-FR" w:eastAsia="en-US"/>
    </w:rPr>
  </w:style>
  <w:style w:type="paragraph" w:customStyle="1" w:styleId="SubTitle1">
    <w:name w:val="SubTitle 1"/>
    <w:basedOn w:val="Normale"/>
    <w:next w:val="SubTitle2"/>
    <w:uiPriority w:val="99"/>
    <w:rsid w:val="00090685"/>
    <w:pPr>
      <w:jc w:val="center"/>
    </w:pPr>
    <w:rPr>
      <w:b/>
      <w:sz w:val="40"/>
    </w:rPr>
  </w:style>
  <w:style w:type="paragraph" w:customStyle="1" w:styleId="SubTitle2">
    <w:name w:val="SubTitle 2"/>
    <w:basedOn w:val="Normale"/>
    <w:uiPriority w:val="99"/>
    <w:rsid w:val="00090685"/>
    <w:pPr>
      <w:jc w:val="center"/>
    </w:pPr>
    <w:rPr>
      <w:b/>
      <w:sz w:val="32"/>
    </w:rPr>
  </w:style>
  <w:style w:type="paragraph" w:styleId="Indicefonti">
    <w:name w:val="table of authorities"/>
    <w:basedOn w:val="Normale"/>
    <w:next w:val="Normale"/>
    <w:uiPriority w:val="99"/>
    <w:semiHidden/>
    <w:rsid w:val="00090685"/>
    <w:pPr>
      <w:ind w:left="240" w:hanging="240"/>
    </w:pPr>
  </w:style>
  <w:style w:type="paragraph" w:styleId="Indicedellefigure">
    <w:name w:val="table of figures"/>
    <w:basedOn w:val="Normale"/>
    <w:next w:val="Normale"/>
    <w:uiPriority w:val="99"/>
    <w:semiHidden/>
    <w:rsid w:val="00090685"/>
    <w:pPr>
      <w:ind w:left="480" w:hanging="480"/>
    </w:pPr>
  </w:style>
  <w:style w:type="paragraph" w:styleId="Titolo">
    <w:name w:val="Title"/>
    <w:basedOn w:val="Normale"/>
    <w:next w:val="SubTitle1"/>
    <w:link w:val="TitoloCarattere"/>
    <w:uiPriority w:val="99"/>
    <w:qFormat/>
    <w:rsid w:val="00090685"/>
    <w:pPr>
      <w:spacing w:after="480"/>
      <w:jc w:val="center"/>
    </w:pPr>
    <w:rPr>
      <w:b/>
      <w:kern w:val="28"/>
      <w:sz w:val="48"/>
    </w:rPr>
  </w:style>
  <w:style w:type="character" w:customStyle="1" w:styleId="TitoloCarattere">
    <w:name w:val="Titolo Carattere"/>
    <w:link w:val="Titolo"/>
    <w:uiPriority w:val="99"/>
    <w:locked/>
    <w:rsid w:val="005B563F"/>
    <w:rPr>
      <w:rFonts w:ascii="Cambria" w:hAnsi="Cambria" w:cs="Times New Roman"/>
      <w:b/>
      <w:bCs/>
      <w:kern w:val="28"/>
      <w:sz w:val="32"/>
      <w:szCs w:val="32"/>
      <w:lang w:val="fr-FR" w:eastAsia="en-US"/>
    </w:rPr>
  </w:style>
  <w:style w:type="paragraph" w:styleId="Titoloindicefonti">
    <w:name w:val="toa heading"/>
    <w:basedOn w:val="Normale"/>
    <w:next w:val="Normale"/>
    <w:uiPriority w:val="99"/>
    <w:semiHidden/>
    <w:rsid w:val="00090685"/>
    <w:pPr>
      <w:spacing w:before="120"/>
    </w:pPr>
    <w:rPr>
      <w:rFonts w:ascii="Arial" w:hAnsi="Arial"/>
      <w:b/>
    </w:rPr>
  </w:style>
  <w:style w:type="paragraph" w:styleId="Sommario1">
    <w:name w:val="toc 1"/>
    <w:basedOn w:val="Normale"/>
    <w:next w:val="Normale"/>
    <w:uiPriority w:val="99"/>
    <w:semiHidden/>
    <w:rsid w:val="00090685"/>
    <w:pPr>
      <w:tabs>
        <w:tab w:val="right" w:leader="dot" w:pos="8640"/>
      </w:tabs>
      <w:spacing w:before="120" w:after="120"/>
      <w:ind w:left="482" w:right="720" w:hanging="482"/>
    </w:pPr>
    <w:rPr>
      <w:caps/>
    </w:rPr>
  </w:style>
  <w:style w:type="paragraph" w:styleId="Sommario2">
    <w:name w:val="toc 2"/>
    <w:basedOn w:val="Normale"/>
    <w:next w:val="Normale"/>
    <w:uiPriority w:val="99"/>
    <w:semiHidden/>
    <w:rsid w:val="00090685"/>
    <w:pPr>
      <w:tabs>
        <w:tab w:val="right" w:leader="dot" w:pos="8640"/>
      </w:tabs>
      <w:spacing w:before="60" w:after="60"/>
      <w:ind w:left="1077" w:right="720" w:hanging="595"/>
    </w:pPr>
  </w:style>
  <w:style w:type="paragraph" w:styleId="Sommario3">
    <w:name w:val="toc 3"/>
    <w:basedOn w:val="Normale"/>
    <w:next w:val="Normale"/>
    <w:uiPriority w:val="99"/>
    <w:semiHidden/>
    <w:rsid w:val="00090685"/>
    <w:pPr>
      <w:tabs>
        <w:tab w:val="right" w:leader="dot" w:pos="8640"/>
      </w:tabs>
      <w:spacing w:before="60" w:after="60"/>
      <w:ind w:left="1916" w:right="720" w:hanging="839"/>
    </w:pPr>
  </w:style>
  <w:style w:type="paragraph" w:styleId="Sommario4">
    <w:name w:val="toc 4"/>
    <w:basedOn w:val="Normale"/>
    <w:next w:val="Normale"/>
    <w:uiPriority w:val="99"/>
    <w:semiHidden/>
    <w:rsid w:val="00090685"/>
    <w:pPr>
      <w:tabs>
        <w:tab w:val="right" w:leader="dot" w:pos="8641"/>
      </w:tabs>
      <w:spacing w:before="60" w:after="60"/>
      <w:ind w:left="2880" w:right="720" w:hanging="964"/>
    </w:pPr>
  </w:style>
  <w:style w:type="paragraph" w:styleId="Sommario5">
    <w:name w:val="toc 5"/>
    <w:basedOn w:val="Normale"/>
    <w:next w:val="Normale"/>
    <w:uiPriority w:val="99"/>
    <w:semiHidden/>
    <w:rsid w:val="00090685"/>
    <w:pPr>
      <w:tabs>
        <w:tab w:val="right" w:leader="dot" w:pos="8641"/>
      </w:tabs>
      <w:spacing w:before="240" w:after="120"/>
      <w:ind w:right="720"/>
    </w:pPr>
    <w:rPr>
      <w:caps/>
    </w:rPr>
  </w:style>
  <w:style w:type="paragraph" w:styleId="Sommario6">
    <w:name w:val="toc 6"/>
    <w:basedOn w:val="Normale"/>
    <w:next w:val="Normale"/>
    <w:autoRedefine/>
    <w:uiPriority w:val="99"/>
    <w:semiHidden/>
    <w:rsid w:val="00090685"/>
    <w:pPr>
      <w:ind w:left="1200"/>
    </w:pPr>
  </w:style>
  <w:style w:type="paragraph" w:styleId="Sommario7">
    <w:name w:val="toc 7"/>
    <w:basedOn w:val="Normale"/>
    <w:next w:val="Normale"/>
    <w:autoRedefine/>
    <w:uiPriority w:val="99"/>
    <w:semiHidden/>
    <w:rsid w:val="00090685"/>
    <w:pPr>
      <w:ind w:left="1440"/>
    </w:pPr>
  </w:style>
  <w:style w:type="paragraph" w:styleId="Sommario8">
    <w:name w:val="toc 8"/>
    <w:basedOn w:val="Normale"/>
    <w:next w:val="Normale"/>
    <w:autoRedefine/>
    <w:uiPriority w:val="99"/>
    <w:semiHidden/>
    <w:rsid w:val="00090685"/>
    <w:pPr>
      <w:ind w:left="1680"/>
    </w:pPr>
  </w:style>
  <w:style w:type="paragraph" w:styleId="Sommario9">
    <w:name w:val="toc 9"/>
    <w:basedOn w:val="Normale"/>
    <w:next w:val="Normale"/>
    <w:autoRedefine/>
    <w:uiPriority w:val="99"/>
    <w:semiHidden/>
    <w:rsid w:val="00090685"/>
    <w:pPr>
      <w:ind w:left="1920"/>
    </w:pPr>
  </w:style>
  <w:style w:type="paragraph" w:customStyle="1" w:styleId="YReferences">
    <w:name w:val="YReferences"/>
    <w:basedOn w:val="Normale"/>
    <w:next w:val="Normale"/>
    <w:uiPriority w:val="99"/>
    <w:rsid w:val="00090685"/>
    <w:pPr>
      <w:spacing w:after="480"/>
      <w:ind w:left="1531" w:hanging="1531"/>
    </w:pPr>
  </w:style>
  <w:style w:type="paragraph" w:customStyle="1" w:styleId="ListBullet1">
    <w:name w:val="List Bullet 1"/>
    <w:basedOn w:val="Text1"/>
    <w:uiPriority w:val="99"/>
    <w:rsid w:val="00090685"/>
    <w:pPr>
      <w:numPr>
        <w:numId w:val="16"/>
      </w:numPr>
    </w:pPr>
  </w:style>
  <w:style w:type="paragraph" w:customStyle="1" w:styleId="ListDash">
    <w:name w:val="List Dash"/>
    <w:basedOn w:val="Normale"/>
    <w:uiPriority w:val="99"/>
    <w:rsid w:val="00090685"/>
    <w:pPr>
      <w:numPr>
        <w:numId w:val="20"/>
      </w:numPr>
    </w:pPr>
  </w:style>
  <w:style w:type="paragraph" w:customStyle="1" w:styleId="ListDash1">
    <w:name w:val="List Dash 1"/>
    <w:basedOn w:val="Text1"/>
    <w:uiPriority w:val="99"/>
    <w:rsid w:val="00090685"/>
    <w:pPr>
      <w:numPr>
        <w:numId w:val="21"/>
      </w:numPr>
    </w:pPr>
  </w:style>
  <w:style w:type="paragraph" w:customStyle="1" w:styleId="ListDash2">
    <w:name w:val="List Dash 2"/>
    <w:basedOn w:val="Text2"/>
    <w:uiPriority w:val="99"/>
    <w:rsid w:val="00090685"/>
    <w:pPr>
      <w:numPr>
        <w:numId w:val="22"/>
      </w:numPr>
      <w:tabs>
        <w:tab w:val="clear" w:pos="2302"/>
      </w:tabs>
    </w:pPr>
  </w:style>
  <w:style w:type="paragraph" w:customStyle="1" w:styleId="ListDash3">
    <w:name w:val="List Dash 3"/>
    <w:basedOn w:val="Text3"/>
    <w:uiPriority w:val="99"/>
    <w:rsid w:val="00090685"/>
    <w:pPr>
      <w:numPr>
        <w:numId w:val="23"/>
      </w:numPr>
      <w:tabs>
        <w:tab w:val="clear" w:pos="2302"/>
      </w:tabs>
    </w:pPr>
  </w:style>
  <w:style w:type="paragraph" w:customStyle="1" w:styleId="ListDash4">
    <w:name w:val="List Dash 4"/>
    <w:basedOn w:val="Text4"/>
    <w:uiPriority w:val="99"/>
    <w:rsid w:val="00090685"/>
    <w:pPr>
      <w:numPr>
        <w:numId w:val="24"/>
      </w:numPr>
      <w:tabs>
        <w:tab w:val="clear" w:pos="2302"/>
      </w:tabs>
    </w:pPr>
  </w:style>
  <w:style w:type="paragraph" w:customStyle="1" w:styleId="ListNumberLevel2">
    <w:name w:val="List Number (Level 2)"/>
    <w:basedOn w:val="Normale"/>
    <w:uiPriority w:val="99"/>
    <w:rsid w:val="00090685"/>
    <w:pPr>
      <w:numPr>
        <w:ilvl w:val="1"/>
        <w:numId w:val="25"/>
      </w:numPr>
    </w:pPr>
  </w:style>
  <w:style w:type="paragraph" w:customStyle="1" w:styleId="ListNumberLevel3">
    <w:name w:val="List Number (Level 3)"/>
    <w:basedOn w:val="Normale"/>
    <w:uiPriority w:val="99"/>
    <w:rsid w:val="00090685"/>
    <w:pPr>
      <w:numPr>
        <w:ilvl w:val="2"/>
        <w:numId w:val="25"/>
      </w:numPr>
    </w:pPr>
  </w:style>
  <w:style w:type="paragraph" w:customStyle="1" w:styleId="ListNumberLevel4">
    <w:name w:val="List Number (Level 4)"/>
    <w:basedOn w:val="Normale"/>
    <w:uiPriority w:val="99"/>
    <w:rsid w:val="00090685"/>
    <w:pPr>
      <w:numPr>
        <w:ilvl w:val="3"/>
        <w:numId w:val="25"/>
      </w:numPr>
    </w:pPr>
  </w:style>
  <w:style w:type="paragraph" w:customStyle="1" w:styleId="ListNumber1">
    <w:name w:val="List Number 1"/>
    <w:basedOn w:val="Text1"/>
    <w:uiPriority w:val="99"/>
    <w:rsid w:val="00090685"/>
    <w:pPr>
      <w:numPr>
        <w:numId w:val="26"/>
      </w:numPr>
    </w:pPr>
  </w:style>
  <w:style w:type="paragraph" w:customStyle="1" w:styleId="ListNumber1Level2">
    <w:name w:val="List Number 1 (Level 2)"/>
    <w:basedOn w:val="Text1"/>
    <w:uiPriority w:val="99"/>
    <w:rsid w:val="00090685"/>
    <w:pPr>
      <w:numPr>
        <w:ilvl w:val="1"/>
        <w:numId w:val="26"/>
      </w:numPr>
    </w:pPr>
  </w:style>
  <w:style w:type="paragraph" w:customStyle="1" w:styleId="ListNumber1Level3">
    <w:name w:val="List Number 1 (Level 3)"/>
    <w:basedOn w:val="Text1"/>
    <w:uiPriority w:val="99"/>
    <w:rsid w:val="00090685"/>
    <w:pPr>
      <w:numPr>
        <w:ilvl w:val="2"/>
        <w:numId w:val="26"/>
      </w:numPr>
    </w:pPr>
  </w:style>
  <w:style w:type="paragraph" w:customStyle="1" w:styleId="ListNumber1Level4">
    <w:name w:val="List Number 1 (Level 4)"/>
    <w:basedOn w:val="Text1"/>
    <w:uiPriority w:val="99"/>
    <w:rsid w:val="00090685"/>
    <w:pPr>
      <w:numPr>
        <w:ilvl w:val="3"/>
        <w:numId w:val="26"/>
      </w:numPr>
    </w:pPr>
  </w:style>
  <w:style w:type="paragraph" w:customStyle="1" w:styleId="ListNumber2Level2">
    <w:name w:val="List Number 2 (Level 2)"/>
    <w:basedOn w:val="Text2"/>
    <w:uiPriority w:val="99"/>
    <w:rsid w:val="00090685"/>
    <w:pPr>
      <w:numPr>
        <w:ilvl w:val="1"/>
        <w:numId w:val="27"/>
      </w:numPr>
      <w:tabs>
        <w:tab w:val="clear" w:pos="2302"/>
      </w:tabs>
    </w:pPr>
  </w:style>
  <w:style w:type="paragraph" w:customStyle="1" w:styleId="ListNumber2Level3">
    <w:name w:val="List Number 2 (Level 3)"/>
    <w:basedOn w:val="Text2"/>
    <w:uiPriority w:val="99"/>
    <w:rsid w:val="00090685"/>
    <w:pPr>
      <w:numPr>
        <w:ilvl w:val="2"/>
        <w:numId w:val="27"/>
      </w:numPr>
      <w:tabs>
        <w:tab w:val="clear" w:pos="2302"/>
      </w:tabs>
    </w:pPr>
  </w:style>
  <w:style w:type="paragraph" w:customStyle="1" w:styleId="ListNumber2Level4">
    <w:name w:val="List Number 2 (Level 4)"/>
    <w:basedOn w:val="Text2"/>
    <w:uiPriority w:val="99"/>
    <w:rsid w:val="00090685"/>
    <w:pPr>
      <w:numPr>
        <w:ilvl w:val="3"/>
        <w:numId w:val="27"/>
      </w:numPr>
      <w:tabs>
        <w:tab w:val="clear" w:pos="2302"/>
      </w:tabs>
    </w:pPr>
  </w:style>
  <w:style w:type="paragraph" w:customStyle="1" w:styleId="ListNumber3Level2">
    <w:name w:val="List Number 3 (Level 2)"/>
    <w:basedOn w:val="Text3"/>
    <w:uiPriority w:val="99"/>
    <w:rsid w:val="00090685"/>
    <w:pPr>
      <w:numPr>
        <w:ilvl w:val="1"/>
        <w:numId w:val="28"/>
      </w:numPr>
      <w:tabs>
        <w:tab w:val="clear" w:pos="2302"/>
      </w:tabs>
    </w:pPr>
  </w:style>
  <w:style w:type="paragraph" w:customStyle="1" w:styleId="ListNumber3Level3">
    <w:name w:val="List Number 3 (Level 3)"/>
    <w:basedOn w:val="Text3"/>
    <w:uiPriority w:val="99"/>
    <w:rsid w:val="00090685"/>
    <w:pPr>
      <w:numPr>
        <w:ilvl w:val="2"/>
        <w:numId w:val="28"/>
      </w:numPr>
      <w:tabs>
        <w:tab w:val="clear" w:pos="2302"/>
      </w:tabs>
    </w:pPr>
  </w:style>
  <w:style w:type="paragraph" w:customStyle="1" w:styleId="ListNumber3Level4">
    <w:name w:val="List Number 3 (Level 4)"/>
    <w:basedOn w:val="Text3"/>
    <w:uiPriority w:val="99"/>
    <w:rsid w:val="00090685"/>
    <w:pPr>
      <w:numPr>
        <w:ilvl w:val="3"/>
        <w:numId w:val="28"/>
      </w:numPr>
      <w:tabs>
        <w:tab w:val="clear" w:pos="2302"/>
      </w:tabs>
    </w:pPr>
  </w:style>
  <w:style w:type="paragraph" w:customStyle="1" w:styleId="ListNumber4Level2">
    <w:name w:val="List Number 4 (Level 2)"/>
    <w:basedOn w:val="Text4"/>
    <w:uiPriority w:val="99"/>
    <w:rsid w:val="00090685"/>
    <w:pPr>
      <w:numPr>
        <w:ilvl w:val="1"/>
        <w:numId w:val="29"/>
      </w:numPr>
      <w:tabs>
        <w:tab w:val="clear" w:pos="2302"/>
      </w:tabs>
    </w:pPr>
  </w:style>
  <w:style w:type="paragraph" w:customStyle="1" w:styleId="ListNumber4Level3">
    <w:name w:val="List Number 4 (Level 3)"/>
    <w:basedOn w:val="Text4"/>
    <w:uiPriority w:val="99"/>
    <w:rsid w:val="00090685"/>
    <w:pPr>
      <w:numPr>
        <w:ilvl w:val="2"/>
        <w:numId w:val="29"/>
      </w:numPr>
      <w:tabs>
        <w:tab w:val="clear" w:pos="2302"/>
      </w:tabs>
    </w:pPr>
  </w:style>
  <w:style w:type="paragraph" w:customStyle="1" w:styleId="ListNumber4Level4">
    <w:name w:val="List Number 4 (Level 4)"/>
    <w:basedOn w:val="Text4"/>
    <w:uiPriority w:val="99"/>
    <w:rsid w:val="00090685"/>
    <w:pPr>
      <w:numPr>
        <w:ilvl w:val="3"/>
        <w:numId w:val="29"/>
      </w:numPr>
      <w:tabs>
        <w:tab w:val="clear" w:pos="2302"/>
      </w:tabs>
    </w:pPr>
  </w:style>
  <w:style w:type="paragraph" w:styleId="Titolosommario">
    <w:name w:val="TOC Heading"/>
    <w:basedOn w:val="Normale"/>
    <w:next w:val="Normale"/>
    <w:uiPriority w:val="99"/>
    <w:qFormat/>
    <w:rsid w:val="00090685"/>
    <w:pPr>
      <w:keepNext/>
      <w:spacing w:before="240"/>
      <w:jc w:val="center"/>
    </w:pPr>
    <w:rPr>
      <w:b/>
    </w:rPr>
  </w:style>
  <w:style w:type="paragraph" w:customStyle="1" w:styleId="Contact">
    <w:name w:val="Contact"/>
    <w:basedOn w:val="Normale"/>
    <w:next w:val="Normale"/>
    <w:uiPriority w:val="99"/>
    <w:rsid w:val="00090685"/>
    <w:pPr>
      <w:spacing w:after="480"/>
      <w:ind w:left="567" w:hanging="567"/>
      <w:jc w:val="left"/>
    </w:pPr>
  </w:style>
  <w:style w:type="paragraph" w:customStyle="1" w:styleId="ZCom">
    <w:name w:val="Z_Com"/>
    <w:basedOn w:val="Normale"/>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uiPriority w:val="99"/>
    <w:rsid w:val="006914AD"/>
    <w:rPr>
      <w:rFonts w:cs="Times New Roman"/>
      <w:color w:val="0000FF"/>
      <w:u w:val="single"/>
    </w:rPr>
  </w:style>
  <w:style w:type="character" w:styleId="Rimandonotaapidipagina">
    <w:name w:val="footnote reference"/>
    <w:uiPriority w:val="99"/>
    <w:rsid w:val="00CD08CF"/>
    <w:rPr>
      <w:rFonts w:cs="Times New Roman"/>
      <w:vertAlign w:val="superscript"/>
    </w:rPr>
  </w:style>
  <w:style w:type="table" w:styleId="Grigliamedia3-Colore2">
    <w:name w:val="Medium Grid 3 Accent 2"/>
    <w:basedOn w:val="Tabellanormale"/>
    <w:uiPriority w:val="9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rPr>
  </w:style>
  <w:style w:type="character" w:customStyle="1" w:styleId="BalloonTextChar">
    <w:name w:val="Balloon Text Char"/>
    <w:uiPriority w:val="99"/>
    <w:locked/>
    <w:rsid w:val="00BA290F"/>
    <w:rPr>
      <w:rFonts w:ascii="Tahoma" w:hAnsi="Tahoma" w:cs="Times New Roman"/>
      <w:sz w:val="16"/>
    </w:rPr>
  </w:style>
  <w:style w:type="paragraph" w:customStyle="1" w:styleId="DocumentTitle">
    <w:name w:val="Document Title"/>
    <w:basedOn w:val="Normale"/>
    <w:link w:val="DocumentTitleChar"/>
    <w:uiPriority w:val="99"/>
    <w:rsid w:val="002A726D"/>
    <w:pPr>
      <w:jc w:val="center"/>
    </w:pPr>
    <w:rPr>
      <w:rFonts w:ascii="Verdana" w:hAnsi="Verdana"/>
      <w:b/>
      <w:sz w:val="28"/>
      <w:lang w:eastAsia="it-IT"/>
    </w:rPr>
  </w:style>
  <w:style w:type="paragraph" w:customStyle="1" w:styleId="Footerapproval">
    <w:name w:val="Footer approval"/>
    <w:basedOn w:val="Pidipagin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dipagina"/>
    <w:link w:val="FooterDateChar"/>
    <w:uiPriority w:val="99"/>
    <w:rsid w:val="00EE60CF"/>
    <w:pPr>
      <w:tabs>
        <w:tab w:val="right" w:pos="9240"/>
      </w:tabs>
    </w:pPr>
    <w:rPr>
      <w:rFonts w:ascii="Verdana" w:hAnsi="Verdana"/>
      <w:lang w:val="it-IT"/>
    </w:rPr>
  </w:style>
  <w:style w:type="character" w:customStyle="1" w:styleId="ApprovalfooterChar">
    <w:name w:val="Approval_footer Char"/>
    <w:link w:val="Footerapproval"/>
    <w:uiPriority w:val="99"/>
    <w:locked/>
    <w:rsid w:val="00EE60CF"/>
    <w:rPr>
      <w:rFonts w:ascii="Arial" w:hAnsi="Arial" w:cs="Times New Roman"/>
      <w:sz w:val="16"/>
      <w:lang w:val="fr-FR"/>
    </w:rPr>
  </w:style>
  <w:style w:type="paragraph" w:customStyle="1" w:styleId="PageNumber1">
    <w:name w:val="Page Number1"/>
    <w:basedOn w:val="Pidipagin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e"/>
    <w:link w:val="HeaderTitleChar"/>
    <w:uiPriority w:val="99"/>
    <w:rsid w:val="002A726D"/>
    <w:pPr>
      <w:jc w:val="center"/>
    </w:pPr>
    <w:rPr>
      <w:rFonts w:ascii="Verdana" w:hAnsi="Verdana"/>
      <w:b/>
      <w:color w:val="808080"/>
      <w:sz w:val="18"/>
      <w:lang w:eastAsia="it-IT"/>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ientronormale"/>
    <w:link w:val="Bulletpoint1Char"/>
    <w:uiPriority w:val="99"/>
    <w:rsid w:val="006D578F"/>
    <w:pPr>
      <w:numPr>
        <w:numId w:val="31"/>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e"/>
    <w:link w:val="HeadingChar"/>
    <w:uiPriority w:val="99"/>
    <w:rsid w:val="007A4813"/>
    <w:pPr>
      <w:widowControl w:val="0"/>
      <w:autoSpaceDE w:val="0"/>
      <w:autoSpaceDN w:val="0"/>
      <w:adjustRightInd w:val="0"/>
      <w:spacing w:after="0"/>
      <w:jc w:val="left"/>
    </w:pPr>
    <w:rPr>
      <w:rFonts w:ascii="Verdana" w:hAnsi="Verdana"/>
      <w:b/>
      <w:sz w:val="20"/>
      <w:u w:val="single"/>
      <w:lang w:eastAsia="it-IT"/>
    </w:rPr>
  </w:style>
  <w:style w:type="character" w:customStyle="1" w:styleId="RientronormaleCarattere">
    <w:name w:val="Rientro normale Carattere"/>
    <w:link w:val="Rientronormale"/>
    <w:uiPriority w:val="99"/>
    <w:locked/>
    <w:rsid w:val="007A4813"/>
    <w:rPr>
      <w:sz w:val="24"/>
      <w:lang w:val="fr-FR"/>
    </w:rPr>
  </w:style>
  <w:style w:type="character" w:customStyle="1" w:styleId="Bulletpoint1Char">
    <w:name w:val="Bullet point1 Char"/>
    <w:link w:val="Bulletpoint1"/>
    <w:uiPriority w:val="99"/>
    <w:locked/>
    <w:rsid w:val="007A4813"/>
    <w:rPr>
      <w:rFonts w:ascii="Verdana" w:hAnsi="Verdana"/>
      <w:sz w:val="20"/>
      <w:szCs w:val="20"/>
      <w:lang w:val="fr-FR"/>
    </w:rPr>
  </w:style>
  <w:style w:type="paragraph" w:customStyle="1" w:styleId="BulletPoint2">
    <w:name w:val="Bullet Point 2"/>
    <w:basedOn w:val="Rientronormale"/>
    <w:link w:val="BulletPoint2Char"/>
    <w:uiPriority w:val="99"/>
    <w:rsid w:val="007A4813"/>
    <w:pPr>
      <w:numPr>
        <w:numId w:val="30"/>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e"/>
    <w:link w:val="BodyChar"/>
    <w:uiPriority w:val="99"/>
    <w:rsid w:val="00121ECE"/>
    <w:pPr>
      <w:spacing w:after="40"/>
      <w:jc w:val="left"/>
    </w:pPr>
    <w:rPr>
      <w:rFonts w:ascii="Verdana" w:hAnsi="Verdana"/>
      <w:sz w:val="20"/>
      <w:lang w:eastAsia="it-IT"/>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gliatabella">
    <w:name w:val="Table Grid"/>
    <w:basedOn w:val="Tabellanormale"/>
    <w:uiPriority w:val="9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tblPr>
      <w:tblInd w:w="0" w:type="dxa"/>
      <w:tblCellMar>
        <w:top w:w="0" w:type="dxa"/>
        <w:left w:w="108" w:type="dxa"/>
        <w:bottom w:w="0" w:type="dxa"/>
        <w:right w:w="108" w:type="dxa"/>
      </w:tblCellMar>
    </w:tblPr>
  </w:style>
  <w:style w:type="table" w:styleId="Tabellaelegante">
    <w:name w:val="Table Elegant"/>
    <w:basedOn w:val="Tabellanormale"/>
    <w:uiPriority w:val="99"/>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Rimandocommento">
    <w:name w:val="annotation reference"/>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lang w:val="en-GB" w:eastAsia="en-GB"/>
    </w:rPr>
  </w:style>
  <w:style w:type="paragraph" w:customStyle="1" w:styleId="List0">
    <w:name w:val="List 0"/>
    <w:basedOn w:val="Normale"/>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e"/>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e"/>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uiPriority w:val="99"/>
    <w:semiHidden/>
    <w:rsid w:val="007F7B4F"/>
    <w:pPr>
      <w:spacing w:after="0"/>
      <w:ind w:left="1080" w:hanging="360"/>
      <w:jc w:val="left"/>
    </w:pPr>
    <w:rPr>
      <w:sz w:val="20"/>
      <w:lang w:val="en-GB" w:eastAsia="en-GB"/>
    </w:rPr>
  </w:style>
  <w:style w:type="paragraph" w:customStyle="1" w:styleId="List51">
    <w:name w:val="List 51"/>
    <w:basedOn w:val="Normale"/>
    <w:uiPriority w:val="99"/>
    <w:semiHidden/>
    <w:rsid w:val="007F7B4F"/>
    <w:pPr>
      <w:numPr>
        <w:numId w:val="32"/>
      </w:numPr>
      <w:spacing w:after="0"/>
      <w:jc w:val="left"/>
    </w:pPr>
    <w:rPr>
      <w:sz w:val="20"/>
      <w:lang w:val="en-GB" w:eastAsia="en-GB"/>
    </w:rPr>
  </w:style>
  <w:style w:type="paragraph" w:customStyle="1" w:styleId="List6">
    <w:name w:val="List 6"/>
    <w:basedOn w:val="Normale"/>
    <w:uiPriority w:val="99"/>
    <w:semiHidden/>
    <w:rsid w:val="007F7B4F"/>
    <w:pPr>
      <w:numPr>
        <w:numId w:val="33"/>
      </w:numPr>
      <w:spacing w:after="0"/>
      <w:jc w:val="left"/>
    </w:pPr>
    <w:rPr>
      <w:sz w:val="20"/>
      <w:lang w:val="en-GB" w:eastAsia="en-GB"/>
    </w:rPr>
  </w:style>
  <w:style w:type="paragraph" w:customStyle="1" w:styleId="List7">
    <w:name w:val="List 7"/>
    <w:basedOn w:val="Normale"/>
    <w:uiPriority w:val="99"/>
    <w:semiHidden/>
    <w:rsid w:val="007F7B4F"/>
    <w:pPr>
      <w:numPr>
        <w:numId w:val="34"/>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hAnsi="OpenSymbol"/>
    </w:rPr>
  </w:style>
  <w:style w:type="character" w:customStyle="1" w:styleId="Smbolosdenumerao">
    <w:name w:val="Símbolos de numeração"/>
    <w:uiPriority w:val="99"/>
    <w:rsid w:val="00BA290F"/>
  </w:style>
  <w:style w:type="paragraph" w:customStyle="1" w:styleId="Cabealho">
    <w:name w:val="Cabeçalho"/>
    <w:basedOn w:val="Normale"/>
    <w:next w:val="Corpotesto"/>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uiPriority w:val="99"/>
    <w:rsid w:val="00BA290F"/>
    <w:pPr>
      <w:suppressAutoHyphens/>
      <w:spacing w:after="0"/>
      <w:jc w:val="left"/>
    </w:pPr>
    <w:rPr>
      <w:rFonts w:ascii="Tahoma" w:hAnsi="Tahoma"/>
      <w:sz w:val="16"/>
      <w:szCs w:val="16"/>
      <w:lang w:val="it-IT" w:eastAsia="ar-SA"/>
    </w:rPr>
  </w:style>
  <w:style w:type="paragraph" w:customStyle="1" w:styleId="ListParagraph1">
    <w:name w:val="List Paragraph1"/>
    <w:basedOn w:val="Normale"/>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e"/>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stofumettoCarattere">
    <w:name w:val="Testo fumetto Carattere"/>
    <w:link w:val="Testofumetto"/>
    <w:uiPriority w:val="99"/>
    <w:semiHidden/>
    <w:locked/>
    <w:rsid w:val="00BA290F"/>
    <w:rPr>
      <w:rFonts w:ascii="Tahoma" w:hAnsi="Tahoma"/>
      <w:sz w:val="16"/>
      <w:lang w:val="fr-FR" w:eastAsia="en-US"/>
    </w:rPr>
  </w:style>
  <w:style w:type="paragraph" w:styleId="Paragrafoelenco">
    <w:name w:val="List Paragraph"/>
    <w:basedOn w:val="Normale"/>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Soggettocommento">
    <w:name w:val="annotation subject"/>
    <w:basedOn w:val="Testocommento"/>
    <w:next w:val="Testocommento"/>
    <w:link w:val="SoggettocommentoCarattere"/>
    <w:uiPriority w:val="99"/>
    <w:rsid w:val="00BA290F"/>
    <w:pPr>
      <w:suppressAutoHyphens/>
      <w:spacing w:after="0"/>
      <w:jc w:val="left"/>
    </w:pPr>
    <w:rPr>
      <w:b/>
      <w:bCs/>
      <w:lang w:val="it-IT" w:eastAsia="ar-SA"/>
    </w:rPr>
  </w:style>
  <w:style w:type="character" w:customStyle="1" w:styleId="SoggettocommentoCarattere">
    <w:name w:val="Soggetto commento Carattere"/>
    <w:link w:val="Soggettocommento"/>
    <w:uiPriority w:val="99"/>
    <w:locked/>
    <w:rsid w:val="00BA290F"/>
    <w:rPr>
      <w:rFonts w:cs="Times New Roman"/>
      <w:b/>
      <w:lang w:val="fr-FR" w:eastAsia="ar-SA" w:bidi="ar-SA"/>
    </w:rPr>
  </w:style>
  <w:style w:type="paragraph" w:styleId="Revisione">
    <w:name w:val="Revision"/>
    <w:hidden/>
    <w:uiPriority w:val="99"/>
    <w:semiHidden/>
    <w:rsid w:val="00BA290F"/>
    <w:rPr>
      <w:sz w:val="24"/>
      <w:szCs w:val="24"/>
      <w:lang w:val="en-GB" w:eastAsia="ar-SA"/>
    </w:rPr>
  </w:style>
  <w:style w:type="character" w:styleId="Collegamentovisitato">
    <w:name w:val="FollowedHyperlink"/>
    <w:uiPriority w:val="99"/>
    <w:rsid w:val="00BA290F"/>
    <w:rPr>
      <w:rFonts w:cs="Times New Roman"/>
      <w:color w:val="800080"/>
      <w:u w:val="single"/>
    </w:rPr>
  </w:style>
  <w:style w:type="character" w:styleId="Rimandonotadichiusura">
    <w:name w:val="endnote reference"/>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336574">
      <w:bodyDiv w:val="1"/>
      <w:marLeft w:val="0"/>
      <w:marRight w:val="0"/>
      <w:marTop w:val="0"/>
      <w:marBottom w:val="0"/>
      <w:divBdr>
        <w:top w:val="none" w:sz="0" w:space="0" w:color="auto"/>
        <w:left w:val="none" w:sz="0" w:space="0" w:color="auto"/>
        <w:bottom w:val="none" w:sz="0" w:space="0" w:color="auto"/>
        <w:right w:val="none" w:sz="0" w:space="0" w:color="auto"/>
      </w:divBdr>
    </w:div>
    <w:div w:id="1401825301">
      <w:marLeft w:val="0"/>
      <w:marRight w:val="0"/>
      <w:marTop w:val="0"/>
      <w:marBottom w:val="0"/>
      <w:divBdr>
        <w:top w:val="none" w:sz="0" w:space="0" w:color="auto"/>
        <w:left w:val="none" w:sz="0" w:space="0" w:color="auto"/>
        <w:bottom w:val="none" w:sz="0" w:space="0" w:color="auto"/>
        <w:right w:val="none" w:sz="0" w:space="0" w:color="auto"/>
      </w:divBdr>
    </w:div>
    <w:div w:id="1401825307">
      <w:marLeft w:val="0"/>
      <w:marRight w:val="0"/>
      <w:marTop w:val="0"/>
      <w:marBottom w:val="0"/>
      <w:divBdr>
        <w:top w:val="none" w:sz="0" w:space="0" w:color="auto"/>
        <w:left w:val="none" w:sz="0" w:space="0" w:color="auto"/>
        <w:bottom w:val="none" w:sz="0" w:space="0" w:color="auto"/>
        <w:right w:val="none" w:sz="0" w:space="0" w:color="auto"/>
      </w:divBdr>
    </w:div>
    <w:div w:id="1401825316">
      <w:marLeft w:val="0"/>
      <w:marRight w:val="0"/>
      <w:marTop w:val="0"/>
      <w:marBottom w:val="0"/>
      <w:divBdr>
        <w:top w:val="none" w:sz="0" w:space="0" w:color="auto"/>
        <w:left w:val="none" w:sz="0" w:space="0" w:color="auto"/>
        <w:bottom w:val="none" w:sz="0" w:space="0" w:color="auto"/>
        <w:right w:val="none" w:sz="0" w:space="0" w:color="auto"/>
      </w:divBdr>
    </w:div>
    <w:div w:id="1401825320">
      <w:marLeft w:val="0"/>
      <w:marRight w:val="0"/>
      <w:marTop w:val="0"/>
      <w:marBottom w:val="0"/>
      <w:divBdr>
        <w:top w:val="none" w:sz="0" w:space="0" w:color="auto"/>
        <w:left w:val="none" w:sz="0" w:space="0" w:color="auto"/>
        <w:bottom w:val="none" w:sz="0" w:space="0" w:color="auto"/>
        <w:right w:val="none" w:sz="0" w:space="0" w:color="auto"/>
      </w:divBdr>
    </w:div>
    <w:div w:id="1401825321">
      <w:marLeft w:val="0"/>
      <w:marRight w:val="0"/>
      <w:marTop w:val="0"/>
      <w:marBottom w:val="0"/>
      <w:divBdr>
        <w:top w:val="none" w:sz="0" w:space="0" w:color="auto"/>
        <w:left w:val="none" w:sz="0" w:space="0" w:color="auto"/>
        <w:bottom w:val="none" w:sz="0" w:space="0" w:color="auto"/>
        <w:right w:val="none" w:sz="0" w:space="0" w:color="auto"/>
      </w:divBdr>
      <w:divsChild>
        <w:div w:id="1401825311">
          <w:marLeft w:val="0"/>
          <w:marRight w:val="0"/>
          <w:marTop w:val="100"/>
          <w:marBottom w:val="15"/>
          <w:divBdr>
            <w:top w:val="none" w:sz="0" w:space="0" w:color="auto"/>
            <w:left w:val="none" w:sz="0" w:space="0" w:color="auto"/>
            <w:bottom w:val="none" w:sz="0" w:space="0" w:color="auto"/>
            <w:right w:val="none" w:sz="0" w:space="0" w:color="auto"/>
          </w:divBdr>
          <w:divsChild>
            <w:div w:id="1401825312">
              <w:marLeft w:val="0"/>
              <w:marRight w:val="0"/>
              <w:marTop w:val="100"/>
              <w:marBottom w:val="100"/>
              <w:divBdr>
                <w:top w:val="none" w:sz="0" w:space="0" w:color="auto"/>
                <w:left w:val="none" w:sz="0" w:space="0" w:color="auto"/>
                <w:bottom w:val="none" w:sz="0" w:space="0" w:color="auto"/>
                <w:right w:val="none" w:sz="0" w:space="0" w:color="auto"/>
              </w:divBdr>
              <w:divsChild>
                <w:div w:id="1401825378">
                  <w:marLeft w:val="0"/>
                  <w:marRight w:val="0"/>
                  <w:marTop w:val="225"/>
                  <w:marBottom w:val="0"/>
                  <w:divBdr>
                    <w:top w:val="none" w:sz="0" w:space="0" w:color="auto"/>
                    <w:left w:val="none" w:sz="0" w:space="0" w:color="auto"/>
                    <w:bottom w:val="none" w:sz="0" w:space="0" w:color="auto"/>
                    <w:right w:val="none" w:sz="0" w:space="0" w:color="auto"/>
                  </w:divBdr>
                  <w:divsChild>
                    <w:div w:id="1401825347">
                      <w:marLeft w:val="0"/>
                      <w:marRight w:val="0"/>
                      <w:marTop w:val="0"/>
                      <w:marBottom w:val="0"/>
                      <w:divBdr>
                        <w:top w:val="none" w:sz="0" w:space="0" w:color="auto"/>
                        <w:left w:val="none" w:sz="0" w:space="0" w:color="auto"/>
                        <w:bottom w:val="none" w:sz="0" w:space="0" w:color="auto"/>
                        <w:right w:val="none" w:sz="0" w:space="0" w:color="auto"/>
                      </w:divBdr>
                      <w:divsChild>
                        <w:div w:id="1401825377">
                          <w:marLeft w:val="0"/>
                          <w:marRight w:val="0"/>
                          <w:marTop w:val="0"/>
                          <w:marBottom w:val="0"/>
                          <w:divBdr>
                            <w:top w:val="none" w:sz="0" w:space="0" w:color="auto"/>
                            <w:left w:val="none" w:sz="0" w:space="0" w:color="auto"/>
                            <w:bottom w:val="none" w:sz="0" w:space="0" w:color="auto"/>
                            <w:right w:val="none" w:sz="0" w:space="0" w:color="auto"/>
                          </w:divBdr>
                          <w:divsChild>
                            <w:div w:id="1401825314">
                              <w:marLeft w:val="0"/>
                              <w:marRight w:val="0"/>
                              <w:marTop w:val="0"/>
                              <w:marBottom w:val="0"/>
                              <w:divBdr>
                                <w:top w:val="none" w:sz="0" w:space="0" w:color="auto"/>
                                <w:left w:val="none" w:sz="0" w:space="0" w:color="auto"/>
                                <w:bottom w:val="none" w:sz="0" w:space="0" w:color="auto"/>
                                <w:right w:val="none" w:sz="0" w:space="0" w:color="auto"/>
                              </w:divBdr>
                              <w:divsChild>
                                <w:div w:id="1401825313">
                                  <w:marLeft w:val="0"/>
                                  <w:marRight w:val="0"/>
                                  <w:marTop w:val="0"/>
                                  <w:marBottom w:val="0"/>
                                  <w:divBdr>
                                    <w:top w:val="none" w:sz="0" w:space="0" w:color="auto"/>
                                    <w:left w:val="none" w:sz="0" w:space="0" w:color="auto"/>
                                    <w:bottom w:val="none" w:sz="0" w:space="0" w:color="auto"/>
                                    <w:right w:val="none" w:sz="0" w:space="0" w:color="auto"/>
                                  </w:divBdr>
                                  <w:divsChild>
                                    <w:div w:id="1401825310">
                                      <w:marLeft w:val="0"/>
                                      <w:marRight w:val="0"/>
                                      <w:marTop w:val="0"/>
                                      <w:marBottom w:val="0"/>
                                      <w:divBdr>
                                        <w:top w:val="none" w:sz="0" w:space="0" w:color="auto"/>
                                        <w:left w:val="none" w:sz="0" w:space="0" w:color="auto"/>
                                        <w:bottom w:val="none" w:sz="0" w:space="0" w:color="auto"/>
                                        <w:right w:val="none" w:sz="0" w:space="0" w:color="auto"/>
                                      </w:divBdr>
                                      <w:divsChild>
                                        <w:div w:id="1401825319">
                                          <w:marLeft w:val="0"/>
                                          <w:marRight w:val="0"/>
                                          <w:marTop w:val="0"/>
                                          <w:marBottom w:val="0"/>
                                          <w:divBdr>
                                            <w:top w:val="none" w:sz="0" w:space="0" w:color="auto"/>
                                            <w:left w:val="none" w:sz="0" w:space="0" w:color="auto"/>
                                            <w:bottom w:val="none" w:sz="0" w:space="0" w:color="auto"/>
                                            <w:right w:val="none" w:sz="0" w:space="0" w:color="auto"/>
                                          </w:divBdr>
                                          <w:divsChild>
                                            <w:div w:id="1401825364">
                                              <w:marLeft w:val="0"/>
                                              <w:marRight w:val="0"/>
                                              <w:marTop w:val="0"/>
                                              <w:marBottom w:val="0"/>
                                              <w:divBdr>
                                                <w:top w:val="none" w:sz="0" w:space="0" w:color="auto"/>
                                                <w:left w:val="none" w:sz="0" w:space="0" w:color="auto"/>
                                                <w:bottom w:val="none" w:sz="0" w:space="0" w:color="auto"/>
                                                <w:right w:val="none" w:sz="0" w:space="0" w:color="auto"/>
                                              </w:divBdr>
                                              <w:divsChild>
                                                <w:div w:id="14018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825326">
      <w:marLeft w:val="0"/>
      <w:marRight w:val="0"/>
      <w:marTop w:val="0"/>
      <w:marBottom w:val="0"/>
      <w:divBdr>
        <w:top w:val="none" w:sz="0" w:space="0" w:color="auto"/>
        <w:left w:val="none" w:sz="0" w:space="0" w:color="auto"/>
        <w:bottom w:val="none" w:sz="0" w:space="0" w:color="auto"/>
        <w:right w:val="none" w:sz="0" w:space="0" w:color="auto"/>
      </w:divBdr>
    </w:div>
    <w:div w:id="1401825331">
      <w:marLeft w:val="0"/>
      <w:marRight w:val="0"/>
      <w:marTop w:val="0"/>
      <w:marBottom w:val="0"/>
      <w:divBdr>
        <w:top w:val="none" w:sz="0" w:space="0" w:color="auto"/>
        <w:left w:val="none" w:sz="0" w:space="0" w:color="auto"/>
        <w:bottom w:val="none" w:sz="0" w:space="0" w:color="auto"/>
        <w:right w:val="none" w:sz="0" w:space="0" w:color="auto"/>
      </w:divBdr>
    </w:div>
    <w:div w:id="1401825333">
      <w:marLeft w:val="0"/>
      <w:marRight w:val="0"/>
      <w:marTop w:val="0"/>
      <w:marBottom w:val="0"/>
      <w:divBdr>
        <w:top w:val="none" w:sz="0" w:space="0" w:color="auto"/>
        <w:left w:val="none" w:sz="0" w:space="0" w:color="auto"/>
        <w:bottom w:val="none" w:sz="0" w:space="0" w:color="auto"/>
        <w:right w:val="none" w:sz="0" w:space="0" w:color="auto"/>
      </w:divBdr>
      <w:divsChild>
        <w:div w:id="1401825343">
          <w:marLeft w:val="0"/>
          <w:marRight w:val="0"/>
          <w:marTop w:val="0"/>
          <w:marBottom w:val="0"/>
          <w:divBdr>
            <w:top w:val="none" w:sz="0" w:space="0" w:color="auto"/>
            <w:left w:val="none" w:sz="0" w:space="0" w:color="auto"/>
            <w:bottom w:val="none" w:sz="0" w:space="0" w:color="auto"/>
            <w:right w:val="none" w:sz="0" w:space="0" w:color="auto"/>
          </w:divBdr>
          <w:divsChild>
            <w:div w:id="1401825382">
              <w:marLeft w:val="0"/>
              <w:marRight w:val="0"/>
              <w:marTop w:val="0"/>
              <w:marBottom w:val="0"/>
              <w:divBdr>
                <w:top w:val="none" w:sz="0" w:space="0" w:color="auto"/>
                <w:left w:val="none" w:sz="0" w:space="0" w:color="auto"/>
                <w:bottom w:val="none" w:sz="0" w:space="0" w:color="auto"/>
                <w:right w:val="none" w:sz="0" w:space="0" w:color="auto"/>
              </w:divBdr>
              <w:divsChild>
                <w:div w:id="1401825383">
                  <w:marLeft w:val="0"/>
                  <w:marRight w:val="0"/>
                  <w:marTop w:val="0"/>
                  <w:marBottom w:val="0"/>
                  <w:divBdr>
                    <w:top w:val="none" w:sz="0" w:space="0" w:color="auto"/>
                    <w:left w:val="none" w:sz="0" w:space="0" w:color="auto"/>
                    <w:bottom w:val="none" w:sz="0" w:space="0" w:color="auto"/>
                    <w:right w:val="none" w:sz="0" w:space="0" w:color="auto"/>
                  </w:divBdr>
                  <w:divsChild>
                    <w:div w:id="1401825336">
                      <w:marLeft w:val="0"/>
                      <w:marRight w:val="0"/>
                      <w:marTop w:val="0"/>
                      <w:marBottom w:val="0"/>
                      <w:divBdr>
                        <w:top w:val="none" w:sz="0" w:space="0" w:color="auto"/>
                        <w:left w:val="none" w:sz="0" w:space="0" w:color="auto"/>
                        <w:bottom w:val="none" w:sz="0" w:space="0" w:color="auto"/>
                        <w:right w:val="none" w:sz="0" w:space="0" w:color="auto"/>
                      </w:divBdr>
                      <w:divsChild>
                        <w:div w:id="1401825365">
                          <w:marLeft w:val="0"/>
                          <w:marRight w:val="0"/>
                          <w:marTop w:val="0"/>
                          <w:marBottom w:val="0"/>
                          <w:divBdr>
                            <w:top w:val="none" w:sz="0" w:space="0" w:color="auto"/>
                            <w:left w:val="none" w:sz="0" w:space="0" w:color="auto"/>
                            <w:bottom w:val="none" w:sz="0" w:space="0" w:color="auto"/>
                            <w:right w:val="none" w:sz="0" w:space="0" w:color="auto"/>
                          </w:divBdr>
                          <w:divsChild>
                            <w:div w:id="1401825300">
                              <w:marLeft w:val="0"/>
                              <w:marRight w:val="0"/>
                              <w:marTop w:val="0"/>
                              <w:marBottom w:val="0"/>
                              <w:divBdr>
                                <w:top w:val="none" w:sz="0" w:space="0" w:color="auto"/>
                                <w:left w:val="none" w:sz="0" w:space="0" w:color="auto"/>
                                <w:bottom w:val="none" w:sz="0" w:space="0" w:color="auto"/>
                                <w:right w:val="none" w:sz="0" w:space="0" w:color="auto"/>
                              </w:divBdr>
                              <w:divsChild>
                                <w:div w:id="1401825339">
                                  <w:marLeft w:val="0"/>
                                  <w:marRight w:val="0"/>
                                  <w:marTop w:val="0"/>
                                  <w:marBottom w:val="0"/>
                                  <w:divBdr>
                                    <w:top w:val="none" w:sz="0" w:space="0" w:color="auto"/>
                                    <w:left w:val="none" w:sz="0" w:space="0" w:color="auto"/>
                                    <w:bottom w:val="none" w:sz="0" w:space="0" w:color="auto"/>
                                    <w:right w:val="none" w:sz="0" w:space="0" w:color="auto"/>
                                  </w:divBdr>
                                  <w:divsChild>
                                    <w:div w:id="1401825340">
                                      <w:marLeft w:val="0"/>
                                      <w:marRight w:val="0"/>
                                      <w:marTop w:val="0"/>
                                      <w:marBottom w:val="0"/>
                                      <w:divBdr>
                                        <w:top w:val="none" w:sz="0" w:space="0" w:color="auto"/>
                                        <w:left w:val="none" w:sz="0" w:space="0" w:color="auto"/>
                                        <w:bottom w:val="none" w:sz="0" w:space="0" w:color="auto"/>
                                        <w:right w:val="none" w:sz="0" w:space="0" w:color="auto"/>
                                      </w:divBdr>
                                      <w:divsChild>
                                        <w:div w:id="1401825384">
                                          <w:marLeft w:val="0"/>
                                          <w:marRight w:val="0"/>
                                          <w:marTop w:val="0"/>
                                          <w:marBottom w:val="0"/>
                                          <w:divBdr>
                                            <w:top w:val="none" w:sz="0" w:space="0" w:color="auto"/>
                                            <w:left w:val="none" w:sz="0" w:space="0" w:color="auto"/>
                                            <w:bottom w:val="none" w:sz="0" w:space="0" w:color="auto"/>
                                            <w:right w:val="none" w:sz="0" w:space="0" w:color="auto"/>
                                          </w:divBdr>
                                          <w:divsChild>
                                            <w:div w:id="14018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825337">
      <w:marLeft w:val="0"/>
      <w:marRight w:val="0"/>
      <w:marTop w:val="0"/>
      <w:marBottom w:val="0"/>
      <w:divBdr>
        <w:top w:val="none" w:sz="0" w:space="0" w:color="auto"/>
        <w:left w:val="none" w:sz="0" w:space="0" w:color="auto"/>
        <w:bottom w:val="none" w:sz="0" w:space="0" w:color="auto"/>
        <w:right w:val="none" w:sz="0" w:space="0" w:color="auto"/>
      </w:divBdr>
    </w:div>
    <w:div w:id="1401825338">
      <w:marLeft w:val="0"/>
      <w:marRight w:val="0"/>
      <w:marTop w:val="0"/>
      <w:marBottom w:val="0"/>
      <w:divBdr>
        <w:top w:val="none" w:sz="0" w:space="0" w:color="auto"/>
        <w:left w:val="none" w:sz="0" w:space="0" w:color="auto"/>
        <w:bottom w:val="none" w:sz="0" w:space="0" w:color="auto"/>
        <w:right w:val="none" w:sz="0" w:space="0" w:color="auto"/>
      </w:divBdr>
    </w:div>
    <w:div w:id="1401825344">
      <w:marLeft w:val="0"/>
      <w:marRight w:val="0"/>
      <w:marTop w:val="0"/>
      <w:marBottom w:val="0"/>
      <w:divBdr>
        <w:top w:val="none" w:sz="0" w:space="0" w:color="auto"/>
        <w:left w:val="none" w:sz="0" w:space="0" w:color="auto"/>
        <w:bottom w:val="none" w:sz="0" w:space="0" w:color="auto"/>
        <w:right w:val="none" w:sz="0" w:space="0" w:color="auto"/>
      </w:divBdr>
    </w:div>
    <w:div w:id="1401825345">
      <w:marLeft w:val="0"/>
      <w:marRight w:val="0"/>
      <w:marTop w:val="0"/>
      <w:marBottom w:val="0"/>
      <w:divBdr>
        <w:top w:val="none" w:sz="0" w:space="0" w:color="auto"/>
        <w:left w:val="none" w:sz="0" w:space="0" w:color="auto"/>
        <w:bottom w:val="none" w:sz="0" w:space="0" w:color="auto"/>
        <w:right w:val="none" w:sz="0" w:space="0" w:color="auto"/>
      </w:divBdr>
    </w:div>
    <w:div w:id="1401825348">
      <w:marLeft w:val="0"/>
      <w:marRight w:val="0"/>
      <w:marTop w:val="0"/>
      <w:marBottom w:val="0"/>
      <w:divBdr>
        <w:top w:val="none" w:sz="0" w:space="0" w:color="auto"/>
        <w:left w:val="none" w:sz="0" w:space="0" w:color="auto"/>
        <w:bottom w:val="none" w:sz="0" w:space="0" w:color="auto"/>
        <w:right w:val="none" w:sz="0" w:space="0" w:color="auto"/>
      </w:divBdr>
    </w:div>
    <w:div w:id="1401825351">
      <w:marLeft w:val="0"/>
      <w:marRight w:val="0"/>
      <w:marTop w:val="0"/>
      <w:marBottom w:val="0"/>
      <w:divBdr>
        <w:top w:val="none" w:sz="0" w:space="0" w:color="auto"/>
        <w:left w:val="none" w:sz="0" w:space="0" w:color="auto"/>
        <w:bottom w:val="none" w:sz="0" w:space="0" w:color="auto"/>
        <w:right w:val="none" w:sz="0" w:space="0" w:color="auto"/>
      </w:divBdr>
    </w:div>
    <w:div w:id="1401825353">
      <w:marLeft w:val="0"/>
      <w:marRight w:val="0"/>
      <w:marTop w:val="0"/>
      <w:marBottom w:val="0"/>
      <w:divBdr>
        <w:top w:val="none" w:sz="0" w:space="0" w:color="auto"/>
        <w:left w:val="none" w:sz="0" w:space="0" w:color="auto"/>
        <w:bottom w:val="none" w:sz="0" w:space="0" w:color="auto"/>
        <w:right w:val="none" w:sz="0" w:space="0" w:color="auto"/>
      </w:divBdr>
    </w:div>
    <w:div w:id="1401825358">
      <w:marLeft w:val="0"/>
      <w:marRight w:val="0"/>
      <w:marTop w:val="0"/>
      <w:marBottom w:val="0"/>
      <w:divBdr>
        <w:top w:val="none" w:sz="0" w:space="0" w:color="auto"/>
        <w:left w:val="none" w:sz="0" w:space="0" w:color="auto"/>
        <w:bottom w:val="none" w:sz="0" w:space="0" w:color="auto"/>
        <w:right w:val="none" w:sz="0" w:space="0" w:color="auto"/>
      </w:divBdr>
    </w:div>
    <w:div w:id="1401825360">
      <w:marLeft w:val="0"/>
      <w:marRight w:val="0"/>
      <w:marTop w:val="0"/>
      <w:marBottom w:val="0"/>
      <w:divBdr>
        <w:top w:val="none" w:sz="0" w:space="0" w:color="auto"/>
        <w:left w:val="none" w:sz="0" w:space="0" w:color="auto"/>
        <w:bottom w:val="none" w:sz="0" w:space="0" w:color="auto"/>
        <w:right w:val="none" w:sz="0" w:space="0" w:color="auto"/>
      </w:divBdr>
    </w:div>
    <w:div w:id="1401825363">
      <w:marLeft w:val="0"/>
      <w:marRight w:val="0"/>
      <w:marTop w:val="0"/>
      <w:marBottom w:val="0"/>
      <w:divBdr>
        <w:top w:val="none" w:sz="0" w:space="0" w:color="auto"/>
        <w:left w:val="none" w:sz="0" w:space="0" w:color="auto"/>
        <w:bottom w:val="none" w:sz="0" w:space="0" w:color="auto"/>
        <w:right w:val="none" w:sz="0" w:space="0" w:color="auto"/>
      </w:divBdr>
    </w:div>
    <w:div w:id="1401825366">
      <w:marLeft w:val="0"/>
      <w:marRight w:val="0"/>
      <w:marTop w:val="0"/>
      <w:marBottom w:val="0"/>
      <w:divBdr>
        <w:top w:val="none" w:sz="0" w:space="0" w:color="auto"/>
        <w:left w:val="none" w:sz="0" w:space="0" w:color="auto"/>
        <w:bottom w:val="none" w:sz="0" w:space="0" w:color="auto"/>
        <w:right w:val="none" w:sz="0" w:space="0" w:color="auto"/>
      </w:divBdr>
    </w:div>
    <w:div w:id="1401825367">
      <w:marLeft w:val="0"/>
      <w:marRight w:val="0"/>
      <w:marTop w:val="0"/>
      <w:marBottom w:val="0"/>
      <w:divBdr>
        <w:top w:val="none" w:sz="0" w:space="0" w:color="auto"/>
        <w:left w:val="none" w:sz="0" w:space="0" w:color="auto"/>
        <w:bottom w:val="none" w:sz="0" w:space="0" w:color="auto"/>
        <w:right w:val="none" w:sz="0" w:space="0" w:color="auto"/>
      </w:divBdr>
      <w:divsChild>
        <w:div w:id="1401825373">
          <w:marLeft w:val="0"/>
          <w:marRight w:val="0"/>
          <w:marTop w:val="0"/>
          <w:marBottom w:val="0"/>
          <w:divBdr>
            <w:top w:val="none" w:sz="0" w:space="0" w:color="auto"/>
            <w:left w:val="none" w:sz="0" w:space="0" w:color="auto"/>
            <w:bottom w:val="none" w:sz="0" w:space="0" w:color="auto"/>
            <w:right w:val="none" w:sz="0" w:space="0" w:color="auto"/>
          </w:divBdr>
          <w:divsChild>
            <w:div w:id="1401825381">
              <w:marLeft w:val="0"/>
              <w:marRight w:val="0"/>
              <w:marTop w:val="0"/>
              <w:marBottom w:val="0"/>
              <w:divBdr>
                <w:top w:val="none" w:sz="0" w:space="0" w:color="auto"/>
                <w:left w:val="none" w:sz="0" w:space="0" w:color="auto"/>
                <w:bottom w:val="none" w:sz="0" w:space="0" w:color="auto"/>
                <w:right w:val="none" w:sz="0" w:space="0" w:color="auto"/>
              </w:divBdr>
              <w:divsChild>
                <w:div w:id="1401825306">
                  <w:marLeft w:val="0"/>
                  <w:marRight w:val="0"/>
                  <w:marTop w:val="0"/>
                  <w:marBottom w:val="0"/>
                  <w:divBdr>
                    <w:top w:val="none" w:sz="0" w:space="0" w:color="auto"/>
                    <w:left w:val="none" w:sz="0" w:space="0" w:color="auto"/>
                    <w:bottom w:val="none" w:sz="0" w:space="0" w:color="auto"/>
                    <w:right w:val="none" w:sz="0" w:space="0" w:color="auto"/>
                  </w:divBdr>
                  <w:divsChild>
                    <w:div w:id="1401825354">
                      <w:marLeft w:val="0"/>
                      <w:marRight w:val="0"/>
                      <w:marTop w:val="0"/>
                      <w:marBottom w:val="0"/>
                      <w:divBdr>
                        <w:top w:val="none" w:sz="0" w:space="0" w:color="auto"/>
                        <w:left w:val="none" w:sz="0" w:space="0" w:color="auto"/>
                        <w:bottom w:val="none" w:sz="0" w:space="0" w:color="auto"/>
                        <w:right w:val="none" w:sz="0" w:space="0" w:color="auto"/>
                      </w:divBdr>
                      <w:divsChild>
                        <w:div w:id="1401825322">
                          <w:marLeft w:val="0"/>
                          <w:marRight w:val="0"/>
                          <w:marTop w:val="0"/>
                          <w:marBottom w:val="0"/>
                          <w:divBdr>
                            <w:top w:val="none" w:sz="0" w:space="0" w:color="auto"/>
                            <w:left w:val="none" w:sz="0" w:space="0" w:color="auto"/>
                            <w:bottom w:val="none" w:sz="0" w:space="0" w:color="auto"/>
                            <w:right w:val="none" w:sz="0" w:space="0" w:color="auto"/>
                          </w:divBdr>
                          <w:divsChild>
                            <w:div w:id="1401825324">
                              <w:marLeft w:val="0"/>
                              <w:marRight w:val="0"/>
                              <w:marTop w:val="0"/>
                              <w:marBottom w:val="0"/>
                              <w:divBdr>
                                <w:top w:val="none" w:sz="0" w:space="0" w:color="auto"/>
                                <w:left w:val="none" w:sz="0" w:space="0" w:color="auto"/>
                                <w:bottom w:val="none" w:sz="0" w:space="0" w:color="auto"/>
                                <w:right w:val="none" w:sz="0" w:space="0" w:color="auto"/>
                              </w:divBdr>
                              <w:divsChild>
                                <w:div w:id="1401825342">
                                  <w:marLeft w:val="0"/>
                                  <w:marRight w:val="0"/>
                                  <w:marTop w:val="0"/>
                                  <w:marBottom w:val="0"/>
                                  <w:divBdr>
                                    <w:top w:val="none" w:sz="0" w:space="0" w:color="auto"/>
                                    <w:left w:val="none" w:sz="0" w:space="0" w:color="auto"/>
                                    <w:bottom w:val="none" w:sz="0" w:space="0" w:color="auto"/>
                                    <w:right w:val="none" w:sz="0" w:space="0" w:color="auto"/>
                                  </w:divBdr>
                                  <w:divsChild>
                                    <w:div w:id="1401825369">
                                      <w:marLeft w:val="0"/>
                                      <w:marRight w:val="0"/>
                                      <w:marTop w:val="0"/>
                                      <w:marBottom w:val="0"/>
                                      <w:divBdr>
                                        <w:top w:val="none" w:sz="0" w:space="0" w:color="auto"/>
                                        <w:left w:val="none" w:sz="0" w:space="0" w:color="auto"/>
                                        <w:bottom w:val="none" w:sz="0" w:space="0" w:color="auto"/>
                                        <w:right w:val="none" w:sz="0" w:space="0" w:color="auto"/>
                                      </w:divBdr>
                                      <w:divsChild>
                                        <w:div w:id="1401825334">
                                          <w:marLeft w:val="0"/>
                                          <w:marRight w:val="0"/>
                                          <w:marTop w:val="0"/>
                                          <w:marBottom w:val="0"/>
                                          <w:divBdr>
                                            <w:top w:val="none" w:sz="0" w:space="0" w:color="auto"/>
                                            <w:left w:val="none" w:sz="0" w:space="0" w:color="auto"/>
                                            <w:bottom w:val="none" w:sz="0" w:space="0" w:color="auto"/>
                                            <w:right w:val="none" w:sz="0" w:space="0" w:color="auto"/>
                                          </w:divBdr>
                                          <w:divsChild>
                                            <w:div w:id="1401825359">
                                              <w:marLeft w:val="0"/>
                                              <w:marRight w:val="0"/>
                                              <w:marTop w:val="0"/>
                                              <w:marBottom w:val="0"/>
                                              <w:divBdr>
                                                <w:top w:val="none" w:sz="0" w:space="0" w:color="auto"/>
                                                <w:left w:val="none" w:sz="0" w:space="0" w:color="auto"/>
                                                <w:bottom w:val="none" w:sz="0" w:space="0" w:color="auto"/>
                                                <w:right w:val="none" w:sz="0" w:space="0" w:color="auto"/>
                                              </w:divBdr>
                                              <w:divsChild>
                                                <w:div w:id="1401825305">
                                                  <w:marLeft w:val="0"/>
                                                  <w:marRight w:val="0"/>
                                                  <w:marTop w:val="0"/>
                                                  <w:marBottom w:val="0"/>
                                                  <w:divBdr>
                                                    <w:top w:val="none" w:sz="0" w:space="0" w:color="auto"/>
                                                    <w:left w:val="none" w:sz="0" w:space="0" w:color="auto"/>
                                                    <w:bottom w:val="none" w:sz="0" w:space="0" w:color="auto"/>
                                                    <w:right w:val="none" w:sz="0" w:space="0" w:color="auto"/>
                                                  </w:divBdr>
                                                  <w:divsChild>
                                                    <w:div w:id="1401825355">
                                                      <w:marLeft w:val="0"/>
                                                      <w:marRight w:val="0"/>
                                                      <w:marTop w:val="0"/>
                                                      <w:marBottom w:val="0"/>
                                                      <w:divBdr>
                                                        <w:top w:val="none" w:sz="0" w:space="0" w:color="auto"/>
                                                        <w:left w:val="none" w:sz="0" w:space="0" w:color="auto"/>
                                                        <w:bottom w:val="none" w:sz="0" w:space="0" w:color="auto"/>
                                                        <w:right w:val="none" w:sz="0" w:space="0" w:color="auto"/>
                                                      </w:divBdr>
                                                      <w:divsChild>
                                                        <w:div w:id="1401825328">
                                                          <w:marLeft w:val="0"/>
                                                          <w:marRight w:val="0"/>
                                                          <w:marTop w:val="0"/>
                                                          <w:marBottom w:val="0"/>
                                                          <w:divBdr>
                                                            <w:top w:val="none" w:sz="0" w:space="0" w:color="auto"/>
                                                            <w:left w:val="none" w:sz="0" w:space="0" w:color="auto"/>
                                                            <w:bottom w:val="none" w:sz="0" w:space="0" w:color="auto"/>
                                                            <w:right w:val="none" w:sz="0" w:space="0" w:color="auto"/>
                                                          </w:divBdr>
                                                          <w:divsChild>
                                                            <w:div w:id="1401825330">
                                                              <w:marLeft w:val="0"/>
                                                              <w:marRight w:val="0"/>
                                                              <w:marTop w:val="0"/>
                                                              <w:marBottom w:val="0"/>
                                                              <w:divBdr>
                                                                <w:top w:val="none" w:sz="0" w:space="0" w:color="auto"/>
                                                                <w:left w:val="none" w:sz="0" w:space="0" w:color="auto"/>
                                                                <w:bottom w:val="none" w:sz="0" w:space="0" w:color="auto"/>
                                                                <w:right w:val="none" w:sz="0" w:space="0" w:color="auto"/>
                                                              </w:divBdr>
                                                              <w:divsChild>
                                                                <w:div w:id="1401825325">
                                                                  <w:marLeft w:val="0"/>
                                                                  <w:marRight w:val="0"/>
                                                                  <w:marTop w:val="0"/>
                                                                  <w:marBottom w:val="0"/>
                                                                  <w:divBdr>
                                                                    <w:top w:val="none" w:sz="0" w:space="0" w:color="auto"/>
                                                                    <w:left w:val="none" w:sz="0" w:space="0" w:color="auto"/>
                                                                    <w:bottom w:val="none" w:sz="0" w:space="0" w:color="auto"/>
                                                                    <w:right w:val="none" w:sz="0" w:space="0" w:color="auto"/>
                                                                  </w:divBdr>
                                                                  <w:divsChild>
                                                                    <w:div w:id="1401825350">
                                                                      <w:marLeft w:val="0"/>
                                                                      <w:marRight w:val="0"/>
                                                                      <w:marTop w:val="0"/>
                                                                      <w:marBottom w:val="0"/>
                                                                      <w:divBdr>
                                                                        <w:top w:val="none" w:sz="0" w:space="0" w:color="auto"/>
                                                                        <w:left w:val="none" w:sz="0" w:space="0" w:color="auto"/>
                                                                        <w:bottom w:val="none" w:sz="0" w:space="0" w:color="auto"/>
                                                                        <w:right w:val="none" w:sz="0" w:space="0" w:color="auto"/>
                                                                      </w:divBdr>
                                                                      <w:divsChild>
                                                                        <w:div w:id="1401825361">
                                                                          <w:marLeft w:val="0"/>
                                                                          <w:marRight w:val="0"/>
                                                                          <w:marTop w:val="0"/>
                                                                          <w:marBottom w:val="0"/>
                                                                          <w:divBdr>
                                                                            <w:top w:val="none" w:sz="0" w:space="0" w:color="auto"/>
                                                                            <w:left w:val="none" w:sz="0" w:space="0" w:color="auto"/>
                                                                            <w:bottom w:val="none" w:sz="0" w:space="0" w:color="auto"/>
                                                                            <w:right w:val="none" w:sz="0" w:space="0" w:color="auto"/>
                                                                          </w:divBdr>
                                                                          <w:divsChild>
                                                                            <w:div w:id="1401825302">
                                                                              <w:marLeft w:val="0"/>
                                                                              <w:marRight w:val="0"/>
                                                                              <w:marTop w:val="0"/>
                                                                              <w:marBottom w:val="0"/>
                                                                              <w:divBdr>
                                                                                <w:top w:val="none" w:sz="0" w:space="0" w:color="auto"/>
                                                                                <w:left w:val="none" w:sz="0" w:space="0" w:color="auto"/>
                                                                                <w:bottom w:val="none" w:sz="0" w:space="0" w:color="auto"/>
                                                                                <w:right w:val="none" w:sz="0" w:space="0" w:color="auto"/>
                                                                              </w:divBdr>
                                                                              <w:divsChild>
                                                                                <w:div w:id="1401825323">
                                                                                  <w:marLeft w:val="0"/>
                                                                                  <w:marRight w:val="0"/>
                                                                                  <w:marTop w:val="0"/>
                                                                                  <w:marBottom w:val="0"/>
                                                                                  <w:divBdr>
                                                                                    <w:top w:val="none" w:sz="0" w:space="0" w:color="auto"/>
                                                                                    <w:left w:val="none" w:sz="0" w:space="0" w:color="auto"/>
                                                                                    <w:bottom w:val="none" w:sz="0" w:space="0" w:color="auto"/>
                                                                                    <w:right w:val="none" w:sz="0" w:space="0" w:color="auto"/>
                                                                                  </w:divBdr>
                                                                                  <w:divsChild>
                                                                                    <w:div w:id="1401825362">
                                                                                      <w:marLeft w:val="0"/>
                                                                                      <w:marRight w:val="0"/>
                                                                                      <w:marTop w:val="0"/>
                                                                                      <w:marBottom w:val="0"/>
                                                                                      <w:divBdr>
                                                                                        <w:top w:val="none" w:sz="0" w:space="0" w:color="auto"/>
                                                                                        <w:left w:val="none" w:sz="0" w:space="0" w:color="auto"/>
                                                                                        <w:bottom w:val="none" w:sz="0" w:space="0" w:color="auto"/>
                                                                                        <w:right w:val="none" w:sz="0" w:space="0" w:color="auto"/>
                                                                                      </w:divBdr>
                                                                                      <w:divsChild>
                                                                                        <w:div w:id="1401825368">
                                                                                          <w:marLeft w:val="0"/>
                                                                                          <w:marRight w:val="0"/>
                                                                                          <w:marTop w:val="0"/>
                                                                                          <w:marBottom w:val="0"/>
                                                                                          <w:divBdr>
                                                                                            <w:top w:val="none" w:sz="0" w:space="0" w:color="auto"/>
                                                                                            <w:left w:val="none" w:sz="0" w:space="0" w:color="auto"/>
                                                                                            <w:bottom w:val="none" w:sz="0" w:space="0" w:color="auto"/>
                                                                                            <w:right w:val="none" w:sz="0" w:space="0" w:color="auto"/>
                                                                                          </w:divBdr>
                                                                                          <w:divsChild>
                                                                                            <w:div w:id="1401825356">
                                                                                              <w:marLeft w:val="0"/>
                                                                                              <w:marRight w:val="0"/>
                                                                                              <w:marTop w:val="0"/>
                                                                                              <w:marBottom w:val="0"/>
                                                                                              <w:divBdr>
                                                                                                <w:top w:val="none" w:sz="0" w:space="0" w:color="auto"/>
                                                                                                <w:left w:val="none" w:sz="0" w:space="0" w:color="auto"/>
                                                                                                <w:bottom w:val="none" w:sz="0" w:space="0" w:color="auto"/>
                                                                                                <w:right w:val="none" w:sz="0" w:space="0" w:color="auto"/>
                                                                                              </w:divBdr>
                                                                                              <w:divsChild>
                                                                                                <w:div w:id="1401825303">
                                                                                                  <w:marLeft w:val="0"/>
                                                                                                  <w:marRight w:val="0"/>
                                                                                                  <w:marTop w:val="0"/>
                                                                                                  <w:marBottom w:val="0"/>
                                                                                                  <w:divBdr>
                                                                                                    <w:top w:val="none" w:sz="0" w:space="0" w:color="auto"/>
                                                                                                    <w:left w:val="none" w:sz="0" w:space="0" w:color="auto"/>
                                                                                                    <w:bottom w:val="none" w:sz="0" w:space="0" w:color="auto"/>
                                                                                                    <w:right w:val="none" w:sz="0" w:space="0" w:color="auto"/>
                                                                                                  </w:divBdr>
                                                                                                  <w:divsChild>
                                                                                                    <w:div w:id="1401825349">
                                                                                                      <w:marLeft w:val="0"/>
                                                                                                      <w:marRight w:val="0"/>
                                                                                                      <w:marTop w:val="0"/>
                                                                                                      <w:marBottom w:val="0"/>
                                                                                                      <w:divBdr>
                                                                                                        <w:top w:val="none" w:sz="0" w:space="0" w:color="auto"/>
                                                                                                        <w:left w:val="none" w:sz="0" w:space="0" w:color="auto"/>
                                                                                                        <w:bottom w:val="none" w:sz="0" w:space="0" w:color="auto"/>
                                                                                                        <w:right w:val="none" w:sz="0" w:space="0" w:color="auto"/>
                                                                                                      </w:divBdr>
                                                                                                      <w:divsChild>
                                                                                                        <w:div w:id="1401825308">
                                                                                                          <w:marLeft w:val="0"/>
                                                                                                          <w:marRight w:val="0"/>
                                                                                                          <w:marTop w:val="0"/>
                                                                                                          <w:marBottom w:val="0"/>
                                                                                                          <w:divBdr>
                                                                                                            <w:top w:val="none" w:sz="0" w:space="0" w:color="auto"/>
                                                                                                            <w:left w:val="none" w:sz="0" w:space="0" w:color="auto"/>
                                                                                                            <w:bottom w:val="none" w:sz="0" w:space="0" w:color="auto"/>
                                                                                                            <w:right w:val="none" w:sz="0" w:space="0" w:color="auto"/>
                                                                                                          </w:divBdr>
                                                                                                          <w:divsChild>
                                                                                                            <w:div w:id="1401825380">
                                                                                                              <w:marLeft w:val="0"/>
                                                                                                              <w:marRight w:val="0"/>
                                                                                                              <w:marTop w:val="0"/>
                                                                                                              <w:marBottom w:val="0"/>
                                                                                                              <w:divBdr>
                                                                                                                <w:top w:val="none" w:sz="0" w:space="0" w:color="auto"/>
                                                                                                                <w:left w:val="none" w:sz="0" w:space="0" w:color="auto"/>
                                                                                                                <w:bottom w:val="none" w:sz="0" w:space="0" w:color="auto"/>
                                                                                                                <w:right w:val="none" w:sz="0" w:space="0" w:color="auto"/>
                                                                                                              </w:divBdr>
                                                                                                              <w:divsChild>
                                                                                                                <w:div w:id="1401825304">
                                                                                                                  <w:marLeft w:val="0"/>
                                                                                                                  <w:marRight w:val="0"/>
                                                                                                                  <w:marTop w:val="0"/>
                                                                                                                  <w:marBottom w:val="0"/>
                                                                                                                  <w:divBdr>
                                                                                                                    <w:top w:val="none" w:sz="0" w:space="0" w:color="auto"/>
                                                                                                                    <w:left w:val="none" w:sz="0" w:space="0" w:color="auto"/>
                                                                                                                    <w:bottom w:val="none" w:sz="0" w:space="0" w:color="auto"/>
                                                                                                                    <w:right w:val="none" w:sz="0" w:space="0" w:color="auto"/>
                                                                                                                  </w:divBdr>
                                                                                                                  <w:divsChild>
                                                                                                                    <w:div w:id="1401825315">
                                                                                                                      <w:marLeft w:val="0"/>
                                                                                                                      <w:marRight w:val="0"/>
                                                                                                                      <w:marTop w:val="0"/>
                                                                                                                      <w:marBottom w:val="0"/>
                                                                                                                      <w:divBdr>
                                                                                                                        <w:top w:val="none" w:sz="0" w:space="0" w:color="auto"/>
                                                                                                                        <w:left w:val="none" w:sz="0" w:space="0" w:color="auto"/>
                                                                                                                        <w:bottom w:val="none" w:sz="0" w:space="0" w:color="auto"/>
                                                                                                                        <w:right w:val="none" w:sz="0" w:space="0" w:color="auto"/>
                                                                                                                      </w:divBdr>
                                                                                                                      <w:divsChild>
                                                                                                                        <w:div w:id="1401825375">
                                                                                                                          <w:marLeft w:val="0"/>
                                                                                                                          <w:marRight w:val="0"/>
                                                                                                                          <w:marTop w:val="0"/>
                                                                                                                          <w:marBottom w:val="0"/>
                                                                                                                          <w:divBdr>
                                                                                                                            <w:top w:val="none" w:sz="0" w:space="0" w:color="auto"/>
                                                                                                                            <w:left w:val="none" w:sz="0" w:space="0" w:color="auto"/>
                                                                                                                            <w:bottom w:val="none" w:sz="0" w:space="0" w:color="auto"/>
                                                                                                                            <w:right w:val="none" w:sz="0" w:space="0" w:color="auto"/>
                                                                                                                          </w:divBdr>
                                                                                                                          <w:divsChild>
                                                                                                                            <w:div w:id="1401825317">
                                                                                                                              <w:marLeft w:val="0"/>
                                                                                                                              <w:marRight w:val="0"/>
                                                                                                                              <w:marTop w:val="0"/>
                                                                                                                              <w:marBottom w:val="0"/>
                                                                                                                              <w:divBdr>
                                                                                                                                <w:top w:val="none" w:sz="0" w:space="0" w:color="auto"/>
                                                                                                                                <w:left w:val="none" w:sz="0" w:space="0" w:color="auto"/>
                                                                                                                                <w:bottom w:val="none" w:sz="0" w:space="0" w:color="auto"/>
                                                                                                                                <w:right w:val="none" w:sz="0" w:space="0" w:color="auto"/>
                                                                                                                              </w:divBdr>
                                                                                                                              <w:divsChild>
                                                                                                                                <w:div w:id="1401825346">
                                                                                                                                  <w:marLeft w:val="0"/>
                                                                                                                                  <w:marRight w:val="0"/>
                                                                                                                                  <w:marTop w:val="0"/>
                                                                                                                                  <w:marBottom w:val="0"/>
                                                                                                                                  <w:divBdr>
                                                                                                                                    <w:top w:val="none" w:sz="0" w:space="0" w:color="auto"/>
                                                                                                                                    <w:left w:val="none" w:sz="0" w:space="0" w:color="auto"/>
                                                                                                                                    <w:bottom w:val="none" w:sz="0" w:space="0" w:color="auto"/>
                                                                                                                                    <w:right w:val="none" w:sz="0" w:space="0" w:color="auto"/>
                                                                                                                                  </w:divBdr>
                                                                                                                                  <w:divsChild>
                                                                                                                                    <w:div w:id="1401825341">
                                                                                                                                      <w:marLeft w:val="0"/>
                                                                                                                                      <w:marRight w:val="0"/>
                                                                                                                                      <w:marTop w:val="0"/>
                                                                                                                                      <w:marBottom w:val="0"/>
                                                                                                                                      <w:divBdr>
                                                                                                                                        <w:top w:val="none" w:sz="0" w:space="0" w:color="auto"/>
                                                                                                                                        <w:left w:val="none" w:sz="0" w:space="0" w:color="auto"/>
                                                                                                                                        <w:bottom w:val="none" w:sz="0" w:space="0" w:color="auto"/>
                                                                                                                                        <w:right w:val="none" w:sz="0" w:space="0" w:color="auto"/>
                                                                                                                                      </w:divBdr>
                                                                                                                                      <w:divsChild>
                                                                                                                                        <w:div w:id="1401825327">
                                                                                                                                          <w:marLeft w:val="0"/>
                                                                                                                                          <w:marRight w:val="0"/>
                                                                                                                                          <w:marTop w:val="0"/>
                                                                                                                                          <w:marBottom w:val="0"/>
                                                                                                                                          <w:divBdr>
                                                                                                                                            <w:top w:val="none" w:sz="0" w:space="0" w:color="auto"/>
                                                                                                                                            <w:left w:val="none" w:sz="0" w:space="0" w:color="auto"/>
                                                                                                                                            <w:bottom w:val="none" w:sz="0" w:space="0" w:color="auto"/>
                                                                                                                                            <w:right w:val="none" w:sz="0" w:space="0" w:color="auto"/>
                                                                                                                                          </w:divBdr>
                                                                                                                                          <w:divsChild>
                                                                                                                                            <w:div w:id="1401825370">
                                                                                                                                              <w:marLeft w:val="0"/>
                                                                                                                                              <w:marRight w:val="0"/>
                                                                                                                                              <w:marTop w:val="0"/>
                                                                                                                                              <w:marBottom w:val="0"/>
                                                                                                                                              <w:divBdr>
                                                                                                                                                <w:top w:val="none" w:sz="0" w:space="0" w:color="auto"/>
                                                                                                                                                <w:left w:val="none" w:sz="0" w:space="0" w:color="auto"/>
                                                                                                                                                <w:bottom w:val="none" w:sz="0" w:space="0" w:color="auto"/>
                                                                                                                                                <w:right w:val="none" w:sz="0" w:space="0" w:color="auto"/>
                                                                                                                                              </w:divBdr>
                                                                                                                                              <w:divsChild>
                                                                                                                                                <w:div w:id="1401825357">
                                                                                                                                                  <w:marLeft w:val="0"/>
                                                                                                                                                  <w:marRight w:val="0"/>
                                                                                                                                                  <w:marTop w:val="0"/>
                                                                                                                                                  <w:marBottom w:val="0"/>
                                                                                                                                                  <w:divBdr>
                                                                                                                                                    <w:top w:val="none" w:sz="0" w:space="0" w:color="auto"/>
                                                                                                                                                    <w:left w:val="none" w:sz="0" w:space="0" w:color="auto"/>
                                                                                                                                                    <w:bottom w:val="none" w:sz="0" w:space="0" w:color="auto"/>
                                                                                                                                                    <w:right w:val="none" w:sz="0" w:space="0" w:color="auto"/>
                                                                                                                                                  </w:divBdr>
                                                                                                                                                  <w:divsChild>
                                                                                                                                                    <w:div w:id="1401825376">
                                                                                                                                                      <w:marLeft w:val="0"/>
                                                                                                                                                      <w:marRight w:val="0"/>
                                                                                                                                                      <w:marTop w:val="0"/>
                                                                                                                                                      <w:marBottom w:val="0"/>
                                                                                                                                                      <w:divBdr>
                                                                                                                                                        <w:top w:val="none" w:sz="0" w:space="0" w:color="auto"/>
                                                                                                                                                        <w:left w:val="none" w:sz="0" w:space="0" w:color="auto"/>
                                                                                                                                                        <w:bottom w:val="none" w:sz="0" w:space="0" w:color="auto"/>
                                                                                                                                                        <w:right w:val="none" w:sz="0" w:space="0" w:color="auto"/>
                                                                                                                                                      </w:divBdr>
                                                                                                                                                      <w:divsChild>
                                                                                                                                                        <w:div w:id="1401825352">
                                                                                                                                                          <w:marLeft w:val="0"/>
                                                                                                                                                          <w:marRight w:val="0"/>
                                                                                                                                                          <w:marTop w:val="0"/>
                                                                                                                                                          <w:marBottom w:val="0"/>
                                                                                                                                                          <w:divBdr>
                                                                                                                                                            <w:top w:val="none" w:sz="0" w:space="0" w:color="auto"/>
                                                                                                                                                            <w:left w:val="none" w:sz="0" w:space="0" w:color="auto"/>
                                                                                                                                                            <w:bottom w:val="none" w:sz="0" w:space="0" w:color="auto"/>
                                                                                                                                                            <w:right w:val="none" w:sz="0" w:space="0" w:color="auto"/>
                                                                                                                                                          </w:divBdr>
                                                                                                                                                          <w:divsChild>
                                                                                                                                                            <w:div w:id="1401825309">
                                                                                                                                                              <w:marLeft w:val="0"/>
                                                                                                                                                              <w:marRight w:val="0"/>
                                                                                                                                                              <w:marTop w:val="0"/>
                                                                                                                                                              <w:marBottom w:val="0"/>
                                                                                                                                                              <w:divBdr>
                                                                                                                                                                <w:top w:val="none" w:sz="0" w:space="0" w:color="auto"/>
                                                                                                                                                                <w:left w:val="none" w:sz="0" w:space="0" w:color="auto"/>
                                                                                                                                                                <w:bottom w:val="none" w:sz="0" w:space="0" w:color="auto"/>
                                                                                                                                                                <w:right w:val="none" w:sz="0" w:space="0" w:color="auto"/>
                                                                                                                                                              </w:divBdr>
                                                                                                                                                              <w:divsChild>
                                                                                                                                                                <w:div w:id="1401825318">
                                                                                                                                                                  <w:marLeft w:val="0"/>
                                                                                                                                                                  <w:marRight w:val="0"/>
                                                                                                                                                                  <w:marTop w:val="0"/>
                                                                                                                                                                  <w:marBottom w:val="0"/>
                                                                                                                                                                  <w:divBdr>
                                                                                                                                                                    <w:top w:val="none" w:sz="0" w:space="0" w:color="auto"/>
                                                                                                                                                                    <w:left w:val="none" w:sz="0" w:space="0" w:color="auto"/>
                                                                                                                                                                    <w:bottom w:val="none" w:sz="0" w:space="0" w:color="auto"/>
                                                                                                                                                                    <w:right w:val="none" w:sz="0" w:space="0" w:color="auto"/>
                                                                                                                                                                  </w:divBdr>
                                                                                                                                                                </w:div>
                                                                                                                                                                <w:div w:id="1401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825371">
      <w:marLeft w:val="0"/>
      <w:marRight w:val="0"/>
      <w:marTop w:val="0"/>
      <w:marBottom w:val="0"/>
      <w:divBdr>
        <w:top w:val="none" w:sz="0" w:space="0" w:color="auto"/>
        <w:left w:val="none" w:sz="0" w:space="0" w:color="auto"/>
        <w:bottom w:val="none" w:sz="0" w:space="0" w:color="auto"/>
        <w:right w:val="none" w:sz="0" w:space="0" w:color="auto"/>
      </w:divBdr>
    </w:div>
    <w:div w:id="1401825372">
      <w:marLeft w:val="0"/>
      <w:marRight w:val="0"/>
      <w:marTop w:val="0"/>
      <w:marBottom w:val="0"/>
      <w:divBdr>
        <w:top w:val="none" w:sz="0" w:space="0" w:color="auto"/>
        <w:left w:val="none" w:sz="0" w:space="0" w:color="auto"/>
        <w:bottom w:val="none" w:sz="0" w:space="0" w:color="auto"/>
        <w:right w:val="none" w:sz="0" w:space="0" w:color="auto"/>
      </w:divBdr>
    </w:div>
    <w:div w:id="1401825374">
      <w:marLeft w:val="0"/>
      <w:marRight w:val="0"/>
      <w:marTop w:val="0"/>
      <w:marBottom w:val="0"/>
      <w:divBdr>
        <w:top w:val="none" w:sz="0" w:space="0" w:color="auto"/>
        <w:left w:val="none" w:sz="0" w:space="0" w:color="auto"/>
        <w:bottom w:val="none" w:sz="0" w:space="0" w:color="auto"/>
        <w:right w:val="none" w:sz="0" w:space="0" w:color="auto"/>
      </w:divBdr>
    </w:div>
    <w:div w:id="1401825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43</TotalTime>
  <Pages>3</Pages>
  <Words>499</Words>
  <Characters>2848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STAFF MOBILITY FOR TEACHING</vt:lpstr>
    </vt:vector>
  </TitlesOfParts>
  <Company>European Commission</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subject/>
  <dc:creator>A3</dc:creator>
  <cp:keywords>EL4</cp:keywords>
  <dc:description/>
  <cp:lastModifiedBy>LUDOVICA LOMBARDI</cp:lastModifiedBy>
  <cp:revision>40</cp:revision>
  <cp:lastPrinted>2019-05-14T07:42:00Z</cp:lastPrinted>
  <dcterms:created xsi:type="dcterms:W3CDTF">2016-08-29T11:41:00Z</dcterms:created>
  <dcterms:modified xsi:type="dcterms:W3CDTF">2022-03-08T11:16:00Z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