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AE" w:rsidRDefault="00162EAE" w:rsidP="00162EAE">
      <w:pPr>
        <w:pStyle w:val="Nessunaspaziatura"/>
        <w:rPr>
          <w:sz w:val="24"/>
          <w:szCs w:val="24"/>
        </w:rPr>
      </w:pPr>
      <w:bookmarkStart w:id="0" w:name="__RefHeading__14624_575623012"/>
      <w:bookmarkEnd w:id="0"/>
    </w:p>
    <w:p w:rsidR="00323109" w:rsidRPr="009B1F69" w:rsidRDefault="00323109" w:rsidP="00323109">
      <w:pPr>
        <w:pStyle w:val="Titolo1"/>
        <w:rPr>
          <w:sz w:val="20"/>
          <w:szCs w:val="20"/>
        </w:rPr>
      </w:pPr>
      <w:r>
        <w:rPr>
          <w:sz w:val="20"/>
          <w:szCs w:val="20"/>
        </w:rPr>
        <w:t xml:space="preserve">DGUE </w:t>
      </w:r>
      <w:r w:rsidRPr="00957174">
        <w:rPr>
          <w:b w:val="0"/>
          <w:sz w:val="20"/>
          <w:szCs w:val="20"/>
        </w:rPr>
        <w:t>-</w:t>
      </w:r>
      <w:r w:rsidRPr="009B1F69">
        <w:rPr>
          <w:sz w:val="20"/>
          <w:szCs w:val="20"/>
        </w:rPr>
        <w:t xml:space="preserve"> ALLEGATO </w:t>
      </w:r>
    </w:p>
    <w:p w:rsidR="00323109" w:rsidRPr="009B1F69" w:rsidRDefault="00323109" w:rsidP="00323109">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ind w:hanging="142"/>
        <w:jc w:val="center"/>
        <w:rPr>
          <w:b/>
          <w:szCs w:val="24"/>
          <w:lang w:eastAsia="ar-SA"/>
        </w:rPr>
      </w:pPr>
      <w:r w:rsidRPr="00250679">
        <w:rPr>
          <w:b/>
          <w:szCs w:val="24"/>
          <w:lang w:eastAsia="ar-SA"/>
        </w:rPr>
        <w:t xml:space="preserve">Gara </w:t>
      </w:r>
      <w:r>
        <w:rPr>
          <w:b/>
          <w:szCs w:val="24"/>
          <w:lang w:eastAsia="ar-SA"/>
        </w:rPr>
        <w:t>2</w:t>
      </w:r>
      <w:r w:rsidRPr="00D115D4">
        <w:rPr>
          <w:b/>
          <w:szCs w:val="24"/>
          <w:lang w:eastAsia="ar-SA"/>
        </w:rPr>
        <w:t>/</w:t>
      </w:r>
      <w:r>
        <w:rPr>
          <w:b/>
          <w:szCs w:val="24"/>
          <w:lang w:eastAsia="ar-SA"/>
        </w:rPr>
        <w:t>CAB</w:t>
      </w:r>
      <w:r w:rsidRPr="00D115D4">
        <w:rPr>
          <w:b/>
          <w:szCs w:val="24"/>
          <w:lang w:eastAsia="ar-SA"/>
        </w:rPr>
        <w:t>/202</w:t>
      </w:r>
      <w:r>
        <w:rPr>
          <w:b/>
          <w:szCs w:val="24"/>
          <w:lang w:eastAsia="ar-SA"/>
        </w:rPr>
        <w:t>2</w:t>
      </w:r>
    </w:p>
    <w:p w:rsidR="00323109" w:rsidRPr="009B1F69" w:rsidRDefault="00323109" w:rsidP="00323109">
      <w:pPr>
        <w:pStyle w:val="Annexetitre"/>
        <w:spacing w:before="0" w:after="0"/>
        <w:jc w:val="both"/>
        <w:rPr>
          <w:caps/>
          <w:sz w:val="16"/>
          <w:szCs w:val="16"/>
          <w:u w:val="none"/>
        </w:rPr>
      </w:pPr>
    </w:p>
    <w:p w:rsidR="00323109" w:rsidRPr="009B1F69" w:rsidRDefault="00323109" w:rsidP="00323109">
      <w:pPr>
        <w:pStyle w:val="Annexetitre"/>
        <w:spacing w:before="0" w:after="0"/>
      </w:pPr>
      <w:r w:rsidRPr="009B1F69">
        <w:rPr>
          <w:caps/>
          <w:sz w:val="16"/>
          <w:szCs w:val="16"/>
          <w:u w:val="none"/>
        </w:rPr>
        <w:t xml:space="preserve">Modello </w:t>
      </w:r>
      <w:proofErr w:type="spellStart"/>
      <w:r w:rsidRPr="009B1F69">
        <w:rPr>
          <w:caps/>
          <w:sz w:val="16"/>
          <w:szCs w:val="16"/>
          <w:u w:val="none"/>
        </w:rPr>
        <w:t>di</w:t>
      </w:r>
      <w:proofErr w:type="spellEnd"/>
      <w:r w:rsidRPr="009B1F69">
        <w:rPr>
          <w:caps/>
          <w:sz w:val="16"/>
          <w:szCs w:val="16"/>
          <w:u w:val="none"/>
        </w:rPr>
        <w:t xml:space="preserve"> formulario per</w:t>
      </w:r>
      <w:r>
        <w:rPr>
          <w:caps/>
          <w:sz w:val="16"/>
          <w:szCs w:val="16"/>
          <w:u w:val="none"/>
        </w:rPr>
        <w:t xml:space="preserve"> </w:t>
      </w:r>
      <w:r w:rsidRPr="009B1F69">
        <w:rPr>
          <w:caps/>
          <w:sz w:val="16"/>
          <w:szCs w:val="16"/>
          <w:u w:val="none"/>
        </w:rPr>
        <w:t xml:space="preserve">il documento </w:t>
      </w:r>
      <w:proofErr w:type="spellStart"/>
      <w:r w:rsidRPr="009B1F69">
        <w:rPr>
          <w:caps/>
          <w:sz w:val="16"/>
          <w:szCs w:val="16"/>
          <w:u w:val="none"/>
        </w:rPr>
        <w:t>di</w:t>
      </w:r>
      <w:proofErr w:type="spellEnd"/>
      <w:r w:rsidRPr="009B1F69">
        <w:rPr>
          <w:caps/>
          <w:sz w:val="16"/>
          <w:szCs w:val="16"/>
          <w:u w:val="none"/>
        </w:rPr>
        <w:t xml:space="preserve"> gara unico europeo (DGUE)</w:t>
      </w:r>
    </w:p>
    <w:p w:rsidR="00323109" w:rsidRPr="00D115D4" w:rsidRDefault="00323109" w:rsidP="00323109">
      <w:pPr>
        <w:pStyle w:val="Annexetitre"/>
        <w:spacing w:before="0" w:after="0"/>
        <w:jc w:val="both"/>
        <w:rPr>
          <w:caps/>
          <w:sz w:val="16"/>
          <w:szCs w:val="16"/>
          <w:u w:val="none"/>
        </w:rPr>
      </w:pPr>
    </w:p>
    <w:p w:rsidR="00323109" w:rsidRPr="009B1F69" w:rsidRDefault="00323109" w:rsidP="00323109">
      <w:pPr>
        <w:pStyle w:val="ChapterTitle"/>
        <w:spacing w:before="0" w:after="0"/>
        <w:jc w:val="both"/>
      </w:pPr>
      <w:r w:rsidRPr="009B1F69">
        <w:rPr>
          <w:sz w:val="18"/>
          <w:szCs w:val="18"/>
        </w:rPr>
        <w:t>Parte I: Informazioni sulla procedura di appalto e sull'amministrazione aggiudicatrice o ente aggiudicatore</w:t>
      </w: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2"/>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3"/>
      </w:r>
      <w:r w:rsidRPr="009B1F69">
        <w:rPr>
          <w:b/>
          <w:sz w:val="15"/>
          <w:szCs w:val="15"/>
        </w:rPr>
        <w:t xml:space="preserve">)  nella </w:t>
      </w:r>
      <w:r w:rsidRPr="009B1F69">
        <w:rPr>
          <w:b/>
          <w:i/>
          <w:sz w:val="15"/>
          <w:szCs w:val="15"/>
        </w:rPr>
        <w:t>Gazzetta ufficiale dell'Unione europea</w:t>
      </w:r>
      <w:r w:rsidRPr="009B1F69">
        <w:rPr>
          <w:b/>
          <w:sz w:val="15"/>
          <w:szCs w:val="15"/>
        </w:rPr>
        <w:t>:</w:t>
      </w: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b/>
          <w:sz w:val="15"/>
          <w:szCs w:val="15"/>
        </w:rPr>
      </w:pPr>
    </w:p>
    <w:p w:rsidR="00323109" w:rsidRPr="00CF104E" w:rsidRDefault="00323109" w:rsidP="00323109">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907B9A">
        <w:rPr>
          <w:b/>
          <w:sz w:val="15"/>
          <w:szCs w:val="15"/>
        </w:rPr>
        <w:t xml:space="preserve">GU UE S : </w:t>
      </w: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CF104E">
        <w:rPr>
          <w:b/>
          <w:sz w:val="15"/>
          <w:szCs w:val="15"/>
        </w:rPr>
        <w:t>Numero dell’avviso GU S :</w:t>
      </w:r>
      <w:r>
        <w:rPr>
          <w:b/>
          <w:sz w:val="15"/>
          <w:szCs w:val="15"/>
        </w:rPr>
        <w:t xml:space="preserve"> </w:t>
      </w:r>
      <w:r w:rsidRPr="00CF104E">
        <w:rPr>
          <w:b/>
          <w:sz w:val="15"/>
          <w:szCs w:val="15"/>
        </w:rPr>
        <w:t xml:space="preserve"> </w:t>
      </w: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323109" w:rsidRDefault="00323109" w:rsidP="00323109">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rsidR="00323109" w:rsidRPr="00077A3B" w:rsidRDefault="00323109" w:rsidP="00323109">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w:t>
      </w:r>
      <w:r w:rsidRPr="00CF104E">
        <w:rPr>
          <w:b/>
          <w:sz w:val="15"/>
          <w:szCs w:val="15"/>
        </w:rPr>
        <w:t>http://www.unina.it/ateneo/gare/bandi</w:t>
      </w:r>
      <w:r>
        <w:rPr>
          <w:b/>
          <w:sz w:val="15"/>
          <w:szCs w:val="15"/>
        </w:rPr>
        <w:t>)</w:t>
      </w:r>
    </w:p>
    <w:p w:rsidR="00323109" w:rsidRPr="009B1F69" w:rsidRDefault="00323109" w:rsidP="00323109">
      <w:pPr>
        <w:pStyle w:val="SectionTitle"/>
        <w:spacing w:after="120"/>
        <w:rPr>
          <w:w w:val="0"/>
          <w:sz w:val="15"/>
          <w:szCs w:val="15"/>
        </w:rPr>
      </w:pPr>
      <w:r w:rsidRPr="009B1F69">
        <w:rPr>
          <w:b w:val="0"/>
          <w:caps/>
          <w:sz w:val="16"/>
          <w:szCs w:val="16"/>
        </w:rPr>
        <w:t xml:space="preserve">Informazioni sulla procedura </w:t>
      </w:r>
      <w:proofErr w:type="spellStart"/>
      <w:r w:rsidRPr="009B1F69">
        <w:rPr>
          <w:b w:val="0"/>
          <w:caps/>
          <w:sz w:val="16"/>
          <w:szCs w:val="16"/>
        </w:rPr>
        <w:t>di</w:t>
      </w:r>
      <w:proofErr w:type="spellEnd"/>
      <w:r w:rsidRPr="009B1F69">
        <w:rPr>
          <w:b w:val="0"/>
          <w:caps/>
          <w:sz w:val="16"/>
          <w:szCs w:val="16"/>
        </w:rPr>
        <w:t xml:space="preserve"> appalto</w:t>
      </w: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83"/>
      </w:tblGrid>
      <w:tr w:rsidR="00323109" w:rsidRPr="009B1F69" w:rsidTr="0032310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4"/>
                <w:szCs w:val="14"/>
              </w:rPr>
              <w:t>Risposta:</w:t>
            </w:r>
          </w:p>
        </w:tc>
      </w:tr>
      <w:tr w:rsidR="00323109" w:rsidRPr="009B1F69" w:rsidTr="0032310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r w:rsidRPr="009B1F69">
              <w:rPr>
                <w:color w:val="000000"/>
                <w:sz w:val="14"/>
                <w:szCs w:val="14"/>
              </w:rPr>
              <w:t xml:space="preserve">Nome: </w:t>
            </w:r>
          </w:p>
          <w:p w:rsidR="00323109" w:rsidRDefault="00323109" w:rsidP="00323109">
            <w:pPr>
              <w:rPr>
                <w:color w:val="000000"/>
                <w:sz w:val="14"/>
                <w:szCs w:val="14"/>
              </w:rPr>
            </w:pPr>
          </w:p>
          <w:p w:rsidR="00323109" w:rsidRPr="009B1F69" w:rsidRDefault="00323109" w:rsidP="00323109">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rPr>
            </w:pPr>
          </w:p>
        </w:tc>
      </w:tr>
      <w:tr w:rsidR="00323109" w:rsidRPr="009B1F69" w:rsidTr="0032310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4"/>
                <w:szCs w:val="14"/>
              </w:rPr>
              <w:t>Risposta:</w:t>
            </w:r>
          </w:p>
        </w:tc>
      </w:tr>
      <w:tr w:rsidR="00323109" w:rsidRPr="009B1F69" w:rsidTr="0032310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4"/>
                <w:szCs w:val="14"/>
              </w:rPr>
              <w:t>Titolo o breve descrizione dell'appalto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tc>
      </w:tr>
      <w:tr w:rsidR="00323109" w:rsidRPr="009B1F69" w:rsidTr="0032310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4"/>
                <w:szCs w:val="14"/>
              </w:rPr>
              <w:t>Numero di riferimento attribuito al fascicolo dall'amministrazione aggiudicatrice o ente aggiudicatore (ove esistente) (</w:t>
            </w:r>
            <w:r w:rsidRPr="009B1F69">
              <w:rPr>
                <w:rStyle w:val="Rimandonotaapidipagina"/>
                <w:sz w:val="14"/>
                <w:szCs w:val="14"/>
              </w:rPr>
              <w:footnoteReference w:id="6"/>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4"/>
                <w:szCs w:val="14"/>
              </w:rPr>
              <w:t>[   ]</w:t>
            </w:r>
          </w:p>
        </w:tc>
      </w:tr>
      <w:tr w:rsidR="00323109" w:rsidRPr="009B1F69" w:rsidTr="0032310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r w:rsidRPr="009B1F69">
              <w:rPr>
                <w:color w:val="000000"/>
                <w:sz w:val="14"/>
                <w:szCs w:val="14"/>
              </w:rPr>
              <w:t xml:space="preserve">CIG </w:t>
            </w:r>
          </w:p>
          <w:p w:rsidR="00323109" w:rsidRPr="009B1F69" w:rsidRDefault="00323109" w:rsidP="00323109">
            <w:pPr>
              <w:rPr>
                <w:color w:val="000000"/>
                <w:sz w:val="14"/>
                <w:szCs w:val="14"/>
              </w:rPr>
            </w:pPr>
            <w:r w:rsidRPr="009B1F69">
              <w:rPr>
                <w:color w:val="000000"/>
                <w:sz w:val="14"/>
                <w:szCs w:val="14"/>
              </w:rPr>
              <w:t>CUP (ove previsto)</w:t>
            </w:r>
          </w:p>
          <w:p w:rsidR="00323109" w:rsidRPr="009B1F69" w:rsidRDefault="00323109" w:rsidP="00323109">
            <w:pPr>
              <w:rPr>
                <w:color w:val="000000"/>
              </w:rPr>
            </w:pPr>
            <w:r w:rsidRPr="009B1F69">
              <w:rPr>
                <w:color w:val="000000"/>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r w:rsidRPr="009B1F69">
              <w:rPr>
                <w:color w:val="000000"/>
                <w:sz w:val="14"/>
                <w:szCs w:val="14"/>
              </w:rPr>
              <w:t>[  ]</w:t>
            </w:r>
          </w:p>
          <w:p w:rsidR="00323109" w:rsidRPr="009B1F69" w:rsidRDefault="00323109" w:rsidP="00323109">
            <w:pPr>
              <w:rPr>
                <w:color w:val="000000"/>
                <w:sz w:val="14"/>
                <w:szCs w:val="14"/>
              </w:rPr>
            </w:pPr>
            <w:r w:rsidRPr="009B1F69">
              <w:rPr>
                <w:color w:val="000000"/>
                <w:sz w:val="14"/>
                <w:szCs w:val="14"/>
              </w:rPr>
              <w:t xml:space="preserve">[  ] </w:t>
            </w:r>
          </w:p>
          <w:p w:rsidR="00323109" w:rsidRPr="009B1F69" w:rsidRDefault="00323109" w:rsidP="00323109">
            <w:pPr>
              <w:rPr>
                <w:color w:val="000000"/>
              </w:rPr>
            </w:pPr>
            <w:r w:rsidRPr="009B1F69">
              <w:rPr>
                <w:color w:val="000000"/>
                <w:sz w:val="14"/>
                <w:szCs w:val="14"/>
              </w:rPr>
              <w:t xml:space="preserve">[  ] </w:t>
            </w:r>
          </w:p>
        </w:tc>
      </w:tr>
    </w:tbl>
    <w:p w:rsidR="00323109" w:rsidRDefault="00323109" w:rsidP="00323109">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rsidR="00323109" w:rsidRPr="009B1F69" w:rsidRDefault="00323109" w:rsidP="00323109">
      <w:pPr>
        <w:pStyle w:val="ChapterTitle"/>
        <w:pageBreakBefore/>
        <w:rPr>
          <w:b w:val="0"/>
          <w:caps/>
          <w:sz w:val="16"/>
          <w:szCs w:val="16"/>
        </w:rPr>
      </w:pPr>
      <w:r w:rsidRPr="009B1F69">
        <w:rPr>
          <w:sz w:val="18"/>
          <w:szCs w:val="18"/>
        </w:rPr>
        <w:lastRenderedPageBreak/>
        <w:t>Parte II: Informazioni sull'operatore economico</w:t>
      </w:r>
    </w:p>
    <w:p w:rsidR="00323109" w:rsidRPr="009B1F69" w:rsidRDefault="00323109" w:rsidP="00323109">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tblPr>
      <w:tblGrid>
        <w:gridCol w:w="6190"/>
        <w:gridCol w:w="3670"/>
      </w:tblGrid>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b/>
                <w:sz w:val="14"/>
                <w:szCs w:val="14"/>
              </w:rPr>
              <w:t>Risposta:</w:t>
            </w: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sz w:val="14"/>
                <w:szCs w:val="14"/>
              </w:rPr>
              <w:t>[   ]</w:t>
            </w:r>
          </w:p>
        </w:tc>
      </w:tr>
      <w:tr w:rsidR="00323109" w:rsidRPr="009B1F69" w:rsidTr="0032310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rPr>
                <w:sz w:val="14"/>
                <w:szCs w:val="14"/>
              </w:rPr>
            </w:pPr>
            <w:r w:rsidRPr="009B1F69">
              <w:rPr>
                <w:sz w:val="14"/>
                <w:szCs w:val="14"/>
              </w:rPr>
              <w:t>Partita IVA, se applicabile:</w:t>
            </w:r>
          </w:p>
          <w:p w:rsidR="00323109" w:rsidRPr="009B1F69" w:rsidRDefault="00323109" w:rsidP="00323109">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rPr>
                <w:sz w:val="14"/>
                <w:szCs w:val="14"/>
              </w:rPr>
            </w:pPr>
            <w:r w:rsidRPr="009B1F69">
              <w:rPr>
                <w:sz w:val="14"/>
                <w:szCs w:val="14"/>
              </w:rPr>
              <w:t>[   ]</w:t>
            </w:r>
          </w:p>
          <w:p w:rsidR="00323109" w:rsidRPr="009B1F69" w:rsidRDefault="00323109" w:rsidP="00323109">
            <w:pPr>
              <w:pStyle w:val="Text1"/>
              <w:ind w:left="0"/>
            </w:pPr>
            <w:r w:rsidRPr="009B1F69">
              <w:rPr>
                <w:sz w:val="14"/>
                <w:szCs w:val="14"/>
              </w:rPr>
              <w:t>[   ]</w:t>
            </w: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sz w:val="14"/>
                <w:szCs w:val="14"/>
              </w:rPr>
              <w:t>[</w:t>
            </w:r>
            <w:proofErr w:type="spellStart"/>
            <w:r w:rsidRPr="009B1F69">
              <w:rPr>
                <w:sz w:val="14"/>
                <w:szCs w:val="14"/>
              </w:rPr>
              <w:t>……………</w:t>
            </w:r>
            <w:proofErr w:type="spellEnd"/>
            <w:r w:rsidRPr="009B1F69">
              <w:rPr>
                <w:sz w:val="14"/>
                <w:szCs w:val="14"/>
              </w:rPr>
              <w:t>]</w:t>
            </w:r>
          </w:p>
        </w:tc>
      </w:tr>
      <w:tr w:rsidR="00323109" w:rsidRPr="009B1F69" w:rsidTr="0032310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7"/>
            </w:r>
            <w:r w:rsidRPr="009B1F69">
              <w:rPr>
                <w:color w:val="000000"/>
                <w:sz w:val="14"/>
                <w:szCs w:val="14"/>
              </w:rPr>
              <w:t>):</w:t>
            </w:r>
          </w:p>
          <w:p w:rsidR="00323109" w:rsidRPr="009B1F69" w:rsidRDefault="00323109" w:rsidP="00323109">
            <w:pPr>
              <w:pStyle w:val="Text1"/>
              <w:ind w:left="0"/>
              <w:rPr>
                <w:color w:val="000000"/>
                <w:sz w:val="14"/>
                <w:szCs w:val="14"/>
              </w:rPr>
            </w:pPr>
            <w:r w:rsidRPr="009B1F69">
              <w:rPr>
                <w:color w:val="000000"/>
                <w:sz w:val="14"/>
                <w:szCs w:val="14"/>
              </w:rPr>
              <w:t>Telefono:</w:t>
            </w:r>
          </w:p>
          <w:p w:rsidR="00323109" w:rsidRPr="009B1F69" w:rsidRDefault="00323109" w:rsidP="00323109">
            <w:pPr>
              <w:pStyle w:val="Text1"/>
              <w:ind w:left="0"/>
              <w:rPr>
                <w:color w:val="000000"/>
                <w:sz w:val="14"/>
                <w:szCs w:val="14"/>
              </w:rPr>
            </w:pPr>
            <w:r w:rsidRPr="009B1F69">
              <w:rPr>
                <w:color w:val="000000"/>
                <w:sz w:val="14"/>
                <w:szCs w:val="14"/>
              </w:rPr>
              <w:t>PEC o e-mail:</w:t>
            </w:r>
          </w:p>
          <w:p w:rsidR="00323109" w:rsidRPr="009B1F69" w:rsidRDefault="00323109" w:rsidP="00323109">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rPr>
                <w:sz w:val="14"/>
                <w:szCs w:val="14"/>
              </w:rPr>
            </w:pPr>
            <w:r w:rsidRPr="009B1F69">
              <w:rPr>
                <w:sz w:val="14"/>
                <w:szCs w:val="14"/>
              </w:rPr>
              <w:t>[</w:t>
            </w:r>
            <w:proofErr w:type="spellStart"/>
            <w:r w:rsidRPr="009B1F69">
              <w:rPr>
                <w:sz w:val="14"/>
                <w:szCs w:val="14"/>
              </w:rPr>
              <w:t>……………</w:t>
            </w:r>
            <w:proofErr w:type="spellEnd"/>
            <w:r w:rsidRPr="009B1F69">
              <w:rPr>
                <w:sz w:val="14"/>
                <w:szCs w:val="14"/>
              </w:rPr>
              <w:t>]</w:t>
            </w:r>
          </w:p>
          <w:p w:rsidR="00323109" w:rsidRPr="009B1F69" w:rsidRDefault="00323109" w:rsidP="00323109">
            <w:pPr>
              <w:pStyle w:val="Text1"/>
              <w:ind w:left="0"/>
              <w:rPr>
                <w:sz w:val="14"/>
                <w:szCs w:val="14"/>
              </w:rPr>
            </w:pPr>
            <w:r w:rsidRPr="009B1F69">
              <w:rPr>
                <w:sz w:val="14"/>
                <w:szCs w:val="14"/>
              </w:rPr>
              <w:t>[</w:t>
            </w:r>
            <w:proofErr w:type="spellStart"/>
            <w:r w:rsidRPr="009B1F69">
              <w:rPr>
                <w:sz w:val="14"/>
                <w:szCs w:val="14"/>
              </w:rPr>
              <w:t>……………</w:t>
            </w:r>
            <w:proofErr w:type="spellEnd"/>
            <w:r w:rsidRPr="009B1F69">
              <w:rPr>
                <w:sz w:val="14"/>
                <w:szCs w:val="14"/>
              </w:rPr>
              <w:t>]</w:t>
            </w:r>
          </w:p>
          <w:p w:rsidR="00323109" w:rsidRPr="009B1F69" w:rsidRDefault="00323109" w:rsidP="00323109">
            <w:pPr>
              <w:pStyle w:val="Text1"/>
              <w:ind w:left="0"/>
              <w:rPr>
                <w:sz w:val="14"/>
                <w:szCs w:val="14"/>
              </w:rPr>
            </w:pPr>
            <w:r w:rsidRPr="009B1F69">
              <w:rPr>
                <w:sz w:val="14"/>
                <w:szCs w:val="14"/>
              </w:rPr>
              <w:t>[</w:t>
            </w:r>
            <w:proofErr w:type="spellStart"/>
            <w:r w:rsidRPr="009B1F69">
              <w:rPr>
                <w:sz w:val="14"/>
                <w:szCs w:val="14"/>
              </w:rPr>
              <w:t>……………</w:t>
            </w:r>
            <w:proofErr w:type="spellEnd"/>
            <w:r w:rsidRPr="009B1F69">
              <w:rPr>
                <w:sz w:val="14"/>
                <w:szCs w:val="14"/>
              </w:rPr>
              <w:t>]</w:t>
            </w:r>
          </w:p>
          <w:p w:rsidR="00323109" w:rsidRPr="009B1F69" w:rsidRDefault="00323109" w:rsidP="00323109">
            <w:pPr>
              <w:pStyle w:val="Text1"/>
              <w:ind w:left="0"/>
            </w:pPr>
            <w:r w:rsidRPr="009B1F69">
              <w:rPr>
                <w:sz w:val="14"/>
                <w:szCs w:val="14"/>
              </w:rPr>
              <w:t>[</w:t>
            </w:r>
            <w:proofErr w:type="spellStart"/>
            <w:r w:rsidRPr="009B1F69">
              <w:rPr>
                <w:sz w:val="14"/>
                <w:szCs w:val="14"/>
              </w:rPr>
              <w:t>……………</w:t>
            </w:r>
            <w:proofErr w:type="spellEnd"/>
            <w:r w:rsidRPr="009B1F69">
              <w:rPr>
                <w:sz w:val="14"/>
                <w:szCs w:val="14"/>
              </w:rPr>
              <w:t>]</w:t>
            </w: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b/>
                <w:sz w:val="14"/>
                <w:szCs w:val="14"/>
              </w:rPr>
              <w:t>Risposta:</w:t>
            </w: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jc w:val="both"/>
              <w:rPr>
                <w:sz w:val="14"/>
                <w:szCs w:val="14"/>
              </w:rPr>
            </w:pPr>
            <w:r w:rsidRPr="009B1F69">
              <w:rPr>
                <w:sz w:val="14"/>
                <w:szCs w:val="14"/>
              </w:rPr>
              <w:t>L'operatore economico è una microimpresa, oppure un'impresa piccola o media (</w:t>
            </w:r>
            <w:r w:rsidRPr="009B1F69">
              <w:rPr>
                <w:rStyle w:val="Rimandonotaapidipagina"/>
                <w:sz w:val="14"/>
                <w:szCs w:val="14"/>
              </w:rPr>
              <w:footnoteReference w:id="8"/>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sz w:val="14"/>
                <w:szCs w:val="14"/>
              </w:rPr>
              <w:t>[ ] Sì [ ] No</w:t>
            </w: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9"/>
            </w:r>
            <w:r w:rsidRPr="009B1F69">
              <w:rPr>
                <w:color w:val="000000"/>
                <w:sz w:val="14"/>
                <w:szCs w:val="14"/>
              </w:rPr>
              <w:t>)</w:t>
            </w:r>
            <w:r w:rsidRPr="009B1F69">
              <w:rPr>
                <w:b/>
                <w:color w:val="000000"/>
                <w:sz w:val="14"/>
                <w:szCs w:val="14"/>
              </w:rPr>
              <w:t xml:space="preserve">: </w:t>
            </w:r>
            <w:r w:rsidRPr="009B1F69">
              <w:rPr>
                <w:color w:val="000000"/>
                <w:sz w:val="14"/>
                <w:szCs w:val="14"/>
              </w:rPr>
              <w:t>l'operatore economico è un laboratorio protetto, un' "impresa sociale" (</w:t>
            </w:r>
            <w:r w:rsidRPr="009B1F69">
              <w:rPr>
                <w:rStyle w:val="Rimandonotaapidipagina"/>
                <w:color w:val="000000"/>
                <w:sz w:val="14"/>
                <w:szCs w:val="14"/>
              </w:rPr>
              <w:footnoteReference w:id="10"/>
            </w:r>
            <w:r w:rsidRPr="009B1F69">
              <w:rPr>
                <w:color w:val="000000"/>
                <w:sz w:val="14"/>
                <w:szCs w:val="14"/>
              </w:rPr>
              <w:t>) o provvede all'esecuzione del contratto nel contesto di programmi di lavoro protetti (articolo 112 del Codice)?</w:t>
            </w:r>
          </w:p>
          <w:p w:rsidR="00323109" w:rsidRPr="009B1F69" w:rsidRDefault="00323109" w:rsidP="00323109">
            <w:pPr>
              <w:pStyle w:val="Text1"/>
              <w:spacing w:before="0" w:after="0"/>
              <w:ind w:left="0"/>
              <w:rPr>
                <w:b/>
                <w:color w:val="000000"/>
                <w:sz w:val="14"/>
                <w:szCs w:val="14"/>
              </w:rPr>
            </w:pPr>
          </w:p>
          <w:p w:rsidR="00323109" w:rsidRPr="009B1F69" w:rsidRDefault="00323109" w:rsidP="00323109">
            <w:pPr>
              <w:pStyle w:val="Text1"/>
              <w:spacing w:before="0" w:after="0"/>
              <w:ind w:left="0"/>
              <w:rPr>
                <w:color w:val="000000"/>
                <w:sz w:val="14"/>
                <w:szCs w:val="14"/>
              </w:rPr>
            </w:pPr>
            <w:r w:rsidRPr="009B1F69">
              <w:rPr>
                <w:b/>
                <w:color w:val="000000"/>
                <w:sz w:val="14"/>
                <w:szCs w:val="14"/>
              </w:rPr>
              <w:t>In caso affermativo,</w:t>
            </w:r>
          </w:p>
          <w:p w:rsidR="00323109" w:rsidRPr="009B1F69" w:rsidRDefault="00323109" w:rsidP="00323109">
            <w:pPr>
              <w:pStyle w:val="Text1"/>
              <w:spacing w:before="0" w:after="0"/>
              <w:ind w:left="0"/>
              <w:rPr>
                <w:color w:val="000000"/>
                <w:sz w:val="14"/>
                <w:szCs w:val="14"/>
              </w:rPr>
            </w:pPr>
          </w:p>
          <w:p w:rsidR="00323109" w:rsidRPr="009B1F69" w:rsidRDefault="00323109" w:rsidP="00323109">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rsidR="00323109" w:rsidRPr="009B1F69" w:rsidRDefault="00323109" w:rsidP="00323109">
            <w:pPr>
              <w:pStyle w:val="Text1"/>
              <w:ind w:left="0"/>
              <w:jc w:val="both"/>
              <w:rPr>
                <w:color w:val="000000"/>
                <w:sz w:val="14"/>
                <w:szCs w:val="14"/>
              </w:rPr>
            </w:pPr>
            <w:r w:rsidRPr="009B1F69">
              <w:rPr>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spacing w:after="0"/>
              <w:ind w:left="0"/>
              <w:rPr>
                <w:sz w:val="14"/>
                <w:szCs w:val="14"/>
              </w:rPr>
            </w:pPr>
            <w:r w:rsidRPr="009B1F69">
              <w:rPr>
                <w:sz w:val="14"/>
                <w:szCs w:val="14"/>
              </w:rPr>
              <w:t>[ ] Sì [ ] No</w:t>
            </w:r>
            <w:r w:rsidRPr="009B1F69">
              <w:rPr>
                <w:sz w:val="14"/>
                <w:szCs w:val="14"/>
              </w:rPr>
              <w:br/>
            </w:r>
          </w:p>
          <w:p w:rsidR="00323109" w:rsidRPr="009B1F69" w:rsidRDefault="00323109" w:rsidP="00323109">
            <w:pPr>
              <w:pStyle w:val="Text1"/>
              <w:spacing w:before="0" w:after="0"/>
              <w:ind w:left="0"/>
              <w:rPr>
                <w:sz w:val="14"/>
                <w:szCs w:val="14"/>
              </w:rPr>
            </w:pPr>
          </w:p>
          <w:p w:rsidR="00323109" w:rsidRPr="009B1F69" w:rsidRDefault="00323109" w:rsidP="00323109">
            <w:pPr>
              <w:pStyle w:val="Text1"/>
              <w:spacing w:before="0" w:after="0"/>
              <w:ind w:left="0"/>
              <w:rPr>
                <w:sz w:val="14"/>
                <w:szCs w:val="14"/>
              </w:rPr>
            </w:pPr>
          </w:p>
          <w:p w:rsidR="00323109" w:rsidRPr="009B1F69" w:rsidRDefault="00323109" w:rsidP="00323109">
            <w:pPr>
              <w:pStyle w:val="Text1"/>
              <w:spacing w:before="0" w:after="0"/>
              <w:ind w:left="0"/>
              <w:rPr>
                <w:sz w:val="14"/>
                <w:szCs w:val="14"/>
              </w:rPr>
            </w:pPr>
          </w:p>
          <w:p w:rsidR="00323109" w:rsidRPr="009B1F69" w:rsidRDefault="00323109" w:rsidP="00323109">
            <w:pPr>
              <w:pStyle w:val="Text1"/>
              <w:spacing w:before="0" w:after="0"/>
              <w:ind w:left="0"/>
              <w:rPr>
                <w:sz w:val="14"/>
                <w:szCs w:val="14"/>
              </w:rPr>
            </w:pPr>
          </w:p>
          <w:p w:rsidR="00323109" w:rsidRPr="009B1F69" w:rsidRDefault="00323109" w:rsidP="00323109">
            <w:pPr>
              <w:pStyle w:val="Text1"/>
              <w:spacing w:before="0" w:after="0"/>
              <w:ind w:left="0"/>
              <w:rPr>
                <w:sz w:val="14"/>
                <w:szCs w:val="14"/>
              </w:rPr>
            </w:pPr>
            <w:r w:rsidRPr="009B1F69">
              <w:rPr>
                <w:sz w:val="14"/>
                <w:szCs w:val="14"/>
              </w:rPr>
              <w:t>[</w:t>
            </w:r>
            <w:proofErr w:type="spellStart"/>
            <w:r w:rsidRPr="009B1F69">
              <w:rPr>
                <w:sz w:val="14"/>
                <w:szCs w:val="14"/>
              </w:rPr>
              <w:t>……………</w:t>
            </w:r>
            <w:proofErr w:type="spellEnd"/>
            <w:r w:rsidRPr="009B1F69">
              <w:rPr>
                <w:sz w:val="14"/>
                <w:szCs w:val="14"/>
              </w:rPr>
              <w:t>]</w:t>
            </w:r>
          </w:p>
          <w:p w:rsidR="00323109" w:rsidRPr="009B1F69" w:rsidRDefault="00323109" w:rsidP="00323109">
            <w:pPr>
              <w:pStyle w:val="Text1"/>
              <w:spacing w:before="0" w:after="0"/>
              <w:ind w:left="0"/>
              <w:rPr>
                <w:sz w:val="14"/>
                <w:szCs w:val="14"/>
              </w:rPr>
            </w:pPr>
          </w:p>
          <w:p w:rsidR="00323109" w:rsidRPr="009B1F69" w:rsidRDefault="00323109" w:rsidP="00323109">
            <w:pPr>
              <w:pStyle w:val="Text1"/>
              <w:spacing w:before="0" w:after="0"/>
              <w:ind w:left="0"/>
              <w:rPr>
                <w:sz w:val="14"/>
                <w:szCs w:val="14"/>
              </w:rPr>
            </w:pPr>
          </w:p>
          <w:p w:rsidR="00323109" w:rsidRPr="009B1F69" w:rsidRDefault="00323109" w:rsidP="00323109">
            <w:pPr>
              <w:pStyle w:val="Text1"/>
              <w:spacing w:before="0" w:after="0"/>
              <w:ind w:left="0"/>
              <w:rPr>
                <w:sz w:val="14"/>
                <w:szCs w:val="14"/>
              </w:rPr>
            </w:pPr>
          </w:p>
          <w:p w:rsidR="00323109" w:rsidRPr="009B1F69" w:rsidRDefault="00323109" w:rsidP="00323109">
            <w:pPr>
              <w:pStyle w:val="Text1"/>
              <w:spacing w:before="0" w:after="0"/>
              <w:ind w:left="0"/>
              <w:rPr>
                <w:sz w:val="14"/>
                <w:szCs w:val="14"/>
              </w:rPr>
            </w:pPr>
            <w:r w:rsidRPr="009B1F69">
              <w:rPr>
                <w:sz w:val="14"/>
                <w:szCs w:val="14"/>
              </w:rPr>
              <w:t>[</w:t>
            </w:r>
            <w:proofErr w:type="spellStart"/>
            <w:r w:rsidRPr="009B1F69">
              <w:rPr>
                <w:sz w:val="14"/>
                <w:szCs w:val="14"/>
              </w:rPr>
              <w:t>…………</w:t>
            </w:r>
            <w:proofErr w:type="spellEnd"/>
            <w:r w:rsidRPr="009B1F69">
              <w:rPr>
                <w:sz w:val="14"/>
                <w:szCs w:val="14"/>
              </w:rPr>
              <w:t>....]</w:t>
            </w:r>
          </w:p>
          <w:p w:rsidR="00323109" w:rsidRPr="009B1F69" w:rsidRDefault="00323109" w:rsidP="00323109">
            <w:pPr>
              <w:pStyle w:val="Text1"/>
              <w:spacing w:before="0" w:after="0"/>
              <w:ind w:left="0"/>
              <w:rPr>
                <w:sz w:val="14"/>
                <w:szCs w:val="14"/>
              </w:rPr>
            </w:pP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 xml:space="preserve"> ?</w:t>
            </w:r>
          </w:p>
          <w:p w:rsidR="00323109" w:rsidRPr="009B1F69" w:rsidRDefault="00323109" w:rsidP="00323109">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rsidR="00323109" w:rsidRPr="009B1F69" w:rsidRDefault="00323109" w:rsidP="00323109">
            <w:pPr>
              <w:pStyle w:val="Text1"/>
              <w:spacing w:before="0" w:after="0"/>
              <w:ind w:left="0"/>
              <w:rPr>
                <w:color w:val="000000"/>
                <w:sz w:val="14"/>
                <w:szCs w:val="14"/>
              </w:rPr>
            </w:pPr>
          </w:p>
          <w:p w:rsidR="00323109" w:rsidRPr="009B1F69" w:rsidRDefault="00323109" w:rsidP="00323109">
            <w:pPr>
              <w:pStyle w:val="Text1"/>
              <w:spacing w:before="0" w:after="0"/>
              <w:ind w:left="0"/>
              <w:jc w:val="both"/>
              <w:rPr>
                <w:color w:val="000000"/>
                <w:sz w:val="14"/>
                <w:szCs w:val="14"/>
              </w:rPr>
            </w:pPr>
            <w:r w:rsidRPr="009B1F69">
              <w:rPr>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9B1F69">
              <w:rPr>
                <w:b/>
                <w:color w:val="000000"/>
                <w:sz w:val="14"/>
                <w:szCs w:val="14"/>
              </w:rPr>
              <w:t>VI</w:t>
            </w:r>
            <w:proofErr w:type="spellEnd"/>
            <w:r w:rsidRPr="009B1F69">
              <w:rPr>
                <w:b/>
                <w:color w:val="000000"/>
                <w:sz w:val="14"/>
                <w:szCs w:val="14"/>
              </w:rPr>
              <w:t>.</w:t>
            </w:r>
          </w:p>
          <w:p w:rsidR="00323109" w:rsidRPr="009B1F69" w:rsidRDefault="00323109" w:rsidP="00323109">
            <w:pPr>
              <w:pStyle w:val="Text1"/>
              <w:spacing w:before="0" w:after="0"/>
              <w:ind w:left="0"/>
              <w:rPr>
                <w:color w:val="000000"/>
                <w:sz w:val="12"/>
                <w:szCs w:val="12"/>
              </w:rPr>
            </w:pPr>
          </w:p>
          <w:p w:rsidR="00323109" w:rsidRPr="009B1F69" w:rsidRDefault="00323109" w:rsidP="002E39BA">
            <w:pPr>
              <w:pStyle w:val="Text1"/>
              <w:numPr>
                <w:ilvl w:val="0"/>
                <w:numId w:val="14"/>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rsidR="00323109" w:rsidRPr="009B1F69" w:rsidRDefault="00323109" w:rsidP="00323109">
            <w:pPr>
              <w:pStyle w:val="Text1"/>
              <w:spacing w:before="0" w:after="0"/>
              <w:ind w:left="720"/>
              <w:rPr>
                <w:i/>
                <w:color w:val="000000"/>
                <w:sz w:val="14"/>
                <w:szCs w:val="14"/>
              </w:rPr>
            </w:pPr>
          </w:p>
          <w:p w:rsidR="00323109" w:rsidRPr="009B1F69" w:rsidRDefault="00323109" w:rsidP="00323109">
            <w:pPr>
              <w:pStyle w:val="Text1"/>
              <w:spacing w:before="0" w:after="0"/>
              <w:ind w:left="720"/>
              <w:rPr>
                <w:i/>
                <w:color w:val="000000"/>
                <w:sz w:val="14"/>
                <w:szCs w:val="14"/>
              </w:rPr>
            </w:pPr>
          </w:p>
          <w:p w:rsidR="00323109" w:rsidRPr="009B1F69" w:rsidRDefault="00323109" w:rsidP="00323109">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1"/>
            </w:r>
            <w:r w:rsidRPr="009B1F69">
              <w:rPr>
                <w:color w:val="000000"/>
                <w:sz w:val="14"/>
                <w:szCs w:val="14"/>
              </w:rPr>
              <w:t>):</w:t>
            </w:r>
          </w:p>
          <w:p w:rsidR="00323109" w:rsidRPr="009B1F69" w:rsidRDefault="00323109" w:rsidP="00323109">
            <w:pPr>
              <w:pStyle w:val="Text1"/>
              <w:ind w:left="284" w:hanging="284"/>
              <w:rPr>
                <w:b/>
                <w:color w:val="000000"/>
                <w:w w:val="0"/>
                <w:sz w:val="14"/>
                <w:szCs w:val="14"/>
              </w:rPr>
            </w:pPr>
            <w:r w:rsidRPr="009B1F69">
              <w:rPr>
                <w:color w:val="000000"/>
                <w:sz w:val="14"/>
                <w:szCs w:val="14"/>
              </w:rPr>
              <w:t>d)    L'iscrizione o la certificazione comprende tutti i criteri di selezione richiesti?</w:t>
            </w:r>
          </w:p>
          <w:p w:rsidR="00323109" w:rsidRPr="009B1F69" w:rsidRDefault="00323109" w:rsidP="00323109">
            <w:pPr>
              <w:pStyle w:val="Text1"/>
              <w:ind w:left="0"/>
              <w:rPr>
                <w:b/>
                <w:color w:val="000000"/>
                <w:w w:val="0"/>
                <w:sz w:val="14"/>
                <w:szCs w:val="14"/>
              </w:rPr>
            </w:pPr>
            <w:r w:rsidRPr="009B1F69">
              <w:rPr>
                <w:b/>
                <w:color w:val="000000"/>
                <w:w w:val="0"/>
                <w:sz w:val="14"/>
                <w:szCs w:val="14"/>
              </w:rPr>
              <w:t>In caso di risposta negativa alla lettera d):</w:t>
            </w:r>
          </w:p>
          <w:p w:rsidR="00323109" w:rsidRPr="009B1F69" w:rsidRDefault="00323109" w:rsidP="00323109">
            <w:pPr>
              <w:pStyle w:val="Text1"/>
              <w:ind w:left="0"/>
              <w:rPr>
                <w:b/>
                <w:i/>
                <w:color w:val="000000"/>
                <w:sz w:val="14"/>
                <w:szCs w:val="14"/>
              </w:rPr>
            </w:pPr>
            <w:r w:rsidRPr="009B1F69">
              <w:rPr>
                <w:b/>
                <w:color w:val="000000"/>
                <w:w w:val="0"/>
                <w:sz w:val="14"/>
                <w:szCs w:val="14"/>
              </w:rPr>
              <w:t>Inserire inoltre tutte le informazioni mancanti nella parte IV, sezione A, B, C, o D secondo il caso</w:t>
            </w:r>
            <w:r w:rsidRPr="009B1F69">
              <w:rPr>
                <w:color w:val="000000"/>
                <w:sz w:val="14"/>
                <w:szCs w:val="14"/>
              </w:rPr>
              <w:t xml:space="preserve"> </w:t>
            </w:r>
          </w:p>
          <w:p w:rsidR="00323109" w:rsidRPr="009B1F69" w:rsidRDefault="00323109" w:rsidP="00323109">
            <w:pPr>
              <w:pStyle w:val="Text1"/>
              <w:ind w:left="0"/>
              <w:rPr>
                <w:color w:val="000000"/>
                <w:sz w:val="14"/>
                <w:szCs w:val="14"/>
              </w:rPr>
            </w:pPr>
            <w:r w:rsidRPr="009B1F69">
              <w:rPr>
                <w:b/>
                <w:i/>
                <w:color w:val="000000"/>
                <w:sz w:val="14"/>
                <w:szCs w:val="14"/>
              </w:rPr>
              <w:t>SOLO se richiesto dal pertinente avviso o bando o dai documenti di gara:</w:t>
            </w:r>
          </w:p>
          <w:p w:rsidR="00323109" w:rsidRPr="009B1F69" w:rsidRDefault="00323109" w:rsidP="00323109">
            <w:pPr>
              <w:pStyle w:val="Text1"/>
              <w:tabs>
                <w:tab w:val="left" w:pos="284"/>
              </w:tabs>
              <w:ind w:left="284" w:hanging="284"/>
              <w:rPr>
                <w:color w:val="000000"/>
                <w:sz w:val="14"/>
                <w:szCs w:val="14"/>
              </w:rPr>
            </w:pPr>
            <w:r w:rsidRPr="009B1F69">
              <w:rPr>
                <w:color w:val="000000"/>
                <w:sz w:val="14"/>
                <w:szCs w:val="14"/>
              </w:rPr>
              <w:t xml:space="preserve">e)  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w:t>
            </w:r>
            <w:r w:rsidRPr="009B1F69">
              <w:rPr>
                <w:color w:val="000000"/>
                <w:sz w:val="14"/>
                <w:szCs w:val="14"/>
              </w:rPr>
              <w:lastRenderedPageBreak/>
              <w:t>banca dati nazionale che sia disponibile gratuitamente in un qualunque Stato membro?</w:t>
            </w:r>
            <w:r w:rsidRPr="009B1F69">
              <w:rPr>
                <w:color w:val="000000"/>
                <w:sz w:val="14"/>
                <w:szCs w:val="14"/>
              </w:rPr>
              <w:br/>
            </w:r>
          </w:p>
          <w:p w:rsidR="00323109" w:rsidRPr="009B1F69" w:rsidRDefault="00323109" w:rsidP="00323109">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rPr>
                <w:sz w:val="15"/>
                <w:szCs w:val="15"/>
              </w:rPr>
            </w:pPr>
          </w:p>
          <w:p w:rsidR="00323109" w:rsidRPr="009B1F69" w:rsidRDefault="00323109" w:rsidP="00323109">
            <w:pPr>
              <w:pStyle w:val="Text1"/>
              <w:ind w:left="0"/>
              <w:rPr>
                <w:sz w:val="15"/>
                <w:szCs w:val="15"/>
              </w:rPr>
            </w:pPr>
          </w:p>
          <w:p w:rsidR="00323109" w:rsidRPr="009B1F69" w:rsidRDefault="00323109" w:rsidP="00323109">
            <w:pPr>
              <w:pStyle w:val="Text1"/>
              <w:ind w:left="0"/>
              <w:rPr>
                <w:sz w:val="15"/>
                <w:szCs w:val="15"/>
              </w:rPr>
            </w:pPr>
            <w:r w:rsidRPr="009B1F69">
              <w:rPr>
                <w:sz w:val="15"/>
                <w:szCs w:val="15"/>
              </w:rPr>
              <w:t>[ ] Sì [ ] No [ ] Non applicabile</w:t>
            </w:r>
          </w:p>
          <w:p w:rsidR="00323109" w:rsidRPr="009B1F69" w:rsidRDefault="00323109" w:rsidP="00323109">
            <w:pPr>
              <w:pStyle w:val="Text1"/>
              <w:ind w:left="0"/>
              <w:rPr>
                <w:sz w:val="15"/>
                <w:szCs w:val="15"/>
              </w:rPr>
            </w:pPr>
          </w:p>
          <w:p w:rsidR="00323109" w:rsidRPr="009B1F69" w:rsidRDefault="00323109" w:rsidP="00323109">
            <w:pPr>
              <w:pStyle w:val="Text1"/>
              <w:ind w:left="0"/>
              <w:rPr>
                <w:sz w:val="15"/>
                <w:szCs w:val="15"/>
              </w:rPr>
            </w:pPr>
          </w:p>
          <w:p w:rsidR="00323109" w:rsidRPr="009B1F69" w:rsidRDefault="00323109" w:rsidP="002E39BA">
            <w:pPr>
              <w:pStyle w:val="Text1"/>
              <w:numPr>
                <w:ilvl w:val="0"/>
                <w:numId w:val="9"/>
              </w:numPr>
              <w:spacing w:before="0" w:after="0"/>
              <w:ind w:left="318" w:hanging="318"/>
              <w:rPr>
                <w:color w:val="000000"/>
                <w:sz w:val="14"/>
                <w:szCs w:val="14"/>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r w:rsidRPr="009B1F69">
              <w:rPr>
                <w:color w:val="000000"/>
                <w:sz w:val="14"/>
                <w:szCs w:val="14"/>
              </w:rPr>
              <w:br/>
            </w:r>
          </w:p>
          <w:p w:rsidR="00323109" w:rsidRPr="009B1F69" w:rsidRDefault="00323109" w:rsidP="00323109">
            <w:pPr>
              <w:pStyle w:val="Text1"/>
              <w:spacing w:before="0" w:after="0"/>
              <w:ind w:left="0"/>
              <w:rPr>
                <w:color w:val="000000"/>
                <w:sz w:val="14"/>
                <w:szCs w:val="14"/>
              </w:rPr>
            </w:pPr>
          </w:p>
          <w:p w:rsidR="00323109" w:rsidRPr="009B1F69" w:rsidRDefault="00323109" w:rsidP="00323109">
            <w:pPr>
              <w:pStyle w:val="Text1"/>
              <w:spacing w:before="0" w:after="0"/>
              <w:ind w:left="0"/>
              <w:rPr>
                <w:color w:val="000000"/>
                <w:sz w:val="14"/>
                <w:szCs w:val="14"/>
              </w:rPr>
            </w:pPr>
          </w:p>
          <w:p w:rsidR="00323109" w:rsidRPr="009B1F69" w:rsidRDefault="00323109" w:rsidP="00323109">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rsidR="00323109" w:rsidRPr="009B1F69" w:rsidRDefault="00323109" w:rsidP="00323109">
            <w:pPr>
              <w:pStyle w:val="Text1"/>
              <w:spacing w:before="0"/>
              <w:ind w:left="0"/>
              <w:rPr>
                <w:color w:val="000000"/>
                <w:sz w:val="14"/>
                <w:szCs w:val="14"/>
                <w:highlight w:val="yellow"/>
              </w:rPr>
            </w:pPr>
            <w:r w:rsidRPr="009B1F69">
              <w:rPr>
                <w:color w:val="000000"/>
                <w:sz w:val="14"/>
                <w:szCs w:val="14"/>
              </w:rPr>
              <w:t xml:space="preserve">        [</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pStyle w:val="Text1"/>
              <w:ind w:left="0"/>
              <w:rPr>
                <w:color w:val="000000"/>
                <w:sz w:val="14"/>
                <w:szCs w:val="14"/>
              </w:rPr>
            </w:pPr>
          </w:p>
          <w:p w:rsidR="00323109" w:rsidRPr="009B1F69" w:rsidRDefault="00323109" w:rsidP="00323109">
            <w:pPr>
              <w:pStyle w:val="Text1"/>
              <w:ind w:left="0"/>
              <w:rPr>
                <w:color w:val="FF0000"/>
                <w:sz w:val="14"/>
                <w:szCs w:val="14"/>
                <w:highlight w:val="yellow"/>
              </w:rPr>
            </w:pPr>
            <w:r w:rsidRPr="009B1F69">
              <w:rPr>
                <w:color w:val="000000"/>
                <w:sz w:val="14"/>
                <w:szCs w:val="14"/>
              </w:rPr>
              <w:t>c) [</w:t>
            </w:r>
            <w:proofErr w:type="spellStart"/>
            <w:r w:rsidRPr="009B1F69">
              <w:rPr>
                <w:color w:val="000000"/>
                <w:sz w:val="14"/>
                <w:szCs w:val="14"/>
              </w:rPr>
              <w:t>…………</w:t>
            </w:r>
            <w:proofErr w:type="spellEnd"/>
            <w:r w:rsidRPr="009B1F69">
              <w:rPr>
                <w:color w:val="000000"/>
                <w:sz w:val="14"/>
                <w:szCs w:val="14"/>
              </w:rPr>
              <w:t>..…]</w:t>
            </w:r>
            <w:r w:rsidRPr="009B1F69">
              <w:rPr>
                <w:color w:val="000000"/>
                <w:sz w:val="14"/>
                <w:szCs w:val="14"/>
              </w:rPr>
              <w:br/>
            </w:r>
            <w:r w:rsidRPr="009B1F69">
              <w:rPr>
                <w:color w:val="000000"/>
                <w:sz w:val="14"/>
                <w:szCs w:val="14"/>
              </w:rPr>
              <w:br/>
              <w:t>d) [ ] Sì [ ] No</w:t>
            </w:r>
          </w:p>
          <w:p w:rsidR="00323109" w:rsidRPr="009B1F69" w:rsidRDefault="00323109" w:rsidP="00323109">
            <w:pPr>
              <w:pStyle w:val="Text1"/>
              <w:ind w:left="0"/>
              <w:rPr>
                <w:color w:val="FF0000"/>
                <w:sz w:val="14"/>
                <w:szCs w:val="14"/>
                <w:highlight w:val="yellow"/>
              </w:rPr>
            </w:pPr>
          </w:p>
          <w:p w:rsidR="00323109" w:rsidRPr="009B1F69" w:rsidRDefault="00323109" w:rsidP="00323109">
            <w:pPr>
              <w:pStyle w:val="Text1"/>
              <w:ind w:left="0"/>
              <w:rPr>
                <w:color w:val="FF0000"/>
                <w:sz w:val="14"/>
                <w:szCs w:val="14"/>
                <w:highlight w:val="yellow"/>
              </w:rPr>
            </w:pPr>
          </w:p>
          <w:p w:rsidR="00323109" w:rsidRPr="009B1F69" w:rsidRDefault="00323109" w:rsidP="00323109">
            <w:pPr>
              <w:pStyle w:val="Text1"/>
              <w:ind w:left="0"/>
              <w:rPr>
                <w:sz w:val="14"/>
                <w:szCs w:val="14"/>
              </w:rPr>
            </w:pPr>
          </w:p>
          <w:p w:rsidR="00323109" w:rsidRPr="009B1F69" w:rsidRDefault="00323109" w:rsidP="00323109">
            <w:pPr>
              <w:pStyle w:val="Text1"/>
              <w:ind w:left="0"/>
              <w:rPr>
                <w:sz w:val="14"/>
                <w:szCs w:val="14"/>
              </w:rPr>
            </w:pPr>
          </w:p>
          <w:p w:rsidR="00323109" w:rsidRPr="009B1F69" w:rsidRDefault="00323109" w:rsidP="00323109">
            <w:pPr>
              <w:pStyle w:val="Text1"/>
              <w:ind w:left="0"/>
              <w:rPr>
                <w:sz w:val="14"/>
                <w:szCs w:val="14"/>
              </w:rPr>
            </w:pPr>
          </w:p>
          <w:p w:rsidR="00323109" w:rsidRPr="009B1F69" w:rsidRDefault="00323109" w:rsidP="00323109">
            <w:pPr>
              <w:pStyle w:val="Text1"/>
              <w:ind w:left="0"/>
              <w:rPr>
                <w:sz w:val="14"/>
                <w:szCs w:val="14"/>
              </w:rPr>
            </w:pPr>
            <w:r w:rsidRPr="009B1F69">
              <w:rPr>
                <w:sz w:val="14"/>
                <w:szCs w:val="14"/>
              </w:rPr>
              <w:lastRenderedPageBreak/>
              <w:t>e) [ ]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rsidR="00323109" w:rsidRPr="009B1F69" w:rsidRDefault="00323109" w:rsidP="00323109">
            <w:pPr>
              <w:pStyle w:val="Text1"/>
              <w:spacing w:before="0"/>
              <w:ind w:left="0"/>
            </w:pPr>
            <w:r w:rsidRPr="009B1F69">
              <w:rPr>
                <w:sz w:val="14"/>
                <w:szCs w:val="14"/>
              </w:rPr>
              <w:t>[</w:t>
            </w:r>
            <w:proofErr w:type="spellStart"/>
            <w:r w:rsidRPr="009B1F69">
              <w:rPr>
                <w:sz w:val="14"/>
                <w:szCs w:val="14"/>
              </w:rPr>
              <w:t>………</w:t>
            </w:r>
            <w:proofErr w:type="spellEnd"/>
            <w:r w:rsidRPr="009B1F69">
              <w:rPr>
                <w:sz w:val="14"/>
                <w:szCs w:val="14"/>
              </w:rPr>
              <w:t>..…][</w:t>
            </w:r>
            <w:proofErr w:type="spellStart"/>
            <w:r w:rsidRPr="009B1F69">
              <w:rPr>
                <w:sz w:val="14"/>
                <w:szCs w:val="14"/>
              </w:rPr>
              <w:t>…………</w:t>
            </w:r>
            <w:proofErr w:type="spellEnd"/>
            <w:r w:rsidRPr="009B1F69">
              <w:rPr>
                <w:sz w:val="14"/>
                <w:szCs w:val="14"/>
              </w:rPr>
              <w:t>][</w:t>
            </w:r>
            <w:proofErr w:type="spellStart"/>
            <w:r w:rsidRPr="009B1F69">
              <w:rPr>
                <w:sz w:val="14"/>
                <w:szCs w:val="14"/>
              </w:rPr>
              <w:t>……….…</w:t>
            </w:r>
            <w:proofErr w:type="spellEnd"/>
            <w:r w:rsidRPr="009B1F69">
              <w:rPr>
                <w:sz w:val="14"/>
                <w:szCs w:val="14"/>
              </w:rPr>
              <w:t>][</w:t>
            </w:r>
            <w:proofErr w:type="spellStart"/>
            <w:r w:rsidRPr="009B1F69">
              <w:rPr>
                <w:sz w:val="14"/>
                <w:szCs w:val="14"/>
              </w:rPr>
              <w:t>……….…</w:t>
            </w:r>
            <w:proofErr w:type="spellEnd"/>
            <w:r w:rsidRPr="009B1F69">
              <w:rPr>
                <w:sz w:val="14"/>
                <w:szCs w:val="14"/>
              </w:rPr>
              <w:t>]</w:t>
            </w:r>
          </w:p>
        </w:tc>
      </w:tr>
      <w:tr w:rsidR="00323109" w:rsidRPr="009B1F69" w:rsidTr="0032310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323109" w:rsidRPr="009B1F69" w:rsidRDefault="00323109" w:rsidP="00323109">
            <w:pPr>
              <w:pStyle w:val="Text1"/>
              <w:ind w:left="0"/>
              <w:rPr>
                <w:rFonts w:eastAsia="Times New Roman"/>
                <w:bCs/>
                <w:color w:val="000000"/>
                <w:sz w:val="14"/>
                <w:szCs w:val="14"/>
              </w:rPr>
            </w:pPr>
            <w:r w:rsidRPr="009B1F69">
              <w:rPr>
                <w:rFonts w:eastAsia="Times New Roman"/>
                <w:bCs/>
                <w:color w:val="000000"/>
                <w:sz w:val="14"/>
                <w:szCs w:val="14"/>
              </w:rPr>
              <w:t>ovvero,</w:t>
            </w:r>
          </w:p>
          <w:p w:rsidR="00323109" w:rsidRPr="009B1F69" w:rsidRDefault="00323109" w:rsidP="00323109">
            <w:pPr>
              <w:pStyle w:val="Text1"/>
              <w:ind w:left="0"/>
              <w:jc w:val="both"/>
              <w:rPr>
                <w:b/>
                <w:color w:val="000000"/>
                <w:sz w:val="14"/>
                <w:szCs w:val="14"/>
              </w:rPr>
            </w:pPr>
            <w:r w:rsidRPr="009B1F69">
              <w:rPr>
                <w:rFonts w:eastAsia="Times New Roman"/>
                <w:bCs/>
                <w:color w:val="000000"/>
                <w:sz w:val="14"/>
                <w:szCs w:val="14"/>
              </w:rPr>
              <w:t>è in possesso di attestazione rilasciata  nell’ambito dei Sistemi di qualificazione di cui all’articolo 134 del Codice, previsti per i settori speciali</w:t>
            </w:r>
          </w:p>
          <w:p w:rsidR="00323109" w:rsidRPr="009B1F69" w:rsidRDefault="00323109" w:rsidP="00323109">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rsidR="00323109" w:rsidRPr="009B1F69" w:rsidRDefault="00323109" w:rsidP="00323109">
            <w:pPr>
              <w:pStyle w:val="Text1"/>
              <w:spacing w:before="0" w:after="0"/>
              <w:ind w:left="0"/>
              <w:rPr>
                <w:color w:val="000000"/>
                <w:sz w:val="14"/>
                <w:szCs w:val="14"/>
              </w:rPr>
            </w:pPr>
          </w:p>
          <w:p w:rsidR="00323109" w:rsidRPr="009B1F69" w:rsidRDefault="00323109" w:rsidP="002E39BA">
            <w:pPr>
              <w:pStyle w:val="Text1"/>
              <w:numPr>
                <w:ilvl w:val="0"/>
                <w:numId w:val="16"/>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rsidR="00323109" w:rsidRPr="009B1F69" w:rsidRDefault="00323109" w:rsidP="00323109">
            <w:pPr>
              <w:pStyle w:val="Text1"/>
              <w:spacing w:before="0" w:after="0"/>
              <w:ind w:left="720"/>
              <w:rPr>
                <w:i/>
                <w:color w:val="000000"/>
                <w:sz w:val="14"/>
                <w:szCs w:val="14"/>
              </w:rPr>
            </w:pPr>
          </w:p>
          <w:p w:rsidR="00323109" w:rsidRPr="009B1F69" w:rsidRDefault="00323109" w:rsidP="00323109">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rsidR="00323109" w:rsidRPr="009B1F69" w:rsidRDefault="00323109" w:rsidP="00323109">
            <w:pPr>
              <w:pStyle w:val="Text1"/>
              <w:spacing w:before="0" w:after="0"/>
              <w:ind w:left="284" w:hanging="284"/>
              <w:rPr>
                <w:color w:val="000000"/>
                <w:sz w:val="14"/>
                <w:szCs w:val="14"/>
              </w:rPr>
            </w:pPr>
          </w:p>
          <w:p w:rsidR="00323109" w:rsidRPr="009B1F69" w:rsidRDefault="00323109" w:rsidP="0032310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rPr>
                <w:color w:val="000000"/>
                <w:sz w:val="14"/>
                <w:szCs w:val="14"/>
              </w:rPr>
            </w:pPr>
          </w:p>
          <w:p w:rsidR="00323109" w:rsidRPr="009B1F69" w:rsidRDefault="00323109" w:rsidP="00323109">
            <w:pPr>
              <w:pStyle w:val="Text1"/>
              <w:ind w:left="0"/>
              <w:rPr>
                <w:color w:val="000000"/>
                <w:sz w:val="14"/>
                <w:szCs w:val="14"/>
              </w:rPr>
            </w:pPr>
            <w:r w:rsidRPr="009B1F69">
              <w:rPr>
                <w:color w:val="000000"/>
                <w:sz w:val="14"/>
                <w:szCs w:val="14"/>
              </w:rPr>
              <w:t>[ ] Sì [ ] No</w:t>
            </w:r>
          </w:p>
          <w:p w:rsidR="00323109" w:rsidRPr="009B1F69" w:rsidRDefault="00323109" w:rsidP="00323109">
            <w:pPr>
              <w:pStyle w:val="Text1"/>
              <w:ind w:left="0"/>
              <w:rPr>
                <w:color w:val="000000"/>
                <w:sz w:val="14"/>
                <w:szCs w:val="14"/>
              </w:rPr>
            </w:pPr>
          </w:p>
          <w:p w:rsidR="00323109" w:rsidRPr="009B1F69" w:rsidRDefault="00323109" w:rsidP="00323109">
            <w:pPr>
              <w:pStyle w:val="Text1"/>
              <w:ind w:left="0"/>
              <w:rPr>
                <w:color w:val="000000"/>
                <w:sz w:val="14"/>
                <w:szCs w:val="14"/>
              </w:rPr>
            </w:pPr>
          </w:p>
          <w:p w:rsidR="00323109" w:rsidRPr="009B1F69" w:rsidRDefault="00323109" w:rsidP="00323109">
            <w:pPr>
              <w:pStyle w:val="Text1"/>
              <w:ind w:left="0"/>
              <w:rPr>
                <w:color w:val="000000"/>
                <w:sz w:val="14"/>
                <w:szCs w:val="14"/>
              </w:rPr>
            </w:pPr>
            <w:r w:rsidRPr="009B1F69">
              <w:rPr>
                <w:color w:val="000000"/>
                <w:sz w:val="14"/>
                <w:szCs w:val="14"/>
              </w:rPr>
              <w:t>[ ] Sì [ ] No</w:t>
            </w:r>
          </w:p>
          <w:p w:rsidR="00323109" w:rsidRPr="009B1F69" w:rsidRDefault="00323109" w:rsidP="00323109">
            <w:pPr>
              <w:pStyle w:val="Text1"/>
              <w:ind w:left="0"/>
              <w:rPr>
                <w:color w:val="000000"/>
                <w:sz w:val="14"/>
                <w:szCs w:val="14"/>
              </w:rPr>
            </w:pPr>
          </w:p>
          <w:p w:rsidR="00323109" w:rsidRPr="009B1F69" w:rsidRDefault="00323109" w:rsidP="002E39BA">
            <w:pPr>
              <w:pStyle w:val="Text1"/>
              <w:numPr>
                <w:ilvl w:val="0"/>
                <w:numId w:val="15"/>
              </w:numPr>
              <w:spacing w:before="0" w:after="0"/>
              <w:ind w:left="318"/>
              <w:rPr>
                <w:color w:val="000000"/>
                <w:sz w:val="14"/>
                <w:szCs w:val="14"/>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r w:rsidRPr="009B1F69">
              <w:rPr>
                <w:color w:val="000000"/>
                <w:sz w:val="14"/>
                <w:szCs w:val="14"/>
              </w:rPr>
              <w:br/>
            </w:r>
          </w:p>
          <w:p w:rsidR="00323109" w:rsidRPr="009B1F69" w:rsidRDefault="00323109" w:rsidP="00323109">
            <w:pPr>
              <w:pStyle w:val="Text1"/>
              <w:spacing w:before="0" w:after="0"/>
              <w:ind w:left="0"/>
              <w:rPr>
                <w:color w:val="000000"/>
                <w:sz w:val="14"/>
                <w:szCs w:val="14"/>
              </w:rPr>
            </w:pPr>
          </w:p>
          <w:p w:rsidR="00323109" w:rsidRPr="009B1F69" w:rsidRDefault="00323109" w:rsidP="00323109">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rsidR="00323109" w:rsidRPr="009B1F69" w:rsidRDefault="00323109" w:rsidP="00323109">
            <w:pPr>
              <w:pStyle w:val="Text1"/>
              <w:spacing w:before="0" w:after="0"/>
              <w:ind w:left="0"/>
              <w:rPr>
                <w:color w:val="000000"/>
                <w:sz w:val="14"/>
                <w:szCs w:val="14"/>
              </w:rPr>
            </w:pPr>
            <w:r w:rsidRPr="009B1F69">
              <w:rPr>
                <w:color w:val="000000"/>
                <w:sz w:val="14"/>
                <w:szCs w:val="14"/>
              </w:rPr>
              <w:t xml:space="preserve">        [</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pStyle w:val="Text1"/>
              <w:tabs>
                <w:tab w:val="left" w:pos="318"/>
              </w:tabs>
              <w:spacing w:before="0" w:after="0"/>
              <w:ind w:left="0"/>
              <w:rPr>
                <w:color w:val="000000"/>
                <w:sz w:val="14"/>
                <w:szCs w:val="14"/>
              </w:rPr>
            </w:pPr>
          </w:p>
          <w:p w:rsidR="00323109" w:rsidRPr="009B1F69" w:rsidRDefault="00323109" w:rsidP="00323109">
            <w:pPr>
              <w:pStyle w:val="Text1"/>
              <w:tabs>
                <w:tab w:val="left" w:pos="318"/>
              </w:tabs>
              <w:spacing w:after="0"/>
              <w:ind w:left="0"/>
              <w:rPr>
                <w:color w:val="000000"/>
                <w:sz w:val="14"/>
                <w:szCs w:val="14"/>
              </w:rPr>
            </w:pPr>
            <w:r w:rsidRPr="009B1F69">
              <w:rPr>
                <w:color w:val="000000"/>
                <w:sz w:val="14"/>
                <w:szCs w:val="14"/>
              </w:rPr>
              <w:t>c)     [</w:t>
            </w:r>
            <w:proofErr w:type="spellStart"/>
            <w:r w:rsidRPr="009B1F69">
              <w:rPr>
                <w:color w:val="000000"/>
                <w:sz w:val="14"/>
                <w:szCs w:val="14"/>
              </w:rPr>
              <w:t>…………</w:t>
            </w:r>
            <w:proofErr w:type="spellEnd"/>
            <w:r w:rsidRPr="009B1F69">
              <w:rPr>
                <w:color w:val="000000"/>
                <w:sz w:val="14"/>
                <w:szCs w:val="14"/>
              </w:rPr>
              <w:t>..…]</w:t>
            </w:r>
            <w:r w:rsidRPr="009B1F69">
              <w:rPr>
                <w:color w:val="000000"/>
                <w:sz w:val="14"/>
                <w:szCs w:val="14"/>
              </w:rPr>
              <w:br/>
            </w:r>
            <w:r w:rsidRPr="009B1F69">
              <w:rPr>
                <w:color w:val="000000"/>
                <w:sz w:val="14"/>
                <w:szCs w:val="14"/>
              </w:rPr>
              <w:br/>
            </w:r>
          </w:p>
          <w:p w:rsidR="00323109" w:rsidRPr="009B1F69" w:rsidRDefault="00323109" w:rsidP="00323109">
            <w:pPr>
              <w:pStyle w:val="Text1"/>
              <w:ind w:left="0"/>
              <w:rPr>
                <w:color w:val="000000"/>
                <w:sz w:val="14"/>
                <w:szCs w:val="14"/>
              </w:rPr>
            </w:pPr>
            <w:r w:rsidRPr="009B1F69">
              <w:rPr>
                <w:color w:val="000000"/>
                <w:sz w:val="14"/>
                <w:szCs w:val="14"/>
              </w:rPr>
              <w:t>d) [ ] Sì [ ] No</w:t>
            </w:r>
          </w:p>
        </w:tc>
      </w:tr>
      <w:tr w:rsidR="00323109" w:rsidRPr="009B1F69" w:rsidTr="0032310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9B1F69">
              <w:rPr>
                <w:b/>
                <w:color w:val="000000"/>
                <w:w w:val="0"/>
                <w:sz w:val="14"/>
                <w:szCs w:val="14"/>
              </w:rPr>
              <w:t xml:space="preserve">Si evidenzia che </w:t>
            </w:r>
            <w:r w:rsidRPr="009B1F69">
              <w:rPr>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b/>
                <w:sz w:val="15"/>
                <w:szCs w:val="15"/>
              </w:rPr>
              <w:t>Risposta:</w:t>
            </w: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2"/>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sz w:val="15"/>
                <w:szCs w:val="15"/>
              </w:rPr>
              <w:t>[ ] Sì [ ] No</w:t>
            </w:r>
          </w:p>
        </w:tc>
      </w:tr>
      <w:tr w:rsidR="00323109" w:rsidRPr="009B1F69" w:rsidTr="0032310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323109" w:rsidRPr="009B1F69" w:rsidRDefault="00323109" w:rsidP="00323109">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rsidR="00323109" w:rsidRPr="009B1F69" w:rsidRDefault="00323109" w:rsidP="002E39BA">
            <w:pPr>
              <w:pStyle w:val="Text1"/>
              <w:numPr>
                <w:ilvl w:val="0"/>
                <w:numId w:val="10"/>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compiti specifici,ecc.):</w:t>
            </w:r>
          </w:p>
          <w:p w:rsidR="00323109" w:rsidRPr="009B1F69" w:rsidRDefault="00323109" w:rsidP="00323109">
            <w:pPr>
              <w:pStyle w:val="Text1"/>
              <w:spacing w:before="0" w:after="0"/>
              <w:ind w:left="284"/>
              <w:rPr>
                <w:color w:val="000000"/>
                <w:sz w:val="14"/>
                <w:szCs w:val="14"/>
              </w:rPr>
            </w:pPr>
          </w:p>
          <w:p w:rsidR="00323109" w:rsidRPr="009B1F69" w:rsidRDefault="00323109" w:rsidP="00323109">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rsidR="00323109" w:rsidRPr="009B1F69" w:rsidRDefault="00323109" w:rsidP="00323109">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rsidR="00323109" w:rsidRPr="009B1F69" w:rsidRDefault="00323109" w:rsidP="00323109">
            <w:pPr>
              <w:pStyle w:val="Text1"/>
              <w:spacing w:before="0" w:after="0"/>
              <w:ind w:left="0"/>
              <w:rPr>
                <w:b/>
                <w:color w:val="000000"/>
                <w:sz w:val="14"/>
                <w:szCs w:val="14"/>
              </w:rPr>
            </w:pPr>
          </w:p>
          <w:p w:rsidR="00323109" w:rsidRPr="009B1F69" w:rsidRDefault="00323109" w:rsidP="0032310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spacing w:before="0" w:after="0"/>
              <w:ind w:left="0"/>
              <w:rPr>
                <w:color w:val="000000"/>
                <w:sz w:val="15"/>
                <w:szCs w:val="15"/>
              </w:rPr>
            </w:pPr>
          </w:p>
          <w:p w:rsidR="00323109" w:rsidRPr="009B1F69" w:rsidRDefault="00323109" w:rsidP="00323109">
            <w:pPr>
              <w:pStyle w:val="Text1"/>
              <w:spacing w:before="0" w:after="0"/>
              <w:ind w:left="0"/>
              <w:rPr>
                <w:color w:val="000000"/>
                <w:sz w:val="15"/>
                <w:szCs w:val="15"/>
              </w:rPr>
            </w:pPr>
          </w:p>
          <w:p w:rsidR="00323109" w:rsidRPr="009B1F69" w:rsidRDefault="00323109" w:rsidP="00323109">
            <w:pPr>
              <w:pStyle w:val="Text1"/>
              <w:spacing w:before="0" w:after="0"/>
              <w:ind w:left="0"/>
              <w:rPr>
                <w:color w:val="000000"/>
                <w:sz w:val="15"/>
                <w:szCs w:val="15"/>
              </w:rPr>
            </w:pPr>
          </w:p>
          <w:p w:rsidR="00323109" w:rsidRPr="009B1F69" w:rsidRDefault="00323109" w:rsidP="00323109">
            <w:pPr>
              <w:pStyle w:val="Text1"/>
              <w:spacing w:before="0" w:after="0"/>
              <w:ind w:left="0"/>
              <w:rPr>
                <w:color w:val="000000"/>
                <w:sz w:val="15"/>
                <w:szCs w:val="15"/>
              </w:rPr>
            </w:pPr>
          </w:p>
          <w:p w:rsidR="00323109" w:rsidRPr="009B1F69" w:rsidRDefault="00323109" w:rsidP="00323109">
            <w:pPr>
              <w:pStyle w:val="Text1"/>
              <w:spacing w:before="0" w:after="0"/>
              <w:ind w:left="0"/>
              <w:rPr>
                <w:color w:val="000000"/>
                <w:sz w:val="15"/>
                <w:szCs w:val="15"/>
              </w:rPr>
            </w:pPr>
          </w:p>
          <w:p w:rsidR="00323109" w:rsidRPr="009B1F69" w:rsidRDefault="00323109" w:rsidP="00323109">
            <w:pPr>
              <w:pStyle w:val="Text1"/>
              <w:spacing w:before="0" w:after="0"/>
              <w:ind w:left="0"/>
              <w:rPr>
                <w:color w:val="000000"/>
                <w:sz w:val="15"/>
                <w:szCs w:val="15"/>
              </w:rPr>
            </w:pPr>
            <w:r w:rsidRPr="009B1F69">
              <w:rPr>
                <w:color w:val="000000"/>
                <w:sz w:val="15"/>
                <w:szCs w:val="15"/>
              </w:rPr>
              <w:t>a): [</w:t>
            </w:r>
            <w:proofErr w:type="spellStart"/>
            <w:r w:rsidRPr="009B1F69">
              <w:rPr>
                <w:color w:val="000000"/>
                <w:sz w:val="15"/>
                <w:szCs w:val="15"/>
              </w:rPr>
              <w:t>…………</w:t>
            </w:r>
            <w:proofErr w:type="spellEnd"/>
            <w:r w:rsidRPr="009B1F69">
              <w:rPr>
                <w:color w:val="000000"/>
                <w:sz w:val="15"/>
                <w:szCs w:val="15"/>
              </w:rPr>
              <w:t>..…]</w:t>
            </w:r>
            <w:r w:rsidRPr="009B1F69">
              <w:rPr>
                <w:color w:val="000000"/>
                <w:sz w:val="15"/>
                <w:szCs w:val="15"/>
              </w:rPr>
              <w:br/>
            </w:r>
          </w:p>
          <w:p w:rsidR="00323109" w:rsidRPr="009B1F69" w:rsidRDefault="00323109" w:rsidP="00323109">
            <w:pPr>
              <w:pStyle w:val="Text1"/>
              <w:spacing w:before="0" w:after="0"/>
              <w:ind w:left="0"/>
              <w:rPr>
                <w:color w:val="000000"/>
                <w:sz w:val="15"/>
                <w:szCs w:val="15"/>
              </w:rPr>
            </w:pPr>
          </w:p>
          <w:p w:rsidR="00323109" w:rsidRPr="009B1F69" w:rsidRDefault="00323109" w:rsidP="00323109">
            <w:pPr>
              <w:pStyle w:val="Text1"/>
              <w:spacing w:before="0" w:after="0"/>
              <w:ind w:left="0"/>
              <w:rPr>
                <w:color w:val="000000"/>
                <w:sz w:val="15"/>
                <w:szCs w:val="15"/>
              </w:rPr>
            </w:pPr>
            <w:r w:rsidRPr="009B1F69">
              <w:rPr>
                <w:color w:val="000000"/>
                <w:sz w:val="15"/>
                <w:szCs w:val="15"/>
              </w:rPr>
              <w:t>b): [</w:t>
            </w:r>
            <w:proofErr w:type="spellStart"/>
            <w:r w:rsidRPr="009B1F69">
              <w:rPr>
                <w:color w:val="000000"/>
                <w:sz w:val="15"/>
                <w:szCs w:val="15"/>
              </w:rPr>
              <w:t>…………</w:t>
            </w:r>
            <w:proofErr w:type="spellEnd"/>
            <w:r w:rsidRPr="009B1F69">
              <w:rPr>
                <w:color w:val="000000"/>
                <w:sz w:val="15"/>
                <w:szCs w:val="15"/>
              </w:rPr>
              <w:t>..…]</w:t>
            </w:r>
            <w:r w:rsidRPr="009B1F69">
              <w:rPr>
                <w:color w:val="000000"/>
                <w:sz w:val="15"/>
                <w:szCs w:val="15"/>
              </w:rPr>
              <w:br/>
            </w:r>
          </w:p>
          <w:p w:rsidR="00323109" w:rsidRPr="009B1F69" w:rsidRDefault="00323109" w:rsidP="00323109">
            <w:pPr>
              <w:pStyle w:val="Text1"/>
              <w:spacing w:before="0" w:after="0"/>
              <w:ind w:left="0"/>
              <w:rPr>
                <w:color w:val="000000"/>
                <w:sz w:val="15"/>
                <w:szCs w:val="15"/>
              </w:rPr>
            </w:pPr>
            <w:r w:rsidRPr="009B1F69">
              <w:rPr>
                <w:color w:val="000000"/>
                <w:sz w:val="15"/>
                <w:szCs w:val="15"/>
              </w:rPr>
              <w:t>c): [</w:t>
            </w:r>
            <w:proofErr w:type="spellStart"/>
            <w:r w:rsidRPr="009B1F69">
              <w:rPr>
                <w:color w:val="000000"/>
                <w:sz w:val="15"/>
                <w:szCs w:val="15"/>
              </w:rPr>
              <w:t>…………</w:t>
            </w:r>
            <w:proofErr w:type="spellEnd"/>
            <w:r w:rsidRPr="009B1F69">
              <w:rPr>
                <w:color w:val="000000"/>
                <w:sz w:val="15"/>
                <w:szCs w:val="15"/>
              </w:rPr>
              <w:t>..…]</w:t>
            </w:r>
          </w:p>
          <w:p w:rsidR="00323109" w:rsidRPr="009B1F69" w:rsidRDefault="00323109" w:rsidP="00323109">
            <w:pPr>
              <w:pStyle w:val="Text1"/>
              <w:spacing w:before="0" w:after="0"/>
              <w:ind w:left="0"/>
              <w:rPr>
                <w:color w:val="000000"/>
                <w:sz w:val="15"/>
                <w:szCs w:val="15"/>
              </w:rPr>
            </w:pPr>
          </w:p>
          <w:p w:rsidR="00323109" w:rsidRPr="009B1F69" w:rsidRDefault="00323109" w:rsidP="00323109">
            <w:pPr>
              <w:pStyle w:val="Text1"/>
              <w:spacing w:before="0" w:after="0"/>
              <w:ind w:left="0"/>
              <w:rPr>
                <w:color w:val="000000"/>
              </w:rPr>
            </w:pPr>
            <w:r w:rsidRPr="009B1F69">
              <w:rPr>
                <w:color w:val="000000"/>
                <w:sz w:val="15"/>
                <w:szCs w:val="15"/>
              </w:rPr>
              <w:t>d): [</w:t>
            </w:r>
            <w:proofErr w:type="spellStart"/>
            <w:r w:rsidRPr="009B1F69">
              <w:rPr>
                <w:color w:val="000000"/>
                <w:sz w:val="15"/>
                <w:szCs w:val="15"/>
              </w:rPr>
              <w:t>…….………</w:t>
            </w:r>
            <w:proofErr w:type="spellEnd"/>
            <w:r w:rsidRPr="009B1F69">
              <w:rPr>
                <w:color w:val="000000"/>
                <w:sz w:val="15"/>
                <w:szCs w:val="15"/>
              </w:rPr>
              <w:t>.]</w:t>
            </w: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b/>
                <w:sz w:val="15"/>
                <w:szCs w:val="15"/>
              </w:rPr>
              <w:t>Risposta:</w:t>
            </w:r>
          </w:p>
        </w:tc>
      </w:tr>
      <w:tr w:rsidR="00323109" w:rsidRPr="009B1F69" w:rsidTr="00323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spacing w:after="0"/>
              <w:ind w:left="0"/>
            </w:pPr>
            <w:r w:rsidRPr="009B1F69">
              <w:rPr>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ext1"/>
              <w:ind w:left="0"/>
            </w:pPr>
            <w:r w:rsidRPr="009B1F69">
              <w:rPr>
                <w:sz w:val="15"/>
                <w:szCs w:val="15"/>
              </w:rPr>
              <w:t>[   ]</w:t>
            </w:r>
          </w:p>
        </w:tc>
      </w:tr>
    </w:tbl>
    <w:p w:rsidR="00323109" w:rsidRPr="009B1F69" w:rsidRDefault="00323109" w:rsidP="00323109">
      <w:pPr>
        <w:pStyle w:val="SectionTitle"/>
        <w:spacing w:before="0" w:after="0"/>
        <w:jc w:val="both"/>
        <w:rPr>
          <w:b w:val="0"/>
          <w:caps/>
          <w:sz w:val="10"/>
          <w:szCs w:val="10"/>
        </w:rPr>
      </w:pPr>
    </w:p>
    <w:p w:rsidR="00323109" w:rsidRPr="009B1F69" w:rsidRDefault="00323109" w:rsidP="00323109">
      <w:pPr>
        <w:pStyle w:val="SectionTitle"/>
        <w:spacing w:before="0" w:after="0"/>
        <w:jc w:val="both"/>
        <w:rPr>
          <w:b w:val="0"/>
          <w:caps/>
          <w:sz w:val="12"/>
          <w:szCs w:val="12"/>
        </w:rPr>
      </w:pPr>
    </w:p>
    <w:p w:rsidR="00323109" w:rsidRPr="009B1F69" w:rsidRDefault="00323109" w:rsidP="00323109">
      <w:pPr>
        <w:pStyle w:val="SectionTitle"/>
        <w:spacing w:before="0" w:after="0"/>
        <w:rPr>
          <w:i/>
          <w:sz w:val="15"/>
          <w:szCs w:val="15"/>
        </w:rPr>
      </w:pPr>
      <w:r w:rsidRPr="009B1F69">
        <w:rPr>
          <w:b w:val="0"/>
          <w:caps/>
          <w:sz w:val="15"/>
          <w:szCs w:val="15"/>
        </w:rPr>
        <w:t>B: Informazioni sui rappresentanti dell'operatore economico</w:t>
      </w:r>
    </w:p>
    <w:p w:rsidR="00323109" w:rsidRPr="009B1F69" w:rsidRDefault="00323109" w:rsidP="00323109">
      <w:pPr>
        <w:pBdr>
          <w:top w:val="single" w:sz="4" w:space="1" w:color="00000A"/>
          <w:left w:val="single" w:sz="4" w:space="4" w:color="00000A"/>
          <w:bottom w:val="single" w:sz="4" w:space="1" w:color="00000A"/>
          <w:right w:val="single" w:sz="4" w:space="0" w:color="00000A"/>
        </w:pBdr>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Risposta:</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4"/>
                <w:szCs w:val="14"/>
              </w:rPr>
              <w:t>[</w:t>
            </w:r>
            <w:proofErr w:type="spellStart"/>
            <w:r w:rsidRPr="009B1F69">
              <w:rPr>
                <w:sz w:val="14"/>
                <w:szCs w:val="14"/>
              </w:rPr>
              <w:t>……………</w:t>
            </w:r>
            <w:proofErr w:type="spellEnd"/>
            <w:r w:rsidRPr="009B1F69">
              <w:rPr>
                <w:sz w:val="14"/>
                <w:szCs w:val="14"/>
              </w:rPr>
              <w:t>.];</w:t>
            </w:r>
            <w:r w:rsidRPr="009B1F69">
              <w:rPr>
                <w:sz w:val="14"/>
                <w:szCs w:val="14"/>
              </w:rPr>
              <w:br/>
              <w:t>[</w:t>
            </w:r>
            <w:proofErr w:type="spellStart"/>
            <w:r w:rsidRPr="009B1F69">
              <w:rPr>
                <w:sz w:val="14"/>
                <w:szCs w:val="14"/>
              </w:rPr>
              <w:t>……………</w:t>
            </w:r>
            <w:proofErr w:type="spellEnd"/>
            <w:r w:rsidRPr="009B1F69">
              <w:rPr>
                <w:sz w:val="14"/>
                <w:szCs w:val="14"/>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4"/>
                <w:szCs w:val="14"/>
              </w:rPr>
              <w:t>[</w:t>
            </w:r>
            <w:proofErr w:type="spellStart"/>
            <w:r w:rsidRPr="009B1F69">
              <w:rPr>
                <w:sz w:val="14"/>
                <w:szCs w:val="14"/>
              </w:rPr>
              <w:t>………….…</w:t>
            </w:r>
            <w:proofErr w:type="spellEnd"/>
            <w:r w:rsidRPr="009B1F69">
              <w:rPr>
                <w:sz w:val="14"/>
                <w:szCs w:val="14"/>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4"/>
                <w:szCs w:val="14"/>
              </w:rPr>
              <w:t>[</w:t>
            </w:r>
            <w:proofErr w:type="spellStart"/>
            <w:r w:rsidRPr="009B1F69">
              <w:rPr>
                <w:sz w:val="14"/>
                <w:szCs w:val="14"/>
              </w:rPr>
              <w:t>………….…</w:t>
            </w:r>
            <w:proofErr w:type="spellEnd"/>
            <w:r w:rsidRPr="009B1F69">
              <w:rPr>
                <w:sz w:val="14"/>
                <w:szCs w:val="14"/>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4"/>
                <w:szCs w:val="14"/>
              </w:rPr>
              <w:t>[</w:t>
            </w:r>
            <w:proofErr w:type="spellStart"/>
            <w:r w:rsidRPr="009B1F69">
              <w:rPr>
                <w:sz w:val="14"/>
                <w:szCs w:val="14"/>
              </w:rPr>
              <w:t>………….…</w:t>
            </w:r>
            <w:proofErr w:type="spellEnd"/>
            <w:r w:rsidRPr="009B1F69">
              <w:rPr>
                <w:sz w:val="14"/>
                <w:szCs w:val="14"/>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4"/>
                <w:szCs w:val="14"/>
              </w:rPr>
              <w:t>[</w:t>
            </w:r>
            <w:proofErr w:type="spellStart"/>
            <w:r w:rsidRPr="009B1F69">
              <w:rPr>
                <w:sz w:val="14"/>
                <w:szCs w:val="14"/>
              </w:rPr>
              <w:t>……………</w:t>
            </w:r>
            <w:proofErr w:type="spellEnd"/>
            <w:r w:rsidRPr="009B1F69">
              <w:rPr>
                <w:sz w:val="14"/>
                <w:szCs w:val="14"/>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4"/>
                <w:szCs w:val="14"/>
              </w:rPr>
              <w:t>[</w:t>
            </w:r>
            <w:proofErr w:type="spellStart"/>
            <w:r w:rsidRPr="009B1F69">
              <w:rPr>
                <w:sz w:val="14"/>
                <w:szCs w:val="14"/>
              </w:rPr>
              <w:t>………….…</w:t>
            </w:r>
            <w:proofErr w:type="spellEnd"/>
            <w:r w:rsidRPr="009B1F69">
              <w:rPr>
                <w:sz w:val="14"/>
                <w:szCs w:val="14"/>
              </w:rPr>
              <w:t>]</w:t>
            </w:r>
          </w:p>
        </w:tc>
      </w:tr>
    </w:tbl>
    <w:p w:rsidR="00323109" w:rsidRPr="009B1F69" w:rsidRDefault="00323109" w:rsidP="00323109">
      <w:pPr>
        <w:pStyle w:val="SectionTitle"/>
        <w:spacing w:after="0"/>
        <w:rPr>
          <w:color w:val="000000"/>
          <w:sz w:val="15"/>
          <w:szCs w:val="15"/>
        </w:rPr>
      </w:pPr>
      <w:r w:rsidRPr="009B1F69">
        <w:rPr>
          <w:b w:val="0"/>
          <w:caps/>
          <w:sz w:val="14"/>
          <w:szCs w:val="14"/>
        </w:rPr>
        <w:lastRenderedPageBreak/>
        <w:t xml:space="preserve">C: Informazioni sull'affidamento SULLE Capacità </w:t>
      </w:r>
      <w:proofErr w:type="spellStart"/>
      <w:r w:rsidRPr="009B1F69">
        <w:rPr>
          <w:b w:val="0"/>
          <w:caps/>
          <w:sz w:val="14"/>
          <w:szCs w:val="14"/>
        </w:rPr>
        <w:t>di</w:t>
      </w:r>
      <w:proofErr w:type="spellEnd"/>
      <w:r w:rsidRPr="009B1F69">
        <w:rPr>
          <w:b w:val="0"/>
          <w:caps/>
          <w:sz w:val="14"/>
          <w:szCs w:val="14"/>
        </w:rPr>
        <w:t xml:space="preserve"> altri </w:t>
      </w:r>
      <w:r w:rsidRPr="009B1F69">
        <w:rPr>
          <w:b w:val="0"/>
          <w:caps/>
          <w:color w:val="000000"/>
          <w:sz w:val="14"/>
          <w:szCs w:val="14"/>
        </w:rPr>
        <w:t>soggetti (</w:t>
      </w:r>
      <w:r w:rsidRPr="009B1F69">
        <w:rPr>
          <w:b w:val="0"/>
          <w:smallCaps w:val="0"/>
          <w:color w:val="000000"/>
          <w:sz w:val="14"/>
          <w:szCs w:val="14"/>
        </w:rPr>
        <w:t xml:space="preserve">Articolo 89 del Codice - </w:t>
      </w:r>
      <w:proofErr w:type="spellStart"/>
      <w:r w:rsidRPr="009B1F69">
        <w:rPr>
          <w:b w:val="0"/>
          <w:smallCaps w:val="0"/>
          <w:color w:val="000000"/>
          <w:sz w:val="14"/>
          <w:szCs w:val="14"/>
        </w:rPr>
        <w:t>Avvalimento</w:t>
      </w:r>
      <w:proofErr w:type="spellEnd"/>
      <w:r w:rsidRPr="009B1F69">
        <w:rPr>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rPr>
            </w:pPr>
            <w:r w:rsidRPr="009B1F69">
              <w:rPr>
                <w:b/>
                <w:color w:val="000000"/>
                <w:sz w:val="15"/>
                <w:szCs w:val="15"/>
              </w:rPr>
              <w:t>Risposta:</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rsidR="00323109" w:rsidRPr="009B1F69" w:rsidRDefault="00323109" w:rsidP="00323109">
            <w:pPr>
              <w:rPr>
                <w:iCs/>
                <w:color w:val="000000"/>
                <w:sz w:val="14"/>
                <w:szCs w:val="14"/>
              </w:rPr>
            </w:pPr>
            <w:r w:rsidRPr="009B1F69">
              <w:rPr>
                <w:b/>
                <w:iCs/>
                <w:color w:val="000000"/>
                <w:sz w:val="14"/>
                <w:szCs w:val="14"/>
              </w:rPr>
              <w:t xml:space="preserve">In caso affermativo: </w:t>
            </w:r>
          </w:p>
          <w:p w:rsidR="00323109" w:rsidRPr="009B1F69" w:rsidRDefault="00323109" w:rsidP="00323109">
            <w:pPr>
              <w:rPr>
                <w:iCs/>
                <w:color w:val="000000"/>
                <w:sz w:val="14"/>
                <w:szCs w:val="14"/>
              </w:rPr>
            </w:pPr>
            <w:r w:rsidRPr="009B1F69">
              <w:rPr>
                <w:iCs/>
                <w:color w:val="000000"/>
                <w:sz w:val="14"/>
                <w:szCs w:val="14"/>
              </w:rPr>
              <w:t>Indicare la denominazione degli operatori economici di cui si intende avvalersi:</w:t>
            </w:r>
          </w:p>
          <w:p w:rsidR="00323109" w:rsidRPr="009B1F69" w:rsidRDefault="00323109" w:rsidP="00323109">
            <w:pPr>
              <w:rPr>
                <w:color w:val="000000"/>
              </w:rPr>
            </w:pPr>
            <w:r w:rsidRPr="009B1F69">
              <w:rPr>
                <w:iCs/>
                <w:color w:val="000000"/>
                <w:sz w:val="14"/>
                <w:szCs w:val="14"/>
              </w:rPr>
              <w:t xml:space="preserve">Indicare i requisiti oggetto di </w:t>
            </w:r>
            <w:proofErr w:type="spellStart"/>
            <w:r w:rsidRPr="009B1F69">
              <w:rPr>
                <w:iCs/>
                <w:color w:val="000000"/>
                <w:sz w:val="14"/>
                <w:szCs w:val="14"/>
              </w:rPr>
              <w:t>avvalimento</w:t>
            </w:r>
            <w:proofErr w:type="spellEnd"/>
            <w:r w:rsidRPr="009B1F69">
              <w:rPr>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r w:rsidRPr="009B1F69">
              <w:rPr>
                <w:color w:val="000000"/>
                <w:sz w:val="15"/>
                <w:szCs w:val="15"/>
              </w:rPr>
              <w:t>[ ]Sì [ ]No</w:t>
            </w:r>
          </w:p>
          <w:p w:rsidR="00323109" w:rsidRPr="009B1F69" w:rsidRDefault="00323109" w:rsidP="00323109">
            <w:pPr>
              <w:rPr>
                <w:color w:val="000000"/>
                <w:sz w:val="15"/>
                <w:szCs w:val="15"/>
              </w:rPr>
            </w:pPr>
          </w:p>
          <w:p w:rsidR="00323109" w:rsidRPr="009B1F69" w:rsidRDefault="00323109" w:rsidP="00323109">
            <w:pPr>
              <w:rPr>
                <w:color w:val="000000"/>
                <w:sz w:val="15"/>
                <w:szCs w:val="15"/>
              </w:rPr>
            </w:pPr>
          </w:p>
          <w:p w:rsidR="00323109" w:rsidRPr="009B1F69" w:rsidRDefault="00323109" w:rsidP="00323109">
            <w:pPr>
              <w:spacing w:after="240"/>
              <w:rPr>
                <w:color w:val="000000"/>
                <w:sz w:val="14"/>
                <w:szCs w:val="14"/>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spacing w:after="240"/>
              <w:rPr>
                <w:color w:val="000000"/>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tc>
      </w:tr>
    </w:tbl>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w:t>
      </w:r>
      <w:proofErr w:type="spellStart"/>
      <w:r w:rsidRPr="009B1F69">
        <w:rPr>
          <w:color w:val="000000"/>
          <w:sz w:val="12"/>
          <w:szCs w:val="12"/>
        </w:rPr>
        <w:t>avvalimento</w:t>
      </w:r>
      <w:proofErr w:type="spellEnd"/>
      <w:r w:rsidRPr="009B1F69">
        <w:rPr>
          <w:color w:val="000000"/>
          <w:sz w:val="12"/>
          <w:szCs w:val="12"/>
        </w:rPr>
        <w:t xml:space="preserve"> e presentare per ciascuna impresa ausiliaria un DGUE distinto, debitamente compilato e firmato dai soggetti interessati, con le informazioni richieste dalle </w:t>
      </w:r>
      <w:r w:rsidRPr="009B1F69">
        <w:rPr>
          <w:b/>
          <w:color w:val="000000"/>
          <w:sz w:val="12"/>
          <w:szCs w:val="12"/>
        </w:rPr>
        <w:t xml:space="preserve">sezioni A e B della presente parte, dalla parte III, dalla parte IV ove pertinente e dalla parte </w:t>
      </w:r>
      <w:proofErr w:type="spellStart"/>
      <w:r w:rsidRPr="009B1F69">
        <w:rPr>
          <w:b/>
          <w:color w:val="000000"/>
          <w:sz w:val="12"/>
          <w:szCs w:val="12"/>
        </w:rPr>
        <w:t>VI</w:t>
      </w:r>
      <w:proofErr w:type="spellEnd"/>
      <w:r w:rsidRPr="009B1F69">
        <w:rPr>
          <w:b/>
          <w:color w:val="000000"/>
          <w:sz w:val="12"/>
          <w:szCs w:val="12"/>
        </w:rPr>
        <w:t>.</w:t>
      </w: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323109" w:rsidRPr="009B1F69" w:rsidRDefault="00323109" w:rsidP="00323109">
      <w:pPr>
        <w:pStyle w:val="ChapterTitle"/>
        <w:spacing w:before="0" w:after="0"/>
        <w:jc w:val="left"/>
        <w:rPr>
          <w:b w:val="0"/>
          <w:caps/>
          <w:sz w:val="14"/>
          <w:szCs w:val="14"/>
        </w:rPr>
      </w:pPr>
    </w:p>
    <w:p w:rsidR="00323109" w:rsidRPr="009B1F69" w:rsidRDefault="00323109" w:rsidP="00323109">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  affidamento (</w:t>
      </w:r>
      <w:r w:rsidRPr="009B1F69">
        <w:rPr>
          <w:b w:val="0"/>
          <w:smallCaps/>
          <w:color w:val="000000"/>
          <w:sz w:val="14"/>
          <w:szCs w:val="14"/>
        </w:rPr>
        <w:t>Articolo 105 del Codice - Subappalto)</w:t>
      </w:r>
    </w:p>
    <w:p w:rsidR="00323109" w:rsidRPr="009B1F69" w:rsidRDefault="00323109" w:rsidP="0032310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Risposta:</w:t>
            </w:r>
          </w:p>
        </w:tc>
      </w:tr>
      <w:tr w:rsidR="00323109" w:rsidRPr="009B1F69" w:rsidTr="0032310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rsidR="00323109" w:rsidRPr="009B1F69" w:rsidRDefault="00323109" w:rsidP="00323109">
            <w:pPr>
              <w:rPr>
                <w:color w:val="000000"/>
                <w:sz w:val="15"/>
                <w:szCs w:val="15"/>
              </w:rPr>
            </w:pPr>
            <w:r w:rsidRPr="009B1F69">
              <w:rPr>
                <w:b/>
                <w:color w:val="000000"/>
                <w:sz w:val="15"/>
                <w:szCs w:val="15"/>
              </w:rPr>
              <w:t>In caso affermativo:</w:t>
            </w:r>
          </w:p>
          <w:p w:rsidR="00323109" w:rsidRPr="009B1F69" w:rsidRDefault="00323109" w:rsidP="00323109">
            <w:pPr>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rsidR="00323109" w:rsidRPr="009B1F69" w:rsidRDefault="00323109" w:rsidP="00323109">
            <w:pPr>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b/>
                <w:color w:val="000000"/>
                <w:sz w:val="15"/>
                <w:szCs w:val="15"/>
              </w:rPr>
            </w:pPr>
            <w:r w:rsidRPr="009B1F69">
              <w:rPr>
                <w:color w:val="000000"/>
                <w:sz w:val="15"/>
                <w:szCs w:val="15"/>
              </w:rPr>
              <w:t>[ ]Sì [ ]No</w:t>
            </w:r>
            <w:r w:rsidRPr="009B1F69">
              <w:rPr>
                <w:color w:val="000000"/>
                <w:sz w:val="15"/>
                <w:szCs w:val="15"/>
              </w:rPr>
              <w:br/>
            </w:r>
          </w:p>
          <w:p w:rsidR="00323109" w:rsidRPr="009B1F69" w:rsidRDefault="00323109" w:rsidP="00323109">
            <w:pPr>
              <w:rPr>
                <w:b/>
                <w:color w:val="000000"/>
                <w:sz w:val="15"/>
                <w:szCs w:val="15"/>
              </w:rPr>
            </w:pPr>
          </w:p>
          <w:p w:rsidR="00323109" w:rsidRPr="009B1F69" w:rsidRDefault="00323109" w:rsidP="00323109">
            <w:pPr>
              <w:rPr>
                <w:color w:val="000000"/>
                <w:sz w:val="15"/>
                <w:szCs w:val="15"/>
              </w:rPr>
            </w:pPr>
            <w:r w:rsidRPr="009B1F69">
              <w:rPr>
                <w:color w:val="000000"/>
                <w:sz w:val="15"/>
                <w:szCs w:val="15"/>
              </w:rPr>
              <w:t xml:space="preserve"> [</w:t>
            </w:r>
            <w:proofErr w:type="spellStart"/>
            <w:r w:rsidRPr="009B1F69">
              <w:rPr>
                <w:color w:val="000000"/>
                <w:sz w:val="15"/>
                <w:szCs w:val="15"/>
              </w:rPr>
              <w:t>………………</w:t>
            </w:r>
            <w:proofErr w:type="spellEnd"/>
            <w:r w:rsidRPr="009B1F69">
              <w:rPr>
                <w:color w:val="000000"/>
                <w:sz w:val="15"/>
                <w:szCs w:val="15"/>
              </w:rPr>
              <w:t>.]    [</w:t>
            </w:r>
            <w:proofErr w:type="spellStart"/>
            <w:r w:rsidRPr="009B1F69">
              <w:rPr>
                <w:color w:val="000000"/>
                <w:sz w:val="15"/>
                <w:szCs w:val="15"/>
              </w:rPr>
              <w:t>………………</w:t>
            </w:r>
            <w:proofErr w:type="spellEnd"/>
            <w:r w:rsidRPr="009B1F69">
              <w:rPr>
                <w:color w:val="000000"/>
                <w:sz w:val="15"/>
                <w:szCs w:val="15"/>
              </w:rPr>
              <w:t>.]</w:t>
            </w:r>
          </w:p>
          <w:p w:rsidR="00323109" w:rsidRPr="009B1F69" w:rsidRDefault="00323109" w:rsidP="00323109">
            <w:pPr>
              <w:rPr>
                <w:color w:val="000000"/>
                <w:sz w:val="15"/>
                <w:szCs w:val="15"/>
              </w:rPr>
            </w:pPr>
          </w:p>
          <w:p w:rsidR="00323109" w:rsidRPr="009B1F69" w:rsidRDefault="00323109" w:rsidP="00323109">
            <w:pPr>
              <w:rPr>
                <w:color w:val="000000"/>
              </w:rPr>
            </w:pPr>
            <w:r w:rsidRPr="009B1F69">
              <w:rPr>
                <w:color w:val="000000"/>
                <w:sz w:val="15"/>
                <w:szCs w:val="15"/>
              </w:rPr>
              <w:t>[</w:t>
            </w:r>
            <w:proofErr w:type="spellStart"/>
            <w:r w:rsidRPr="009B1F69">
              <w:rPr>
                <w:color w:val="000000"/>
                <w:sz w:val="15"/>
                <w:szCs w:val="15"/>
              </w:rPr>
              <w:t>………………</w:t>
            </w:r>
            <w:proofErr w:type="spellEnd"/>
            <w:r w:rsidRPr="009B1F69">
              <w:rPr>
                <w:color w:val="000000"/>
                <w:sz w:val="15"/>
                <w:szCs w:val="15"/>
              </w:rPr>
              <w:t>.]</w:t>
            </w:r>
          </w:p>
        </w:tc>
      </w:tr>
    </w:tbl>
    <w:p w:rsidR="00323109" w:rsidRPr="009B1F69" w:rsidRDefault="00323109" w:rsidP="0032310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9B1F69">
        <w:rPr>
          <w:color w:val="000000"/>
          <w:sz w:val="14"/>
          <w:szCs w:val="14"/>
        </w:rPr>
        <w:t>D.G.U.E.</w:t>
      </w:r>
      <w:proofErr w:type="spellEnd"/>
      <w:r w:rsidRPr="009B1F69">
        <w:rPr>
          <w:color w:val="000000"/>
          <w:sz w:val="14"/>
          <w:szCs w:val="14"/>
        </w:rPr>
        <w:t xml:space="preserve"> fornendo le informazioni richieste dalle sezioni A e B della presente parte, dalla parte III, dalla parte IV ove pertinente e dalla parte </w:t>
      </w:r>
      <w:proofErr w:type="spellStart"/>
      <w:r w:rsidRPr="009B1F69">
        <w:rPr>
          <w:color w:val="000000"/>
          <w:sz w:val="14"/>
          <w:szCs w:val="14"/>
        </w:rPr>
        <w:t>VI</w:t>
      </w:r>
      <w:proofErr w:type="spellEnd"/>
      <w:r w:rsidRPr="009B1F69">
        <w:rPr>
          <w:color w:val="000000"/>
          <w:sz w:val="14"/>
          <w:szCs w:val="14"/>
        </w:rPr>
        <w:t xml:space="preserve">. </w:t>
      </w:r>
    </w:p>
    <w:p w:rsidR="00323109" w:rsidRPr="009B1F69" w:rsidRDefault="00323109" w:rsidP="00323109">
      <w:pPr>
        <w:rPr>
          <w:b/>
          <w:sz w:val="15"/>
          <w:szCs w:val="15"/>
        </w:rPr>
      </w:pPr>
    </w:p>
    <w:p w:rsidR="00323109" w:rsidRPr="009B1F69" w:rsidRDefault="00323109" w:rsidP="00323109">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rsidR="00323109" w:rsidRPr="009B1F69" w:rsidRDefault="00323109" w:rsidP="00323109">
      <w:pPr>
        <w:pStyle w:val="SectionTitle"/>
        <w:rPr>
          <w:color w:val="000000"/>
          <w:sz w:val="14"/>
          <w:szCs w:val="14"/>
        </w:rPr>
      </w:pPr>
      <w:r w:rsidRPr="009B1F69">
        <w:rPr>
          <w:b w:val="0"/>
          <w:caps/>
          <w:color w:val="000000"/>
          <w:sz w:val="15"/>
          <w:szCs w:val="15"/>
        </w:rPr>
        <w:t>A: Motivi legati a condanne penali</w:t>
      </w: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rsidR="00323109" w:rsidRPr="009B1F69" w:rsidRDefault="00323109" w:rsidP="002E39BA">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3"/>
      </w:r>
      <w:r w:rsidRPr="009B1F69">
        <w:rPr>
          <w:color w:val="000000"/>
          <w:sz w:val="14"/>
          <w:szCs w:val="14"/>
        </w:rPr>
        <w:t>)</w:t>
      </w:r>
    </w:p>
    <w:p w:rsidR="00323109" w:rsidRPr="009B1F69" w:rsidRDefault="00323109" w:rsidP="002E39BA">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Corruzione(</w:t>
      </w:r>
      <w:r w:rsidRPr="009B1F69">
        <w:rPr>
          <w:rStyle w:val="Rimandonotaapidipagina"/>
          <w:color w:val="000000"/>
          <w:sz w:val="14"/>
          <w:szCs w:val="14"/>
        </w:rPr>
        <w:footnoteReference w:id="14"/>
      </w:r>
      <w:r w:rsidRPr="009B1F69">
        <w:rPr>
          <w:color w:val="000000"/>
          <w:sz w:val="14"/>
          <w:szCs w:val="14"/>
        </w:rPr>
        <w:t>)</w:t>
      </w:r>
    </w:p>
    <w:p w:rsidR="00323109" w:rsidRPr="009B1F69" w:rsidRDefault="00323109" w:rsidP="002E39BA">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w w:val="0"/>
          <w:sz w:val="14"/>
          <w:szCs w:val="14"/>
          <w:lang w:eastAsia="fr-BE"/>
        </w:rPr>
        <w:t>F</w:t>
      </w:r>
      <w:r w:rsidRPr="009B1F69">
        <w:rPr>
          <w:color w:val="000000"/>
          <w:sz w:val="14"/>
          <w:szCs w:val="14"/>
        </w:rPr>
        <w:t>rode(</w:t>
      </w:r>
      <w:r w:rsidRPr="009B1F69">
        <w:rPr>
          <w:rStyle w:val="Rimandonotaapidipagina"/>
          <w:color w:val="000000"/>
          <w:sz w:val="14"/>
          <w:szCs w:val="14"/>
        </w:rPr>
        <w:footnoteReference w:id="15"/>
      </w:r>
      <w:r w:rsidRPr="009B1F69">
        <w:rPr>
          <w:color w:val="000000"/>
          <w:sz w:val="14"/>
          <w:szCs w:val="14"/>
        </w:rPr>
        <w:t>)</w:t>
      </w:r>
      <w:r w:rsidRPr="009B1F69">
        <w:rPr>
          <w:color w:val="000000"/>
          <w:w w:val="0"/>
          <w:sz w:val="14"/>
          <w:szCs w:val="14"/>
          <w:lang w:eastAsia="fr-BE"/>
        </w:rPr>
        <w:t>;</w:t>
      </w:r>
    </w:p>
    <w:p w:rsidR="00323109" w:rsidRPr="009B1F69" w:rsidRDefault="00323109" w:rsidP="002E39BA">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6"/>
      </w:r>
      <w:r w:rsidRPr="009B1F69">
        <w:rPr>
          <w:color w:val="000000"/>
          <w:sz w:val="14"/>
          <w:szCs w:val="14"/>
        </w:rPr>
        <w:t>);</w:t>
      </w:r>
    </w:p>
    <w:p w:rsidR="00323109" w:rsidRPr="009B1F69" w:rsidRDefault="00323109" w:rsidP="002E39BA">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1" w:name="_DV_C1915"/>
      <w:bookmarkEnd w:id="1"/>
      <w:r w:rsidRPr="009B1F69">
        <w:rPr>
          <w:rStyle w:val="Rimandonotaapidipagina"/>
          <w:color w:val="000000"/>
          <w:sz w:val="14"/>
          <w:szCs w:val="14"/>
        </w:rPr>
        <w:footnoteReference w:id="17"/>
      </w:r>
      <w:r w:rsidRPr="009B1F69">
        <w:rPr>
          <w:color w:val="000000"/>
          <w:sz w:val="14"/>
          <w:szCs w:val="14"/>
        </w:rPr>
        <w:t>)</w:t>
      </w:r>
      <w:r w:rsidRPr="009B1F69">
        <w:rPr>
          <w:color w:val="000000"/>
          <w:w w:val="0"/>
          <w:sz w:val="14"/>
          <w:szCs w:val="14"/>
          <w:lang w:eastAsia="fr-BE"/>
        </w:rPr>
        <w:t>;</w:t>
      </w:r>
    </w:p>
    <w:p w:rsidR="00323109" w:rsidRPr="009B1F69" w:rsidRDefault="00323109" w:rsidP="002E39BA">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Lavoro minorile e altre forme di tratta di esseri umani(</w:t>
      </w:r>
      <w:r w:rsidRPr="009B1F69">
        <w:rPr>
          <w:rStyle w:val="Rimandonotaapidipagina"/>
          <w:color w:val="000000"/>
          <w:sz w:val="14"/>
          <w:szCs w:val="14"/>
        </w:rPr>
        <w:footnoteReference w:id="18"/>
      </w:r>
      <w:r w:rsidRPr="009B1F69">
        <w:rPr>
          <w:color w:val="000000"/>
          <w:sz w:val="14"/>
          <w:szCs w:val="14"/>
        </w:rPr>
        <w:t>)</w:t>
      </w:r>
    </w:p>
    <w:p w:rsidR="00323109" w:rsidRPr="009B1F69" w:rsidRDefault="00323109" w:rsidP="0032310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rsidR="00323109" w:rsidRPr="009B1F69" w:rsidRDefault="00323109" w:rsidP="002E39BA">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 xml:space="preserve">Ogni altro delitto da cui derivi, quale pena accessoria, l'incapacità di contrattare con la pubblica amministrazione (lettera </w:t>
      </w:r>
      <w:r w:rsidRPr="009B1F69">
        <w:rPr>
          <w:i/>
          <w:color w:val="000000"/>
          <w:sz w:val="14"/>
          <w:szCs w:val="14"/>
        </w:rPr>
        <w:t>g</w:t>
      </w:r>
      <w:r w:rsidRPr="009B1F69">
        <w:rPr>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323109" w:rsidRPr="009B1F69" w:rsidTr="0032310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rPr>
            </w:pPr>
            <w:r w:rsidRPr="009B1F69">
              <w:rPr>
                <w:b/>
                <w:color w:val="000000"/>
                <w:sz w:val="14"/>
                <w:szCs w:val="14"/>
              </w:rPr>
              <w:t>Risposta:</w:t>
            </w:r>
          </w:p>
        </w:tc>
      </w:tr>
      <w:tr w:rsidR="00323109" w:rsidRPr="009B1F69" w:rsidTr="0032310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rsidR="00323109" w:rsidRPr="009B1F69" w:rsidRDefault="00323109" w:rsidP="00323109">
            <w:pPr>
              <w:rPr>
                <w:rStyle w:val="small"/>
                <w:color w:val="000000"/>
              </w:rPr>
            </w:pPr>
          </w:p>
          <w:p w:rsidR="00323109" w:rsidRPr="009B1F69" w:rsidRDefault="00323109" w:rsidP="00323109">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323109" w:rsidRPr="009B1F69" w:rsidRDefault="00323109" w:rsidP="00323109">
            <w:pPr>
              <w:rPr>
                <w:color w:val="000000"/>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 (</w:t>
            </w:r>
            <w:r w:rsidRPr="009B1F69">
              <w:rPr>
                <w:rStyle w:val="Rimandonotaapidipagina"/>
                <w:color w:val="000000"/>
                <w:sz w:val="14"/>
                <w:szCs w:val="14"/>
              </w:rPr>
              <w:footnoteReference w:id="19"/>
            </w:r>
            <w:r w:rsidRPr="009B1F69">
              <w:rPr>
                <w:color w:val="000000"/>
                <w:sz w:val="14"/>
                <w:szCs w:val="14"/>
              </w:rPr>
              <w:t>)</w:t>
            </w:r>
          </w:p>
        </w:tc>
      </w:tr>
      <w:tr w:rsidR="00323109" w:rsidRPr="009B1F69" w:rsidTr="0032310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20"/>
            </w:r>
            <w:r w:rsidRPr="009B1F69">
              <w:rPr>
                <w:color w:val="000000"/>
                <w:sz w:val="14"/>
                <w:szCs w:val="14"/>
              </w:rPr>
              <w:t>):</w:t>
            </w:r>
            <w:r w:rsidRPr="009B1F69">
              <w:rPr>
                <w:color w:val="000000"/>
                <w:sz w:val="14"/>
                <w:szCs w:val="14"/>
              </w:rPr>
              <w:br/>
            </w:r>
          </w:p>
          <w:p w:rsidR="00323109" w:rsidRPr="009B1F69" w:rsidRDefault="00323109" w:rsidP="002E39BA">
            <w:pPr>
              <w:pStyle w:val="Paragrafoelenco1"/>
              <w:numPr>
                <w:ilvl w:val="0"/>
                <w:numId w:val="13"/>
              </w:numPr>
              <w:tabs>
                <w:tab w:val="clear" w:pos="360"/>
                <w:tab w:val="num" w:pos="0"/>
              </w:tabs>
              <w:suppressAutoHyphens/>
              <w:spacing w:before="0" w:beforeAutospacing="0" w:after="120" w:afterAutospacing="0" w:line="240" w:lineRule="auto"/>
              <w:ind w:left="284" w:hanging="284"/>
              <w:rPr>
                <w:color w:val="000000"/>
                <w:sz w:val="14"/>
                <w:szCs w:val="14"/>
              </w:rPr>
            </w:pPr>
            <w:r w:rsidRPr="009B1F69">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rsidR="00323109" w:rsidRPr="009B1F69" w:rsidRDefault="00323109" w:rsidP="00323109">
            <w:pPr>
              <w:pStyle w:val="Paragrafoelenco1"/>
              <w:spacing w:after="0"/>
              <w:rPr>
                <w:color w:val="000000"/>
                <w:sz w:val="14"/>
                <w:szCs w:val="14"/>
              </w:rPr>
            </w:pPr>
          </w:p>
          <w:p w:rsidR="00323109" w:rsidRPr="009B1F69" w:rsidRDefault="00323109" w:rsidP="00323109">
            <w:pPr>
              <w:rPr>
                <w:b/>
                <w:color w:val="000000"/>
                <w:sz w:val="14"/>
                <w:szCs w:val="14"/>
              </w:rPr>
            </w:pPr>
            <w:r w:rsidRPr="009B1F69">
              <w:rPr>
                <w:color w:val="000000"/>
                <w:sz w:val="14"/>
                <w:szCs w:val="14"/>
              </w:rPr>
              <w:t>b) dati identificativi delle persone condannate [ ];</w:t>
            </w:r>
            <w:r w:rsidRPr="009B1F69">
              <w:rPr>
                <w:color w:val="000000"/>
                <w:sz w:val="14"/>
                <w:szCs w:val="14"/>
              </w:rPr>
              <w:br/>
            </w:r>
          </w:p>
          <w:p w:rsidR="00323109" w:rsidRPr="009B1F69" w:rsidRDefault="00323109" w:rsidP="00323109">
            <w:pPr>
              <w:rPr>
                <w:color w:val="000000"/>
                <w:sz w:val="14"/>
                <w:szCs w:val="14"/>
              </w:rPr>
            </w:pPr>
            <w:r w:rsidRPr="009B1F69">
              <w:rPr>
                <w:b/>
                <w:color w:val="000000"/>
                <w:sz w:val="14"/>
                <w:szCs w:val="14"/>
              </w:rPr>
              <w:t xml:space="preserve">c) </w:t>
            </w:r>
            <w:r w:rsidRPr="009B1F69">
              <w:rPr>
                <w:color w:val="000000"/>
                <w:kern w:val="14"/>
                <w:sz w:val="14"/>
                <w:szCs w:val="14"/>
              </w:rPr>
              <w:t>se stabilita direttamente nella sentenza di condanna la durata della pena accessoria, indicare:</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p>
          <w:p w:rsidR="00323109" w:rsidRPr="009B1F69" w:rsidRDefault="00323109" w:rsidP="00323109">
            <w:pPr>
              <w:rPr>
                <w:color w:val="000000"/>
                <w:sz w:val="14"/>
                <w:szCs w:val="14"/>
              </w:rPr>
            </w:pP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a) Data:[  ], durata [   ], lettera comma 1, articolo 80 [  ], motivi:[       ]</w:t>
            </w:r>
            <w:r w:rsidRPr="009B1F69">
              <w:rPr>
                <w:i/>
                <w:color w:val="000000"/>
                <w:sz w:val="14"/>
                <w:szCs w:val="14"/>
                <w:vertAlign w:val="superscript"/>
              </w:rPr>
              <w:t xml:space="preserve"> </w:t>
            </w:r>
            <w:r w:rsidRPr="009B1F69">
              <w:rPr>
                <w:color w:val="000000"/>
                <w:sz w:val="14"/>
                <w:szCs w:val="14"/>
              </w:rPr>
              <w:br/>
            </w:r>
          </w:p>
          <w:p w:rsidR="00323109" w:rsidRPr="009B1F69" w:rsidRDefault="00323109" w:rsidP="00323109">
            <w:pPr>
              <w:rPr>
                <w:color w:val="000000"/>
                <w:sz w:val="14"/>
                <w:szCs w:val="14"/>
              </w:rPr>
            </w:pPr>
            <w:r w:rsidRPr="009B1F69">
              <w:rPr>
                <w:color w:val="000000"/>
                <w:sz w:val="14"/>
                <w:szCs w:val="14"/>
              </w:rPr>
              <w:t>b) [</w:t>
            </w:r>
            <w:proofErr w:type="spellStart"/>
            <w:r w:rsidRPr="009B1F69">
              <w:rPr>
                <w:color w:val="000000"/>
                <w:sz w:val="14"/>
                <w:szCs w:val="14"/>
              </w:rPr>
              <w:t>……</w:t>
            </w:r>
            <w:proofErr w:type="spellEnd"/>
            <w:r w:rsidRPr="009B1F69">
              <w:rPr>
                <w:color w:val="000000"/>
                <w:sz w:val="14"/>
                <w:szCs w:val="14"/>
              </w:rPr>
              <w:t>]</w:t>
            </w:r>
            <w:r w:rsidRPr="009B1F69">
              <w:rPr>
                <w:color w:val="000000"/>
                <w:sz w:val="14"/>
                <w:szCs w:val="14"/>
              </w:rPr>
              <w:br/>
            </w:r>
          </w:p>
          <w:p w:rsidR="00323109" w:rsidRPr="009B1F69" w:rsidRDefault="00323109" w:rsidP="00323109">
            <w:pPr>
              <w:rPr>
                <w:color w:val="000000"/>
                <w:sz w:val="14"/>
                <w:szCs w:val="14"/>
              </w:rPr>
            </w:pPr>
            <w:r w:rsidRPr="009B1F69">
              <w:rPr>
                <w:color w:val="000000"/>
                <w:sz w:val="14"/>
                <w:szCs w:val="14"/>
              </w:rPr>
              <w:t xml:space="preserve">c) durata del periodo d'esclusione [..…], lettera comma 1, articolo 80 [  ], </w:t>
            </w:r>
          </w:p>
        </w:tc>
      </w:tr>
      <w:tr w:rsidR="00323109" w:rsidRPr="009B1F69" w:rsidTr="0032310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1"/>
            </w:r>
            <w:r w:rsidRPr="009B1F69">
              <w:rPr>
                <w:sz w:val="14"/>
                <w:szCs w:val="14"/>
              </w:rPr>
              <w:t xml:space="preserve"> </w:t>
            </w:r>
            <w:r w:rsidRPr="009B1F69">
              <w:rPr>
                <w:b/>
                <w:sz w:val="14"/>
                <w:szCs w:val="14"/>
              </w:rPr>
              <w:t>(</w:t>
            </w:r>
            <w:r w:rsidRPr="009B1F69">
              <w:rPr>
                <w:rStyle w:val="NormalBoldChar"/>
                <w:rFonts w:eastAsia="Calibri"/>
                <w:sz w:val="14"/>
                <w:szCs w:val="14"/>
              </w:rPr>
              <w:t>autodisciplina o “</w:t>
            </w:r>
            <w:proofErr w:type="spellStart"/>
            <w:r w:rsidRPr="009B1F69">
              <w:rPr>
                <w:rStyle w:val="NormalBoldChar"/>
                <w:rFonts w:eastAsia="Calibri"/>
                <w:sz w:val="14"/>
                <w:szCs w:val="14"/>
              </w:rPr>
              <w:t>Self-Cleaning</w:t>
            </w:r>
            <w:proofErr w:type="spellEnd"/>
            <w:r w:rsidRPr="009B1F69">
              <w:rPr>
                <w:rStyle w:val="NormalBoldChar"/>
                <w:rFonts w:eastAsia="Calibri"/>
                <w:sz w:val="14"/>
                <w:szCs w:val="14"/>
              </w:rPr>
              <w:t xml:space="preserve">”,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4"/>
                <w:szCs w:val="14"/>
              </w:rPr>
            </w:pPr>
          </w:p>
          <w:p w:rsidR="00323109" w:rsidRPr="009B1F69" w:rsidRDefault="00323109" w:rsidP="00323109">
            <w:pPr>
              <w:rPr>
                <w:sz w:val="14"/>
                <w:szCs w:val="14"/>
              </w:rPr>
            </w:pPr>
            <w:r w:rsidRPr="009B1F69">
              <w:rPr>
                <w:sz w:val="14"/>
                <w:szCs w:val="14"/>
              </w:rPr>
              <w:t>[ ] Sì [ ] No</w:t>
            </w:r>
          </w:p>
        </w:tc>
      </w:tr>
      <w:tr w:rsidR="00323109" w:rsidRPr="009B1F69" w:rsidTr="0032310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r w:rsidRPr="009B1F69">
              <w:rPr>
                <w:b/>
                <w:color w:val="000000"/>
                <w:sz w:val="14"/>
                <w:szCs w:val="14"/>
              </w:rPr>
              <w:t>In caso affermativo</w:t>
            </w:r>
            <w:r w:rsidRPr="009B1F69">
              <w:rPr>
                <w:color w:val="000000"/>
                <w:sz w:val="14"/>
                <w:szCs w:val="14"/>
              </w:rPr>
              <w:t>, indicare:</w:t>
            </w:r>
          </w:p>
          <w:p w:rsidR="00323109" w:rsidRPr="009B1F69" w:rsidRDefault="00323109" w:rsidP="00323109">
            <w:pPr>
              <w:tabs>
                <w:tab w:val="left" w:pos="304"/>
              </w:tabs>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rsidR="00323109" w:rsidRPr="009B1F69" w:rsidRDefault="00323109" w:rsidP="00323109">
            <w:pPr>
              <w:tabs>
                <w:tab w:val="left" w:pos="304"/>
              </w:tabs>
              <w:rPr>
                <w:color w:val="000000"/>
                <w:sz w:val="14"/>
                <w:szCs w:val="14"/>
              </w:rPr>
            </w:pPr>
            <w:r w:rsidRPr="009B1F69">
              <w:rPr>
                <w:color w:val="000000"/>
                <w:sz w:val="14"/>
                <w:szCs w:val="14"/>
              </w:rPr>
              <w:t>2)</w:t>
            </w:r>
            <w:r w:rsidRPr="009B1F69">
              <w:rPr>
                <w:color w:val="000000"/>
                <w:sz w:val="14"/>
                <w:szCs w:val="14"/>
              </w:rPr>
              <w:tab/>
              <w:t>Se la sentenza definitiva di condanna prevede una pena detentiva non superiore a 18 mesi?</w:t>
            </w:r>
          </w:p>
          <w:p w:rsidR="00323109" w:rsidRPr="009B1F69" w:rsidRDefault="00323109" w:rsidP="00323109">
            <w:pPr>
              <w:tabs>
                <w:tab w:val="left" w:pos="304"/>
              </w:tabs>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rsidR="00323109" w:rsidRPr="009B1F69" w:rsidRDefault="00323109" w:rsidP="00323109">
            <w:pPr>
              <w:tabs>
                <w:tab w:val="left" w:pos="304"/>
              </w:tabs>
              <w:rPr>
                <w:color w:val="000000"/>
                <w:sz w:val="14"/>
                <w:szCs w:val="14"/>
              </w:rPr>
            </w:pPr>
            <w:r w:rsidRPr="009B1F69">
              <w:rPr>
                <w:color w:val="000000"/>
                <w:sz w:val="14"/>
                <w:szCs w:val="14"/>
              </w:rPr>
              <w:t>-</w:t>
            </w:r>
            <w:r w:rsidRPr="009B1F69">
              <w:rPr>
                <w:color w:val="000000"/>
                <w:sz w:val="14"/>
                <w:szCs w:val="14"/>
              </w:rPr>
              <w:tab/>
              <w:t>hanno risarcito interamente il danno?</w:t>
            </w:r>
          </w:p>
          <w:p w:rsidR="00323109" w:rsidRPr="009B1F69" w:rsidRDefault="00323109" w:rsidP="00323109">
            <w:pPr>
              <w:tabs>
                <w:tab w:val="left" w:pos="304"/>
              </w:tabs>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rsidR="00323109" w:rsidRPr="009B1F69" w:rsidRDefault="00323109" w:rsidP="00323109">
            <w:pPr>
              <w:tabs>
                <w:tab w:val="left" w:pos="304"/>
              </w:tabs>
              <w:rPr>
                <w:color w:val="000000"/>
                <w:sz w:val="14"/>
                <w:szCs w:val="14"/>
              </w:rPr>
            </w:pPr>
          </w:p>
          <w:p w:rsidR="00323109" w:rsidRPr="009B1F69" w:rsidRDefault="00323109" w:rsidP="00323109">
            <w:pPr>
              <w:tabs>
                <w:tab w:val="left" w:pos="304"/>
              </w:tabs>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 ?</w:t>
            </w:r>
          </w:p>
          <w:p w:rsidR="00323109" w:rsidRPr="009B1F69" w:rsidRDefault="00323109" w:rsidP="00323109">
            <w:pPr>
              <w:tabs>
                <w:tab w:val="left" w:pos="304"/>
              </w:tabs>
              <w:rPr>
                <w:color w:val="000000"/>
                <w:sz w:val="14"/>
                <w:szCs w:val="14"/>
              </w:rPr>
            </w:pPr>
          </w:p>
          <w:p w:rsidR="00323109" w:rsidRPr="009B1F69" w:rsidRDefault="00323109" w:rsidP="00323109">
            <w:pPr>
              <w:tabs>
                <w:tab w:val="left" w:pos="304"/>
              </w:tabs>
              <w:rPr>
                <w:color w:val="000000"/>
                <w:sz w:val="14"/>
                <w:szCs w:val="14"/>
              </w:rPr>
            </w:pPr>
          </w:p>
          <w:p w:rsidR="00323109" w:rsidRPr="009B1F69" w:rsidRDefault="00323109" w:rsidP="00323109">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xml:space="preserve"> [ ] Sì [ ] No</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p>
          <w:p w:rsidR="00323109" w:rsidRPr="009B1F69" w:rsidRDefault="00323109" w:rsidP="00323109">
            <w:pPr>
              <w:rPr>
                <w:color w:val="000000"/>
                <w:sz w:val="4"/>
                <w:szCs w:val="4"/>
              </w:rPr>
            </w:pPr>
          </w:p>
          <w:p w:rsidR="00323109" w:rsidRPr="009B1F69" w:rsidRDefault="00323109" w:rsidP="00323109">
            <w:pPr>
              <w:rPr>
                <w:color w:val="000000"/>
                <w:sz w:val="4"/>
                <w:szCs w:val="4"/>
              </w:rPr>
            </w:pP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rsidR="00323109" w:rsidRPr="009B1F69" w:rsidRDefault="00323109" w:rsidP="00323109">
            <w:pPr>
              <w:rPr>
                <w:color w:val="000000"/>
                <w:sz w:val="14"/>
                <w:szCs w:val="14"/>
              </w:rPr>
            </w:pPr>
            <w:r w:rsidRPr="009B1F69">
              <w:rPr>
                <w:color w:val="000000"/>
                <w:sz w:val="14"/>
                <w:szCs w:val="14"/>
              </w:rPr>
              <w:lastRenderedPageBreak/>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 xml:space="preserve">..…]  </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tc>
      </w:tr>
    </w:tbl>
    <w:p w:rsidR="00323109" w:rsidRPr="009B1F69" w:rsidRDefault="00323109" w:rsidP="00323109">
      <w:pPr>
        <w:jc w:val="center"/>
      </w:pPr>
      <w:r w:rsidRPr="009B1F69">
        <w:rPr>
          <w:w w:val="0"/>
          <w:sz w:val="14"/>
          <w:szCs w:val="14"/>
        </w:rPr>
        <w:lastRenderedPageBreak/>
        <w:t xml:space="preserve">B: MOTIVI LEGATI AL PAGAMENTO </w:t>
      </w:r>
      <w:proofErr w:type="spellStart"/>
      <w:r w:rsidRPr="009B1F69">
        <w:rPr>
          <w:w w:val="0"/>
          <w:sz w:val="14"/>
          <w:szCs w:val="14"/>
        </w:rPr>
        <w:t>DI</w:t>
      </w:r>
      <w:proofErr w:type="spellEnd"/>
      <w:r w:rsidRPr="009B1F69">
        <w:rPr>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323109" w:rsidRPr="009B1F69" w:rsidTr="0032310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Risposta:</w:t>
            </w:r>
          </w:p>
        </w:tc>
      </w:tr>
      <w:tr w:rsidR="00323109" w:rsidRPr="009B1F69" w:rsidTr="0032310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 ] Sì [ ] No</w:t>
            </w:r>
          </w:p>
        </w:tc>
      </w:tr>
      <w:tr w:rsidR="00323109" w:rsidRPr="009B1F69" w:rsidTr="0032310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rsidR="00323109" w:rsidRPr="009B1F69" w:rsidRDefault="00323109" w:rsidP="00323109">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rsidR="00323109" w:rsidRPr="009B1F69" w:rsidRDefault="00323109" w:rsidP="00323109">
            <w:pPr>
              <w:rPr>
                <w:color w:val="000000"/>
                <w:sz w:val="15"/>
                <w:szCs w:val="15"/>
              </w:rPr>
            </w:pPr>
            <w:r w:rsidRPr="009B1F69">
              <w:rPr>
                <w:color w:val="000000"/>
                <w:sz w:val="15"/>
                <w:szCs w:val="15"/>
              </w:rPr>
              <w:t>b)   Di quale importo si tratta</w:t>
            </w:r>
            <w:r w:rsidRPr="009B1F69">
              <w:rPr>
                <w:color w:val="000000"/>
                <w:sz w:val="15"/>
                <w:szCs w:val="15"/>
              </w:rPr>
              <w:br/>
            </w:r>
          </w:p>
          <w:p w:rsidR="00323109" w:rsidRPr="009B1F69" w:rsidRDefault="00323109" w:rsidP="00323109">
            <w:pPr>
              <w:rPr>
                <w:color w:val="000000"/>
                <w:sz w:val="15"/>
                <w:szCs w:val="15"/>
              </w:rPr>
            </w:pPr>
            <w:r w:rsidRPr="009B1F69">
              <w:rPr>
                <w:color w:val="000000"/>
                <w:sz w:val="15"/>
                <w:szCs w:val="15"/>
              </w:rPr>
              <w:t>c)   Come è stata stabilita tale inottemperanza:</w:t>
            </w:r>
            <w:r w:rsidRPr="009B1F69">
              <w:rPr>
                <w:color w:val="000000"/>
                <w:sz w:val="15"/>
                <w:szCs w:val="15"/>
              </w:rPr>
              <w:br/>
            </w:r>
          </w:p>
          <w:p w:rsidR="00323109" w:rsidRPr="009B1F69" w:rsidRDefault="00323109" w:rsidP="00323109">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rsidR="00323109" w:rsidRPr="009B1F69" w:rsidRDefault="00323109" w:rsidP="002E39BA">
            <w:pPr>
              <w:pStyle w:val="Tiret1"/>
              <w:numPr>
                <w:ilvl w:val="0"/>
                <w:numId w:val="12"/>
              </w:numPr>
              <w:tabs>
                <w:tab w:val="clear" w:pos="720"/>
                <w:tab w:val="num" w:pos="0"/>
              </w:tabs>
              <w:ind w:left="284" w:hanging="284"/>
              <w:rPr>
                <w:color w:val="000000"/>
                <w:sz w:val="15"/>
                <w:szCs w:val="15"/>
              </w:rPr>
            </w:pPr>
            <w:r w:rsidRPr="009B1F69">
              <w:rPr>
                <w:color w:val="000000"/>
                <w:sz w:val="15"/>
                <w:szCs w:val="15"/>
              </w:rPr>
              <w:t>Tale decisione è definitiva e vincolante?</w:t>
            </w:r>
          </w:p>
          <w:p w:rsidR="00323109" w:rsidRPr="009B1F69" w:rsidRDefault="00323109" w:rsidP="002E39BA">
            <w:pPr>
              <w:pStyle w:val="Tiret1"/>
              <w:numPr>
                <w:ilvl w:val="0"/>
                <w:numId w:val="12"/>
              </w:numPr>
              <w:tabs>
                <w:tab w:val="clear" w:pos="720"/>
                <w:tab w:val="num" w:pos="0"/>
              </w:tabs>
              <w:ind w:left="284" w:hanging="284"/>
              <w:rPr>
                <w:color w:val="000000"/>
                <w:sz w:val="15"/>
                <w:szCs w:val="15"/>
              </w:rPr>
            </w:pPr>
            <w:r w:rsidRPr="009B1F69">
              <w:rPr>
                <w:color w:val="000000"/>
                <w:sz w:val="15"/>
                <w:szCs w:val="15"/>
              </w:rPr>
              <w:t>Indicare la data della sentenza di condanna o della decisione.</w:t>
            </w:r>
          </w:p>
          <w:p w:rsidR="00323109" w:rsidRPr="009B1F69" w:rsidRDefault="00323109" w:rsidP="002E39BA">
            <w:pPr>
              <w:pStyle w:val="Tiret1"/>
              <w:numPr>
                <w:ilvl w:val="0"/>
                <w:numId w:val="12"/>
              </w:numPr>
              <w:tabs>
                <w:tab w:val="clear" w:pos="720"/>
                <w:tab w:val="num" w:pos="0"/>
              </w:tabs>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rsidR="00323109" w:rsidRPr="009B1F69" w:rsidRDefault="00323109" w:rsidP="00323109">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rsidR="00323109" w:rsidRPr="009B1F69" w:rsidRDefault="00323109" w:rsidP="00323109">
            <w:pPr>
              <w:ind w:left="284" w:hanging="284"/>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Contributi previdenziali</w:t>
            </w:r>
          </w:p>
        </w:tc>
      </w:tr>
      <w:tr w:rsidR="00323109" w:rsidRPr="009B1F69" w:rsidTr="0032310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p>
          <w:p w:rsidR="00323109" w:rsidRPr="009B1F69" w:rsidRDefault="00323109" w:rsidP="00323109">
            <w:pPr>
              <w:rPr>
                <w:color w:val="000000"/>
                <w:sz w:val="15"/>
                <w:szCs w:val="15"/>
              </w:rPr>
            </w:pPr>
            <w:r w:rsidRPr="009B1F69">
              <w:rPr>
                <w:color w:val="000000"/>
                <w:sz w:val="15"/>
                <w:szCs w:val="15"/>
              </w:rPr>
              <w:t>a) [</w:t>
            </w:r>
            <w:proofErr w:type="spellStart"/>
            <w:r w:rsidRPr="009B1F69">
              <w:rPr>
                <w:color w:val="000000"/>
                <w:sz w:val="15"/>
                <w:szCs w:val="15"/>
              </w:rPr>
              <w:t>………</w:t>
            </w:r>
            <w:proofErr w:type="spellEnd"/>
            <w:r w:rsidRPr="009B1F69">
              <w:rPr>
                <w:color w:val="000000"/>
                <w:sz w:val="15"/>
                <w:szCs w:val="15"/>
              </w:rPr>
              <w:t>..…]</w:t>
            </w:r>
            <w:r w:rsidRPr="009B1F69">
              <w:rPr>
                <w:color w:val="000000"/>
                <w:sz w:val="15"/>
                <w:szCs w:val="15"/>
              </w:rPr>
              <w:br/>
            </w:r>
          </w:p>
          <w:p w:rsidR="00323109" w:rsidRPr="009B1F69" w:rsidRDefault="00323109" w:rsidP="00323109">
            <w:pPr>
              <w:rPr>
                <w:color w:val="000000"/>
                <w:sz w:val="15"/>
                <w:szCs w:val="15"/>
              </w:rPr>
            </w:pPr>
            <w:r w:rsidRPr="009B1F69">
              <w:rPr>
                <w:color w:val="000000"/>
                <w:sz w:val="15"/>
                <w:szCs w:val="15"/>
              </w:rPr>
              <w:t>b) [</w:t>
            </w:r>
            <w:proofErr w:type="spellStart"/>
            <w:r w:rsidRPr="009B1F69">
              <w:rPr>
                <w:color w:val="000000"/>
                <w:sz w:val="15"/>
                <w:szCs w:val="15"/>
              </w:rPr>
              <w:t>……</w:t>
            </w:r>
            <w:proofErr w:type="spellEnd"/>
            <w:r w:rsidRPr="009B1F69">
              <w:rPr>
                <w:color w:val="000000"/>
                <w:sz w:val="15"/>
                <w:szCs w:val="15"/>
              </w:rPr>
              <w:t>..</w:t>
            </w:r>
            <w:proofErr w:type="spellStart"/>
            <w:r w:rsidRPr="009B1F69">
              <w:rPr>
                <w:color w:val="000000"/>
                <w:sz w:val="15"/>
                <w:szCs w:val="15"/>
              </w:rPr>
              <w:t>……</w:t>
            </w:r>
            <w:proofErr w:type="spellEnd"/>
            <w:r w:rsidRPr="009B1F69">
              <w:rPr>
                <w:color w:val="000000"/>
                <w:sz w:val="15"/>
                <w:szCs w:val="15"/>
              </w:rPr>
              <w:t>]</w:t>
            </w:r>
            <w:r w:rsidRPr="009B1F69">
              <w:rPr>
                <w:color w:val="000000"/>
                <w:sz w:val="15"/>
                <w:szCs w:val="15"/>
              </w:rPr>
              <w:br/>
            </w:r>
            <w:r w:rsidRPr="009B1F69">
              <w:rPr>
                <w:color w:val="000000"/>
                <w:sz w:val="15"/>
                <w:szCs w:val="15"/>
              </w:rPr>
              <w:br/>
            </w:r>
          </w:p>
          <w:p w:rsidR="00323109" w:rsidRPr="009B1F69" w:rsidRDefault="00323109" w:rsidP="00323109">
            <w:pPr>
              <w:rPr>
                <w:color w:val="000000"/>
                <w:sz w:val="15"/>
                <w:szCs w:val="15"/>
              </w:rPr>
            </w:pPr>
            <w:r w:rsidRPr="009B1F69">
              <w:rPr>
                <w:color w:val="000000"/>
                <w:sz w:val="15"/>
                <w:szCs w:val="15"/>
              </w:rPr>
              <w:br/>
              <w:t>c1) [ ] Sì [ ] No</w:t>
            </w:r>
          </w:p>
          <w:p w:rsidR="00323109" w:rsidRPr="009B1F69" w:rsidRDefault="00323109" w:rsidP="00323109">
            <w:pPr>
              <w:pStyle w:val="Tiret0"/>
              <w:ind w:left="850" w:hanging="850"/>
              <w:rPr>
                <w:color w:val="000000"/>
                <w:sz w:val="15"/>
                <w:szCs w:val="15"/>
              </w:rPr>
            </w:pPr>
            <w:r w:rsidRPr="009B1F69">
              <w:rPr>
                <w:color w:val="000000"/>
                <w:sz w:val="15"/>
                <w:szCs w:val="15"/>
              </w:rPr>
              <w:t>-     [ ] Sì [ ] No</w:t>
            </w:r>
          </w:p>
          <w:p w:rsidR="00323109" w:rsidRPr="009B1F69" w:rsidRDefault="00323109" w:rsidP="00323109">
            <w:pPr>
              <w:pStyle w:val="Tiret0"/>
              <w:ind w:left="850" w:hanging="850"/>
              <w:rPr>
                <w:color w:val="000000"/>
                <w:sz w:val="15"/>
                <w:szCs w:val="15"/>
              </w:rPr>
            </w:pPr>
            <w:r w:rsidRPr="009B1F69">
              <w:rPr>
                <w:color w:val="000000"/>
                <w:sz w:val="15"/>
                <w:szCs w:val="15"/>
              </w:rPr>
              <w:t>- [</w:t>
            </w:r>
            <w:proofErr w:type="spellStart"/>
            <w:r w:rsidRPr="009B1F69">
              <w:rPr>
                <w:color w:val="000000"/>
                <w:sz w:val="15"/>
                <w:szCs w:val="15"/>
              </w:rPr>
              <w:t>………………</w:t>
            </w:r>
            <w:proofErr w:type="spellEnd"/>
            <w:r w:rsidRPr="009B1F69">
              <w:rPr>
                <w:color w:val="000000"/>
                <w:sz w:val="15"/>
                <w:szCs w:val="15"/>
              </w:rPr>
              <w:t>]</w:t>
            </w:r>
          </w:p>
          <w:p w:rsidR="00323109" w:rsidRPr="009B1F69" w:rsidRDefault="00323109" w:rsidP="00323109">
            <w:pPr>
              <w:pStyle w:val="Tiret0"/>
              <w:ind w:left="850" w:hanging="850"/>
              <w:rPr>
                <w:color w:val="000000"/>
                <w:sz w:val="15"/>
                <w:szCs w:val="15"/>
              </w:rPr>
            </w:pPr>
            <w:r w:rsidRPr="009B1F69">
              <w:rPr>
                <w:color w:val="000000"/>
                <w:sz w:val="15"/>
                <w:szCs w:val="15"/>
              </w:rPr>
              <w:t>- [</w:t>
            </w:r>
            <w:proofErr w:type="spellStart"/>
            <w:r w:rsidRPr="009B1F69">
              <w:rPr>
                <w:color w:val="000000"/>
                <w:sz w:val="15"/>
                <w:szCs w:val="15"/>
              </w:rPr>
              <w:t>………………</w:t>
            </w:r>
            <w:proofErr w:type="spellEnd"/>
            <w:r w:rsidRPr="009B1F69">
              <w:rPr>
                <w:color w:val="000000"/>
                <w:sz w:val="15"/>
                <w:szCs w:val="15"/>
              </w:rPr>
              <w:t>]</w:t>
            </w:r>
          </w:p>
          <w:p w:rsidR="00323109" w:rsidRPr="009B1F69" w:rsidRDefault="00323109" w:rsidP="00323109">
            <w:pPr>
              <w:pStyle w:val="Tiret0"/>
              <w:ind w:left="850" w:hanging="850"/>
              <w:rPr>
                <w:color w:val="000000"/>
                <w:sz w:val="15"/>
                <w:szCs w:val="15"/>
              </w:rPr>
            </w:pPr>
          </w:p>
          <w:p w:rsidR="00323109" w:rsidRPr="009B1F69" w:rsidRDefault="00323109" w:rsidP="00323109">
            <w:pPr>
              <w:rPr>
                <w:color w:val="000000"/>
                <w:w w:val="0"/>
                <w:sz w:val="15"/>
                <w:szCs w:val="15"/>
              </w:rPr>
            </w:pPr>
            <w:r w:rsidRPr="009B1F69">
              <w:rPr>
                <w:color w:val="000000"/>
                <w:w w:val="0"/>
                <w:sz w:val="15"/>
                <w:szCs w:val="15"/>
              </w:rPr>
              <w:t>c2) [</w:t>
            </w:r>
            <w:proofErr w:type="spellStart"/>
            <w:r w:rsidRPr="009B1F69">
              <w:rPr>
                <w:color w:val="000000"/>
                <w:w w:val="0"/>
                <w:sz w:val="15"/>
                <w:szCs w:val="15"/>
              </w:rPr>
              <w:t>………….…</w:t>
            </w:r>
            <w:proofErr w:type="spellEnd"/>
            <w:r w:rsidRPr="009B1F69">
              <w:rPr>
                <w:color w:val="000000"/>
                <w:w w:val="0"/>
                <w:sz w:val="15"/>
                <w:szCs w:val="15"/>
              </w:rPr>
              <w:t>]</w:t>
            </w:r>
            <w:r w:rsidRPr="009B1F69">
              <w:rPr>
                <w:color w:val="000000"/>
                <w:w w:val="0"/>
                <w:sz w:val="15"/>
                <w:szCs w:val="15"/>
              </w:rPr>
              <w:br/>
            </w:r>
          </w:p>
          <w:p w:rsidR="00323109" w:rsidRPr="009B1F69" w:rsidRDefault="00323109" w:rsidP="00323109">
            <w:pPr>
              <w:rPr>
                <w:b/>
                <w:color w:val="000000"/>
                <w:w w:val="0"/>
                <w:sz w:val="15"/>
                <w:szCs w:val="15"/>
              </w:rPr>
            </w:pPr>
            <w:r w:rsidRPr="009B1F69">
              <w:rPr>
                <w:color w:val="000000"/>
                <w:w w:val="0"/>
                <w:sz w:val="15"/>
                <w:szCs w:val="15"/>
              </w:rPr>
              <w:t>d) [ ] Sì [ ] No</w:t>
            </w:r>
            <w:r w:rsidRPr="009B1F69">
              <w:rPr>
                <w:color w:val="000000"/>
                <w:w w:val="0"/>
                <w:sz w:val="15"/>
                <w:szCs w:val="15"/>
              </w:rPr>
              <w:br/>
            </w:r>
          </w:p>
          <w:p w:rsidR="00323109" w:rsidRPr="009B1F69" w:rsidRDefault="00323109" w:rsidP="00323109">
            <w:r w:rsidRPr="009B1F69">
              <w:rPr>
                <w:b/>
                <w:color w:val="000000"/>
                <w:w w:val="0"/>
                <w:sz w:val="15"/>
                <w:szCs w:val="15"/>
              </w:rPr>
              <w:t>In caso affermativo</w:t>
            </w:r>
            <w:r w:rsidRPr="009B1F69">
              <w:rPr>
                <w:color w:val="000000"/>
                <w:w w:val="0"/>
                <w:sz w:val="15"/>
                <w:szCs w:val="15"/>
              </w:rPr>
              <w:t>, fornire informazioni dettagliate: [</w:t>
            </w:r>
            <w:proofErr w:type="spellStart"/>
            <w:r w:rsidRPr="009B1F69">
              <w:rPr>
                <w:color w:val="000000"/>
                <w:w w:val="0"/>
                <w:sz w:val="15"/>
                <w:szCs w:val="15"/>
              </w:rPr>
              <w:t>……</w:t>
            </w:r>
            <w:proofErr w:type="spellEnd"/>
            <w:r w:rsidRPr="009B1F69">
              <w:rPr>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p>
          <w:p w:rsidR="00323109" w:rsidRPr="009B1F69" w:rsidRDefault="00323109" w:rsidP="00323109">
            <w:pPr>
              <w:rPr>
                <w:color w:val="000000"/>
                <w:sz w:val="15"/>
                <w:szCs w:val="15"/>
              </w:rPr>
            </w:pPr>
            <w:r w:rsidRPr="009B1F69">
              <w:rPr>
                <w:color w:val="000000"/>
                <w:sz w:val="15"/>
                <w:szCs w:val="15"/>
              </w:rPr>
              <w:t>a) [</w:t>
            </w:r>
            <w:proofErr w:type="spellStart"/>
            <w:r w:rsidRPr="009B1F69">
              <w:rPr>
                <w:color w:val="000000"/>
                <w:sz w:val="15"/>
                <w:szCs w:val="15"/>
              </w:rPr>
              <w:t>………</w:t>
            </w:r>
            <w:proofErr w:type="spellEnd"/>
            <w:r w:rsidRPr="009B1F69">
              <w:rPr>
                <w:color w:val="000000"/>
                <w:sz w:val="15"/>
                <w:szCs w:val="15"/>
              </w:rPr>
              <w:t>..…]</w:t>
            </w:r>
            <w:r w:rsidRPr="009B1F69">
              <w:rPr>
                <w:color w:val="000000"/>
                <w:sz w:val="15"/>
                <w:szCs w:val="15"/>
              </w:rPr>
              <w:br/>
            </w:r>
          </w:p>
          <w:p w:rsidR="00323109" w:rsidRPr="009B1F69" w:rsidRDefault="00323109" w:rsidP="00323109">
            <w:pPr>
              <w:rPr>
                <w:color w:val="000000"/>
                <w:sz w:val="15"/>
                <w:szCs w:val="15"/>
              </w:rPr>
            </w:pPr>
            <w:r w:rsidRPr="009B1F69">
              <w:rPr>
                <w:color w:val="000000"/>
                <w:sz w:val="15"/>
                <w:szCs w:val="15"/>
              </w:rPr>
              <w:t>b) [</w:t>
            </w:r>
            <w:proofErr w:type="spellStart"/>
            <w:r w:rsidRPr="009B1F69">
              <w:rPr>
                <w:color w:val="000000"/>
                <w:sz w:val="15"/>
                <w:szCs w:val="15"/>
              </w:rPr>
              <w:t>……</w:t>
            </w:r>
            <w:proofErr w:type="spellEnd"/>
            <w:r w:rsidRPr="009B1F69">
              <w:rPr>
                <w:color w:val="000000"/>
                <w:sz w:val="15"/>
                <w:szCs w:val="15"/>
              </w:rPr>
              <w:t>..</w:t>
            </w:r>
            <w:proofErr w:type="spellStart"/>
            <w:r w:rsidRPr="009B1F69">
              <w:rPr>
                <w:color w:val="000000"/>
                <w:sz w:val="15"/>
                <w:szCs w:val="15"/>
              </w:rPr>
              <w:t>……</w:t>
            </w:r>
            <w:proofErr w:type="spellEnd"/>
            <w:r w:rsidRPr="009B1F69">
              <w:rPr>
                <w:color w:val="000000"/>
                <w:sz w:val="15"/>
                <w:szCs w:val="15"/>
              </w:rPr>
              <w:t>]</w:t>
            </w:r>
            <w:r w:rsidRPr="009B1F69">
              <w:rPr>
                <w:color w:val="000000"/>
                <w:sz w:val="15"/>
                <w:szCs w:val="15"/>
              </w:rPr>
              <w:br/>
            </w:r>
          </w:p>
          <w:p w:rsidR="00323109" w:rsidRPr="009B1F69" w:rsidRDefault="00323109" w:rsidP="00323109">
            <w:pPr>
              <w:rPr>
                <w:color w:val="000000"/>
                <w:sz w:val="15"/>
                <w:szCs w:val="15"/>
              </w:rPr>
            </w:pPr>
            <w:r w:rsidRPr="009B1F69">
              <w:rPr>
                <w:color w:val="000000"/>
                <w:sz w:val="15"/>
                <w:szCs w:val="15"/>
              </w:rPr>
              <w:br/>
            </w:r>
            <w:r w:rsidRPr="009B1F69">
              <w:rPr>
                <w:color w:val="000000"/>
                <w:sz w:val="15"/>
                <w:szCs w:val="15"/>
              </w:rPr>
              <w:br/>
              <w:t>c1) [ ] Sì [ ] No</w:t>
            </w:r>
          </w:p>
          <w:p w:rsidR="00323109" w:rsidRPr="009B1F69" w:rsidRDefault="00323109" w:rsidP="00323109">
            <w:pPr>
              <w:pStyle w:val="Tiret0"/>
              <w:ind w:left="850" w:hanging="850"/>
              <w:rPr>
                <w:color w:val="000000"/>
                <w:sz w:val="15"/>
                <w:szCs w:val="15"/>
              </w:rPr>
            </w:pPr>
            <w:r w:rsidRPr="009B1F69">
              <w:rPr>
                <w:color w:val="000000"/>
                <w:sz w:val="15"/>
                <w:szCs w:val="15"/>
              </w:rPr>
              <w:t>-     [ ] Sì [ ] No</w:t>
            </w:r>
          </w:p>
          <w:p w:rsidR="00323109" w:rsidRPr="009B1F69" w:rsidRDefault="00323109" w:rsidP="00323109">
            <w:pPr>
              <w:pStyle w:val="Tiret0"/>
              <w:ind w:left="850" w:hanging="850"/>
              <w:rPr>
                <w:color w:val="000000"/>
                <w:sz w:val="15"/>
                <w:szCs w:val="15"/>
              </w:rPr>
            </w:pPr>
            <w:r w:rsidRPr="009B1F69">
              <w:rPr>
                <w:color w:val="000000"/>
                <w:sz w:val="15"/>
                <w:szCs w:val="15"/>
              </w:rPr>
              <w:t>- [</w:t>
            </w:r>
            <w:proofErr w:type="spellStart"/>
            <w:r w:rsidRPr="009B1F69">
              <w:rPr>
                <w:color w:val="000000"/>
                <w:sz w:val="15"/>
                <w:szCs w:val="15"/>
              </w:rPr>
              <w:t>………………</w:t>
            </w:r>
            <w:proofErr w:type="spellEnd"/>
            <w:r w:rsidRPr="009B1F69">
              <w:rPr>
                <w:color w:val="000000"/>
                <w:sz w:val="15"/>
                <w:szCs w:val="15"/>
              </w:rPr>
              <w:t>]</w:t>
            </w:r>
          </w:p>
          <w:p w:rsidR="00323109" w:rsidRPr="009B1F69" w:rsidRDefault="00323109" w:rsidP="00323109">
            <w:pPr>
              <w:pStyle w:val="Tiret0"/>
              <w:ind w:left="850" w:hanging="850"/>
              <w:rPr>
                <w:color w:val="000000"/>
                <w:sz w:val="15"/>
                <w:szCs w:val="15"/>
              </w:rPr>
            </w:pPr>
            <w:r w:rsidRPr="009B1F69">
              <w:rPr>
                <w:color w:val="000000"/>
                <w:sz w:val="15"/>
                <w:szCs w:val="15"/>
              </w:rPr>
              <w:t>- [</w:t>
            </w:r>
            <w:proofErr w:type="spellStart"/>
            <w:r w:rsidRPr="009B1F69">
              <w:rPr>
                <w:color w:val="000000"/>
                <w:sz w:val="15"/>
                <w:szCs w:val="15"/>
              </w:rPr>
              <w:t>………………</w:t>
            </w:r>
            <w:proofErr w:type="spellEnd"/>
            <w:r w:rsidRPr="009B1F69">
              <w:rPr>
                <w:color w:val="000000"/>
                <w:sz w:val="15"/>
                <w:szCs w:val="15"/>
              </w:rPr>
              <w:t>]</w:t>
            </w:r>
          </w:p>
          <w:p w:rsidR="00323109" w:rsidRPr="009B1F69" w:rsidRDefault="00323109" w:rsidP="00323109">
            <w:pPr>
              <w:pStyle w:val="Tiret0"/>
              <w:ind w:left="850" w:hanging="850"/>
              <w:rPr>
                <w:color w:val="000000"/>
                <w:sz w:val="15"/>
                <w:szCs w:val="15"/>
              </w:rPr>
            </w:pPr>
          </w:p>
          <w:p w:rsidR="00323109" w:rsidRPr="009B1F69" w:rsidRDefault="00323109" w:rsidP="00323109">
            <w:pPr>
              <w:rPr>
                <w:color w:val="000000"/>
                <w:w w:val="0"/>
                <w:sz w:val="15"/>
                <w:szCs w:val="15"/>
              </w:rPr>
            </w:pPr>
            <w:r w:rsidRPr="009B1F69">
              <w:rPr>
                <w:color w:val="000000"/>
                <w:w w:val="0"/>
                <w:sz w:val="15"/>
                <w:szCs w:val="15"/>
              </w:rPr>
              <w:t>c2) [</w:t>
            </w:r>
            <w:proofErr w:type="spellStart"/>
            <w:r w:rsidRPr="009B1F69">
              <w:rPr>
                <w:color w:val="000000"/>
                <w:w w:val="0"/>
                <w:sz w:val="15"/>
                <w:szCs w:val="15"/>
              </w:rPr>
              <w:t>………….…</w:t>
            </w:r>
            <w:proofErr w:type="spellEnd"/>
            <w:r w:rsidRPr="009B1F69">
              <w:rPr>
                <w:color w:val="000000"/>
                <w:w w:val="0"/>
                <w:sz w:val="15"/>
                <w:szCs w:val="15"/>
              </w:rPr>
              <w:t>]</w:t>
            </w:r>
            <w:r w:rsidRPr="009B1F69">
              <w:rPr>
                <w:color w:val="000000"/>
                <w:w w:val="0"/>
                <w:sz w:val="15"/>
                <w:szCs w:val="15"/>
              </w:rPr>
              <w:br/>
            </w:r>
          </w:p>
          <w:p w:rsidR="00323109" w:rsidRPr="009B1F69" w:rsidRDefault="00323109" w:rsidP="00323109">
            <w:pPr>
              <w:rPr>
                <w:b/>
                <w:color w:val="000000"/>
                <w:w w:val="0"/>
                <w:sz w:val="15"/>
                <w:szCs w:val="15"/>
              </w:rPr>
            </w:pPr>
            <w:r w:rsidRPr="009B1F69">
              <w:rPr>
                <w:color w:val="000000"/>
                <w:w w:val="0"/>
                <w:sz w:val="15"/>
                <w:szCs w:val="15"/>
              </w:rPr>
              <w:t>d) [ ] Sì [ ] No</w:t>
            </w:r>
            <w:r w:rsidRPr="009B1F69">
              <w:rPr>
                <w:color w:val="000000"/>
                <w:w w:val="0"/>
                <w:sz w:val="15"/>
                <w:szCs w:val="15"/>
              </w:rPr>
              <w:br/>
            </w:r>
          </w:p>
          <w:p w:rsidR="00323109" w:rsidRPr="009B1F69" w:rsidRDefault="00323109" w:rsidP="00323109">
            <w:r w:rsidRPr="009B1F69">
              <w:rPr>
                <w:b/>
                <w:color w:val="000000"/>
                <w:w w:val="0"/>
                <w:sz w:val="15"/>
                <w:szCs w:val="15"/>
              </w:rPr>
              <w:t>In caso affermativo</w:t>
            </w:r>
            <w:r w:rsidRPr="009B1F69">
              <w:rPr>
                <w:color w:val="000000"/>
                <w:w w:val="0"/>
                <w:sz w:val="15"/>
                <w:szCs w:val="15"/>
              </w:rPr>
              <w:t>, fornire informazioni dettagliate: [</w:t>
            </w:r>
            <w:proofErr w:type="spellStart"/>
            <w:r w:rsidRPr="009B1F69">
              <w:rPr>
                <w:color w:val="000000"/>
                <w:w w:val="0"/>
                <w:sz w:val="15"/>
                <w:szCs w:val="15"/>
              </w:rPr>
              <w:t>……</w:t>
            </w:r>
            <w:proofErr w:type="spellEnd"/>
            <w:r w:rsidRPr="009B1F69">
              <w:rPr>
                <w:color w:val="000000"/>
                <w:w w:val="0"/>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t xml:space="preserve"> (indirizzo web, autorità o organismo di emanazione, riferimento preciso della documentazione)(</w:t>
            </w:r>
            <w:r w:rsidRPr="009B1F69">
              <w:rPr>
                <w:rStyle w:val="Rimandonotaapidipagina"/>
                <w:sz w:val="15"/>
                <w:szCs w:val="15"/>
              </w:rPr>
              <w:footnoteReference w:id="22"/>
            </w:r>
            <w:r w:rsidRPr="009B1F69">
              <w:rPr>
                <w:sz w:val="15"/>
                <w:szCs w:val="15"/>
              </w:rPr>
              <w:t xml:space="preserve">): </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bl>
    <w:p w:rsidR="00323109" w:rsidRPr="009B1F69" w:rsidRDefault="00323109" w:rsidP="00323109">
      <w:pPr>
        <w:pStyle w:val="SectionTitle"/>
        <w:rPr>
          <w:w w:val="0"/>
          <w:sz w:val="15"/>
          <w:szCs w:val="15"/>
        </w:rPr>
      </w:pPr>
      <w:r w:rsidRPr="009B1F69">
        <w:rPr>
          <w:b w:val="0"/>
          <w:caps/>
          <w:sz w:val="15"/>
          <w:szCs w:val="15"/>
        </w:rPr>
        <w:t xml:space="preserve">C: motivi legati a insolvenza, conflitto </w:t>
      </w:r>
      <w:proofErr w:type="spellStart"/>
      <w:r w:rsidRPr="009B1F69">
        <w:rPr>
          <w:b w:val="0"/>
          <w:caps/>
          <w:sz w:val="15"/>
          <w:szCs w:val="15"/>
        </w:rPr>
        <w:t>di</w:t>
      </w:r>
      <w:proofErr w:type="spellEnd"/>
      <w:r w:rsidRPr="009B1F69">
        <w:rPr>
          <w:b w:val="0"/>
          <w:caps/>
          <w:sz w:val="15"/>
          <w:szCs w:val="15"/>
        </w:rPr>
        <w:t xml:space="preserve"> interessi o illeciti professionali (</w:t>
      </w:r>
      <w:r w:rsidRPr="009B1F69">
        <w:rPr>
          <w:rStyle w:val="Rimandonotaapidipagina"/>
          <w:b w:val="0"/>
          <w:caps/>
          <w:sz w:val="15"/>
          <w:szCs w:val="15"/>
        </w:rPr>
        <w:footnoteReference w:id="23"/>
      </w:r>
      <w:r w:rsidRPr="009B1F69">
        <w:rPr>
          <w:b w:val="0"/>
          <w:caps/>
          <w:sz w:val="15"/>
          <w:szCs w:val="15"/>
        </w:rPr>
        <w:t>)</w:t>
      </w:r>
    </w:p>
    <w:p w:rsidR="00323109" w:rsidRPr="009B1F69" w:rsidRDefault="00323109" w:rsidP="00323109">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Risposta:</w:t>
            </w:r>
          </w:p>
        </w:tc>
      </w:tr>
      <w:tr w:rsidR="00323109" w:rsidRPr="009B1F69" w:rsidTr="0032310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4"/>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 ?</w:t>
            </w:r>
          </w:p>
          <w:p w:rsidR="00323109" w:rsidRPr="009B1F69" w:rsidRDefault="00323109" w:rsidP="00323109">
            <w:pPr>
              <w:rPr>
                <w:color w:val="000000"/>
                <w:sz w:val="15"/>
                <w:szCs w:val="15"/>
              </w:rPr>
            </w:pPr>
          </w:p>
          <w:p w:rsidR="00323109" w:rsidRPr="009B1F69" w:rsidRDefault="00323109" w:rsidP="00323109">
            <w:pPr>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rsidR="00323109" w:rsidRPr="009B1F69" w:rsidRDefault="00323109" w:rsidP="00323109">
            <w:pPr>
              <w:rPr>
                <w:color w:val="000000"/>
                <w:sz w:val="14"/>
                <w:szCs w:val="14"/>
              </w:rPr>
            </w:pPr>
            <w:r w:rsidRPr="009B1F69">
              <w:rPr>
                <w:color w:val="000000"/>
                <w:sz w:val="14"/>
                <w:szCs w:val="14"/>
              </w:rPr>
              <w:t>o “</w:t>
            </w:r>
            <w:proofErr w:type="spellStart"/>
            <w:r w:rsidRPr="009B1F69">
              <w:rPr>
                <w:color w:val="000000"/>
                <w:sz w:val="14"/>
                <w:szCs w:val="14"/>
              </w:rPr>
              <w:t>Self-Cleaning</w:t>
            </w:r>
            <w:proofErr w:type="spellEnd"/>
            <w:r w:rsidRPr="009B1F69">
              <w:rPr>
                <w:color w:val="000000"/>
                <w:sz w:val="14"/>
                <w:szCs w:val="14"/>
              </w:rPr>
              <w:t>, cfr. articolo 80, comma 7)?</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b/>
                <w:color w:val="000000"/>
                <w:sz w:val="14"/>
                <w:szCs w:val="14"/>
              </w:rPr>
              <w:t>In caso affermativo</w:t>
            </w:r>
            <w:r w:rsidRPr="009B1F69">
              <w:rPr>
                <w:color w:val="000000"/>
                <w:sz w:val="14"/>
                <w:szCs w:val="14"/>
              </w:rPr>
              <w:t>, indicare:</w:t>
            </w:r>
          </w:p>
          <w:p w:rsidR="00323109" w:rsidRPr="009B1F69" w:rsidRDefault="00323109" w:rsidP="00323109">
            <w:pPr>
              <w:rPr>
                <w:color w:val="000000"/>
                <w:sz w:val="14"/>
                <w:szCs w:val="14"/>
              </w:rPr>
            </w:pPr>
          </w:p>
          <w:p w:rsidR="00323109" w:rsidRPr="009B1F69" w:rsidRDefault="00323109" w:rsidP="00323109">
            <w:pPr>
              <w:rPr>
                <w:strike/>
                <w:color w:val="000000"/>
                <w:sz w:val="14"/>
                <w:szCs w:val="14"/>
              </w:rPr>
            </w:pPr>
            <w:r w:rsidRPr="009B1F69">
              <w:rPr>
                <w:color w:val="000000"/>
                <w:sz w:val="14"/>
                <w:szCs w:val="14"/>
              </w:rPr>
              <w:t>1) L’operatore economico</w:t>
            </w:r>
          </w:p>
          <w:p w:rsidR="00323109" w:rsidRPr="009B1F69" w:rsidRDefault="00323109" w:rsidP="00323109">
            <w:pPr>
              <w:tabs>
                <w:tab w:val="left" w:pos="250"/>
              </w:tabs>
              <w:rPr>
                <w:color w:val="000000"/>
                <w:sz w:val="14"/>
                <w:szCs w:val="14"/>
              </w:rPr>
            </w:pPr>
            <w:r w:rsidRPr="009B1F69">
              <w:rPr>
                <w:color w:val="000000"/>
                <w:sz w:val="14"/>
                <w:szCs w:val="14"/>
              </w:rPr>
              <w:t>-</w:t>
            </w:r>
            <w:r w:rsidRPr="009B1F69">
              <w:rPr>
                <w:color w:val="000000"/>
                <w:sz w:val="14"/>
                <w:szCs w:val="14"/>
              </w:rPr>
              <w:tab/>
              <w:t>ha risarcito interamente il danno?</w:t>
            </w:r>
          </w:p>
          <w:p w:rsidR="00323109" w:rsidRPr="009B1F69" w:rsidRDefault="00323109" w:rsidP="00323109">
            <w:pPr>
              <w:tabs>
                <w:tab w:val="left" w:pos="250"/>
              </w:tabs>
              <w:rPr>
                <w:color w:val="000000"/>
                <w:sz w:val="14"/>
                <w:szCs w:val="14"/>
              </w:rPr>
            </w:pPr>
            <w:r w:rsidRPr="009B1F69">
              <w:rPr>
                <w:color w:val="000000"/>
                <w:sz w:val="14"/>
                <w:szCs w:val="14"/>
              </w:rPr>
              <w:t>-</w:t>
            </w:r>
            <w:r w:rsidRPr="009B1F69">
              <w:rPr>
                <w:color w:val="000000"/>
                <w:sz w:val="14"/>
                <w:szCs w:val="14"/>
              </w:rPr>
              <w:tab/>
              <w:t>si  è impegnato formalmente a risarcire il danno?</w:t>
            </w:r>
          </w:p>
          <w:p w:rsidR="00323109" w:rsidRPr="009B1F69" w:rsidRDefault="00323109" w:rsidP="00323109">
            <w:pPr>
              <w:rPr>
                <w:color w:val="000000"/>
                <w:sz w:val="14"/>
                <w:szCs w:val="14"/>
              </w:rPr>
            </w:pPr>
          </w:p>
          <w:p w:rsidR="00323109" w:rsidRPr="009B1F69" w:rsidRDefault="00323109" w:rsidP="00323109">
            <w:pPr>
              <w:tabs>
                <w:tab w:val="left" w:pos="304"/>
              </w:tabs>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rsidR="00323109" w:rsidRPr="009B1F69" w:rsidRDefault="00323109" w:rsidP="00323109">
            <w:pPr>
              <w:rPr>
                <w:color w:val="000000"/>
                <w:sz w:val="14"/>
                <w:szCs w:val="14"/>
              </w:rPr>
            </w:pPr>
          </w:p>
          <w:p w:rsidR="00323109" w:rsidRPr="009B1F69" w:rsidRDefault="00323109" w:rsidP="00323109">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rPr>
            </w:pPr>
            <w:r w:rsidRPr="009B1F69">
              <w:rPr>
                <w:color w:val="000000"/>
                <w:sz w:val="15"/>
                <w:szCs w:val="15"/>
              </w:rPr>
              <w:t>[ ] Sì [ ] No</w:t>
            </w:r>
          </w:p>
        </w:tc>
      </w:tr>
      <w:tr w:rsidR="00323109" w:rsidRPr="009B1F69" w:rsidTr="0032310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p>
          <w:p w:rsidR="00323109" w:rsidRPr="009B1F69" w:rsidRDefault="00323109" w:rsidP="00323109">
            <w:pPr>
              <w:rPr>
                <w:color w:val="000000"/>
                <w:sz w:val="15"/>
                <w:szCs w:val="15"/>
              </w:rPr>
            </w:pPr>
          </w:p>
          <w:p w:rsidR="00323109" w:rsidRPr="009B1F69" w:rsidRDefault="00323109" w:rsidP="00323109">
            <w:pPr>
              <w:rPr>
                <w:color w:val="000000"/>
                <w:sz w:val="15"/>
                <w:szCs w:val="15"/>
              </w:rPr>
            </w:pPr>
          </w:p>
          <w:p w:rsidR="00323109" w:rsidRPr="009B1F69" w:rsidRDefault="00323109" w:rsidP="00323109">
            <w:pPr>
              <w:rPr>
                <w:color w:val="000000"/>
                <w:sz w:val="15"/>
                <w:szCs w:val="15"/>
              </w:rPr>
            </w:pPr>
            <w:r w:rsidRPr="009B1F69">
              <w:rPr>
                <w:color w:val="000000"/>
                <w:sz w:val="15"/>
                <w:szCs w:val="15"/>
              </w:rPr>
              <w:t xml:space="preserve"> </w:t>
            </w:r>
          </w:p>
          <w:p w:rsidR="00323109" w:rsidRPr="009B1F69" w:rsidRDefault="00323109" w:rsidP="00323109">
            <w:pPr>
              <w:rPr>
                <w:color w:val="000000"/>
                <w:sz w:val="15"/>
                <w:szCs w:val="15"/>
              </w:rPr>
            </w:pPr>
            <w:r w:rsidRPr="009B1F69">
              <w:rPr>
                <w:color w:val="000000"/>
                <w:sz w:val="15"/>
                <w:szCs w:val="15"/>
              </w:rPr>
              <w:t>[ ] Sì [ ] No</w:t>
            </w:r>
            <w:r w:rsidRPr="009B1F69">
              <w:rPr>
                <w:color w:val="000000"/>
                <w:sz w:val="15"/>
                <w:szCs w:val="15"/>
              </w:rPr>
              <w:br/>
            </w:r>
          </w:p>
          <w:p w:rsidR="00323109" w:rsidRPr="009B1F69" w:rsidRDefault="00323109" w:rsidP="00323109">
            <w:pPr>
              <w:rPr>
                <w:color w:val="000000"/>
                <w:sz w:val="15"/>
                <w:szCs w:val="15"/>
              </w:rPr>
            </w:pP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rsidR="00323109" w:rsidRPr="009B1F69" w:rsidRDefault="00323109" w:rsidP="00323109">
            <w:pPr>
              <w:rPr>
                <w:color w:val="000000"/>
                <w:sz w:val="15"/>
                <w:szCs w:val="15"/>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 xml:space="preserve">..…]  </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r w:rsidRPr="009B1F69">
              <w:rPr>
                <w:color w:val="000000"/>
                <w:sz w:val="14"/>
                <w:szCs w:val="14"/>
              </w:rPr>
              <w:t xml:space="preserve">L'operatore economico si trova in una delle seguenti situazioni oppure è </w:t>
            </w:r>
            <w:r w:rsidRPr="009B1F69">
              <w:rPr>
                <w:color w:val="000000"/>
                <w:sz w:val="14"/>
                <w:szCs w:val="14"/>
              </w:rPr>
              <w:lastRenderedPageBreak/>
              <w:t>sottoposto a un procedimento per l’accertamento di una delle seguenti situazioni</w:t>
            </w:r>
            <w:r w:rsidRPr="009B1F69">
              <w:t xml:space="preserve"> </w:t>
            </w:r>
            <w:r w:rsidRPr="009B1F69">
              <w:rPr>
                <w:color w:val="000000"/>
                <w:sz w:val="14"/>
                <w:szCs w:val="14"/>
              </w:rPr>
              <w:t xml:space="preserve">di cui all’articolo 80, comma 5, lett. </w:t>
            </w:r>
            <w:r w:rsidRPr="009B1F69">
              <w:rPr>
                <w:i/>
                <w:color w:val="000000"/>
                <w:sz w:val="14"/>
                <w:szCs w:val="14"/>
              </w:rPr>
              <w:t>b)</w:t>
            </w:r>
            <w:r w:rsidRPr="009B1F69">
              <w:rPr>
                <w:color w:val="000000"/>
                <w:sz w:val="14"/>
                <w:szCs w:val="14"/>
              </w:rPr>
              <w:t>, del Codice:</w:t>
            </w:r>
          </w:p>
          <w:p w:rsidR="00323109" w:rsidRPr="009B1F69" w:rsidRDefault="00323109" w:rsidP="00323109">
            <w:pPr>
              <w:pStyle w:val="NormalLeft"/>
              <w:tabs>
                <w:tab w:val="left" w:pos="162"/>
              </w:tabs>
              <w:spacing w:before="0" w:after="0"/>
              <w:jc w:val="both"/>
              <w:rPr>
                <w:color w:val="000000"/>
                <w:sz w:val="14"/>
                <w:szCs w:val="14"/>
              </w:rPr>
            </w:pPr>
          </w:p>
          <w:p w:rsidR="00323109" w:rsidRPr="009B1F69" w:rsidRDefault="00323109" w:rsidP="00323109">
            <w:pPr>
              <w:pStyle w:val="NormalLeft"/>
              <w:spacing w:before="0" w:after="0"/>
              <w:ind w:left="162"/>
              <w:jc w:val="both"/>
              <w:rPr>
                <w:b/>
                <w:color w:val="000000"/>
                <w:sz w:val="14"/>
                <w:szCs w:val="14"/>
              </w:rPr>
            </w:pPr>
            <w:r w:rsidRPr="009B1F69">
              <w:rPr>
                <w:color w:val="000000"/>
                <w:sz w:val="14"/>
                <w:szCs w:val="14"/>
              </w:rPr>
              <w:t>a) fallimento</w:t>
            </w:r>
          </w:p>
          <w:p w:rsidR="00323109" w:rsidRPr="009B1F69" w:rsidRDefault="00323109" w:rsidP="00323109">
            <w:pPr>
              <w:pStyle w:val="NormalLeft"/>
              <w:spacing w:before="0" w:after="0"/>
              <w:jc w:val="both"/>
              <w:rPr>
                <w:b/>
                <w:color w:val="000000"/>
                <w:sz w:val="14"/>
                <w:szCs w:val="14"/>
              </w:rPr>
            </w:pPr>
          </w:p>
          <w:p w:rsidR="00323109" w:rsidRPr="009B1F69" w:rsidRDefault="00323109" w:rsidP="00323109">
            <w:pPr>
              <w:pStyle w:val="NormalLeft"/>
              <w:spacing w:before="0" w:after="0"/>
              <w:jc w:val="both"/>
              <w:rPr>
                <w:color w:val="000000"/>
                <w:sz w:val="14"/>
                <w:szCs w:val="14"/>
              </w:rPr>
            </w:pPr>
            <w:r w:rsidRPr="009B1F69">
              <w:rPr>
                <w:b/>
                <w:color w:val="000000"/>
                <w:sz w:val="14"/>
                <w:szCs w:val="14"/>
              </w:rPr>
              <w:t xml:space="preserve">In caso affermativo: </w:t>
            </w:r>
          </w:p>
          <w:p w:rsidR="00323109" w:rsidRPr="009B1F69" w:rsidRDefault="00323109" w:rsidP="002E39BA">
            <w:pPr>
              <w:pStyle w:val="NormalLeft"/>
              <w:numPr>
                <w:ilvl w:val="0"/>
                <w:numId w:val="17"/>
              </w:numPr>
              <w:tabs>
                <w:tab w:val="clear" w:pos="360"/>
                <w:tab w:val="num" w:pos="0"/>
              </w:tabs>
              <w:spacing w:before="0" w:after="0"/>
              <w:ind w:left="304" w:hanging="142"/>
              <w:jc w:val="both"/>
              <w:rPr>
                <w:color w:val="000000"/>
              </w:rPr>
            </w:pPr>
            <w:r w:rsidRPr="009B1F69">
              <w:rPr>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B1F69">
              <w:rPr>
                <w:i/>
                <w:color w:val="000000"/>
                <w:sz w:val="14"/>
                <w:szCs w:val="14"/>
              </w:rPr>
              <w:t>a)</w:t>
            </w:r>
            <w:r w:rsidRPr="009B1F69">
              <w:rPr>
                <w:color w:val="000000"/>
                <w:sz w:val="14"/>
                <w:szCs w:val="14"/>
              </w:rPr>
              <w:t xml:space="preserve"> del Codice) ?</w:t>
            </w:r>
          </w:p>
          <w:p w:rsidR="00323109" w:rsidRPr="009B1F69" w:rsidRDefault="00323109" w:rsidP="00323109">
            <w:pPr>
              <w:pStyle w:val="NormalLeft"/>
              <w:spacing w:before="0" w:after="0"/>
              <w:ind w:left="162"/>
              <w:jc w:val="both"/>
              <w:rPr>
                <w:b/>
                <w:color w:val="000000"/>
                <w:sz w:val="16"/>
                <w:szCs w:val="16"/>
              </w:rPr>
            </w:pPr>
          </w:p>
          <w:p w:rsidR="00323109" w:rsidRPr="009B1F69" w:rsidRDefault="00323109" w:rsidP="00323109">
            <w:pPr>
              <w:pStyle w:val="NormalLeft"/>
              <w:spacing w:before="0" w:after="0"/>
              <w:ind w:left="162"/>
              <w:jc w:val="both"/>
              <w:rPr>
                <w:b/>
                <w:color w:val="000000"/>
                <w:sz w:val="16"/>
                <w:szCs w:val="16"/>
              </w:rPr>
            </w:pPr>
          </w:p>
          <w:p w:rsidR="00323109" w:rsidRPr="009B1F69" w:rsidRDefault="00323109" w:rsidP="002E39BA">
            <w:pPr>
              <w:pStyle w:val="NormalLeft"/>
              <w:numPr>
                <w:ilvl w:val="0"/>
                <w:numId w:val="17"/>
              </w:numPr>
              <w:tabs>
                <w:tab w:val="clear" w:pos="360"/>
                <w:tab w:val="num" w:pos="0"/>
              </w:tabs>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w:t>
            </w:r>
            <w:proofErr w:type="spellStart"/>
            <w:r w:rsidRPr="009B1F69">
              <w:rPr>
                <w:color w:val="000000"/>
                <w:sz w:val="14"/>
                <w:szCs w:val="14"/>
              </w:rPr>
              <w:t>avvalimento</w:t>
            </w:r>
            <w:proofErr w:type="spellEnd"/>
            <w:r w:rsidRPr="009B1F69">
              <w:rPr>
                <w:color w:val="000000"/>
                <w:sz w:val="14"/>
                <w:szCs w:val="14"/>
              </w:rPr>
              <w:t xml:space="preserve"> di altro operatore economico?</w:t>
            </w:r>
          </w:p>
          <w:p w:rsidR="00323109" w:rsidRPr="009B1F69" w:rsidRDefault="00323109" w:rsidP="00323109">
            <w:pPr>
              <w:pStyle w:val="NormalLeft"/>
              <w:spacing w:before="0" w:after="0"/>
              <w:ind w:left="162"/>
              <w:jc w:val="both"/>
              <w:rPr>
                <w:color w:val="000000"/>
              </w:rPr>
            </w:pPr>
          </w:p>
          <w:p w:rsidR="00323109" w:rsidRPr="009B1F69" w:rsidRDefault="00323109" w:rsidP="00323109">
            <w:pPr>
              <w:pStyle w:val="NormalLeft"/>
              <w:spacing w:before="0" w:after="0"/>
              <w:ind w:left="162"/>
              <w:jc w:val="both"/>
              <w:rPr>
                <w:color w:val="000000"/>
                <w:sz w:val="14"/>
                <w:szCs w:val="14"/>
              </w:rPr>
            </w:pPr>
            <w:r w:rsidRPr="009B1F69">
              <w:rPr>
                <w:color w:val="000000"/>
                <w:sz w:val="14"/>
                <w:szCs w:val="14"/>
              </w:rPr>
              <w:t>b) liquidazione coatta</w:t>
            </w:r>
          </w:p>
          <w:p w:rsidR="00323109" w:rsidRPr="009B1F69" w:rsidRDefault="00323109" w:rsidP="00323109">
            <w:pPr>
              <w:pStyle w:val="NormalLeft"/>
              <w:spacing w:before="0" w:after="0"/>
              <w:ind w:left="162"/>
              <w:jc w:val="both"/>
              <w:rPr>
                <w:color w:val="000000"/>
                <w:sz w:val="14"/>
                <w:szCs w:val="14"/>
              </w:rPr>
            </w:pPr>
          </w:p>
          <w:p w:rsidR="00323109" w:rsidRPr="009B1F69" w:rsidRDefault="00323109" w:rsidP="00323109">
            <w:pPr>
              <w:pStyle w:val="NormalLeft"/>
              <w:spacing w:before="0" w:after="0"/>
              <w:ind w:left="162"/>
              <w:jc w:val="both"/>
              <w:rPr>
                <w:b/>
                <w:color w:val="000000"/>
                <w:sz w:val="14"/>
                <w:szCs w:val="14"/>
              </w:rPr>
            </w:pPr>
            <w:r w:rsidRPr="009B1F69">
              <w:rPr>
                <w:color w:val="000000"/>
                <w:sz w:val="14"/>
                <w:szCs w:val="14"/>
              </w:rPr>
              <w:t>c) concordato preventivo</w:t>
            </w:r>
          </w:p>
          <w:p w:rsidR="00323109" w:rsidRPr="009B1F69" w:rsidRDefault="00323109" w:rsidP="00323109">
            <w:pPr>
              <w:pStyle w:val="NormalLeft"/>
              <w:spacing w:before="0" w:after="0"/>
              <w:jc w:val="both"/>
              <w:rPr>
                <w:color w:val="000000"/>
                <w:sz w:val="14"/>
                <w:szCs w:val="14"/>
              </w:rPr>
            </w:pPr>
            <w:r w:rsidRPr="009B1F69">
              <w:rPr>
                <w:color w:val="000000"/>
                <w:sz w:val="14"/>
                <w:szCs w:val="14"/>
              </w:rPr>
              <w:t xml:space="preserve">   </w:t>
            </w:r>
          </w:p>
          <w:p w:rsidR="00323109" w:rsidRPr="009B1F69" w:rsidRDefault="00323109" w:rsidP="00323109">
            <w:pPr>
              <w:pStyle w:val="NormalLeft"/>
              <w:spacing w:before="0" w:after="0"/>
              <w:ind w:left="162"/>
              <w:jc w:val="both"/>
              <w:rPr>
                <w:color w:val="000000"/>
                <w:sz w:val="14"/>
                <w:szCs w:val="14"/>
              </w:rPr>
            </w:pPr>
            <w:r w:rsidRPr="009B1F69">
              <w:rPr>
                <w:color w:val="000000"/>
                <w:sz w:val="14"/>
                <w:szCs w:val="14"/>
              </w:rPr>
              <w:t xml:space="preserve"> d) è ammesso a concordato con continuità aziendale </w:t>
            </w:r>
          </w:p>
          <w:p w:rsidR="00323109" w:rsidRPr="009B1F69" w:rsidRDefault="00323109" w:rsidP="00323109">
            <w:pPr>
              <w:pStyle w:val="NormalLeft"/>
              <w:spacing w:before="0" w:after="0"/>
              <w:jc w:val="both"/>
              <w:rPr>
                <w:color w:val="000000"/>
                <w:sz w:val="14"/>
                <w:szCs w:val="14"/>
              </w:rPr>
            </w:pPr>
          </w:p>
          <w:p w:rsidR="00323109" w:rsidRPr="009B1F69" w:rsidRDefault="00323109" w:rsidP="00323109">
            <w:pPr>
              <w:pStyle w:val="NormalLeft"/>
              <w:spacing w:before="0" w:after="0"/>
              <w:jc w:val="both"/>
              <w:rPr>
                <w:color w:val="000000"/>
                <w:sz w:val="14"/>
                <w:szCs w:val="14"/>
              </w:rPr>
            </w:pPr>
            <w:r w:rsidRPr="009B1F69">
              <w:rPr>
                <w:b/>
                <w:color w:val="000000"/>
                <w:sz w:val="14"/>
                <w:szCs w:val="14"/>
              </w:rPr>
              <w:t>In caso di risposta affermativa alla lettera d):</w:t>
            </w:r>
          </w:p>
          <w:p w:rsidR="00323109" w:rsidRPr="009B1F69" w:rsidRDefault="00323109" w:rsidP="002E39BA">
            <w:pPr>
              <w:pStyle w:val="NormalLeft"/>
              <w:numPr>
                <w:ilvl w:val="0"/>
                <w:numId w:val="17"/>
              </w:numPr>
              <w:tabs>
                <w:tab w:val="clear" w:pos="360"/>
                <w:tab w:val="num" w:pos="0"/>
                <w:tab w:val="left" w:pos="304"/>
              </w:tabs>
              <w:spacing w:before="0" w:after="0"/>
              <w:ind w:left="304" w:hanging="142"/>
              <w:jc w:val="both"/>
              <w:rPr>
                <w:strike/>
                <w:color w:val="000000"/>
                <w:sz w:val="15"/>
                <w:szCs w:val="15"/>
              </w:rPr>
            </w:pPr>
            <w:r w:rsidRPr="009B1F69">
              <w:rPr>
                <w:color w:val="000000"/>
                <w:sz w:val="14"/>
                <w:szCs w:val="14"/>
              </w:rPr>
              <w:t xml:space="preserve">è stato autorizzato dal giudice delegato ai sensi dell’ articolo 110, comma 3, lett. </w:t>
            </w:r>
            <w:r w:rsidRPr="009B1F69">
              <w:rPr>
                <w:i/>
                <w:color w:val="000000"/>
                <w:sz w:val="14"/>
                <w:szCs w:val="14"/>
              </w:rPr>
              <w:t>a</w:t>
            </w:r>
            <w:r w:rsidRPr="009B1F69">
              <w:rPr>
                <w:color w:val="000000"/>
                <w:sz w:val="14"/>
                <w:szCs w:val="14"/>
              </w:rPr>
              <w:t xml:space="preserve">) del Codice?  </w:t>
            </w:r>
          </w:p>
          <w:p w:rsidR="00323109" w:rsidRPr="009B1F69" w:rsidRDefault="00323109" w:rsidP="00323109">
            <w:pPr>
              <w:pStyle w:val="NormalLeft"/>
              <w:spacing w:before="0" w:after="0"/>
              <w:jc w:val="both"/>
              <w:rPr>
                <w:strike/>
                <w:color w:val="000000"/>
                <w:sz w:val="15"/>
                <w:szCs w:val="15"/>
              </w:rPr>
            </w:pPr>
          </w:p>
          <w:p w:rsidR="00323109" w:rsidRPr="009B1F69" w:rsidRDefault="00323109" w:rsidP="002E39BA">
            <w:pPr>
              <w:pStyle w:val="NormalLeft"/>
              <w:numPr>
                <w:ilvl w:val="0"/>
                <w:numId w:val="17"/>
              </w:numPr>
              <w:tabs>
                <w:tab w:val="clear" w:pos="360"/>
                <w:tab w:val="num" w:pos="0"/>
              </w:tabs>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w:t>
            </w:r>
            <w:proofErr w:type="spellStart"/>
            <w:r w:rsidRPr="009B1F69">
              <w:rPr>
                <w:color w:val="000000"/>
                <w:sz w:val="14"/>
                <w:szCs w:val="14"/>
              </w:rPr>
              <w:t>avvalimento</w:t>
            </w:r>
            <w:proofErr w:type="spellEnd"/>
            <w:r w:rsidRPr="009B1F69">
              <w:rPr>
                <w:color w:val="000000"/>
                <w:sz w:val="14"/>
                <w:szCs w:val="14"/>
              </w:rPr>
              <w:t xml:space="preserve"> di altro operatore economico?</w:t>
            </w:r>
          </w:p>
          <w:p w:rsidR="00323109" w:rsidRPr="009B1F69" w:rsidRDefault="00323109" w:rsidP="00323109">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p>
          <w:p w:rsidR="00323109" w:rsidRPr="009B1F69" w:rsidRDefault="00323109" w:rsidP="00323109">
            <w:pPr>
              <w:rPr>
                <w:color w:val="000000"/>
                <w:sz w:val="14"/>
                <w:szCs w:val="14"/>
              </w:rPr>
            </w:pPr>
          </w:p>
          <w:p w:rsidR="00323109" w:rsidRPr="009B1F69" w:rsidRDefault="00323109" w:rsidP="00323109">
            <w:pPr>
              <w:rPr>
                <w:color w:val="000000"/>
                <w:sz w:val="14"/>
                <w:szCs w:val="14"/>
              </w:rPr>
            </w:pPr>
          </w:p>
          <w:p w:rsidR="00323109" w:rsidRPr="009B1F69" w:rsidRDefault="00323109" w:rsidP="00323109">
            <w:pPr>
              <w:rPr>
                <w:color w:val="000000"/>
                <w:sz w:val="14"/>
                <w:szCs w:val="14"/>
              </w:rPr>
            </w:pP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 Sì [ ] No</w:t>
            </w:r>
            <w:r w:rsidRPr="009B1F69">
              <w:rPr>
                <w:color w:val="000000"/>
                <w:sz w:val="14"/>
                <w:szCs w:val="14"/>
              </w:rPr>
              <w:br/>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xml:space="preserve">In caso affermativo indicare gli estremi dei provvedimenti </w:t>
            </w:r>
          </w:p>
          <w:p w:rsidR="00323109" w:rsidRPr="009B1F69" w:rsidRDefault="00323109" w:rsidP="00323109">
            <w:pPr>
              <w:rPr>
                <w:color w:val="000000"/>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  [</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rPr>
                <w:color w:val="000000"/>
              </w:rPr>
            </w:pP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xml:space="preserve">[ ] Sì [ ] No </w:t>
            </w:r>
          </w:p>
          <w:p w:rsidR="00323109" w:rsidRPr="009B1F69" w:rsidRDefault="00323109" w:rsidP="00323109">
            <w:pPr>
              <w:rPr>
                <w:color w:val="000000"/>
                <w:sz w:val="14"/>
                <w:szCs w:val="14"/>
              </w:rPr>
            </w:pPr>
            <w:r w:rsidRPr="009B1F69">
              <w:rPr>
                <w:color w:val="000000"/>
                <w:sz w:val="14"/>
                <w:szCs w:val="14"/>
              </w:rPr>
              <w:t xml:space="preserve">In caso affermativo indicare l’Impresa ausiliaria </w:t>
            </w:r>
          </w:p>
          <w:p w:rsidR="00323109" w:rsidRPr="009B1F69" w:rsidRDefault="00323109" w:rsidP="00323109">
            <w:pPr>
              <w:rPr>
                <w:color w:val="000000"/>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p>
          <w:p w:rsidR="00323109" w:rsidRPr="009B1F69" w:rsidRDefault="00323109" w:rsidP="00323109">
            <w:pPr>
              <w:rPr>
                <w:color w:val="000000"/>
                <w:sz w:val="22"/>
              </w:rPr>
            </w:pPr>
            <w:r w:rsidRPr="009B1F69">
              <w:rPr>
                <w:color w:val="000000"/>
                <w:sz w:val="14"/>
                <w:szCs w:val="14"/>
              </w:rPr>
              <w:t>[ ] Sì [ ] No</w:t>
            </w:r>
          </w:p>
          <w:p w:rsidR="00323109" w:rsidRPr="009B1F69" w:rsidRDefault="00323109" w:rsidP="00323109">
            <w:pPr>
              <w:rPr>
                <w:color w:val="000000"/>
                <w:sz w:val="14"/>
                <w:szCs w:val="14"/>
              </w:rPr>
            </w:pPr>
          </w:p>
          <w:p w:rsidR="00323109" w:rsidRPr="009B1F69" w:rsidRDefault="00323109" w:rsidP="00323109">
            <w:pPr>
              <w:rPr>
                <w:color w:val="000000"/>
                <w:sz w:val="22"/>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 xml:space="preserve">[ ] Sì [ ] No </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xml:space="preserve">[ ] Sì [ ] No </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xml:space="preserve">[ ] Sì [ ] No </w:t>
            </w:r>
          </w:p>
          <w:p w:rsidR="00323109" w:rsidRPr="009B1F69" w:rsidRDefault="00323109" w:rsidP="00323109">
            <w:pPr>
              <w:rPr>
                <w:color w:val="000000"/>
                <w:sz w:val="14"/>
                <w:szCs w:val="14"/>
              </w:rPr>
            </w:pPr>
            <w:r w:rsidRPr="009B1F69">
              <w:rPr>
                <w:color w:val="000000"/>
                <w:sz w:val="14"/>
                <w:szCs w:val="14"/>
              </w:rPr>
              <w:t xml:space="preserve">In caso affermativo indicare l’Impresa ausiliaria </w:t>
            </w:r>
          </w:p>
          <w:p w:rsidR="00323109" w:rsidRPr="009B1F69" w:rsidRDefault="00323109" w:rsidP="00323109">
            <w:pPr>
              <w:rPr>
                <w:color w:val="000000"/>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 xml:space="preserve">..…] </w:t>
            </w:r>
          </w:p>
        </w:tc>
      </w:tr>
      <w:tr w:rsidR="00323109" w:rsidRPr="009B1F69" w:rsidTr="0032310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gravi illeciti professionali</w:t>
            </w:r>
            <w:r w:rsidRPr="009B1F69">
              <w:rPr>
                <w:color w:val="000000"/>
                <w:sz w:val="15"/>
                <w:szCs w:val="15"/>
              </w:rPr>
              <w:t>(</w:t>
            </w:r>
            <w:r w:rsidRPr="009B1F69">
              <w:rPr>
                <w:rStyle w:val="Rimandonotaapidipagina"/>
                <w:color w:val="000000"/>
                <w:sz w:val="15"/>
                <w:szCs w:val="15"/>
              </w:rPr>
              <w:footnoteReference w:id="25"/>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rsidR="00323109" w:rsidRPr="009B1F69" w:rsidRDefault="00323109" w:rsidP="00323109">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r w:rsidRPr="009B1F69">
              <w:rPr>
                <w:color w:val="000000"/>
                <w:sz w:val="15"/>
                <w:szCs w:val="15"/>
              </w:rPr>
              <w:t>[ ] Sì [ ] No</w:t>
            </w:r>
            <w:r w:rsidRPr="009B1F69">
              <w:rPr>
                <w:color w:val="000000"/>
                <w:sz w:val="15"/>
                <w:szCs w:val="15"/>
              </w:rPr>
              <w:br/>
            </w:r>
            <w:r w:rsidRPr="009B1F69">
              <w:rPr>
                <w:color w:val="000000"/>
                <w:sz w:val="15"/>
                <w:szCs w:val="15"/>
              </w:rPr>
              <w:br/>
              <w:t xml:space="preserve"> </w:t>
            </w:r>
          </w:p>
          <w:p w:rsidR="00323109" w:rsidRPr="009B1F69" w:rsidRDefault="00323109" w:rsidP="00323109">
            <w:pPr>
              <w:rPr>
                <w:color w:val="000000"/>
                <w:sz w:val="15"/>
                <w:szCs w:val="15"/>
              </w:rPr>
            </w:pPr>
            <w:r w:rsidRPr="009B1F69">
              <w:rPr>
                <w:color w:val="000000"/>
                <w:sz w:val="15"/>
                <w:szCs w:val="15"/>
              </w:rPr>
              <w:t>[</w:t>
            </w:r>
            <w:proofErr w:type="spellStart"/>
            <w:r w:rsidRPr="009B1F69">
              <w:rPr>
                <w:color w:val="000000"/>
                <w:sz w:val="15"/>
                <w:szCs w:val="15"/>
              </w:rPr>
              <w:t>………………</w:t>
            </w:r>
            <w:proofErr w:type="spellEnd"/>
            <w:r w:rsidRPr="009B1F69">
              <w:rPr>
                <w:color w:val="000000"/>
                <w:sz w:val="15"/>
                <w:szCs w:val="15"/>
              </w:rPr>
              <w:t>]</w:t>
            </w:r>
          </w:p>
        </w:tc>
      </w:tr>
      <w:tr w:rsidR="00323109" w:rsidRPr="009B1F69" w:rsidTr="0032310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rsidR="00323109" w:rsidRPr="009B1F69" w:rsidRDefault="00323109" w:rsidP="00323109">
            <w:pPr>
              <w:rPr>
                <w:color w:val="000000"/>
                <w:sz w:val="14"/>
                <w:szCs w:val="14"/>
              </w:rPr>
            </w:pPr>
            <w:r w:rsidRPr="009B1F69">
              <w:rPr>
                <w:b/>
                <w:color w:val="000000"/>
                <w:sz w:val="14"/>
                <w:szCs w:val="14"/>
              </w:rPr>
              <w:t>In caso affermativo</w:t>
            </w:r>
            <w:r w:rsidRPr="009B1F69">
              <w:rPr>
                <w:color w:val="000000"/>
                <w:sz w:val="14"/>
                <w:szCs w:val="14"/>
              </w:rPr>
              <w:t>, indicare:</w:t>
            </w:r>
          </w:p>
          <w:p w:rsidR="00323109" w:rsidRPr="009B1F69" w:rsidRDefault="00323109" w:rsidP="00323109">
            <w:pPr>
              <w:rPr>
                <w:strike/>
                <w:color w:val="000000"/>
                <w:sz w:val="14"/>
                <w:szCs w:val="14"/>
              </w:rPr>
            </w:pPr>
            <w:r w:rsidRPr="009B1F69">
              <w:rPr>
                <w:color w:val="000000"/>
                <w:sz w:val="14"/>
                <w:szCs w:val="14"/>
              </w:rPr>
              <w:t>1) L’operatore economico:</w:t>
            </w:r>
          </w:p>
          <w:p w:rsidR="00323109" w:rsidRPr="009B1F69" w:rsidRDefault="00323109" w:rsidP="00323109">
            <w:pPr>
              <w:tabs>
                <w:tab w:val="left" w:pos="154"/>
              </w:tabs>
              <w:rPr>
                <w:color w:val="000000"/>
                <w:sz w:val="14"/>
                <w:szCs w:val="14"/>
              </w:rPr>
            </w:pPr>
            <w:r w:rsidRPr="009B1F69">
              <w:rPr>
                <w:color w:val="000000"/>
                <w:sz w:val="14"/>
                <w:szCs w:val="14"/>
              </w:rPr>
              <w:t>-</w:t>
            </w:r>
            <w:r w:rsidRPr="009B1F69">
              <w:rPr>
                <w:color w:val="000000"/>
                <w:sz w:val="14"/>
                <w:szCs w:val="14"/>
              </w:rPr>
              <w:tab/>
              <w:t>ha risarcito interamente il danno?</w:t>
            </w:r>
          </w:p>
          <w:p w:rsidR="00323109" w:rsidRPr="009B1F69" w:rsidRDefault="00323109" w:rsidP="00323109">
            <w:pPr>
              <w:tabs>
                <w:tab w:val="left" w:pos="154"/>
              </w:tabs>
              <w:rPr>
                <w:color w:val="000000"/>
                <w:sz w:val="14"/>
                <w:szCs w:val="14"/>
              </w:rPr>
            </w:pPr>
            <w:r w:rsidRPr="009B1F69">
              <w:rPr>
                <w:color w:val="000000"/>
                <w:sz w:val="14"/>
                <w:szCs w:val="14"/>
              </w:rPr>
              <w:t>-</w:t>
            </w:r>
            <w:r w:rsidRPr="009B1F69">
              <w:rPr>
                <w:color w:val="000000"/>
                <w:sz w:val="14"/>
                <w:szCs w:val="14"/>
              </w:rPr>
              <w:tab/>
              <w:t>si  è impegnato formalmente a risarcire il danno?</w:t>
            </w:r>
          </w:p>
          <w:p w:rsidR="00323109" w:rsidRPr="009B1F69" w:rsidRDefault="00323109" w:rsidP="00323109">
            <w:pPr>
              <w:rPr>
                <w:color w:val="000000"/>
                <w:sz w:val="14"/>
                <w:szCs w:val="14"/>
              </w:rPr>
            </w:pPr>
          </w:p>
          <w:p w:rsidR="00323109" w:rsidRPr="009B1F69" w:rsidRDefault="00323109" w:rsidP="00323109">
            <w:pPr>
              <w:tabs>
                <w:tab w:val="left" w:pos="162"/>
              </w:tabs>
              <w:rPr>
                <w:b/>
                <w:color w:val="000000"/>
                <w:sz w:val="15"/>
                <w:szCs w:val="15"/>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rsidR="00323109" w:rsidRPr="009B1F69" w:rsidRDefault="00323109" w:rsidP="00323109">
            <w:pPr>
              <w:rPr>
                <w:b/>
                <w:color w:val="000000"/>
                <w:sz w:val="15"/>
                <w:szCs w:val="15"/>
              </w:rPr>
            </w:pPr>
          </w:p>
          <w:p w:rsidR="00323109" w:rsidRPr="009B1F69" w:rsidRDefault="00323109" w:rsidP="00323109">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r w:rsidRPr="009B1F69">
              <w:rPr>
                <w:color w:val="000000"/>
                <w:sz w:val="15"/>
                <w:szCs w:val="15"/>
              </w:rPr>
              <w:t>[ ] Sì [ ] No</w:t>
            </w:r>
          </w:p>
          <w:p w:rsidR="00323109" w:rsidRPr="009B1F69" w:rsidRDefault="00323109" w:rsidP="00323109">
            <w:pPr>
              <w:rPr>
                <w:color w:val="000000"/>
                <w:sz w:val="15"/>
                <w:szCs w:val="15"/>
              </w:rPr>
            </w:pPr>
          </w:p>
          <w:p w:rsidR="00323109" w:rsidRPr="009B1F69" w:rsidRDefault="00323109" w:rsidP="00323109">
            <w:pPr>
              <w:rPr>
                <w:color w:val="000000"/>
                <w:sz w:val="15"/>
                <w:szCs w:val="15"/>
              </w:rPr>
            </w:pPr>
          </w:p>
          <w:p w:rsidR="00323109" w:rsidRPr="009B1F69" w:rsidRDefault="00323109" w:rsidP="00323109">
            <w:pPr>
              <w:rPr>
                <w:color w:val="000000"/>
                <w:sz w:val="4"/>
                <w:szCs w:val="4"/>
              </w:rPr>
            </w:pP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rsidR="00323109" w:rsidRPr="009B1F69" w:rsidRDefault="00323109" w:rsidP="00323109">
            <w:pPr>
              <w:rPr>
                <w:strike/>
                <w:color w:val="000000"/>
                <w:sz w:val="14"/>
                <w:szCs w:val="14"/>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 xml:space="preserve">..…]  </w:t>
            </w:r>
          </w:p>
        </w:tc>
      </w:tr>
      <w:tr w:rsidR="00323109" w:rsidRPr="009B1F69" w:rsidTr="0032310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conflitto di interessi(</w:t>
            </w:r>
            <w:r w:rsidRPr="009B1F69">
              <w:rPr>
                <w:rStyle w:val="Rimandonotaapidipagina"/>
                <w:b/>
                <w:sz w:val="15"/>
                <w:szCs w:val="15"/>
              </w:rPr>
              <w:footnoteReference w:id="26"/>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rsidR="00323109" w:rsidRPr="009B1F69" w:rsidRDefault="00323109" w:rsidP="00323109">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rsidR="00323109" w:rsidRPr="009B1F69" w:rsidRDefault="00323109" w:rsidP="00323109">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FF0000"/>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r w:rsidRPr="009B1F69">
              <w:rPr>
                <w:sz w:val="15"/>
                <w:szCs w:val="15"/>
              </w:rPr>
              <w:br/>
            </w:r>
          </w:p>
          <w:p w:rsidR="00323109" w:rsidRPr="009B1F69" w:rsidRDefault="00323109" w:rsidP="00323109">
            <w:pPr>
              <w:rPr>
                <w:color w:val="FF0000"/>
                <w:sz w:val="15"/>
                <w:szCs w:val="15"/>
              </w:rPr>
            </w:pPr>
          </w:p>
          <w:p w:rsidR="00323109" w:rsidRPr="009B1F69" w:rsidRDefault="00323109" w:rsidP="00323109">
            <w:r w:rsidRPr="009B1F69">
              <w:rPr>
                <w:sz w:val="15"/>
                <w:szCs w:val="15"/>
              </w:rPr>
              <w:t xml:space="preserve"> [</w:t>
            </w:r>
            <w:proofErr w:type="spellStart"/>
            <w:r w:rsidRPr="009B1F69">
              <w:rPr>
                <w:sz w:val="15"/>
                <w:szCs w:val="15"/>
              </w:rPr>
              <w:t>…………………</w:t>
            </w:r>
            <w:proofErr w:type="spellEnd"/>
            <w:r w:rsidRPr="009B1F69">
              <w:rPr>
                <w:sz w:val="15"/>
                <w:szCs w:val="15"/>
              </w:rPr>
              <w:t>]</w:t>
            </w:r>
          </w:p>
        </w:tc>
      </w:tr>
      <w:tr w:rsidR="00323109" w:rsidRPr="009B1F69" w:rsidTr="0032310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NormalLeft"/>
              <w:jc w:val="both"/>
              <w:rPr>
                <w:color w:val="000000"/>
                <w:sz w:val="15"/>
                <w:szCs w:val="15"/>
              </w:rPr>
            </w:pPr>
            <w:r w:rsidRPr="009B1F69">
              <w:rPr>
                <w:color w:val="000000"/>
                <w:sz w:val="15"/>
                <w:szCs w:val="15"/>
              </w:rPr>
              <w:t>L'operatore economico può confermare di:</w:t>
            </w:r>
          </w:p>
          <w:p w:rsidR="00323109" w:rsidRPr="009B1F69" w:rsidRDefault="00323109" w:rsidP="002E39BA">
            <w:pPr>
              <w:pStyle w:val="NormalLeft"/>
              <w:numPr>
                <w:ilvl w:val="0"/>
                <w:numId w:val="18"/>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rsidR="00323109" w:rsidRPr="009B1F69" w:rsidRDefault="00323109" w:rsidP="00323109">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p>
          <w:p w:rsidR="00323109" w:rsidRPr="009B1F69" w:rsidRDefault="00323109" w:rsidP="00323109">
            <w:pPr>
              <w:rPr>
                <w:color w:val="000000"/>
                <w:sz w:val="15"/>
                <w:szCs w:val="15"/>
              </w:rPr>
            </w:pPr>
            <w:r w:rsidRPr="009B1F69">
              <w:rPr>
                <w:color w:val="000000"/>
                <w:sz w:val="15"/>
                <w:szCs w:val="15"/>
              </w:rPr>
              <w:t>[ ] Sì [ ] No</w:t>
            </w:r>
          </w:p>
          <w:p w:rsidR="00323109" w:rsidRPr="009B1F69" w:rsidRDefault="00323109" w:rsidP="00323109">
            <w:pPr>
              <w:rPr>
                <w:color w:val="000000"/>
                <w:szCs w:val="24"/>
              </w:rPr>
            </w:pPr>
          </w:p>
          <w:p w:rsidR="00323109" w:rsidRPr="009B1F69" w:rsidRDefault="00323109" w:rsidP="00323109">
            <w:pPr>
              <w:rPr>
                <w:color w:val="000000"/>
              </w:rPr>
            </w:pPr>
            <w:r w:rsidRPr="009B1F69">
              <w:rPr>
                <w:color w:val="000000"/>
                <w:sz w:val="15"/>
                <w:szCs w:val="15"/>
              </w:rPr>
              <w:t>[ ] Sì [ ] No</w:t>
            </w:r>
          </w:p>
        </w:tc>
      </w:tr>
    </w:tbl>
    <w:p w:rsidR="00323109" w:rsidRPr="009B1F69" w:rsidRDefault="00323109" w:rsidP="00323109">
      <w:pPr>
        <w:pStyle w:val="SectionTitle"/>
        <w:rPr>
          <w:sz w:val="15"/>
          <w:szCs w:val="15"/>
        </w:rPr>
      </w:pPr>
      <w:r w:rsidRPr="009B1F69">
        <w:rPr>
          <w:b w:val="0"/>
          <w:caps/>
          <w:sz w:val="15"/>
          <w:szCs w:val="15"/>
        </w:rPr>
        <w:lastRenderedPageBreak/>
        <w:t xml:space="preserve">D: Altri motivi </w:t>
      </w:r>
      <w:proofErr w:type="spellStart"/>
      <w:r w:rsidRPr="009B1F69">
        <w:rPr>
          <w:b w:val="0"/>
          <w:caps/>
          <w:sz w:val="15"/>
          <w:szCs w:val="15"/>
        </w:rPr>
        <w:t>di</w:t>
      </w:r>
      <w:proofErr w:type="spellEnd"/>
      <w:r w:rsidRPr="009B1F69">
        <w:rPr>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 e art. 53 comma 16-ter del D. </w:t>
            </w:r>
            <w:proofErr w:type="spellStart"/>
            <w:r w:rsidRPr="009B1F69">
              <w:rPr>
                <w:color w:val="000000"/>
                <w:sz w:val="15"/>
                <w:szCs w:val="15"/>
              </w:rPr>
              <w:t>Lgs</w:t>
            </w:r>
            <w:proofErr w:type="spellEnd"/>
            <w:r w:rsidRPr="009B1F69">
              <w:rPr>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Risposta:</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rPr>
            </w:pPr>
            <w:r w:rsidRPr="009B1F69">
              <w:rPr>
                <w:color w:val="000000"/>
                <w:sz w:val="14"/>
                <w:szCs w:val="14"/>
              </w:rPr>
              <w:t>Sussistono  a carico dell’operatore economico cause di decadenza, di sospensione o di divieto previste dall'</w:t>
            </w:r>
            <w:hyperlink r:id="rId9" w:anchor="067" w:history="1">
              <w:r w:rsidRPr="009B1F69">
                <w:rPr>
                  <w:rStyle w:val="Collegamentoipertestuale"/>
                  <w:color w:val="000000"/>
                  <w:sz w:val="14"/>
                  <w:szCs w:val="14"/>
                </w:rPr>
                <w:t>articolo 67 del decreto legislativo 6 settembre 2011, n. 159</w:t>
              </w:r>
            </w:hyperlink>
            <w:r w:rsidRPr="009B1F69">
              <w:rPr>
                <w:color w:val="000000"/>
                <w:sz w:val="14"/>
                <w:szCs w:val="14"/>
              </w:rPr>
              <w:t xml:space="preserve">  o di un tentativo di infiltrazione mafiosa di cui all'</w:t>
            </w:r>
            <w:hyperlink r:id="rId10" w:anchor="084" w:history="1">
              <w:r w:rsidRPr="009B1F69">
                <w:rPr>
                  <w:rStyle w:val="Collegamentoipertestuale"/>
                  <w:color w:val="000000"/>
                  <w:sz w:val="14"/>
                  <w:szCs w:val="14"/>
                </w:rPr>
                <w:t>articolo 84, comma 4, del medesimo decreto</w:t>
              </w:r>
            </w:hyperlink>
            <w:r w:rsidRPr="009B1F69">
              <w:rPr>
                <w:color w:val="000000"/>
                <w:sz w:val="14"/>
                <w:szCs w:val="14"/>
              </w:rPr>
              <w:t xml:space="preserve">, fermo restando quanto previsto dagli </w:t>
            </w:r>
            <w:hyperlink r:id="rId11" w:anchor="088" w:history="1">
              <w:r w:rsidRPr="009B1F69">
                <w:rPr>
                  <w:rStyle w:val="Collegamentoipertestuale"/>
                  <w:color w:val="000000"/>
                  <w:sz w:val="14"/>
                  <w:szCs w:val="14"/>
                </w:rPr>
                <w:t>articoli 88, comma 4-bis</w:t>
              </w:r>
            </w:hyperlink>
            <w:r w:rsidRPr="009B1F69">
              <w:rPr>
                <w:color w:val="000000"/>
                <w:sz w:val="14"/>
                <w:szCs w:val="14"/>
              </w:rPr>
              <w:t xml:space="preserve">, e </w:t>
            </w:r>
            <w:hyperlink r:id="rId12" w:anchor="092" w:history="1">
              <w:r w:rsidRPr="009B1F69">
                <w:rPr>
                  <w:rStyle w:val="Collegamentoipertestuale"/>
                  <w:color w:val="000000"/>
                  <w:sz w:val="14"/>
                  <w:szCs w:val="14"/>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4"/>
                <w:szCs w:val="14"/>
              </w:rPr>
            </w:pPr>
            <w:r w:rsidRPr="009B1F69">
              <w:rPr>
                <w:sz w:val="14"/>
                <w:szCs w:val="14"/>
              </w:rPr>
              <w:t>[ ] Sì [ ] No</w:t>
            </w:r>
          </w:p>
          <w:p w:rsidR="00323109" w:rsidRPr="009B1F69" w:rsidRDefault="00323109" w:rsidP="00323109">
            <w:pPr>
              <w:rPr>
                <w:sz w:val="14"/>
                <w:szCs w:val="14"/>
              </w:rPr>
            </w:pPr>
            <w:r w:rsidRPr="009B1F69">
              <w:rPr>
                <w:sz w:val="14"/>
                <w:szCs w:val="14"/>
              </w:rPr>
              <w:t>Se la documentazione pertinente è disponibile elettronicamente, indicare: (indirizzo web, autorità o organismo di emanazione, riferimento preciso della documentazione):</w:t>
            </w:r>
          </w:p>
          <w:p w:rsidR="00323109" w:rsidRPr="009B1F69" w:rsidRDefault="00323109" w:rsidP="00323109">
            <w:r w:rsidRPr="009B1F69">
              <w:rPr>
                <w:sz w:val="14"/>
                <w:szCs w:val="14"/>
              </w:rPr>
              <w:t>[</w:t>
            </w:r>
            <w:proofErr w:type="spellStart"/>
            <w:r w:rsidRPr="009B1F69">
              <w:rPr>
                <w:sz w:val="14"/>
                <w:szCs w:val="14"/>
              </w:rPr>
              <w:t>…………….…</w:t>
            </w:r>
            <w:proofErr w:type="spellEnd"/>
            <w:r w:rsidRPr="009B1F69">
              <w:rPr>
                <w:sz w:val="14"/>
                <w:szCs w:val="14"/>
              </w:rPr>
              <w:t>][</w:t>
            </w:r>
            <w:proofErr w:type="spellStart"/>
            <w:r w:rsidRPr="009B1F69">
              <w:rPr>
                <w:sz w:val="14"/>
                <w:szCs w:val="14"/>
              </w:rPr>
              <w:t>………………</w:t>
            </w:r>
            <w:proofErr w:type="spellEnd"/>
            <w:r w:rsidRPr="009B1F69">
              <w:rPr>
                <w:sz w:val="14"/>
                <w:szCs w:val="14"/>
              </w:rPr>
              <w:t>][</w:t>
            </w:r>
            <w:proofErr w:type="spellStart"/>
            <w:r w:rsidRPr="009B1F69">
              <w:rPr>
                <w:sz w:val="14"/>
                <w:szCs w:val="14"/>
              </w:rPr>
              <w:t>……</w:t>
            </w:r>
            <w:proofErr w:type="spellEnd"/>
            <w:r w:rsidRPr="009B1F69">
              <w:rPr>
                <w:sz w:val="14"/>
                <w:szCs w:val="14"/>
              </w:rPr>
              <w:t>..</w:t>
            </w:r>
            <w:proofErr w:type="spellStart"/>
            <w:r w:rsidRPr="009B1F69">
              <w:rPr>
                <w:sz w:val="14"/>
                <w:szCs w:val="14"/>
              </w:rPr>
              <w:t>………</w:t>
            </w:r>
            <w:proofErr w:type="spellEnd"/>
            <w:r w:rsidRPr="009B1F69">
              <w:rPr>
                <w:sz w:val="14"/>
                <w:szCs w:val="14"/>
              </w:rPr>
              <w:t>][…..</w:t>
            </w:r>
            <w:proofErr w:type="spellStart"/>
            <w:r w:rsidRPr="009B1F69">
              <w:rPr>
                <w:sz w:val="14"/>
                <w:szCs w:val="14"/>
              </w:rPr>
              <w:t>……</w:t>
            </w:r>
            <w:proofErr w:type="spellEnd"/>
            <w:r w:rsidRPr="009B1F69">
              <w:rPr>
                <w:sz w:val="14"/>
                <w:szCs w:val="14"/>
              </w:rPr>
              <w:t>..…] (</w:t>
            </w:r>
            <w:r w:rsidRPr="009B1F69">
              <w:rPr>
                <w:rStyle w:val="Rimandonotaapidipagina"/>
                <w:sz w:val="14"/>
                <w:szCs w:val="14"/>
              </w:rPr>
              <w:footnoteReference w:id="27"/>
            </w:r>
            <w:r w:rsidRPr="009B1F69">
              <w:rPr>
                <w:sz w:val="14"/>
                <w:szCs w:val="14"/>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4"/>
                <w:szCs w:val="14"/>
              </w:rPr>
            </w:pPr>
            <w:r w:rsidRPr="009B1F69">
              <w:rPr>
                <w:color w:val="000000"/>
                <w:sz w:val="14"/>
                <w:szCs w:val="14"/>
              </w:rPr>
              <w:t>L’operatore economico si trova in una delle seguenti situazioni ?</w:t>
            </w:r>
          </w:p>
          <w:p w:rsidR="00323109" w:rsidRPr="009B1F69" w:rsidRDefault="00323109" w:rsidP="002E39BA">
            <w:pPr>
              <w:pStyle w:val="NormaleWeb1"/>
              <w:numPr>
                <w:ilvl w:val="0"/>
                <w:numId w:val="3"/>
              </w:numPr>
              <w:tabs>
                <w:tab w:val="clear" w:pos="1131"/>
                <w:tab w:val="num" w:pos="-360"/>
              </w:tabs>
              <w:spacing w:before="0" w:after="0"/>
              <w:ind w:left="284" w:hanging="284"/>
              <w:jc w:val="both"/>
              <w:rPr>
                <w:color w:val="000000"/>
                <w:sz w:val="14"/>
                <w:szCs w:val="14"/>
              </w:rPr>
            </w:pPr>
            <w:r w:rsidRPr="009B1F69">
              <w:rPr>
                <w:color w:val="000000"/>
                <w:sz w:val="14"/>
                <w:szCs w:val="14"/>
              </w:rPr>
              <w:t xml:space="preserve">è stato soggetto alla sanzione </w:t>
            </w:r>
            <w:proofErr w:type="spellStart"/>
            <w:r w:rsidRPr="009B1F69">
              <w:rPr>
                <w:color w:val="000000"/>
                <w:sz w:val="14"/>
                <w:szCs w:val="14"/>
              </w:rPr>
              <w:t>interdittiva</w:t>
            </w:r>
            <w:proofErr w:type="spellEnd"/>
            <w:r w:rsidRPr="009B1F69">
              <w:rPr>
                <w:color w:val="000000"/>
                <w:sz w:val="14"/>
                <w:szCs w:val="14"/>
              </w:rPr>
              <w:t xml:space="preserve"> di cui all'</w:t>
            </w:r>
            <w:hyperlink r:id="rId13" w:anchor="09" w:history="1">
              <w:r w:rsidRPr="009B1F69">
                <w:rPr>
                  <w:rStyle w:val="Collegamentoipertestuale"/>
                  <w:rFonts w:eastAsia="font1170"/>
                  <w:color w:val="000000"/>
                  <w:sz w:val="14"/>
                  <w:szCs w:val="14"/>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w:t>
            </w:r>
            <w:proofErr w:type="spellStart"/>
            <w:r w:rsidRPr="009B1F69">
              <w:rPr>
                <w:color w:val="000000"/>
                <w:sz w:val="14"/>
                <w:szCs w:val="14"/>
              </w:rPr>
              <w:t>interdittivi</w:t>
            </w:r>
            <w:proofErr w:type="spellEnd"/>
            <w:r w:rsidRPr="009B1F69">
              <w:rPr>
                <w:color w:val="000000"/>
                <w:sz w:val="14"/>
                <w:szCs w:val="14"/>
              </w:rPr>
              <w:t xml:space="preserve"> di cui all'</w:t>
            </w:r>
            <w:hyperlink r:id="rId14" w:anchor="014" w:history="1">
              <w:r w:rsidRPr="009B1F69">
                <w:rPr>
                  <w:rStyle w:val="Collegamentoipertestuale"/>
                  <w:rFonts w:eastAsia="font1170"/>
                  <w:color w:val="000000"/>
                  <w:sz w:val="14"/>
                  <w:szCs w:val="14"/>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jc w:val="both"/>
              <w:rPr>
                <w:color w:val="000000"/>
                <w:sz w:val="14"/>
                <w:szCs w:val="14"/>
              </w:rPr>
            </w:pPr>
          </w:p>
          <w:p w:rsidR="00323109" w:rsidRPr="009B1F69" w:rsidRDefault="00323109" w:rsidP="002E39BA">
            <w:pPr>
              <w:pStyle w:val="NormaleWeb1"/>
              <w:numPr>
                <w:ilvl w:val="0"/>
                <w:numId w:val="3"/>
              </w:numPr>
              <w:tabs>
                <w:tab w:val="clear" w:pos="1131"/>
                <w:tab w:val="num" w:pos="-360"/>
              </w:tabs>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2E39BA">
            <w:pPr>
              <w:pStyle w:val="NormaleWeb1"/>
              <w:numPr>
                <w:ilvl w:val="0"/>
                <w:numId w:val="3"/>
              </w:numPr>
              <w:tabs>
                <w:tab w:val="clear" w:pos="1131"/>
                <w:tab w:val="num" w:pos="-360"/>
              </w:tabs>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1170"/>
                <w:color w:val="000000"/>
                <w:sz w:val="14"/>
                <w:szCs w:val="14"/>
              </w:rPr>
              <w:t xml:space="preserve">articolo 17 della legge 19 marzo 1990, n. 55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 xml:space="preserve">)? </w:t>
            </w:r>
          </w:p>
          <w:p w:rsidR="00323109" w:rsidRPr="009B1F69" w:rsidRDefault="00323109" w:rsidP="00323109">
            <w:pPr>
              <w:ind w:left="284" w:hanging="284"/>
              <w:rPr>
                <w:color w:val="000000"/>
                <w:sz w:val="14"/>
                <w:szCs w:val="14"/>
              </w:rPr>
            </w:pPr>
          </w:p>
          <w:p w:rsidR="00323109" w:rsidRPr="009B1F69" w:rsidRDefault="00323109" w:rsidP="00323109">
            <w:pPr>
              <w:ind w:left="284" w:hanging="284"/>
              <w:rPr>
                <w:color w:val="000000"/>
                <w:sz w:val="14"/>
                <w:szCs w:val="14"/>
              </w:rPr>
            </w:pPr>
            <w:r w:rsidRPr="009B1F69">
              <w:rPr>
                <w:color w:val="000000"/>
                <w:sz w:val="14"/>
                <w:szCs w:val="14"/>
              </w:rPr>
              <w:t>In caso affermativo  :</w:t>
            </w:r>
          </w:p>
          <w:p w:rsidR="00323109" w:rsidRPr="009B1F69" w:rsidRDefault="00323109" w:rsidP="00323109">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r w:rsidRPr="009B1F69">
              <w:rPr>
                <w:color w:val="000000"/>
                <w:sz w:val="14"/>
                <w:szCs w:val="14"/>
              </w:rPr>
              <w:t>- la violazione è stata rimossa ?</w:t>
            </w: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2E39BA">
            <w:pPr>
              <w:pStyle w:val="NormaleWeb1"/>
              <w:numPr>
                <w:ilvl w:val="0"/>
                <w:numId w:val="3"/>
              </w:numPr>
              <w:tabs>
                <w:tab w:val="clear" w:pos="1131"/>
                <w:tab w:val="num" w:pos="-360"/>
              </w:tabs>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5" w:anchor="17" w:history="1">
              <w:r w:rsidRPr="009B1F69">
                <w:rPr>
                  <w:rStyle w:val="Collegamentoipertestuale"/>
                  <w:rFonts w:eastAsia="font1170"/>
                  <w:color w:val="000000"/>
                  <w:sz w:val="14"/>
                  <w:szCs w:val="14"/>
                </w:rPr>
                <w:t>a legge 12 marzo 1999, n. 68</w:t>
              </w:r>
            </w:hyperlink>
          </w:p>
          <w:p w:rsidR="00323109" w:rsidRPr="009B1F69" w:rsidRDefault="00323109" w:rsidP="00323109">
            <w:pPr>
              <w:pStyle w:val="NormaleWeb1"/>
              <w:spacing w:before="0" w:after="0"/>
              <w:ind w:left="284"/>
              <w:jc w:val="both"/>
              <w:rPr>
                <w:rFonts w:eastAsia="font1170"/>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rsidR="00323109" w:rsidRPr="009B1F69" w:rsidRDefault="00323109" w:rsidP="00323109">
            <w:pPr>
              <w:pStyle w:val="NormaleWeb1"/>
              <w:spacing w:before="0" w:after="0"/>
              <w:ind w:left="284" w:hanging="284"/>
              <w:jc w:val="both"/>
              <w:rPr>
                <w:rFonts w:eastAsia="font1170"/>
                <w:color w:val="000000"/>
              </w:rPr>
            </w:pPr>
          </w:p>
          <w:p w:rsidR="00323109" w:rsidRPr="009B1F69" w:rsidRDefault="00323109" w:rsidP="00323109">
            <w:pPr>
              <w:pStyle w:val="NormaleWeb1"/>
              <w:spacing w:before="0" w:after="0"/>
              <w:jc w:val="both"/>
              <w:rPr>
                <w:color w:val="000000"/>
                <w:sz w:val="14"/>
                <w:szCs w:val="14"/>
              </w:rPr>
            </w:pPr>
          </w:p>
          <w:p w:rsidR="00323109" w:rsidRPr="009B1F69" w:rsidRDefault="00323109" w:rsidP="00323109">
            <w:pPr>
              <w:pStyle w:val="NormaleWeb1"/>
              <w:spacing w:before="0" w:after="0"/>
              <w:jc w:val="both"/>
              <w:rPr>
                <w:color w:val="000000"/>
                <w:sz w:val="14"/>
                <w:szCs w:val="14"/>
              </w:rPr>
            </w:pPr>
          </w:p>
          <w:p w:rsidR="00323109" w:rsidRPr="009B1F69" w:rsidRDefault="00323109" w:rsidP="00323109">
            <w:pPr>
              <w:pStyle w:val="NormaleWeb1"/>
              <w:spacing w:before="0" w:after="0"/>
              <w:jc w:val="both"/>
              <w:rPr>
                <w:color w:val="000000"/>
                <w:sz w:val="14"/>
                <w:szCs w:val="14"/>
              </w:rPr>
            </w:pPr>
          </w:p>
          <w:p w:rsidR="00323109" w:rsidRPr="009B1F69" w:rsidRDefault="00323109" w:rsidP="00323109">
            <w:pPr>
              <w:pStyle w:val="NormaleWeb1"/>
              <w:spacing w:before="0" w:after="0"/>
              <w:jc w:val="both"/>
              <w:rPr>
                <w:color w:val="000000"/>
                <w:sz w:val="14"/>
                <w:szCs w:val="14"/>
              </w:rPr>
            </w:pPr>
          </w:p>
          <w:p w:rsidR="00323109" w:rsidRPr="009B1F69" w:rsidRDefault="00323109" w:rsidP="00323109">
            <w:pPr>
              <w:pStyle w:val="NormaleWeb1"/>
              <w:spacing w:before="0" w:after="0"/>
              <w:jc w:val="both"/>
              <w:rPr>
                <w:color w:val="000000"/>
                <w:sz w:val="14"/>
                <w:szCs w:val="14"/>
              </w:rPr>
            </w:pPr>
          </w:p>
          <w:p w:rsidR="00323109" w:rsidRPr="009B1F69" w:rsidRDefault="00323109" w:rsidP="00323109">
            <w:pPr>
              <w:pStyle w:val="NormaleWeb1"/>
              <w:spacing w:before="0" w:after="0"/>
              <w:jc w:val="both"/>
              <w:rPr>
                <w:color w:val="000000"/>
                <w:sz w:val="14"/>
                <w:szCs w:val="14"/>
              </w:rPr>
            </w:pPr>
          </w:p>
          <w:p w:rsidR="00323109" w:rsidRPr="009B1F69" w:rsidRDefault="00323109" w:rsidP="00323109">
            <w:pPr>
              <w:pStyle w:val="NormaleWeb1"/>
              <w:spacing w:before="0" w:after="0"/>
              <w:jc w:val="both"/>
              <w:rPr>
                <w:color w:val="000000"/>
                <w:sz w:val="14"/>
                <w:szCs w:val="14"/>
              </w:rPr>
            </w:pPr>
          </w:p>
          <w:p w:rsidR="00323109" w:rsidRPr="009B1F69" w:rsidRDefault="00323109" w:rsidP="00323109">
            <w:pPr>
              <w:pStyle w:val="NormaleWeb1"/>
              <w:spacing w:before="0" w:after="0"/>
              <w:jc w:val="both"/>
              <w:rPr>
                <w:color w:val="000000"/>
                <w:sz w:val="14"/>
                <w:szCs w:val="14"/>
              </w:rPr>
            </w:pPr>
          </w:p>
          <w:p w:rsidR="00323109" w:rsidRPr="009B1F69" w:rsidRDefault="00323109" w:rsidP="002E39BA">
            <w:pPr>
              <w:pStyle w:val="NormaleWeb1"/>
              <w:numPr>
                <w:ilvl w:val="0"/>
                <w:numId w:val="3"/>
              </w:numPr>
              <w:tabs>
                <w:tab w:val="clear" w:pos="1131"/>
                <w:tab w:val="num" w:pos="-360"/>
              </w:tabs>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6" w:anchor="317" w:history="1">
              <w:r w:rsidRPr="009B1F69">
                <w:rPr>
                  <w:rStyle w:val="Collegamentoipertestuale"/>
                  <w:rFonts w:eastAsia="font1170"/>
                  <w:color w:val="000000"/>
                  <w:sz w:val="14"/>
                  <w:szCs w:val="14"/>
                </w:rPr>
                <w:t>articoli 317</w:t>
              </w:r>
            </w:hyperlink>
            <w:r w:rsidRPr="009B1F69">
              <w:rPr>
                <w:color w:val="000000"/>
                <w:sz w:val="14"/>
                <w:szCs w:val="14"/>
              </w:rPr>
              <w:t xml:space="preserve"> e </w:t>
            </w:r>
            <w:hyperlink r:id="rId17" w:anchor="629" w:history="1">
              <w:r w:rsidRPr="009B1F69">
                <w:rPr>
                  <w:rStyle w:val="Collegamentoipertestuale"/>
                  <w:rFonts w:eastAsia="font1170"/>
                  <w:color w:val="000000"/>
                  <w:sz w:val="14"/>
                  <w:szCs w:val="14"/>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r w:rsidRPr="009B1F69">
              <w:rPr>
                <w:color w:val="000000"/>
                <w:sz w:val="14"/>
                <w:szCs w:val="14"/>
              </w:rPr>
              <w:t>In caso affermativo:</w:t>
            </w: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r w:rsidRPr="009B1F69">
              <w:rPr>
                <w:color w:val="000000"/>
                <w:sz w:val="14"/>
                <w:szCs w:val="14"/>
              </w:rPr>
              <w:t xml:space="preserve">- ricorrono i casi previsti all’articolo 4, primo comma, della Legge 24 novembre 1981, n. 689 (articolo 80, comma 5, lettera l) ? </w:t>
            </w: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323109">
            <w:pPr>
              <w:pStyle w:val="NormaleWeb1"/>
              <w:spacing w:before="0" w:after="0"/>
              <w:ind w:left="284" w:hanging="284"/>
              <w:jc w:val="both"/>
              <w:rPr>
                <w:color w:val="000000"/>
                <w:sz w:val="14"/>
                <w:szCs w:val="14"/>
              </w:rPr>
            </w:pPr>
          </w:p>
          <w:p w:rsidR="00323109" w:rsidRPr="009B1F69" w:rsidRDefault="00323109" w:rsidP="002E39BA">
            <w:pPr>
              <w:pStyle w:val="NormaleWeb1"/>
              <w:numPr>
                <w:ilvl w:val="0"/>
                <w:numId w:val="3"/>
              </w:numPr>
              <w:tabs>
                <w:tab w:val="clear" w:pos="1131"/>
                <w:tab w:val="num" w:pos="-360"/>
              </w:tabs>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8" w:anchor="2359" w:history="1">
              <w:r w:rsidRPr="009B1F69">
                <w:rPr>
                  <w:rStyle w:val="Collegamentoipertestuale"/>
                  <w:rFonts w:eastAsia="font1170"/>
                  <w:color w:val="000000"/>
                  <w:sz w:val="14"/>
                  <w:szCs w:val="14"/>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323109" w:rsidRPr="009B1F69" w:rsidRDefault="00323109" w:rsidP="00323109">
            <w:pPr>
              <w:rPr>
                <w:color w:val="000000"/>
                <w:sz w:val="14"/>
                <w:szCs w:val="14"/>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rPr>
                <w:color w:val="000000"/>
                <w:sz w:val="4"/>
                <w:szCs w:val="4"/>
              </w:rPr>
            </w:pP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323109" w:rsidRPr="009B1F69" w:rsidRDefault="00323109" w:rsidP="00323109">
            <w:pPr>
              <w:rPr>
                <w:color w:val="000000"/>
                <w:sz w:val="14"/>
                <w:szCs w:val="14"/>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rPr>
                <w:color w:val="000000"/>
                <w:sz w:val="4"/>
                <w:szCs w:val="4"/>
              </w:rPr>
            </w:pPr>
          </w:p>
          <w:p w:rsidR="00323109" w:rsidRPr="009B1F69" w:rsidRDefault="00323109" w:rsidP="00323109">
            <w:pPr>
              <w:rPr>
                <w:color w:val="000000"/>
                <w:sz w:val="14"/>
                <w:szCs w:val="14"/>
              </w:rPr>
            </w:pPr>
            <w:r w:rsidRPr="009B1F69">
              <w:rPr>
                <w:color w:val="000000"/>
                <w:sz w:val="14"/>
                <w:szCs w:val="14"/>
              </w:rPr>
              <w:t>[ ] Sì [ ] No</w:t>
            </w:r>
            <w:r w:rsidRPr="009B1F69">
              <w:rPr>
                <w:color w:val="000000"/>
                <w:sz w:val="14"/>
                <w:szCs w:val="14"/>
              </w:rPr>
              <w:br/>
            </w:r>
          </w:p>
          <w:p w:rsidR="00323109" w:rsidRPr="009B1F69" w:rsidRDefault="00323109" w:rsidP="00323109">
            <w:pPr>
              <w:ind w:left="284" w:hanging="284"/>
              <w:rPr>
                <w:color w:val="000000"/>
                <w:sz w:val="14"/>
                <w:szCs w:val="14"/>
              </w:rPr>
            </w:pPr>
          </w:p>
          <w:p w:rsidR="00323109" w:rsidRPr="009B1F69" w:rsidRDefault="00323109" w:rsidP="00323109">
            <w:pPr>
              <w:ind w:left="284" w:hanging="284"/>
              <w:rPr>
                <w:color w:val="000000"/>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323109" w:rsidRPr="009B1F69" w:rsidRDefault="00323109" w:rsidP="00323109">
            <w:pPr>
              <w:rPr>
                <w:color w:val="000000"/>
                <w:sz w:val="14"/>
                <w:szCs w:val="14"/>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rPr>
                <w:color w:val="000000"/>
                <w:sz w:val="14"/>
                <w:szCs w:val="14"/>
              </w:rPr>
            </w:pPr>
          </w:p>
          <w:p w:rsidR="00323109" w:rsidRPr="009B1F69" w:rsidRDefault="00323109" w:rsidP="00323109">
            <w:pPr>
              <w:rPr>
                <w:color w:val="000000"/>
                <w:sz w:val="14"/>
                <w:szCs w:val="14"/>
              </w:rPr>
            </w:pPr>
            <w:r w:rsidRPr="009B1F69">
              <w:rPr>
                <w:color w:val="000000"/>
                <w:sz w:val="14"/>
                <w:szCs w:val="14"/>
              </w:rPr>
              <w:t>[ ]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rsidR="00323109" w:rsidRPr="009B1F69" w:rsidRDefault="00323109" w:rsidP="00323109">
            <w:pPr>
              <w:rPr>
                <w:color w:val="000000"/>
                <w:sz w:val="14"/>
                <w:szCs w:val="14"/>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rPr>
                <w:color w:val="000000"/>
                <w:sz w:val="14"/>
                <w:szCs w:val="14"/>
              </w:rPr>
            </w:pPr>
            <w:r w:rsidRPr="009B1F69">
              <w:rPr>
                <w:color w:val="000000"/>
                <w:sz w:val="14"/>
                <w:szCs w:val="14"/>
              </w:rPr>
              <w:t>Nel caso in cui l’operatore non è tenuto alla disciplina legge 68/1999 indicare le motivazioni:</w:t>
            </w:r>
          </w:p>
          <w:p w:rsidR="00323109" w:rsidRPr="009B1F69" w:rsidRDefault="00323109" w:rsidP="00323109">
            <w:pPr>
              <w:rPr>
                <w:color w:val="000000"/>
                <w:sz w:val="14"/>
                <w:szCs w:val="14"/>
              </w:rPr>
            </w:pPr>
            <w:r w:rsidRPr="009B1F69">
              <w:rPr>
                <w:color w:val="000000"/>
                <w:sz w:val="14"/>
                <w:szCs w:val="14"/>
              </w:rPr>
              <w:t>(numero dipendenti e/o altro ) [</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rPr>
                <w:color w:val="000000"/>
                <w:sz w:val="4"/>
                <w:szCs w:val="4"/>
              </w:rPr>
            </w:pP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p>
          <w:p w:rsidR="00323109" w:rsidRPr="009B1F69" w:rsidRDefault="00323109" w:rsidP="00323109">
            <w:pPr>
              <w:rPr>
                <w:color w:val="000000"/>
              </w:rPr>
            </w:pPr>
          </w:p>
          <w:p w:rsidR="00323109" w:rsidRPr="009B1F69" w:rsidRDefault="00323109" w:rsidP="00323109">
            <w:pPr>
              <w:rPr>
                <w:color w:val="000000"/>
                <w:sz w:val="14"/>
                <w:szCs w:val="14"/>
              </w:rPr>
            </w:pPr>
            <w:r w:rsidRPr="009B1F69">
              <w:rPr>
                <w:color w:val="000000"/>
                <w:sz w:val="14"/>
                <w:szCs w:val="14"/>
              </w:rPr>
              <w:t>[ ] Sì [ ] No</w:t>
            </w:r>
            <w:r w:rsidRPr="009B1F69">
              <w:rPr>
                <w:color w:val="000000"/>
                <w:sz w:val="14"/>
                <w:szCs w:val="14"/>
              </w:rPr>
              <w:br/>
            </w:r>
          </w:p>
          <w:p w:rsidR="00323109" w:rsidRPr="009B1F69" w:rsidRDefault="00323109" w:rsidP="00323109">
            <w:pPr>
              <w:rPr>
                <w:color w:val="000000"/>
                <w:sz w:val="14"/>
                <w:szCs w:val="14"/>
              </w:rPr>
            </w:pPr>
            <w:r w:rsidRPr="009B1F69">
              <w:rPr>
                <w:color w:val="000000"/>
                <w:sz w:val="14"/>
                <w:szCs w:val="14"/>
              </w:rPr>
              <w:t>[ ] Sì [ ] No</w:t>
            </w:r>
          </w:p>
          <w:p w:rsidR="00323109" w:rsidRPr="009B1F69" w:rsidRDefault="00323109" w:rsidP="00323109">
            <w:pPr>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rsidR="00323109" w:rsidRPr="009B1F69" w:rsidRDefault="00323109" w:rsidP="00323109">
            <w:pPr>
              <w:rPr>
                <w:strike/>
                <w:color w:val="000000"/>
                <w:sz w:val="15"/>
                <w:szCs w:val="15"/>
              </w:rPr>
            </w:pPr>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roofErr w:type="spellStart"/>
            <w:r w:rsidRPr="009B1F69">
              <w:rPr>
                <w:color w:val="000000"/>
                <w:sz w:val="14"/>
                <w:szCs w:val="14"/>
              </w:rPr>
              <w:t>……….…</w:t>
            </w:r>
            <w:proofErr w:type="spellEnd"/>
            <w:r w:rsidRPr="009B1F69">
              <w:rPr>
                <w:color w:val="000000"/>
                <w:sz w:val="14"/>
                <w:szCs w:val="14"/>
              </w:rPr>
              <w:t>]</w:t>
            </w:r>
          </w:p>
          <w:p w:rsidR="00323109" w:rsidRPr="009B1F69" w:rsidRDefault="00323109" w:rsidP="00323109">
            <w:pPr>
              <w:rPr>
                <w:color w:val="000000"/>
                <w:sz w:val="14"/>
                <w:szCs w:val="14"/>
              </w:rPr>
            </w:pPr>
          </w:p>
          <w:p w:rsidR="00323109" w:rsidRPr="009B1F69" w:rsidRDefault="00323109" w:rsidP="00323109">
            <w:pPr>
              <w:rPr>
                <w:color w:val="000000"/>
              </w:rPr>
            </w:pPr>
            <w:r w:rsidRPr="009B1F69">
              <w:rPr>
                <w:color w:val="000000"/>
                <w:sz w:val="14"/>
                <w:szCs w:val="14"/>
              </w:rPr>
              <w:t>[ ] Sì [ ] No</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2E39BA">
            <w:pPr>
              <w:numPr>
                <w:ilvl w:val="0"/>
                <w:numId w:val="3"/>
              </w:numPr>
              <w:tabs>
                <w:tab w:val="clear" w:pos="1131"/>
                <w:tab w:val="num" w:pos="-360"/>
              </w:tabs>
              <w:suppressAutoHyphens/>
              <w:spacing w:before="120" w:after="120" w:line="240" w:lineRule="auto"/>
              <w:ind w:left="360" w:hanging="360"/>
              <w:jc w:val="left"/>
              <w:rPr>
                <w:color w:val="000000"/>
                <w:sz w:val="14"/>
                <w:szCs w:val="14"/>
              </w:rPr>
            </w:pPr>
            <w:r w:rsidRPr="009B1F69">
              <w:rPr>
                <w:color w:val="000000"/>
                <w:sz w:val="14"/>
                <w:szCs w:val="14"/>
              </w:rPr>
              <w:t xml:space="preserve">L’operatore economico  si trova nella condizione prevista dall’art. 53 comma 16-ter del </w:t>
            </w:r>
            <w:proofErr w:type="spellStart"/>
            <w:r w:rsidRPr="009B1F69">
              <w:rPr>
                <w:color w:val="000000"/>
                <w:sz w:val="14"/>
                <w:szCs w:val="14"/>
              </w:rPr>
              <w:t>D.Lgs.</w:t>
            </w:r>
            <w:proofErr w:type="spellEnd"/>
            <w:r w:rsidRPr="009B1F69">
              <w:rPr>
                <w:color w:val="000000"/>
                <w:sz w:val="14"/>
                <w:szCs w:val="14"/>
              </w:rPr>
              <w:t xml:space="preserve"> 165/2001 (</w:t>
            </w:r>
            <w:proofErr w:type="spellStart"/>
            <w:r w:rsidRPr="009B1F69">
              <w:rPr>
                <w:color w:val="000000"/>
                <w:sz w:val="14"/>
                <w:szCs w:val="14"/>
              </w:rPr>
              <w:t>pantouflage</w:t>
            </w:r>
            <w:proofErr w:type="spellEnd"/>
            <w:r w:rsidRPr="009B1F69">
              <w:rPr>
                <w:color w:val="000000"/>
                <w:sz w:val="14"/>
                <w:szCs w:val="14"/>
              </w:rPr>
              <w:t xml:space="preserve"> o </w:t>
            </w:r>
            <w:proofErr w:type="spellStart"/>
            <w:r w:rsidRPr="009B1F69">
              <w:rPr>
                <w:color w:val="000000"/>
                <w:sz w:val="14"/>
                <w:szCs w:val="14"/>
              </w:rPr>
              <w:t>revolving</w:t>
            </w:r>
            <w:proofErr w:type="spellEnd"/>
            <w:r w:rsidRPr="009B1F69">
              <w:rPr>
                <w:color w:val="000000"/>
                <w:sz w:val="14"/>
                <w:szCs w:val="14"/>
              </w:rPr>
              <w:t xml:space="preserve"> </w:t>
            </w:r>
            <w:proofErr w:type="spellStart"/>
            <w:r w:rsidRPr="009B1F69">
              <w:rPr>
                <w:color w:val="000000"/>
                <w:sz w:val="14"/>
                <w:szCs w:val="14"/>
              </w:rPr>
              <w:t>door</w:t>
            </w:r>
            <w:proofErr w:type="spellEnd"/>
            <w:r w:rsidRPr="009B1F69">
              <w:rPr>
                <w:color w:val="000000"/>
                <w:sz w:val="14"/>
                <w:szCs w:val="14"/>
              </w:rPr>
              <w:t xml:space="preserve">) in quanto ha concluso contratti di lavoro subordinato o autonomo e, </w:t>
            </w:r>
            <w:r w:rsidRPr="009B1F69">
              <w:rPr>
                <w:color w:val="000000"/>
                <w:sz w:val="14"/>
                <w:szCs w:val="14"/>
              </w:rPr>
              <w:lastRenderedPageBreak/>
              <w:t xml:space="preserve">comunque, ha attribuito incarichi ad ex dipendenti della stazione appaltante che hanno cessato il loro rapporto di lavoro da meno di tre anni e che negli ultimi tre anni di servizio hanno esercitato poteri </w:t>
            </w:r>
            <w:proofErr w:type="spellStart"/>
            <w:r w:rsidRPr="009B1F69">
              <w:rPr>
                <w:color w:val="000000"/>
                <w:sz w:val="14"/>
                <w:szCs w:val="14"/>
              </w:rPr>
              <w:t>autoritativi</w:t>
            </w:r>
            <w:proofErr w:type="spellEnd"/>
            <w:r w:rsidRPr="009B1F69">
              <w:rPr>
                <w:color w:val="000000"/>
                <w:sz w:val="14"/>
                <w:szCs w:val="14"/>
              </w:rPr>
              <w:t xml:space="preserve">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r w:rsidRPr="009B1F69">
              <w:rPr>
                <w:color w:val="000000"/>
                <w:sz w:val="15"/>
                <w:szCs w:val="15"/>
              </w:rPr>
              <w:lastRenderedPageBreak/>
              <w:t>[ ] Sì [ ] No</w:t>
            </w:r>
          </w:p>
          <w:p w:rsidR="00323109" w:rsidRPr="009B1F69" w:rsidRDefault="00323109" w:rsidP="00323109">
            <w:pPr>
              <w:rPr>
                <w:color w:val="000000"/>
                <w:sz w:val="15"/>
                <w:szCs w:val="15"/>
              </w:rPr>
            </w:pPr>
            <w:r w:rsidRPr="009B1F69">
              <w:rPr>
                <w:color w:val="000000"/>
                <w:sz w:val="15"/>
                <w:szCs w:val="15"/>
              </w:rPr>
              <w:t xml:space="preserve"> </w:t>
            </w:r>
          </w:p>
        </w:tc>
      </w:tr>
    </w:tbl>
    <w:p w:rsidR="00323109" w:rsidRPr="009B1F69" w:rsidRDefault="00323109" w:rsidP="00323109">
      <w:pPr>
        <w:autoSpaceDE w:val="0"/>
        <w:autoSpaceDN w:val="0"/>
        <w:adjustRightInd w:val="0"/>
        <w:rPr>
          <w:sz w:val="22"/>
        </w:rPr>
      </w:pPr>
    </w:p>
    <w:p w:rsidR="00323109" w:rsidRPr="009B1F69" w:rsidRDefault="00323109" w:rsidP="00323109">
      <w:pPr>
        <w:autoSpaceDE w:val="0"/>
        <w:autoSpaceDN w:val="0"/>
        <w:adjustRightInd w:val="0"/>
        <w:rPr>
          <w:sz w:val="22"/>
        </w:rPr>
      </w:pPr>
    </w:p>
    <w:p w:rsidR="00323109" w:rsidRPr="009B1F69" w:rsidRDefault="00323109" w:rsidP="00323109">
      <w:pPr>
        <w:autoSpaceDE w:val="0"/>
        <w:autoSpaceDN w:val="0"/>
        <w:adjustRightInd w:val="0"/>
        <w:rPr>
          <w:sz w:val="22"/>
        </w:rPr>
      </w:pPr>
    </w:p>
    <w:p w:rsidR="00323109" w:rsidRPr="009B1F69" w:rsidRDefault="00323109" w:rsidP="00323109">
      <w:pPr>
        <w:autoSpaceDE w:val="0"/>
        <w:autoSpaceDN w:val="0"/>
        <w:adjustRightInd w:val="0"/>
        <w:rPr>
          <w:sz w:val="22"/>
        </w:rPr>
      </w:pPr>
    </w:p>
    <w:p w:rsidR="00323109" w:rsidRPr="009B1F69" w:rsidRDefault="00323109" w:rsidP="00323109">
      <w:pPr>
        <w:autoSpaceDE w:val="0"/>
        <w:autoSpaceDN w:val="0"/>
        <w:adjustRightInd w:val="0"/>
        <w:rPr>
          <w:sz w:val="22"/>
        </w:rPr>
      </w:pPr>
    </w:p>
    <w:p w:rsidR="00323109" w:rsidRPr="009B1F69" w:rsidRDefault="00323109" w:rsidP="00323109">
      <w:pPr>
        <w:autoSpaceDE w:val="0"/>
        <w:autoSpaceDN w:val="0"/>
        <w:adjustRightInd w:val="0"/>
        <w:rPr>
          <w:sz w:val="22"/>
        </w:rPr>
      </w:pPr>
    </w:p>
    <w:p w:rsidR="00323109" w:rsidRPr="009B1F69" w:rsidRDefault="00323109" w:rsidP="00323109">
      <w:pPr>
        <w:autoSpaceDE w:val="0"/>
        <w:autoSpaceDN w:val="0"/>
        <w:adjustRightInd w:val="0"/>
        <w:rPr>
          <w:sz w:val="22"/>
        </w:rPr>
      </w:pPr>
    </w:p>
    <w:p w:rsidR="00323109" w:rsidRPr="009B1F69" w:rsidRDefault="00323109" w:rsidP="00323109">
      <w:pPr>
        <w:autoSpaceDE w:val="0"/>
        <w:autoSpaceDN w:val="0"/>
        <w:adjustRightInd w:val="0"/>
        <w:rPr>
          <w:sz w:val="22"/>
        </w:rPr>
      </w:pPr>
    </w:p>
    <w:p w:rsidR="00323109" w:rsidRPr="009B1F69" w:rsidRDefault="00323109" w:rsidP="00323109">
      <w:pPr>
        <w:autoSpaceDE w:val="0"/>
        <w:autoSpaceDN w:val="0"/>
        <w:adjustRightInd w:val="0"/>
        <w:rPr>
          <w:sz w:val="22"/>
        </w:rPr>
      </w:pPr>
    </w:p>
    <w:p w:rsidR="00323109" w:rsidRPr="009B1F69" w:rsidRDefault="00323109" w:rsidP="00323109">
      <w:pPr>
        <w:jc w:val="center"/>
        <w:rPr>
          <w:sz w:val="17"/>
          <w:szCs w:val="17"/>
        </w:rPr>
      </w:pPr>
      <w:r w:rsidRPr="009B1F69">
        <w:rPr>
          <w:sz w:val="18"/>
          <w:szCs w:val="18"/>
        </w:rPr>
        <w:br w:type="page"/>
      </w:r>
      <w:r w:rsidRPr="009B1F69">
        <w:rPr>
          <w:sz w:val="18"/>
          <w:szCs w:val="18"/>
        </w:rPr>
        <w:lastRenderedPageBreak/>
        <w:t>Parte IV: Criteri di selezione</w:t>
      </w:r>
    </w:p>
    <w:p w:rsidR="00323109" w:rsidRPr="009B1F69" w:rsidRDefault="00323109" w:rsidP="00323109">
      <w:pPr>
        <w:rPr>
          <w:sz w:val="17"/>
          <w:szCs w:val="17"/>
        </w:rPr>
      </w:pPr>
    </w:p>
    <w:p w:rsidR="00323109" w:rsidRPr="009B1F69" w:rsidRDefault="00323109" w:rsidP="00323109">
      <w:pPr>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w:t>
      </w:r>
      <w:proofErr w:type="spellStart"/>
      <w:r w:rsidRPr="009B1F69">
        <w:rPr>
          <w:sz w:val="14"/>
          <w:szCs w:val="14"/>
        </w:rPr>
        <w:t>a</w:t>
      </w:r>
      <w:proofErr w:type="spellEnd"/>
      <w:r w:rsidRPr="009B1F69">
        <w:rPr>
          <w:sz w:val="14"/>
          <w:szCs w:val="14"/>
        </w:rPr>
        <w:t xml:space="preserve"> D della presente parte) l'operatore economico dichiara che:</w:t>
      </w:r>
    </w:p>
    <w:p w:rsidR="00323109" w:rsidRPr="009B1F69" w:rsidRDefault="00323109" w:rsidP="00323109">
      <w:pPr>
        <w:rPr>
          <w:sz w:val="16"/>
          <w:szCs w:val="16"/>
        </w:rPr>
      </w:pPr>
    </w:p>
    <w:p w:rsidR="00323109" w:rsidRPr="009B1F69" w:rsidRDefault="00323109" w:rsidP="00323109">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w:t>
      </w:r>
      <w:proofErr w:type="spellStart"/>
      <w:r w:rsidRPr="009B1F69">
        <w:rPr>
          <w:b w:val="0"/>
          <w:caps/>
          <w:sz w:val="16"/>
          <w:szCs w:val="16"/>
        </w:rPr>
        <w:t>di</w:t>
      </w:r>
      <w:proofErr w:type="spellEnd"/>
      <w:r w:rsidRPr="009B1F69">
        <w:rPr>
          <w:b w:val="0"/>
          <w:caps/>
          <w:sz w:val="16"/>
          <w:szCs w:val="16"/>
        </w:rPr>
        <w:t xml:space="preserve"> selezione</w:t>
      </w:r>
    </w:p>
    <w:p w:rsidR="00323109" w:rsidRPr="009B1F69" w:rsidRDefault="00323109" w:rsidP="00323109">
      <w:pPr>
        <w:pStyle w:val="Titolo1"/>
        <w:spacing w:before="0" w:after="0"/>
        <w:rPr>
          <w:sz w:val="16"/>
          <w:szCs w:val="16"/>
        </w:rPr>
      </w:pP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323109" w:rsidRPr="009B1F69" w:rsidTr="0032310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Risposta</w:t>
            </w:r>
          </w:p>
        </w:tc>
      </w:tr>
      <w:tr w:rsidR="00323109" w:rsidRPr="009B1F69" w:rsidTr="0032310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w w:val="0"/>
                <w:sz w:val="15"/>
                <w:szCs w:val="15"/>
              </w:rPr>
              <w:t>[ ] Sì [ ] No</w:t>
            </w:r>
          </w:p>
        </w:tc>
      </w:tr>
    </w:tbl>
    <w:p w:rsidR="00323109" w:rsidRPr="009B1F69" w:rsidRDefault="00323109" w:rsidP="00323109">
      <w:pPr>
        <w:pStyle w:val="SectionTitle"/>
        <w:spacing w:after="120"/>
        <w:jc w:val="both"/>
        <w:rPr>
          <w:b w:val="0"/>
          <w:caps/>
          <w:sz w:val="16"/>
          <w:szCs w:val="16"/>
        </w:rPr>
      </w:pPr>
    </w:p>
    <w:p w:rsidR="00323109" w:rsidRPr="009B1F69" w:rsidRDefault="00323109" w:rsidP="00323109">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Risposta</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2E39BA">
            <w:pPr>
              <w:pStyle w:val="Paragrafoelenco1"/>
              <w:numPr>
                <w:ilvl w:val="0"/>
                <w:numId w:val="7"/>
              </w:numPr>
              <w:tabs>
                <w:tab w:val="left" w:pos="284"/>
              </w:tabs>
              <w:suppressAutoHyphens/>
              <w:spacing w:before="120" w:beforeAutospacing="0" w:after="120" w:afterAutospacing="0" w:line="240" w:lineRule="auto"/>
              <w:ind w:left="284" w:hanging="284"/>
              <w:jc w:val="left"/>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8"/>
            </w:r>
            <w:r w:rsidRPr="009B1F69">
              <w:rPr>
                <w:sz w:val="15"/>
                <w:szCs w:val="15"/>
              </w:rPr>
              <w:t>)</w:t>
            </w:r>
            <w:r w:rsidRPr="009B1F69">
              <w:rPr>
                <w:sz w:val="15"/>
                <w:szCs w:val="15"/>
              </w:rPr>
              <w:br/>
            </w:r>
          </w:p>
          <w:p w:rsidR="00323109" w:rsidRPr="009B1F69" w:rsidRDefault="00323109" w:rsidP="00323109">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w w:val="0"/>
                <w:sz w:val="15"/>
                <w:szCs w:val="15"/>
              </w:rPr>
              <w:t>[</w:t>
            </w:r>
            <w:proofErr w:type="spellStart"/>
            <w:r w:rsidRPr="009B1F69">
              <w:rPr>
                <w:w w:val="0"/>
                <w:sz w:val="15"/>
                <w:szCs w:val="15"/>
              </w:rPr>
              <w:t>………….…</w:t>
            </w:r>
            <w:proofErr w:type="spellEnd"/>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2E39BA">
            <w:pPr>
              <w:pStyle w:val="Paragrafoelenco1"/>
              <w:numPr>
                <w:ilvl w:val="0"/>
                <w:numId w:val="7"/>
              </w:numPr>
              <w:tabs>
                <w:tab w:val="left" w:pos="284"/>
              </w:tabs>
              <w:suppressAutoHyphens/>
              <w:spacing w:before="120" w:beforeAutospacing="0" w:after="120" w:afterAutospacing="0" w:line="240" w:lineRule="auto"/>
              <w:ind w:left="284" w:hanging="284"/>
              <w:jc w:val="left"/>
              <w:rPr>
                <w:sz w:val="15"/>
                <w:szCs w:val="15"/>
              </w:rPr>
            </w:pPr>
            <w:r w:rsidRPr="009B1F69">
              <w:rPr>
                <w:b/>
                <w:sz w:val="15"/>
                <w:szCs w:val="15"/>
              </w:rPr>
              <w:t>Per gli appalti di servizi:</w:t>
            </w:r>
          </w:p>
          <w:p w:rsidR="00323109" w:rsidRPr="009B1F69" w:rsidRDefault="00323109" w:rsidP="00323109">
            <w:pPr>
              <w:pStyle w:val="Paragrafoelenco1"/>
              <w:tabs>
                <w:tab w:val="left" w:pos="284"/>
              </w:tabs>
              <w:ind w:left="284"/>
              <w:rPr>
                <w:sz w:val="15"/>
                <w:szCs w:val="15"/>
              </w:rPr>
            </w:pPr>
          </w:p>
          <w:p w:rsidR="00323109" w:rsidRPr="009B1F69" w:rsidRDefault="00323109" w:rsidP="00323109">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rsidR="00323109" w:rsidRPr="009B1F69" w:rsidRDefault="00323109" w:rsidP="00323109">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w w:val="0"/>
                <w:sz w:val="15"/>
                <w:szCs w:val="15"/>
              </w:rPr>
              <w:br/>
              <w:t>[ ]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rsidR="00323109" w:rsidRPr="009B1F69" w:rsidRDefault="00323109" w:rsidP="00323109">
            <w:pPr>
              <w:rPr>
                <w:sz w:val="15"/>
                <w:szCs w:val="15"/>
              </w:rPr>
            </w:pPr>
            <w:r w:rsidRPr="009B1F69">
              <w:rPr>
                <w:sz w:val="15"/>
                <w:szCs w:val="15"/>
              </w:rPr>
              <w:t xml:space="preserve">(indirizzo web, autorità o organismo di emanazione, riferimento preciso della documentazione): </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bl>
    <w:p w:rsidR="00323109" w:rsidRPr="009B1F69" w:rsidRDefault="00323109" w:rsidP="00323109">
      <w:pPr>
        <w:pStyle w:val="SectionTitle"/>
        <w:spacing w:before="0" w:after="0"/>
        <w:jc w:val="both"/>
        <w:rPr>
          <w:sz w:val="4"/>
          <w:szCs w:val="4"/>
        </w:rPr>
      </w:pPr>
    </w:p>
    <w:p w:rsidR="00323109" w:rsidRPr="009B1F69" w:rsidRDefault="00323109" w:rsidP="00323109"/>
    <w:p w:rsidR="00323109" w:rsidRPr="009B1F69" w:rsidRDefault="00323109" w:rsidP="00323109">
      <w:pPr>
        <w:pStyle w:val="SectionTitle"/>
        <w:pageBreakBefore/>
        <w:spacing w:before="0" w:after="0"/>
        <w:jc w:val="both"/>
        <w:rPr>
          <w:b w:val="0"/>
          <w:caps/>
          <w:sz w:val="15"/>
          <w:szCs w:val="15"/>
        </w:rPr>
      </w:pPr>
    </w:p>
    <w:p w:rsidR="00323109" w:rsidRPr="009B1F69" w:rsidRDefault="00323109" w:rsidP="00323109">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Risposta</w:t>
            </w:r>
            <w:r w:rsidRPr="009B1F69">
              <w:rPr>
                <w:b/>
                <w:i/>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284" w:hanging="284"/>
              <w:rPr>
                <w:b/>
                <w:sz w:val="12"/>
                <w:szCs w:val="12"/>
              </w:rPr>
            </w:pPr>
            <w:r w:rsidRPr="009B1F69">
              <w:rPr>
                <w:sz w:val="15"/>
                <w:szCs w:val="15"/>
              </w:rPr>
              <w:t xml:space="preserve">1a)  Il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rsidR="00323109" w:rsidRPr="009B1F69" w:rsidRDefault="00323109" w:rsidP="00323109">
            <w:pPr>
              <w:ind w:left="284" w:hanging="284"/>
              <w:rPr>
                <w:b/>
                <w:sz w:val="12"/>
                <w:szCs w:val="12"/>
              </w:rPr>
            </w:pPr>
          </w:p>
          <w:p w:rsidR="00323109" w:rsidRPr="009B1F69" w:rsidRDefault="00323109" w:rsidP="00323109">
            <w:pPr>
              <w:ind w:left="284" w:hanging="284"/>
              <w:rPr>
                <w:sz w:val="12"/>
                <w:szCs w:val="12"/>
              </w:rPr>
            </w:pPr>
            <w:r w:rsidRPr="009B1F69">
              <w:rPr>
                <w:b/>
                <w:sz w:val="15"/>
                <w:szCs w:val="15"/>
              </w:rPr>
              <w:t>e/o,</w:t>
            </w:r>
          </w:p>
          <w:p w:rsidR="00323109" w:rsidRPr="009B1F69" w:rsidRDefault="00323109" w:rsidP="00323109">
            <w:pPr>
              <w:ind w:left="284" w:hanging="142"/>
              <w:rPr>
                <w:sz w:val="12"/>
                <w:szCs w:val="12"/>
              </w:rPr>
            </w:pPr>
          </w:p>
          <w:p w:rsidR="00323109" w:rsidRPr="009B1F69" w:rsidRDefault="00323109" w:rsidP="00323109">
            <w:pPr>
              <w:ind w:left="284" w:hanging="284"/>
              <w:rPr>
                <w:sz w:val="15"/>
                <w:szCs w:val="15"/>
              </w:rPr>
            </w:pPr>
            <w:r w:rsidRPr="009B1F69">
              <w:rPr>
                <w:sz w:val="15"/>
                <w:szCs w:val="15"/>
              </w:rPr>
              <w:t xml:space="preserve">1b)  Il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rsidR="00323109" w:rsidRPr="009B1F69" w:rsidRDefault="00323109" w:rsidP="00323109">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t>esercizio:  [</w:t>
            </w:r>
            <w:proofErr w:type="spellStart"/>
            <w:r w:rsidRPr="009B1F69">
              <w:rPr>
                <w:sz w:val="15"/>
                <w:szCs w:val="15"/>
              </w:rPr>
              <w:t>……</w:t>
            </w:r>
            <w:proofErr w:type="spellEnd"/>
            <w:r w:rsidRPr="009B1F69">
              <w:rPr>
                <w:sz w:val="15"/>
                <w:szCs w:val="15"/>
              </w:rPr>
              <w:t>] fatturato: [</w:t>
            </w:r>
            <w:proofErr w:type="spellStart"/>
            <w:r w:rsidRPr="009B1F69">
              <w:rPr>
                <w:sz w:val="15"/>
                <w:szCs w:val="15"/>
              </w:rPr>
              <w:t>……</w:t>
            </w:r>
            <w:proofErr w:type="spellEnd"/>
            <w:r w:rsidRPr="009B1F69">
              <w:rPr>
                <w:sz w:val="15"/>
                <w:szCs w:val="15"/>
              </w:rPr>
              <w:t>] […] valuta</w:t>
            </w:r>
            <w:r w:rsidRPr="009B1F69">
              <w:rPr>
                <w:sz w:val="15"/>
                <w:szCs w:val="15"/>
              </w:rPr>
              <w:br/>
              <w:t>esercizio:  [</w:t>
            </w:r>
            <w:proofErr w:type="spellStart"/>
            <w:r w:rsidRPr="009B1F69">
              <w:rPr>
                <w:sz w:val="15"/>
                <w:szCs w:val="15"/>
              </w:rPr>
              <w:t>……</w:t>
            </w:r>
            <w:proofErr w:type="spellEnd"/>
            <w:r w:rsidRPr="009B1F69">
              <w:rPr>
                <w:sz w:val="15"/>
                <w:szCs w:val="15"/>
              </w:rPr>
              <w:t>] fatturato: [</w:t>
            </w:r>
            <w:proofErr w:type="spellStart"/>
            <w:r w:rsidRPr="009B1F69">
              <w:rPr>
                <w:sz w:val="15"/>
                <w:szCs w:val="15"/>
              </w:rPr>
              <w:t>……</w:t>
            </w:r>
            <w:proofErr w:type="spellEnd"/>
            <w:r w:rsidRPr="009B1F69">
              <w:rPr>
                <w:sz w:val="15"/>
                <w:szCs w:val="15"/>
              </w:rPr>
              <w:t>] […] valuta</w:t>
            </w:r>
            <w:r w:rsidRPr="009B1F69">
              <w:rPr>
                <w:sz w:val="15"/>
                <w:szCs w:val="15"/>
              </w:rPr>
              <w:br/>
              <w:t>esercizio:  [</w:t>
            </w:r>
            <w:proofErr w:type="spellStart"/>
            <w:r w:rsidRPr="009B1F69">
              <w:rPr>
                <w:sz w:val="15"/>
                <w:szCs w:val="15"/>
              </w:rPr>
              <w:t>……</w:t>
            </w:r>
            <w:proofErr w:type="spellEnd"/>
            <w:r w:rsidRPr="009B1F69">
              <w:rPr>
                <w:sz w:val="15"/>
                <w:szCs w:val="15"/>
              </w:rPr>
              <w:t>] fatturato: [</w:t>
            </w:r>
            <w:proofErr w:type="spellStart"/>
            <w:r w:rsidRPr="009B1F69">
              <w:rPr>
                <w:sz w:val="15"/>
                <w:szCs w:val="15"/>
              </w:rPr>
              <w:t>……</w:t>
            </w:r>
            <w:proofErr w:type="spellEnd"/>
            <w:r w:rsidRPr="009B1F69">
              <w:rPr>
                <w:sz w:val="15"/>
                <w:szCs w:val="15"/>
              </w:rPr>
              <w:t>]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 [</w:t>
            </w:r>
            <w:proofErr w:type="spellStart"/>
            <w:r w:rsidRPr="009B1F69">
              <w:rPr>
                <w:sz w:val="15"/>
                <w:szCs w:val="15"/>
              </w:rPr>
              <w:t>……</w:t>
            </w:r>
            <w:proofErr w:type="spellEnd"/>
            <w:r w:rsidRPr="009B1F69">
              <w:rPr>
                <w:sz w:val="15"/>
                <w:szCs w:val="15"/>
              </w:rPr>
              <w:t>] […] valuta</w:t>
            </w:r>
          </w:p>
          <w:p w:rsidR="00323109" w:rsidRPr="009B1F69" w:rsidRDefault="00323109" w:rsidP="00323109">
            <w:pPr>
              <w:rPr>
                <w:sz w:val="15"/>
                <w:szCs w:val="15"/>
              </w:rPr>
            </w:pPr>
          </w:p>
          <w:p w:rsidR="00323109" w:rsidRPr="009B1F69" w:rsidRDefault="00323109" w:rsidP="00323109">
            <w:pPr>
              <w:rPr>
                <w:sz w:val="15"/>
                <w:szCs w:val="15"/>
              </w:rPr>
            </w:pPr>
          </w:p>
          <w:p w:rsidR="00323109" w:rsidRPr="009B1F69" w:rsidRDefault="00323109" w:rsidP="00323109">
            <w:pPr>
              <w:rPr>
                <w:sz w:val="15"/>
                <w:szCs w:val="15"/>
              </w:rPr>
            </w:pPr>
            <w:r w:rsidRPr="009B1F69">
              <w:rPr>
                <w:sz w:val="15"/>
                <w:szCs w:val="15"/>
              </w:rPr>
              <w:t xml:space="preserve">(indirizzo web, autorità o organismo di emanazione, riferimento preciso della documentazione): </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284" w:hanging="284"/>
              <w:rPr>
                <w:b/>
                <w:sz w:val="15"/>
                <w:szCs w:val="15"/>
              </w:rPr>
            </w:pPr>
            <w:r w:rsidRPr="009B1F69">
              <w:rPr>
                <w:sz w:val="15"/>
                <w:szCs w:val="15"/>
              </w:rPr>
              <w:t xml:space="preserve">2a)  Il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rsidR="00323109" w:rsidRPr="009B1F69" w:rsidRDefault="00323109" w:rsidP="00323109">
            <w:pPr>
              <w:rPr>
                <w:sz w:val="15"/>
                <w:szCs w:val="15"/>
              </w:rPr>
            </w:pPr>
            <w:r w:rsidRPr="009B1F69">
              <w:rPr>
                <w:b/>
                <w:sz w:val="15"/>
                <w:szCs w:val="15"/>
              </w:rPr>
              <w:t>e/o,</w:t>
            </w:r>
          </w:p>
          <w:p w:rsidR="00323109" w:rsidRPr="009B1F69" w:rsidRDefault="00323109" w:rsidP="00323109">
            <w:pPr>
              <w:ind w:left="284" w:hanging="284"/>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30"/>
            </w:r>
            <w:r w:rsidRPr="009B1F69">
              <w:rPr>
                <w:sz w:val="15"/>
                <w:szCs w:val="15"/>
              </w:rPr>
              <w:t>)</w:t>
            </w:r>
            <w:r w:rsidRPr="009B1F69">
              <w:rPr>
                <w:b/>
                <w:sz w:val="15"/>
                <w:szCs w:val="15"/>
              </w:rPr>
              <w:t>:</w:t>
            </w:r>
          </w:p>
          <w:p w:rsidR="00323109" w:rsidRPr="009B1F69" w:rsidRDefault="00323109" w:rsidP="00323109">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t>esercizio: [</w:t>
            </w:r>
            <w:proofErr w:type="spellStart"/>
            <w:r w:rsidRPr="009B1F69">
              <w:rPr>
                <w:sz w:val="15"/>
                <w:szCs w:val="15"/>
              </w:rPr>
              <w:t>……</w:t>
            </w:r>
            <w:proofErr w:type="spellEnd"/>
            <w:r w:rsidRPr="009B1F69">
              <w:rPr>
                <w:sz w:val="15"/>
                <w:szCs w:val="15"/>
              </w:rPr>
              <w:t>] fatturato: [</w:t>
            </w:r>
            <w:proofErr w:type="spellStart"/>
            <w:r w:rsidRPr="009B1F69">
              <w:rPr>
                <w:sz w:val="15"/>
                <w:szCs w:val="15"/>
              </w:rPr>
              <w:t>……</w:t>
            </w:r>
            <w:proofErr w:type="spellEnd"/>
            <w:r w:rsidRPr="009B1F69">
              <w:rPr>
                <w:sz w:val="15"/>
                <w:szCs w:val="15"/>
              </w:rPr>
              <w:t>] […]valuta</w:t>
            </w:r>
            <w:r w:rsidRPr="009B1F69">
              <w:rPr>
                <w:sz w:val="15"/>
                <w:szCs w:val="15"/>
              </w:rPr>
              <w:br/>
              <w:t>esercizio: [</w:t>
            </w:r>
            <w:proofErr w:type="spellStart"/>
            <w:r w:rsidRPr="009B1F69">
              <w:rPr>
                <w:sz w:val="15"/>
                <w:szCs w:val="15"/>
              </w:rPr>
              <w:t>……</w:t>
            </w:r>
            <w:proofErr w:type="spellEnd"/>
            <w:r w:rsidRPr="009B1F69">
              <w:rPr>
                <w:sz w:val="15"/>
                <w:szCs w:val="15"/>
              </w:rPr>
              <w:t>] fatturato: [</w:t>
            </w:r>
            <w:proofErr w:type="spellStart"/>
            <w:r w:rsidRPr="009B1F69">
              <w:rPr>
                <w:sz w:val="15"/>
                <w:szCs w:val="15"/>
              </w:rPr>
              <w:t>……</w:t>
            </w:r>
            <w:proofErr w:type="spellEnd"/>
            <w:r w:rsidRPr="009B1F69">
              <w:rPr>
                <w:sz w:val="15"/>
                <w:szCs w:val="15"/>
              </w:rPr>
              <w:t>] […]valuta</w:t>
            </w:r>
            <w:r w:rsidRPr="009B1F69">
              <w:rPr>
                <w:sz w:val="15"/>
                <w:szCs w:val="15"/>
              </w:rPr>
              <w:br/>
              <w:t>esercizio: [</w:t>
            </w:r>
            <w:proofErr w:type="spellStart"/>
            <w:r w:rsidRPr="009B1F69">
              <w:rPr>
                <w:sz w:val="15"/>
                <w:szCs w:val="15"/>
              </w:rPr>
              <w:t>……</w:t>
            </w:r>
            <w:proofErr w:type="spellEnd"/>
            <w:r w:rsidRPr="009B1F69">
              <w:rPr>
                <w:sz w:val="15"/>
                <w:szCs w:val="15"/>
              </w:rPr>
              <w:t>] fatturato: [</w:t>
            </w:r>
            <w:proofErr w:type="spellStart"/>
            <w:r w:rsidRPr="009B1F69">
              <w:rPr>
                <w:sz w:val="15"/>
                <w:szCs w:val="15"/>
              </w:rPr>
              <w:t>……</w:t>
            </w:r>
            <w:proofErr w:type="spellEnd"/>
            <w:r w:rsidRPr="009B1F69">
              <w:rPr>
                <w:sz w:val="15"/>
                <w:szCs w:val="15"/>
              </w:rPr>
              <w:t>]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 [</w:t>
            </w:r>
            <w:proofErr w:type="spellStart"/>
            <w:r w:rsidRPr="009B1F69">
              <w:rPr>
                <w:sz w:val="15"/>
                <w:szCs w:val="15"/>
              </w:rPr>
              <w:t>……</w:t>
            </w:r>
            <w:proofErr w:type="spellEnd"/>
            <w:r w:rsidRPr="009B1F69">
              <w:rPr>
                <w:sz w:val="15"/>
                <w:szCs w:val="15"/>
              </w:rPr>
              <w:t>] […] valuta</w:t>
            </w:r>
          </w:p>
          <w:p w:rsidR="00323109" w:rsidRPr="009B1F69" w:rsidRDefault="00323109" w:rsidP="00323109">
            <w:pPr>
              <w:rPr>
                <w:sz w:val="15"/>
                <w:szCs w:val="15"/>
              </w:rPr>
            </w:pPr>
            <w:r w:rsidRPr="009B1F69">
              <w:rPr>
                <w:sz w:val="15"/>
                <w:szCs w:val="15"/>
              </w:rPr>
              <w:br/>
              <w:t xml:space="preserve">(indirizzo web, autorità o organismo di emanazione, riferimento preciso della documentazione): </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2E39BA">
            <w:pPr>
              <w:pStyle w:val="Paragrafoelenco1"/>
              <w:numPr>
                <w:ilvl w:val="0"/>
                <w:numId w:val="8"/>
              </w:numPr>
              <w:tabs>
                <w:tab w:val="clear" w:pos="720"/>
                <w:tab w:val="num" w:pos="0"/>
              </w:tabs>
              <w:suppressAutoHyphens/>
              <w:spacing w:before="120" w:beforeAutospacing="0" w:after="120" w:afterAutospacing="0" w:line="240" w:lineRule="auto"/>
              <w:ind w:left="284" w:hanging="284"/>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1"/>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rsidR="00323109" w:rsidRPr="009B1F69" w:rsidRDefault="00323109" w:rsidP="00323109">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t>(indicazione dell'indice richiesto, come rapporto tra x e y (</w:t>
            </w:r>
            <w:r w:rsidRPr="009B1F69">
              <w:rPr>
                <w:rStyle w:val="Rimandonotaapidipagina"/>
                <w:sz w:val="15"/>
                <w:szCs w:val="15"/>
              </w:rPr>
              <w:footnoteReference w:id="32"/>
            </w:r>
            <w:r w:rsidRPr="009B1F69">
              <w:rPr>
                <w:sz w:val="15"/>
                <w:szCs w:val="15"/>
              </w:rPr>
              <w:t>), e valore)</w:t>
            </w:r>
            <w:r w:rsidRPr="009B1F69">
              <w:rPr>
                <w:sz w:val="15"/>
                <w:szCs w:val="15"/>
              </w:rPr>
              <w:br/>
              <w:t>[</w:t>
            </w:r>
            <w:proofErr w:type="spellStart"/>
            <w:r w:rsidRPr="009B1F69">
              <w:rPr>
                <w:sz w:val="15"/>
                <w:szCs w:val="15"/>
              </w:rPr>
              <w:t>……</w:t>
            </w:r>
            <w:proofErr w:type="spellEnd"/>
            <w:r w:rsidRPr="009B1F69">
              <w:rPr>
                <w:sz w:val="15"/>
                <w:szCs w:val="15"/>
              </w:rPr>
              <w:t>], [</w:t>
            </w:r>
            <w:proofErr w:type="spellStart"/>
            <w:r w:rsidRPr="009B1F69">
              <w:rPr>
                <w:sz w:val="15"/>
                <w:szCs w:val="15"/>
              </w:rPr>
              <w:t>……</w:t>
            </w:r>
            <w:proofErr w:type="spellEnd"/>
            <w:r w:rsidRPr="009B1F69">
              <w:rPr>
                <w:sz w:val="15"/>
                <w:szCs w:val="15"/>
              </w:rPr>
              <w:t>] (</w:t>
            </w:r>
            <w:r w:rsidRPr="009B1F69">
              <w:rPr>
                <w:rStyle w:val="Rimandonotaapidipagina"/>
                <w:sz w:val="15"/>
                <w:szCs w:val="15"/>
              </w:rPr>
              <w:footnoteReference w:id="33"/>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2E39BA">
            <w:pPr>
              <w:pStyle w:val="Paragrafoelenco1"/>
              <w:numPr>
                <w:ilvl w:val="0"/>
                <w:numId w:val="8"/>
              </w:numPr>
              <w:tabs>
                <w:tab w:val="clear" w:pos="720"/>
                <w:tab w:val="num" w:pos="0"/>
              </w:tabs>
              <w:suppressAutoHyphens/>
              <w:spacing w:before="120" w:beforeAutospacing="0" w:after="120" w:afterAutospacing="0" w:line="240" w:lineRule="auto"/>
              <w:ind w:left="284" w:hanging="284"/>
              <w:jc w:val="left"/>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rsidR="00323109" w:rsidRPr="009B1F69" w:rsidRDefault="00323109" w:rsidP="00323109">
            <w:r w:rsidRPr="009B1F69">
              <w:rPr>
                <w:rStyle w:val="NormalBoldChar"/>
                <w:rFonts w:eastAsia="Calibri"/>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 […] valuta</w:t>
            </w:r>
          </w:p>
          <w:p w:rsidR="00323109" w:rsidRPr="009B1F69" w:rsidRDefault="00323109" w:rsidP="00323109">
            <w:pPr>
              <w:rPr>
                <w:i/>
                <w:sz w:val="15"/>
                <w:szCs w:val="15"/>
              </w:rPr>
            </w:pPr>
            <w:r w:rsidRPr="009B1F69">
              <w:rPr>
                <w:sz w:val="15"/>
                <w:szCs w:val="15"/>
              </w:rPr>
              <w:br/>
              <w:t>(indirizzo web, autorità o organismo di emanazione, riferimento preciso della documentazione):</w:t>
            </w:r>
          </w:p>
          <w:p w:rsidR="00323109" w:rsidRPr="009B1F69" w:rsidRDefault="00323109" w:rsidP="00323109">
            <w:r w:rsidRPr="009B1F69">
              <w:rPr>
                <w:i/>
                <w:sz w:val="15"/>
                <w:szCs w:val="15"/>
              </w:rPr>
              <w:t xml:space="preserve"> </w:t>
            </w:r>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2E39BA">
            <w:pPr>
              <w:pStyle w:val="Paragrafoelenco1"/>
              <w:numPr>
                <w:ilvl w:val="0"/>
                <w:numId w:val="8"/>
              </w:numPr>
              <w:tabs>
                <w:tab w:val="clear" w:pos="720"/>
                <w:tab w:val="num" w:pos="0"/>
              </w:tabs>
              <w:suppressAutoHyphens/>
              <w:spacing w:before="120" w:beforeAutospacing="0" w:after="120" w:afterAutospacing="0" w:line="240" w:lineRule="auto"/>
              <w:ind w:left="284" w:hanging="284"/>
              <w:jc w:val="left"/>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rsidR="00323109" w:rsidRPr="009B1F69" w:rsidRDefault="00323109" w:rsidP="00323109">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r w:rsidRPr="009B1F69">
              <w:rPr>
                <w:sz w:val="15"/>
                <w:szCs w:val="15"/>
              </w:rPr>
              <w:br/>
            </w:r>
            <w:r w:rsidRPr="009B1F69">
              <w:rPr>
                <w:sz w:val="15"/>
                <w:szCs w:val="15"/>
              </w:rPr>
              <w:br/>
            </w:r>
            <w:r w:rsidRPr="009B1F69">
              <w:rPr>
                <w:sz w:val="15"/>
                <w:szCs w:val="15"/>
              </w:rPr>
              <w:br/>
            </w:r>
          </w:p>
          <w:p w:rsidR="00323109" w:rsidRPr="009B1F69" w:rsidRDefault="00323109" w:rsidP="00323109">
            <w:pPr>
              <w:rPr>
                <w:sz w:val="15"/>
                <w:szCs w:val="15"/>
              </w:rPr>
            </w:pPr>
            <w:r w:rsidRPr="009B1F69">
              <w:rPr>
                <w:sz w:val="15"/>
                <w:szCs w:val="15"/>
              </w:rPr>
              <w:t xml:space="preserve">(indirizzo web, autorità o organismo di emanazione, riferimento preciso della documentazione): </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bl>
    <w:p w:rsidR="00323109" w:rsidRPr="009B1F69" w:rsidRDefault="00323109" w:rsidP="00323109">
      <w:pPr>
        <w:pStyle w:val="SectionTitle"/>
        <w:spacing w:before="0" w:after="0"/>
        <w:jc w:val="both"/>
        <w:rPr>
          <w:caps/>
          <w:sz w:val="15"/>
          <w:szCs w:val="15"/>
        </w:rPr>
      </w:pPr>
    </w:p>
    <w:p w:rsidR="00323109" w:rsidRPr="009B1F69" w:rsidRDefault="00323109" w:rsidP="00323109">
      <w:pPr>
        <w:pStyle w:val="Titolo1"/>
        <w:spacing w:before="0" w:after="0"/>
        <w:ind w:left="850"/>
        <w:rPr>
          <w:sz w:val="16"/>
          <w:szCs w:val="16"/>
        </w:rPr>
      </w:pPr>
    </w:p>
    <w:p w:rsidR="00323109" w:rsidRPr="009B1F69" w:rsidRDefault="00323109" w:rsidP="00323109">
      <w:pPr>
        <w:pStyle w:val="SectionTitle"/>
        <w:spacing w:before="0" w:after="0"/>
        <w:jc w:val="both"/>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rsidR="00323109" w:rsidRPr="009B1F69" w:rsidRDefault="00323109" w:rsidP="00323109">
      <w:pPr>
        <w:pStyle w:val="Titolo1"/>
        <w:spacing w:before="0" w:after="0"/>
        <w:ind w:left="850"/>
        <w:rPr>
          <w:color w:val="000000"/>
          <w:sz w:val="16"/>
          <w:szCs w:val="16"/>
        </w:rPr>
      </w:pP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bookmarkStart w:id="2" w:name="_DV_M4301"/>
            <w:bookmarkStart w:id="3" w:name="_DV_M4300"/>
            <w:bookmarkEnd w:id="2"/>
            <w:bookmarkEnd w:id="3"/>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sz w:val="15"/>
                <w:szCs w:val="15"/>
              </w:rPr>
              <w:t>Risposta</w:t>
            </w:r>
            <w:r w:rsidRPr="009B1F69">
              <w:rPr>
                <w:b/>
                <w:i/>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durante il periodo di riferimento(</w:t>
            </w:r>
            <w:r w:rsidRPr="009B1F69">
              <w:rPr>
                <w:rStyle w:val="Rimandonotaapidipagina"/>
                <w:sz w:val="15"/>
                <w:szCs w:val="15"/>
              </w:rPr>
              <w:footnoteReference w:id="34"/>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rsidR="00323109" w:rsidRPr="009B1F69" w:rsidRDefault="00323109" w:rsidP="00323109">
            <w:r w:rsidRPr="009B1F69">
              <w:rPr>
                <w:sz w:val="15"/>
                <w:szCs w:val="15"/>
              </w:rPr>
              <w:lastRenderedPageBreak/>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lastRenderedPageBreak/>
              <w:t>Numero di anni (periodo specificato nell'avviso o bando pertinente o nei documenti di gara): […]</w:t>
            </w:r>
            <w:r w:rsidRPr="009B1F69">
              <w:rPr>
                <w:sz w:val="15"/>
                <w:szCs w:val="15"/>
              </w:rPr>
              <w:br/>
              <w:t>Lavori:  [</w:t>
            </w:r>
            <w:proofErr w:type="spellStart"/>
            <w:r w:rsidRPr="009B1F69">
              <w:rPr>
                <w:sz w:val="15"/>
                <w:szCs w:val="15"/>
              </w:rPr>
              <w:t>……</w:t>
            </w:r>
            <w:proofErr w:type="spellEnd"/>
            <w:r w:rsidRPr="009B1F69">
              <w:rPr>
                <w:sz w:val="15"/>
                <w:szCs w:val="15"/>
              </w:rPr>
              <w:t>]</w:t>
            </w:r>
            <w:r w:rsidRPr="009B1F69">
              <w:rPr>
                <w:sz w:val="15"/>
                <w:szCs w:val="15"/>
              </w:rPr>
              <w:br/>
            </w:r>
            <w:r w:rsidRPr="009B1F69">
              <w:rPr>
                <w:sz w:val="15"/>
                <w:szCs w:val="15"/>
              </w:rPr>
              <w:lastRenderedPageBreak/>
              <w:br/>
              <w:t xml:space="preserve">(indirizzo web, autorità o organismo di emanazione, riferimento preciso della documentazione): </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rPr>
                <w:sz w:val="14"/>
                <w:szCs w:val="14"/>
              </w:rPr>
            </w:pPr>
            <w:r w:rsidRPr="009B1F69">
              <w:rPr>
                <w:sz w:val="15"/>
                <w:szCs w:val="15"/>
              </w:rPr>
              <w:lastRenderedPageBreak/>
              <w:t xml:space="preserve">1b)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rsidR="00323109" w:rsidRPr="009B1F69" w:rsidRDefault="00323109" w:rsidP="00323109">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Indicare nell'elenco gli importi, le date e i destinatari, pubblici o privati(</w:t>
            </w:r>
            <w:r w:rsidRPr="009B1F69">
              <w:rPr>
                <w:rStyle w:val="Rimandonotaapidipagina"/>
                <w:sz w:val="14"/>
                <w:szCs w:val="14"/>
              </w:rPr>
              <w:footnoteReference w:id="35"/>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t xml:space="preserve">Numero di anni (periodo specificato nell'avviso o bando pertinente o nei documenti di gara): </w:t>
            </w: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p>
          <w:tbl>
            <w:tblPr>
              <w:tblW w:w="0" w:type="auto"/>
              <w:tblLayout w:type="fixed"/>
              <w:tblCellMar>
                <w:left w:w="88" w:type="dxa"/>
              </w:tblCellMar>
              <w:tblLook w:val="0000"/>
            </w:tblPr>
            <w:tblGrid>
              <w:gridCol w:w="1335"/>
              <w:gridCol w:w="936"/>
              <w:gridCol w:w="727"/>
              <w:gridCol w:w="1146"/>
            </w:tblGrid>
            <w:tr w:rsidR="00323109" w:rsidRPr="009B1F69" w:rsidTr="0032310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destinatari</w:t>
                  </w:r>
                </w:p>
              </w:tc>
            </w:tr>
            <w:tr w:rsidR="00323109" w:rsidRPr="009B1F69" w:rsidTr="0032310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p>
              </w:tc>
            </w:tr>
          </w:tbl>
          <w:p w:rsidR="00323109" w:rsidRPr="009B1F69" w:rsidRDefault="00323109" w:rsidP="00323109">
            <w:pPr>
              <w:rPr>
                <w:sz w:val="15"/>
                <w:szCs w:val="15"/>
              </w:rPr>
            </w:pP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6"/>
            </w:r>
            <w:r w:rsidRPr="009B1F69">
              <w:rPr>
                <w:sz w:val="15"/>
                <w:szCs w:val="15"/>
              </w:rPr>
              <w:t>), citando in particolare quelli responsabili del controllo della qualità:</w:t>
            </w:r>
          </w:p>
          <w:p w:rsidR="00323109" w:rsidRPr="009B1F69" w:rsidRDefault="00323109" w:rsidP="00323109">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rsidR="00323109" w:rsidRPr="009B1F69" w:rsidRDefault="00323109" w:rsidP="00323109">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r w:rsidRPr="009B1F69">
              <w:rPr>
                <w:b/>
                <w:sz w:val="15"/>
                <w:szCs w:val="15"/>
              </w:rPr>
              <w:t>verifiche</w:t>
            </w:r>
            <w:r w:rsidRPr="009B1F69">
              <w:rPr>
                <w:sz w:val="15"/>
                <w:szCs w:val="15"/>
              </w:rPr>
              <w:t>(</w:t>
            </w:r>
            <w:r w:rsidRPr="009B1F69">
              <w:rPr>
                <w:rStyle w:val="Rimandonotaapidipagina"/>
                <w:sz w:val="15"/>
                <w:szCs w:val="15"/>
              </w:rPr>
              <w:footnoteReference w:id="37"/>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br/>
            </w:r>
            <w:r w:rsidRPr="009B1F69">
              <w:rPr>
                <w:sz w:val="15"/>
                <w:szCs w:val="15"/>
              </w:rPr>
              <w:br/>
            </w:r>
          </w:p>
          <w:p w:rsidR="00323109" w:rsidRPr="009B1F69" w:rsidRDefault="00323109" w:rsidP="00323109">
            <w:pPr>
              <w:rPr>
                <w:sz w:val="15"/>
                <w:szCs w:val="15"/>
              </w:rPr>
            </w:pPr>
            <w:r w:rsidRPr="009B1F69">
              <w:rPr>
                <w:sz w:val="15"/>
                <w:szCs w:val="15"/>
              </w:rPr>
              <w:br/>
              <w:t>[ ] Sì [ ] No</w:t>
            </w:r>
          </w:p>
          <w:p w:rsidR="00323109" w:rsidRPr="009B1F69" w:rsidRDefault="00323109" w:rsidP="00323109">
            <w:pPr>
              <w:rPr>
                <w:sz w:val="15"/>
                <w:szCs w:val="15"/>
              </w:rPr>
            </w:pPr>
          </w:p>
          <w:p w:rsidR="00323109" w:rsidRPr="009B1F69" w:rsidRDefault="00323109" w:rsidP="00323109"/>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rsidR="00323109" w:rsidRPr="009B1F69" w:rsidRDefault="00323109" w:rsidP="00323109">
            <w:pPr>
              <w:rPr>
                <w:b/>
                <w:i/>
                <w:sz w:val="15"/>
                <w:szCs w:val="15"/>
              </w:rPr>
            </w:pPr>
            <w:r w:rsidRPr="009B1F69">
              <w:rPr>
                <w:sz w:val="15"/>
                <w:szCs w:val="15"/>
              </w:rPr>
              <w:t>a)       lo stesso prestatore di servizi o imprenditore,</w:t>
            </w:r>
          </w:p>
          <w:p w:rsidR="00323109" w:rsidRPr="009B1F69" w:rsidRDefault="00323109" w:rsidP="00323109">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rsidR="00323109" w:rsidRPr="009B1F69" w:rsidRDefault="00323109" w:rsidP="00323109">
            <w:pPr>
              <w:ind w:left="426" w:hanging="426"/>
            </w:pPr>
            <w:r w:rsidRPr="009B1F69">
              <w:rPr>
                <w:sz w:val="15"/>
                <w:szCs w:val="15"/>
              </w:rPr>
              <w:t xml:space="preserve">b)       </w:t>
            </w:r>
            <w:r w:rsidRPr="009B1F69">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br/>
            </w:r>
          </w:p>
          <w:p w:rsidR="00323109" w:rsidRPr="009B1F69" w:rsidRDefault="00323109" w:rsidP="00323109">
            <w:pPr>
              <w:rPr>
                <w:sz w:val="15"/>
                <w:szCs w:val="15"/>
              </w:rPr>
            </w:pPr>
            <w:r w:rsidRPr="009B1F69">
              <w:rPr>
                <w:sz w:val="15"/>
                <w:szCs w:val="15"/>
              </w:rPr>
              <w:br/>
              <w:t>a) [</w:t>
            </w:r>
            <w:proofErr w:type="spellStart"/>
            <w:r w:rsidRPr="009B1F69">
              <w:rPr>
                <w:sz w:val="15"/>
                <w:szCs w:val="15"/>
              </w:rPr>
              <w:t>………</w:t>
            </w:r>
            <w:proofErr w:type="spellEnd"/>
            <w:r w:rsidRPr="009B1F69">
              <w:rPr>
                <w:sz w:val="15"/>
                <w:szCs w:val="15"/>
              </w:rPr>
              <w:t>..…]</w:t>
            </w:r>
            <w:r w:rsidRPr="009B1F69">
              <w:rPr>
                <w:sz w:val="15"/>
                <w:szCs w:val="15"/>
              </w:rPr>
              <w:br/>
            </w:r>
            <w:r w:rsidRPr="009B1F69">
              <w:rPr>
                <w:sz w:val="15"/>
                <w:szCs w:val="15"/>
              </w:rPr>
              <w:br/>
            </w:r>
          </w:p>
          <w:p w:rsidR="00323109" w:rsidRPr="009B1F69" w:rsidRDefault="00323109" w:rsidP="00323109">
            <w:r w:rsidRPr="009B1F69">
              <w:rPr>
                <w:sz w:val="15"/>
                <w:szCs w:val="15"/>
              </w:rPr>
              <w:br/>
              <w:t>b) [</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pPr>
            <w:r w:rsidRPr="009B1F69">
              <w:rPr>
                <w:sz w:val="15"/>
                <w:szCs w:val="15"/>
              </w:rPr>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pPr>
            <w:r w:rsidRPr="009B1F69">
              <w:rPr>
                <w:sz w:val="15"/>
                <w:szCs w:val="15"/>
              </w:rPr>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t>Anno, organico medio annuo:</w:t>
            </w: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p w:rsidR="00323109" w:rsidRPr="009B1F69" w:rsidRDefault="00323109" w:rsidP="00323109">
            <w:pPr>
              <w:rPr>
                <w:sz w:val="15"/>
                <w:szCs w:val="15"/>
              </w:rPr>
            </w:pPr>
            <w:r w:rsidRPr="009B1F69">
              <w:rPr>
                <w:sz w:val="15"/>
                <w:szCs w:val="15"/>
              </w:rPr>
              <w:t>Anno, numero di dirigenti</w:t>
            </w: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pPr>
            <w:r w:rsidRPr="009B1F69">
              <w:rPr>
                <w:sz w:val="15"/>
                <w:szCs w:val="15"/>
              </w:rPr>
              <w:t xml:space="preserve">10)     L'operatore economico </w:t>
            </w:r>
            <w:r w:rsidRPr="009B1F69">
              <w:rPr>
                <w:b/>
                <w:sz w:val="15"/>
                <w:szCs w:val="15"/>
              </w:rPr>
              <w:t>intende eventualmente subappaltare</w:t>
            </w:r>
            <w:r w:rsidRPr="009B1F69">
              <w:rPr>
                <w:sz w:val="15"/>
                <w:szCs w:val="15"/>
              </w:rPr>
              <w:t>(</w:t>
            </w:r>
            <w:r w:rsidRPr="009B1F69">
              <w:rPr>
                <w:rStyle w:val="Rimandonotaapidipagina"/>
                <w:sz w:val="15"/>
                <w:szCs w:val="15"/>
              </w:rPr>
              <w:footnoteReference w:id="38"/>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rsidR="00323109" w:rsidRPr="009B1F69" w:rsidRDefault="00323109" w:rsidP="00323109">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rsidR="00323109" w:rsidRPr="009B1F69" w:rsidRDefault="00323109" w:rsidP="00323109">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rsidR="00323109" w:rsidRPr="009B1F69" w:rsidRDefault="00323109" w:rsidP="00323109">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p>
          <w:p w:rsidR="00323109" w:rsidRPr="009B1F69" w:rsidRDefault="00323109" w:rsidP="00323109">
            <w:pPr>
              <w:rPr>
                <w:sz w:val="15"/>
                <w:szCs w:val="15"/>
              </w:rPr>
            </w:pPr>
          </w:p>
          <w:p w:rsidR="00323109" w:rsidRPr="009B1F69" w:rsidRDefault="00323109" w:rsidP="00323109">
            <w:pPr>
              <w:rPr>
                <w:sz w:val="15"/>
                <w:szCs w:val="15"/>
              </w:rPr>
            </w:pPr>
            <w:r w:rsidRPr="009B1F69">
              <w:rPr>
                <w:sz w:val="15"/>
                <w:szCs w:val="15"/>
              </w:rPr>
              <w:t>[ ] Sì [ ] No</w:t>
            </w:r>
            <w:r w:rsidRPr="009B1F69">
              <w:rPr>
                <w:sz w:val="15"/>
                <w:szCs w:val="15"/>
              </w:rPr>
              <w:br/>
            </w:r>
          </w:p>
          <w:p w:rsidR="00323109" w:rsidRPr="009B1F69" w:rsidRDefault="00323109" w:rsidP="00323109">
            <w:pPr>
              <w:rPr>
                <w:sz w:val="15"/>
                <w:szCs w:val="15"/>
              </w:rPr>
            </w:pPr>
          </w:p>
          <w:p w:rsidR="00323109" w:rsidRPr="009B1F69" w:rsidRDefault="00323109" w:rsidP="00323109">
            <w:pPr>
              <w:rPr>
                <w:sz w:val="15"/>
                <w:szCs w:val="15"/>
              </w:rPr>
            </w:pPr>
          </w:p>
          <w:p w:rsidR="00323109" w:rsidRPr="009B1F69" w:rsidRDefault="00323109" w:rsidP="00323109">
            <w:pPr>
              <w:rPr>
                <w:sz w:val="15"/>
                <w:szCs w:val="15"/>
              </w:rPr>
            </w:pPr>
            <w:r w:rsidRPr="009B1F69">
              <w:rPr>
                <w:sz w:val="15"/>
                <w:szCs w:val="15"/>
              </w:rPr>
              <w:t>[ ] Sì [ ] No</w:t>
            </w:r>
            <w:r w:rsidRPr="009B1F69">
              <w:rPr>
                <w:sz w:val="15"/>
                <w:szCs w:val="15"/>
              </w:rPr>
              <w:br/>
            </w:r>
          </w:p>
          <w:p w:rsidR="00323109" w:rsidRPr="009B1F69" w:rsidRDefault="00323109" w:rsidP="00323109">
            <w:pPr>
              <w:rPr>
                <w:sz w:val="15"/>
                <w:szCs w:val="15"/>
              </w:rPr>
            </w:pPr>
            <w:r w:rsidRPr="009B1F69">
              <w:rPr>
                <w:sz w:val="15"/>
                <w:szCs w:val="15"/>
              </w:rPr>
              <w:t xml:space="preserve">(indirizzo web, autorità o organismo di emanazione, riferimento preciso della documentazione): </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rsidR="00323109" w:rsidRPr="009B1F69" w:rsidRDefault="00323109" w:rsidP="00323109">
            <w:pPr>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w:t>
            </w:r>
            <w:r w:rsidRPr="009B1F69">
              <w:rPr>
                <w:sz w:val="15"/>
                <w:szCs w:val="15"/>
              </w:rPr>
              <w:lastRenderedPageBreak/>
              <w:t>ben individuati mediante riferimenti alle specifiche tecniche o norme indicate nell'avviso o bando pertinente o nei documenti di gara?</w:t>
            </w:r>
            <w:r w:rsidRPr="009B1F69">
              <w:rPr>
                <w:sz w:val="15"/>
                <w:szCs w:val="15"/>
              </w:rPr>
              <w:br/>
            </w:r>
          </w:p>
          <w:p w:rsidR="00323109" w:rsidRPr="009B1F69" w:rsidRDefault="00323109" w:rsidP="00323109">
            <w:pPr>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rsidR="00323109" w:rsidRPr="009B1F69" w:rsidRDefault="00323109" w:rsidP="00323109">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lastRenderedPageBreak/>
              <w:br/>
              <w:t>[ ]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lastRenderedPageBreak/>
              <w:br/>
            </w:r>
          </w:p>
          <w:p w:rsidR="00323109" w:rsidRPr="009B1F69" w:rsidRDefault="00323109" w:rsidP="00323109">
            <w:pPr>
              <w:rPr>
                <w:sz w:val="15"/>
                <w:szCs w:val="15"/>
              </w:rPr>
            </w:pPr>
          </w:p>
          <w:p w:rsidR="00323109" w:rsidRPr="009B1F69" w:rsidRDefault="00323109" w:rsidP="00323109">
            <w:pPr>
              <w:rPr>
                <w:sz w:val="15"/>
                <w:szCs w:val="15"/>
              </w:rPr>
            </w:pP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r w:rsidRPr="009B1F69">
              <w:rPr>
                <w:sz w:val="15"/>
                <w:szCs w:val="15"/>
              </w:rPr>
              <w:br/>
            </w:r>
          </w:p>
          <w:p w:rsidR="00323109" w:rsidRPr="009B1F69" w:rsidRDefault="00323109" w:rsidP="00323109">
            <w:pPr>
              <w:rPr>
                <w:sz w:val="15"/>
                <w:szCs w:val="15"/>
              </w:rPr>
            </w:pPr>
          </w:p>
          <w:p w:rsidR="00323109" w:rsidRPr="009B1F69" w:rsidRDefault="00323109" w:rsidP="00323109">
            <w:pPr>
              <w:rPr>
                <w:sz w:val="15"/>
                <w:szCs w:val="15"/>
              </w:rPr>
            </w:pPr>
            <w:r w:rsidRPr="009B1F69">
              <w:rPr>
                <w:sz w:val="15"/>
                <w:szCs w:val="15"/>
              </w:rPr>
              <w:t xml:space="preserve">(indirizzo web, autorità o organismo di emanazione, riferimento preciso della documentazione): </w:t>
            </w:r>
          </w:p>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p w:rsidR="00323109" w:rsidRPr="009B1F69" w:rsidRDefault="00323109" w:rsidP="00323109"/>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pStyle w:val="Paragrafoelenco1"/>
              <w:ind w:left="20"/>
              <w:rPr>
                <w:color w:val="000000"/>
                <w:sz w:val="15"/>
                <w:szCs w:val="15"/>
              </w:rPr>
            </w:pPr>
            <w:r w:rsidRPr="009B1F69">
              <w:rPr>
                <w:color w:val="000000"/>
                <w:sz w:val="15"/>
                <w:szCs w:val="15"/>
              </w:rPr>
              <w:lastRenderedPageBreak/>
              <w:t xml:space="preserve">13)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rsidR="00323109" w:rsidRPr="009B1F69" w:rsidRDefault="00323109" w:rsidP="00323109">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color w:val="000000"/>
                <w:sz w:val="15"/>
                <w:szCs w:val="15"/>
              </w:rPr>
            </w:pPr>
            <w:r w:rsidRPr="009B1F69">
              <w:rPr>
                <w:color w:val="000000"/>
                <w:sz w:val="15"/>
                <w:szCs w:val="15"/>
              </w:rPr>
              <w:t>[</w:t>
            </w:r>
            <w:proofErr w:type="spellStart"/>
            <w:r w:rsidRPr="009B1F69">
              <w:rPr>
                <w:color w:val="000000"/>
                <w:sz w:val="15"/>
                <w:szCs w:val="15"/>
              </w:rPr>
              <w:t>……</w:t>
            </w:r>
            <w:proofErr w:type="spellEnd"/>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rsidR="00323109" w:rsidRPr="009B1F69" w:rsidRDefault="00323109" w:rsidP="00323109">
            <w:pPr>
              <w:rPr>
                <w:color w:val="000000"/>
              </w:rPr>
            </w:pPr>
            <w:r w:rsidRPr="009B1F69">
              <w:rPr>
                <w:color w:val="000000"/>
                <w:sz w:val="15"/>
                <w:szCs w:val="15"/>
              </w:rPr>
              <w:t>[</w:t>
            </w:r>
            <w:proofErr w:type="spellStart"/>
            <w:r w:rsidRPr="009B1F69">
              <w:rPr>
                <w:color w:val="000000"/>
                <w:sz w:val="15"/>
                <w:szCs w:val="15"/>
              </w:rPr>
              <w:t>…………</w:t>
            </w:r>
            <w:proofErr w:type="spellEnd"/>
            <w:r w:rsidRPr="009B1F69">
              <w:rPr>
                <w:color w:val="000000"/>
                <w:sz w:val="15"/>
                <w:szCs w:val="15"/>
              </w:rPr>
              <w:t>..][</w:t>
            </w:r>
            <w:proofErr w:type="spellStart"/>
            <w:r w:rsidRPr="009B1F69">
              <w:rPr>
                <w:color w:val="000000"/>
                <w:sz w:val="15"/>
                <w:szCs w:val="15"/>
              </w:rPr>
              <w:t>……….…</w:t>
            </w:r>
            <w:proofErr w:type="spellEnd"/>
            <w:r w:rsidRPr="009B1F69">
              <w:rPr>
                <w:color w:val="000000"/>
                <w:sz w:val="15"/>
                <w:szCs w:val="15"/>
              </w:rPr>
              <w:t>][</w:t>
            </w:r>
            <w:proofErr w:type="spellStart"/>
            <w:r w:rsidRPr="009B1F69">
              <w:rPr>
                <w:color w:val="000000"/>
                <w:sz w:val="15"/>
                <w:szCs w:val="15"/>
              </w:rPr>
              <w:t>………</w:t>
            </w:r>
            <w:proofErr w:type="spellEnd"/>
            <w:r w:rsidRPr="009B1F69">
              <w:rPr>
                <w:color w:val="000000"/>
                <w:sz w:val="15"/>
                <w:szCs w:val="15"/>
              </w:rPr>
              <w:t>..…]</w:t>
            </w:r>
          </w:p>
        </w:tc>
      </w:tr>
    </w:tbl>
    <w:p w:rsidR="00323109" w:rsidRPr="009B1F69" w:rsidRDefault="00323109" w:rsidP="00323109">
      <w:pPr>
        <w:rPr>
          <w:color w:val="000000"/>
          <w:sz w:val="15"/>
          <w:szCs w:val="15"/>
        </w:rPr>
      </w:pPr>
    </w:p>
    <w:p w:rsidR="00323109" w:rsidRPr="009B1F69" w:rsidRDefault="00323109" w:rsidP="00323109">
      <w:pPr>
        <w:pStyle w:val="SectionTitle"/>
        <w:spacing w:before="0" w:after="0"/>
        <w:rPr>
          <w:color w:val="000000"/>
          <w:w w:val="0"/>
          <w:sz w:val="15"/>
          <w:szCs w:val="15"/>
        </w:rPr>
      </w:pPr>
      <w:r w:rsidRPr="009B1F69">
        <w:rPr>
          <w:b w:val="0"/>
          <w:caps/>
          <w:color w:val="000000"/>
          <w:sz w:val="15"/>
          <w:szCs w:val="15"/>
        </w:rPr>
        <w:t xml:space="preserve">D: SISTEMI </w:t>
      </w:r>
      <w:proofErr w:type="spellStart"/>
      <w:r w:rsidRPr="009B1F69">
        <w:rPr>
          <w:b w:val="0"/>
          <w:caps/>
          <w:color w:val="000000"/>
          <w:sz w:val="15"/>
          <w:szCs w:val="15"/>
        </w:rPr>
        <w:t>di</w:t>
      </w:r>
      <w:proofErr w:type="spellEnd"/>
      <w:r w:rsidRPr="009B1F69">
        <w:rPr>
          <w:b w:val="0"/>
          <w:caps/>
          <w:color w:val="000000"/>
          <w:sz w:val="15"/>
          <w:szCs w:val="15"/>
        </w:rPr>
        <w:t xml:space="preserve"> garanzia della qualità e norme </w:t>
      </w:r>
      <w:proofErr w:type="spellStart"/>
      <w:r w:rsidRPr="009B1F69">
        <w:rPr>
          <w:b w:val="0"/>
          <w:caps/>
          <w:color w:val="000000"/>
          <w:sz w:val="15"/>
          <w:szCs w:val="15"/>
        </w:rPr>
        <w:t>di</w:t>
      </w:r>
      <w:proofErr w:type="spellEnd"/>
      <w:r w:rsidRPr="009B1F69">
        <w:rPr>
          <w:b w:val="0"/>
          <w:caps/>
          <w:color w:val="000000"/>
          <w:sz w:val="15"/>
          <w:szCs w:val="15"/>
        </w:rPr>
        <w:t xml:space="preserve"> gestione ambientale </w:t>
      </w:r>
      <w:r w:rsidRPr="009B1F69">
        <w:rPr>
          <w:b w:val="0"/>
          <w:color w:val="000000"/>
          <w:kern w:val="2"/>
          <w:sz w:val="15"/>
          <w:szCs w:val="15"/>
        </w:rPr>
        <w:t>(</w:t>
      </w:r>
      <w:r w:rsidRPr="009B1F69">
        <w:rPr>
          <w:b w:val="0"/>
          <w:color w:val="000000"/>
          <w:kern w:val="2"/>
          <w:sz w:val="16"/>
          <w:szCs w:val="16"/>
        </w:rPr>
        <w:t>Articolo 87 del Codice)</w:t>
      </w:r>
    </w:p>
    <w:p w:rsidR="00323109" w:rsidRPr="009B1F69" w:rsidRDefault="00323109" w:rsidP="00323109">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w w:val="0"/>
                <w:sz w:val="15"/>
                <w:szCs w:val="15"/>
              </w:rPr>
              <w:t>Risposta:</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rsidR="00323109" w:rsidRPr="009B1F69" w:rsidRDefault="00323109" w:rsidP="00323109">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rsidR="00323109" w:rsidRPr="009B1F69" w:rsidRDefault="00323109" w:rsidP="00323109">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w:t>
            </w:r>
            <w:proofErr w:type="spellStart"/>
            <w:r w:rsidRPr="009B1F69">
              <w:rPr>
                <w:w w:val="0"/>
                <w:sz w:val="15"/>
                <w:szCs w:val="15"/>
              </w:rPr>
              <w:t>………</w:t>
            </w:r>
            <w:proofErr w:type="spellEnd"/>
            <w:r w:rsidRPr="009B1F69">
              <w:rPr>
                <w:w w:val="0"/>
                <w:sz w:val="15"/>
                <w:szCs w:val="15"/>
              </w:rPr>
              <w:t>..…] [</w:t>
            </w:r>
            <w:proofErr w:type="spellStart"/>
            <w:r w:rsidRPr="009B1F69">
              <w:rPr>
                <w:w w:val="0"/>
                <w:sz w:val="15"/>
                <w:szCs w:val="15"/>
              </w:rPr>
              <w:t>…….……</w:t>
            </w:r>
            <w:proofErr w:type="spellEnd"/>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rsidR="00323109" w:rsidRPr="009B1F69" w:rsidRDefault="00323109" w:rsidP="00323109">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rsidR="00323109" w:rsidRPr="009B1F69" w:rsidRDefault="00323109" w:rsidP="00323109">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w:t>
            </w:r>
            <w:proofErr w:type="spellStart"/>
            <w:r w:rsidRPr="009B1F69">
              <w:rPr>
                <w:w w:val="0"/>
                <w:sz w:val="15"/>
                <w:szCs w:val="15"/>
              </w:rPr>
              <w:t>………</w:t>
            </w:r>
            <w:proofErr w:type="spellEnd"/>
            <w:r w:rsidRPr="009B1F69">
              <w:rPr>
                <w:w w:val="0"/>
                <w:sz w:val="15"/>
                <w:szCs w:val="15"/>
              </w:rPr>
              <w:t>..…] [</w:t>
            </w:r>
            <w:proofErr w:type="spellStart"/>
            <w:r w:rsidRPr="009B1F69">
              <w:rPr>
                <w:w w:val="0"/>
                <w:sz w:val="15"/>
                <w:szCs w:val="15"/>
              </w:rPr>
              <w:t>…………</w:t>
            </w:r>
            <w:proofErr w:type="spellEnd"/>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rsidR="00323109" w:rsidRPr="009B1F69" w:rsidRDefault="00323109" w:rsidP="00323109">
            <w:r w:rsidRPr="009B1F69">
              <w:rPr>
                <w:sz w:val="15"/>
                <w:szCs w:val="15"/>
              </w:rPr>
              <w:t xml:space="preserve"> [</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
        </w:tc>
      </w:tr>
    </w:tbl>
    <w:p w:rsidR="00323109" w:rsidRPr="009B1F69" w:rsidRDefault="00323109" w:rsidP="00323109">
      <w:pPr>
        <w:rPr>
          <w:sz w:val="15"/>
          <w:szCs w:val="15"/>
        </w:rPr>
      </w:pPr>
    </w:p>
    <w:p w:rsidR="00323109" w:rsidRPr="009B1F69" w:rsidRDefault="00323109" w:rsidP="00323109">
      <w:pPr>
        <w:pageBreakBefore/>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rsidR="00323109" w:rsidRPr="009B1F69" w:rsidRDefault="00323109" w:rsidP="00323109">
      <w:pPr>
        <w:pBdr>
          <w:top w:val="single" w:sz="4" w:space="1" w:color="00000A"/>
          <w:left w:val="single" w:sz="4" w:space="4" w:color="00000A"/>
          <w:bottom w:val="single" w:sz="4" w:space="1" w:color="00000A"/>
          <w:right w:val="single" w:sz="4" w:space="26" w:color="00000A"/>
        </w:pBdr>
        <w:shd w:val="clear" w:color="auto" w:fill="BFBFBF"/>
        <w:ind w:right="-149"/>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23109" w:rsidRPr="009B1F69" w:rsidRDefault="00323109" w:rsidP="00323109">
      <w:pPr>
        <w:pBdr>
          <w:top w:val="single" w:sz="4" w:space="1" w:color="00000A"/>
          <w:left w:val="single" w:sz="4" w:space="4" w:color="00000A"/>
          <w:bottom w:val="single" w:sz="4" w:space="1" w:color="00000A"/>
          <w:right w:val="single" w:sz="4" w:space="26" w:color="00000A"/>
        </w:pBdr>
        <w:shd w:val="clear" w:color="auto" w:fill="BFBFBF"/>
        <w:ind w:right="-149"/>
        <w:rPr>
          <w:b/>
          <w:w w:val="0"/>
          <w:sz w:val="15"/>
          <w:szCs w:val="15"/>
        </w:rPr>
      </w:pPr>
      <w:r w:rsidRPr="009B1F69">
        <w:rPr>
          <w:b/>
          <w:w w:val="0"/>
          <w:sz w:val="15"/>
          <w:szCs w:val="15"/>
        </w:rPr>
        <w:t>Solo per le procedure ristrette, le procedure competitive con negoziazione, le procedure di dialogo competitivo e i partenariati per l'innovazione:</w:t>
      </w:r>
    </w:p>
    <w:p w:rsidR="00323109" w:rsidRPr="009B1F69" w:rsidRDefault="00323109" w:rsidP="00323109">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r w:rsidRPr="009B1F69">
              <w:rPr>
                <w:b/>
                <w:w w:val="0"/>
                <w:sz w:val="15"/>
                <w:szCs w:val="15"/>
              </w:rPr>
              <w:t>Risposta:</w:t>
            </w:r>
          </w:p>
        </w:tc>
      </w:tr>
      <w:tr w:rsidR="00323109" w:rsidRPr="009B1F69" w:rsidTr="00323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indicato :</w:t>
            </w:r>
          </w:p>
          <w:p w:rsidR="00323109" w:rsidRPr="009B1F69" w:rsidRDefault="00323109" w:rsidP="00323109">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rsidR="00323109" w:rsidRPr="009B1F69" w:rsidRDefault="00323109" w:rsidP="00323109">
            <w:r w:rsidRPr="009B1F69">
              <w:rPr>
                <w:sz w:val="15"/>
                <w:szCs w:val="15"/>
              </w:rPr>
              <w:t>Se alcuni di tali certificati o altre forme di prove documentali sono disponibili elettronicamente (</w:t>
            </w:r>
            <w:r w:rsidRPr="009B1F69">
              <w:rPr>
                <w:rStyle w:val="Rimandonotaapidipagina"/>
                <w:sz w:val="15"/>
                <w:szCs w:val="15"/>
              </w:rPr>
              <w:footnoteReference w:id="39"/>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23109" w:rsidRPr="009B1F69" w:rsidRDefault="00323109" w:rsidP="00323109">
            <w:pPr>
              <w:rPr>
                <w:sz w:val="15"/>
                <w:szCs w:val="15"/>
              </w:rPr>
            </w:pPr>
            <w:r w:rsidRPr="009B1F69">
              <w:rPr>
                <w:sz w:val="15"/>
                <w:szCs w:val="15"/>
              </w:rPr>
              <w:t>[</w:t>
            </w:r>
            <w:proofErr w:type="spellStart"/>
            <w:r w:rsidRPr="009B1F69">
              <w:rPr>
                <w:sz w:val="15"/>
                <w:szCs w:val="15"/>
              </w:rPr>
              <w:t>……………</w:t>
            </w:r>
            <w:proofErr w:type="spellEnd"/>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40"/>
            </w:r>
            <w:r w:rsidRPr="009B1F69">
              <w:rPr>
                <w:sz w:val="15"/>
                <w:szCs w:val="15"/>
              </w:rPr>
              <w:t>)</w:t>
            </w:r>
            <w:r w:rsidRPr="009B1F69">
              <w:rPr>
                <w:sz w:val="15"/>
                <w:szCs w:val="15"/>
              </w:rPr>
              <w:br/>
            </w:r>
            <w:r w:rsidRPr="009B1F69">
              <w:rPr>
                <w:sz w:val="15"/>
                <w:szCs w:val="15"/>
              </w:rPr>
              <w:br/>
            </w:r>
            <w:r w:rsidRPr="009B1F69">
              <w:rPr>
                <w:sz w:val="15"/>
                <w:szCs w:val="15"/>
              </w:rPr>
              <w:br/>
            </w:r>
          </w:p>
          <w:p w:rsidR="00323109" w:rsidRPr="009B1F69" w:rsidRDefault="00323109" w:rsidP="00323109">
            <w:pPr>
              <w:rPr>
                <w:sz w:val="15"/>
                <w:szCs w:val="15"/>
              </w:rPr>
            </w:pPr>
            <w:r w:rsidRPr="009B1F69">
              <w:rPr>
                <w:sz w:val="15"/>
                <w:szCs w:val="15"/>
              </w:rPr>
              <w:t xml:space="preserve">(indirizzo web, autorità o organismo di emanazione, riferimento preciso della documentazione): </w:t>
            </w:r>
          </w:p>
          <w:p w:rsidR="00323109" w:rsidRPr="009B1F69" w:rsidRDefault="00323109" w:rsidP="00323109">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proofErr w:type="spellStart"/>
            <w:r w:rsidRPr="009B1F69">
              <w:rPr>
                <w:sz w:val="15"/>
                <w:szCs w:val="15"/>
              </w:rPr>
              <w:t>……………</w:t>
            </w:r>
            <w:proofErr w:type="spellEnd"/>
            <w:r w:rsidRPr="009B1F69">
              <w:rPr>
                <w:sz w:val="15"/>
                <w:szCs w:val="15"/>
              </w:rPr>
              <w:t>](</w:t>
            </w:r>
            <w:r w:rsidRPr="009B1F69">
              <w:rPr>
                <w:rStyle w:val="Rimandonotaapidipagina"/>
                <w:sz w:val="15"/>
                <w:szCs w:val="15"/>
              </w:rPr>
              <w:footnoteReference w:id="41"/>
            </w:r>
            <w:r w:rsidRPr="009B1F69">
              <w:rPr>
                <w:sz w:val="15"/>
                <w:szCs w:val="15"/>
              </w:rPr>
              <w:t>)</w:t>
            </w:r>
          </w:p>
        </w:tc>
      </w:tr>
    </w:tbl>
    <w:p w:rsidR="00323109" w:rsidRPr="009B1F69" w:rsidRDefault="00323109" w:rsidP="00323109">
      <w:pPr>
        <w:pStyle w:val="ChapterTitle"/>
        <w:rPr>
          <w:i/>
          <w:sz w:val="15"/>
          <w:szCs w:val="15"/>
        </w:rPr>
      </w:pPr>
      <w:r w:rsidRPr="009B1F69">
        <w:rPr>
          <w:sz w:val="19"/>
          <w:szCs w:val="19"/>
        </w:rPr>
        <w:t xml:space="preserve">Parte </w:t>
      </w:r>
      <w:proofErr w:type="spellStart"/>
      <w:r w:rsidRPr="009B1F69">
        <w:rPr>
          <w:sz w:val="19"/>
          <w:szCs w:val="19"/>
        </w:rPr>
        <w:t>VI</w:t>
      </w:r>
      <w:proofErr w:type="spellEnd"/>
      <w:r w:rsidRPr="009B1F69">
        <w:rPr>
          <w:sz w:val="19"/>
          <w:szCs w:val="19"/>
        </w:rPr>
        <w:t>: Dichiarazioni finali</w:t>
      </w:r>
    </w:p>
    <w:p w:rsidR="00323109" w:rsidRPr="009B1F69" w:rsidRDefault="00323109" w:rsidP="00323109">
      <w:pPr>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rsidR="00323109" w:rsidRPr="009B1F69" w:rsidRDefault="00323109" w:rsidP="00323109">
      <w:pPr>
        <w:rPr>
          <w:i/>
          <w:sz w:val="15"/>
          <w:szCs w:val="15"/>
        </w:rPr>
      </w:pPr>
      <w:r w:rsidRPr="009B1F69">
        <w:rPr>
          <w:i/>
          <w:color w:val="000000"/>
          <w:sz w:val="15"/>
          <w:szCs w:val="15"/>
        </w:rPr>
        <w:t xml:space="preserve">Ferme restando le disposizioni degli articoli  40,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rsidR="00323109" w:rsidRPr="009B1F69" w:rsidRDefault="00323109" w:rsidP="00323109">
      <w:pPr>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2"/>
      </w:r>
      <w:r w:rsidRPr="009B1F69">
        <w:rPr>
          <w:sz w:val="15"/>
          <w:szCs w:val="15"/>
        </w:rPr>
        <w:t>)</w:t>
      </w:r>
      <w:r w:rsidRPr="009B1F69">
        <w:rPr>
          <w:i/>
          <w:sz w:val="15"/>
          <w:szCs w:val="15"/>
        </w:rPr>
        <w:t>, oppure</w:t>
      </w:r>
    </w:p>
    <w:p w:rsidR="00323109" w:rsidRPr="009B1F69" w:rsidRDefault="00323109" w:rsidP="00323109">
      <w:pPr>
        <w:rPr>
          <w:i/>
          <w:sz w:val="15"/>
          <w:szCs w:val="15"/>
        </w:rPr>
      </w:pPr>
      <w:r w:rsidRPr="009B1F69">
        <w:rPr>
          <w:i/>
          <w:sz w:val="15"/>
          <w:szCs w:val="15"/>
        </w:rPr>
        <w:t>b) a decorrere al più tardi dal 18 aprile 2018 (</w:t>
      </w:r>
      <w:r w:rsidRPr="009B1F69">
        <w:rPr>
          <w:rStyle w:val="Rimandonotaapidipagina"/>
          <w:i/>
          <w:sz w:val="15"/>
          <w:szCs w:val="15"/>
        </w:rPr>
        <w:footnoteReference w:id="43"/>
      </w:r>
      <w:r w:rsidRPr="009B1F69">
        <w:rPr>
          <w:i/>
          <w:sz w:val="15"/>
          <w:szCs w:val="15"/>
        </w:rPr>
        <w:t>), l'amministrazione aggiudicatrice o l'ente aggiudicatore sono già in possesso della documentazione in questione</w:t>
      </w:r>
      <w:r w:rsidRPr="009B1F69">
        <w:rPr>
          <w:sz w:val="15"/>
          <w:szCs w:val="15"/>
        </w:rPr>
        <w:t>.</w:t>
      </w:r>
    </w:p>
    <w:p w:rsidR="00323109" w:rsidRPr="009B1F69" w:rsidRDefault="00323109" w:rsidP="00323109">
      <w:pPr>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rsidR="00323109" w:rsidRPr="009B1F69" w:rsidRDefault="00323109" w:rsidP="00323109">
      <w:pPr>
        <w:rPr>
          <w:i/>
          <w:sz w:val="15"/>
          <w:szCs w:val="15"/>
        </w:rPr>
      </w:pPr>
      <w:r w:rsidRPr="009B1F69">
        <w:rPr>
          <w:i/>
          <w:sz w:val="15"/>
          <w:szCs w:val="15"/>
        </w:rPr>
        <w:t xml:space="preserve"> </w:t>
      </w:r>
    </w:p>
    <w:p w:rsidR="00323109" w:rsidRPr="009B1F69" w:rsidRDefault="00323109" w:rsidP="00323109">
      <w:pPr>
        <w:rPr>
          <w:i/>
          <w:sz w:val="14"/>
          <w:szCs w:val="14"/>
        </w:rPr>
      </w:pPr>
    </w:p>
    <w:p w:rsidR="00323109" w:rsidRPr="009B1F69" w:rsidRDefault="00323109" w:rsidP="00323109">
      <w:pPr>
        <w:rPr>
          <w:sz w:val="14"/>
          <w:szCs w:val="14"/>
        </w:rPr>
      </w:pPr>
      <w:r w:rsidRPr="009B1F69">
        <w:rPr>
          <w:sz w:val="14"/>
          <w:szCs w:val="14"/>
        </w:rPr>
        <w:t>Data, luogo e, se richiesto o necessario, firma/firme: [</w:t>
      </w:r>
      <w:proofErr w:type="spellStart"/>
      <w:r w:rsidRPr="009B1F69">
        <w:rPr>
          <w:sz w:val="14"/>
          <w:szCs w:val="14"/>
        </w:rPr>
        <w:t>……………….……</w:t>
      </w:r>
      <w:proofErr w:type="spellEnd"/>
      <w:r w:rsidRPr="009B1F69">
        <w:rPr>
          <w:sz w:val="14"/>
          <w:szCs w:val="14"/>
        </w:rPr>
        <w:t>]</w:t>
      </w:r>
    </w:p>
    <w:p w:rsidR="00323109" w:rsidRPr="009B1F69" w:rsidRDefault="00323109" w:rsidP="00323109">
      <w:pPr>
        <w:pStyle w:val="Titrearticle"/>
        <w:jc w:val="both"/>
        <w:rPr>
          <w:sz w:val="15"/>
          <w:szCs w:val="15"/>
        </w:rPr>
      </w:pPr>
    </w:p>
    <w:p w:rsidR="00323109" w:rsidRPr="009B1F69" w:rsidRDefault="00323109" w:rsidP="00323109">
      <w:bookmarkStart w:id="4" w:name="_DV_C939"/>
      <w:bookmarkEnd w:id="4"/>
    </w:p>
    <w:p w:rsidR="00114096" w:rsidRDefault="00114096" w:rsidP="00162EAE">
      <w:pPr>
        <w:pStyle w:val="Nessunaspaziatura"/>
        <w:rPr>
          <w:sz w:val="24"/>
          <w:szCs w:val="24"/>
        </w:rPr>
      </w:pPr>
    </w:p>
    <w:p w:rsidR="00114096" w:rsidRDefault="00114096" w:rsidP="00162EAE">
      <w:pPr>
        <w:pStyle w:val="Nessunaspaziatura"/>
        <w:rPr>
          <w:sz w:val="24"/>
          <w:szCs w:val="24"/>
        </w:rPr>
      </w:pPr>
    </w:p>
    <w:p w:rsidR="00162EAE" w:rsidRDefault="00162EAE" w:rsidP="00162EAE">
      <w:pPr>
        <w:pStyle w:val="Nessunaspaziatura"/>
        <w:rPr>
          <w:sz w:val="24"/>
          <w:szCs w:val="24"/>
        </w:rPr>
      </w:pPr>
    </w:p>
    <w:p w:rsidR="00162EAE" w:rsidRDefault="00162EAE" w:rsidP="00162EAE">
      <w:pPr>
        <w:pStyle w:val="Nessunaspaziatura"/>
        <w:rPr>
          <w:sz w:val="24"/>
          <w:szCs w:val="24"/>
        </w:rPr>
      </w:pPr>
    </w:p>
    <w:p w:rsidR="00162EAE" w:rsidRDefault="00162EAE" w:rsidP="00162EAE">
      <w:pPr>
        <w:pStyle w:val="Nessunaspaziatura"/>
        <w:rPr>
          <w:sz w:val="24"/>
          <w:szCs w:val="24"/>
        </w:rPr>
      </w:pPr>
    </w:p>
    <w:p w:rsidR="00162EAE" w:rsidRDefault="00162EAE" w:rsidP="00853EE5">
      <w:pPr>
        <w:pStyle w:val="Nessunaspaziatura"/>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62EAE" w:rsidRPr="00B66969" w:rsidRDefault="00162EAE" w:rsidP="00B66969"/>
    <w:sectPr w:rsidR="00162EAE" w:rsidRPr="00B66969" w:rsidSect="00DA2ADC">
      <w:footerReference w:type="default" r:id="rId19"/>
      <w:headerReference w:type="first" r:id="rId20"/>
      <w:footerReference w:type="first" r:id="rId21"/>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BA" w:rsidRDefault="002E39BA" w:rsidP="002750E3">
      <w:pPr>
        <w:spacing w:line="240" w:lineRule="auto"/>
      </w:pPr>
      <w:r>
        <w:separator/>
      </w:r>
    </w:p>
  </w:endnote>
  <w:endnote w:type="continuationSeparator" w:id="0">
    <w:p w:rsidR="002E39BA" w:rsidRDefault="002E39BA" w:rsidP="002750E3">
      <w:pPr>
        <w:spacing w:line="240" w:lineRule="auto"/>
      </w:pPr>
      <w:r>
        <w:continuationSeparator/>
      </w:r>
    </w:p>
  </w:endnote>
  <w:endnote w:type="continuationNotice" w:id="1">
    <w:p w:rsidR="002E39BA" w:rsidRDefault="002E39BA">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altName w:val="Yu Gothic"/>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font1170">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09" w:rsidRDefault="00323109" w:rsidP="00B65A5B">
    <w:pPr>
      <w:pStyle w:val="Pidipagina"/>
      <w:spacing w:before="0" w:beforeAutospacing="0" w:afterAutospacing="0"/>
    </w:pPr>
    <w:r w:rsidRPr="004975F9">
      <w:rPr>
        <w:rFonts w:asciiTheme="minorHAnsi" w:hAnsiTheme="minorHAnsi"/>
        <w:noProof/>
        <w:sz w:val="16"/>
        <w:szCs w:val="16"/>
      </w:rPr>
      <w:pict>
        <v:shapetype id="_x0000_t202" coordsize="21600,21600" o:spt="202" path="m,l,21600r21600,l21600,xe">
          <v:stroke joinstyle="miter"/>
          <v:path gradientshapeok="t" o:connecttype="rect"/>
        </v:shapetype>
        <v:shape id="Casella di testo 3" o:spid="_x0000_s1026" type="#_x0000_t202" style="position:absolute;left:0;text-align:left;margin-left:441.85pt;margin-top:2.2pt;width:78.55pt;height:2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Nm8gEAAMkDAAAOAAAAZHJzL2Uyb0RvYy54bWysU8GO0zAQvSPxD5bvNGlpd2n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" stroked="f">
          <v:textbox>
            <w:txbxContent>
              <w:sdt>
                <w:sdtPr>
                  <w:rPr>
                    <w:rFonts w:asciiTheme="minorHAnsi" w:hAnsiTheme="minorHAnsi"/>
                    <w:sz w:val="18"/>
                    <w:szCs w:val="18"/>
                  </w:rPr>
                  <w:id w:val="1600219262"/>
                  <w:docPartObj>
                    <w:docPartGallery w:val="Page Numbers (Bottom of Page)"/>
                    <w:docPartUnique/>
                  </w:docPartObj>
                </w:sdtPr>
                <w:sdtContent>
                  <w:sdt>
                    <w:sdtPr>
                      <w:rPr>
                        <w:rFonts w:asciiTheme="minorHAnsi" w:hAnsiTheme="minorHAnsi"/>
                        <w:sz w:val="18"/>
                        <w:szCs w:val="18"/>
                      </w:rPr>
                      <w:id w:val="251405601"/>
                      <w:docPartObj>
                        <w:docPartGallery w:val="Page Numbers (Top of Page)"/>
                        <w:docPartUnique/>
                      </w:docPartObj>
                    </w:sdtPr>
                    <w:sdtContent>
                      <w:p w:rsidR="00323109" w:rsidRPr="00ED0834" w:rsidRDefault="00323109"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196871">
                          <w:rPr>
                            <w:rFonts w:asciiTheme="minorHAnsi" w:hAnsiTheme="minorHAnsi"/>
                            <w:b/>
                            <w:bCs/>
                            <w:noProof/>
                            <w:sz w:val="18"/>
                            <w:szCs w:val="18"/>
                          </w:rPr>
                          <w:t>10</w:t>
                        </w:r>
                        <w:r w:rsidRPr="00ED0834">
                          <w:rPr>
                            <w:rFonts w:asciiTheme="minorHAnsi" w:hAnsiTheme="minorHAnsi"/>
                            <w:b/>
                            <w:bCs/>
                            <w:sz w:val="18"/>
                            <w:szCs w:val="18"/>
                          </w:rPr>
                          <w:fldChar w:fldCharType="end"/>
                        </w:r>
                        <w:r w:rsidRPr="00ED0834">
                          <w:rPr>
                            <w:rFonts w:asciiTheme="minorHAnsi" w:hAnsiTheme="minorHAnsi"/>
                            <w:sz w:val="18"/>
                            <w:szCs w:val="18"/>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196871">
                          <w:rPr>
                            <w:rFonts w:asciiTheme="minorHAnsi" w:hAnsiTheme="minorHAnsi"/>
                            <w:b/>
                            <w:bCs/>
                            <w:noProof/>
                            <w:sz w:val="18"/>
                            <w:szCs w:val="18"/>
                          </w:rPr>
                          <w:t>14</w:t>
                        </w:r>
                        <w:r w:rsidRPr="00ED0834">
                          <w:rPr>
                            <w:rFonts w:asciiTheme="minorHAnsi" w:hAnsiTheme="minorHAnsi"/>
                            <w:b/>
                            <w:bCs/>
                            <w:sz w:val="18"/>
                            <w:szCs w:val="18"/>
                          </w:rPr>
                          <w:fldChar w:fldCharType="end"/>
                        </w:r>
                      </w:p>
                    </w:sdtContent>
                  </w:sdt>
                </w:sdtContent>
              </w:sdt>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09" w:rsidRPr="0010714A" w:rsidRDefault="00323109">
    <w:pPr>
      <w:pStyle w:val="Pidipagina"/>
      <w:rPr>
        <w:rFonts w:asciiTheme="majorHAnsi" w:hAnsiTheme="majorHAnsi" w:cstheme="minorHAnsi"/>
        <w:sz w:val="24"/>
        <w:szCs w:val="24"/>
      </w:rPr>
    </w:pPr>
    <w:proofErr w:type="spellStart"/>
    <w:r w:rsidRPr="0010714A">
      <w:rPr>
        <w:rFonts w:asciiTheme="majorHAnsi" w:hAnsiTheme="majorHAnsi" w:cstheme="minorHAnsi"/>
        <w:sz w:val="24"/>
        <w:szCs w:val="24"/>
      </w:rPr>
      <w:t>P.zza</w:t>
    </w:r>
    <w:proofErr w:type="spellEnd"/>
    <w:r w:rsidRPr="0010714A">
      <w:rPr>
        <w:rFonts w:asciiTheme="majorHAnsi" w:hAnsiTheme="majorHAnsi" w:cstheme="minorHAnsi"/>
        <w:sz w:val="24"/>
        <w:szCs w:val="24"/>
      </w:rPr>
      <w:t xml:space="preserve"> Bellini, 59/60 - 80138 Napoli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BA" w:rsidRDefault="002E39BA" w:rsidP="002750E3">
      <w:pPr>
        <w:spacing w:line="240" w:lineRule="auto"/>
      </w:pPr>
      <w:r>
        <w:separator/>
      </w:r>
    </w:p>
  </w:footnote>
  <w:footnote w:type="continuationSeparator" w:id="0">
    <w:p w:rsidR="002E39BA" w:rsidRDefault="002E39BA" w:rsidP="002750E3">
      <w:pPr>
        <w:spacing w:line="240" w:lineRule="auto"/>
      </w:pPr>
      <w:r>
        <w:continuationSeparator/>
      </w:r>
    </w:p>
  </w:footnote>
  <w:footnote w:type="continuationNotice" w:id="1">
    <w:p w:rsidR="002E39BA" w:rsidRDefault="002E39BA">
      <w:pPr>
        <w:spacing w:line="240" w:lineRule="auto"/>
      </w:pPr>
    </w:p>
  </w:footnote>
  <w:footnote w:id="2">
    <w:p w:rsidR="00323109" w:rsidRPr="00CF4BD9" w:rsidRDefault="00323109" w:rsidP="00323109">
      <w:pPr>
        <w:tabs>
          <w:tab w:val="left" w:pos="284"/>
        </w:tabs>
        <w:ind w:left="284" w:hanging="284"/>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3">
    <w:p w:rsidR="00323109" w:rsidRPr="00CF4BD9" w:rsidRDefault="00323109" w:rsidP="00323109">
      <w:pPr>
        <w:pStyle w:val="Testonotaapidipagina1"/>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 xml:space="preserve">avviso di </w:t>
      </w:r>
      <w:proofErr w:type="spellStart"/>
      <w:r w:rsidRPr="00CF4BD9">
        <w:rPr>
          <w:b/>
          <w:sz w:val="12"/>
          <w:szCs w:val="12"/>
        </w:rPr>
        <w:t>preinformazione</w:t>
      </w:r>
      <w:proofErr w:type="spellEnd"/>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4">
    <w:p w:rsidR="00323109" w:rsidRPr="00CF4BD9" w:rsidRDefault="00323109" w:rsidP="00323109">
      <w:pPr>
        <w:ind w:left="284" w:hanging="284"/>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5">
    <w:p w:rsidR="00323109" w:rsidRPr="00CF4BD9" w:rsidRDefault="00323109" w:rsidP="00323109">
      <w:pPr>
        <w:tabs>
          <w:tab w:val="left" w:pos="284"/>
        </w:tabs>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6">
    <w:p w:rsidR="00323109" w:rsidRPr="00CF4BD9" w:rsidRDefault="00323109" w:rsidP="00323109">
      <w:pPr>
        <w:tabs>
          <w:tab w:val="left" w:pos="284"/>
        </w:tabs>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7">
    <w:p w:rsidR="00323109" w:rsidRPr="00CF4BD9" w:rsidRDefault="00323109" w:rsidP="00323109">
      <w:pPr>
        <w:tabs>
          <w:tab w:val="left" w:pos="284"/>
        </w:tabs>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8">
    <w:p w:rsidR="00323109" w:rsidRPr="00CF4BD9" w:rsidRDefault="00323109" w:rsidP="00323109">
      <w:pPr>
        <w:tabs>
          <w:tab w:val="left" w:pos="284"/>
        </w:tabs>
        <w:ind w:left="284" w:hanging="284"/>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rsidR="00323109" w:rsidRPr="00CF4BD9" w:rsidRDefault="00323109" w:rsidP="00323109">
      <w:pPr>
        <w:pStyle w:val="Testonotaapidipagina1"/>
        <w:ind w:left="284" w:firstLine="0"/>
        <w:jc w:val="both"/>
        <w:rPr>
          <w:rStyle w:val="DeltaViewInsertion"/>
          <w:i w:val="0"/>
          <w:sz w:val="12"/>
          <w:szCs w:val="12"/>
        </w:rPr>
      </w:pPr>
      <w:r w:rsidRPr="00CF4BD9">
        <w:rPr>
          <w:rStyle w:val="DeltaViewInsertion"/>
          <w:sz w:val="12"/>
          <w:szCs w:val="12"/>
        </w:rPr>
        <w:t>Microimprese: imprese che occupano meno di 10 persone e realizzano un fatturato annuo oppure un totale di bilancio annuo non superiori a 2 milioni di EUR.</w:t>
      </w:r>
    </w:p>
    <w:p w:rsidR="00323109" w:rsidRPr="00CF4BD9" w:rsidRDefault="00323109" w:rsidP="00323109">
      <w:pPr>
        <w:pStyle w:val="Testonotaapidipagina1"/>
        <w:ind w:left="284" w:firstLine="0"/>
        <w:jc w:val="both"/>
        <w:rPr>
          <w:rStyle w:val="DeltaViewInsertion"/>
          <w:i w:val="0"/>
          <w:sz w:val="12"/>
          <w:szCs w:val="12"/>
        </w:rPr>
      </w:pPr>
      <w:r w:rsidRPr="00CF4BD9">
        <w:rPr>
          <w:rStyle w:val="DeltaViewInsertion"/>
          <w:sz w:val="12"/>
          <w:szCs w:val="12"/>
        </w:rPr>
        <w:t>Piccole imprese: imprese che occupano meno di 50 persone e realizzano un fatturato annuo o un totale di bilancio annuo non superiori a 10 milioni di EUR.</w:t>
      </w:r>
    </w:p>
    <w:p w:rsidR="00323109" w:rsidRPr="00CF4BD9" w:rsidRDefault="00323109" w:rsidP="00323109">
      <w:pPr>
        <w:pStyle w:val="Testonotaapidipagina1"/>
        <w:ind w:left="284" w:firstLine="0"/>
        <w:jc w:val="both"/>
        <w:rPr>
          <w:sz w:val="12"/>
          <w:szCs w:val="12"/>
        </w:rPr>
      </w:pPr>
      <w:r w:rsidRPr="00CF4BD9">
        <w:rPr>
          <w:rStyle w:val="DeltaViewInsertion"/>
          <w:sz w:val="12"/>
          <w:szCs w:val="12"/>
        </w:rPr>
        <w:t>Medie imprese: imprese che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9">
    <w:p w:rsidR="00323109" w:rsidRPr="00CF4BD9" w:rsidRDefault="00323109" w:rsidP="00323109">
      <w:pPr>
        <w:tabs>
          <w:tab w:val="left" w:pos="284"/>
        </w:tabs>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10">
    <w:p w:rsidR="00323109" w:rsidRPr="00CF4BD9" w:rsidRDefault="00323109" w:rsidP="00323109">
      <w:pPr>
        <w:tabs>
          <w:tab w:val="left" w:pos="284"/>
        </w:tabs>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1">
    <w:p w:rsidR="00323109" w:rsidRPr="00CF4BD9" w:rsidRDefault="00323109" w:rsidP="00323109">
      <w:pPr>
        <w:ind w:left="284" w:hanging="284"/>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2">
    <w:p w:rsidR="00323109" w:rsidRPr="00E26665" w:rsidRDefault="00323109" w:rsidP="00323109">
      <w:pPr>
        <w:tabs>
          <w:tab w:val="left" w:pos="284"/>
        </w:tabs>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3">
    <w:p w:rsidR="00323109" w:rsidRPr="00E26665" w:rsidRDefault="00323109" w:rsidP="00323109">
      <w:pPr>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4">
    <w:p w:rsidR="00323109" w:rsidRPr="00E26665" w:rsidRDefault="00323109" w:rsidP="00323109">
      <w:pPr>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323109" w:rsidRPr="00E26665" w:rsidRDefault="00323109" w:rsidP="00323109">
      <w:pPr>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6">
    <w:p w:rsidR="00323109" w:rsidRPr="00E26665" w:rsidRDefault="00323109" w:rsidP="00323109">
      <w:pPr>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323109" w:rsidRPr="00E26665" w:rsidRDefault="00323109" w:rsidP="00323109">
      <w:pPr>
        <w:tabs>
          <w:tab w:val="left" w:pos="284"/>
        </w:tabs>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color w:val="000000"/>
          <w:sz w:val="12"/>
          <w:szCs w:val="12"/>
        </w:rPr>
        <w:t>(GU</w:t>
      </w:r>
      <w:r w:rsidRPr="00E26665">
        <w:rPr>
          <w:rStyle w:val="DeltaViewInsertion"/>
          <w:bCs/>
          <w:iCs/>
          <w:color w:val="000000"/>
          <w:sz w:val="12"/>
          <w:szCs w:val="12"/>
        </w:rPr>
        <w:t xml:space="preserve"> L 309 del 25.11.2005, pag. 15).</w:t>
      </w:r>
    </w:p>
  </w:footnote>
  <w:footnote w:id="18">
    <w:p w:rsidR="00323109" w:rsidRPr="00E26665" w:rsidRDefault="00323109" w:rsidP="00323109">
      <w:pPr>
        <w:ind w:left="284" w:right="-574" w:hanging="284"/>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color w:val="000000"/>
          <w:sz w:val="12"/>
          <w:szCs w:val="12"/>
        </w:rPr>
        <w:t>, e che sostituisce la decisione quadro del Consiglio 2002/629/GAI (GU L 101 del 15.4.2011, pag. 1).</w:t>
      </w:r>
    </w:p>
  </w:footnote>
  <w:footnote w:id="19">
    <w:p w:rsidR="00323109" w:rsidRPr="00E26665" w:rsidRDefault="00323109" w:rsidP="00323109">
      <w:pPr>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20">
    <w:p w:rsidR="00323109" w:rsidRPr="00E26665" w:rsidRDefault="00323109" w:rsidP="00323109">
      <w:pPr>
        <w:tabs>
          <w:tab w:val="left" w:pos="284"/>
        </w:tabs>
        <w:ind w:right="-57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1">
    <w:p w:rsidR="00323109" w:rsidRPr="00E26665" w:rsidRDefault="00323109" w:rsidP="00323109">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2">
    <w:p w:rsidR="00323109" w:rsidRPr="00E26665" w:rsidRDefault="00323109" w:rsidP="00323109">
      <w:pPr>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3">
    <w:p w:rsidR="00323109" w:rsidRPr="003E60D1" w:rsidRDefault="00323109" w:rsidP="0032310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323109" w:rsidRPr="003E60D1" w:rsidRDefault="00323109" w:rsidP="00323109">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323109" w:rsidRPr="003E60D1" w:rsidRDefault="00323109" w:rsidP="00323109">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323109" w:rsidRPr="003E60D1" w:rsidRDefault="00323109" w:rsidP="0032310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323109" w:rsidRPr="00BF74E1" w:rsidRDefault="00323109" w:rsidP="00323109">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323109" w:rsidRPr="00F351F0" w:rsidRDefault="00323109" w:rsidP="00323109">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323109" w:rsidRPr="00E26665" w:rsidRDefault="00323109" w:rsidP="00323109">
      <w:pPr>
        <w:tabs>
          <w:tab w:val="left" w:pos="284"/>
        </w:tabs>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30">
    <w:p w:rsidR="00323109" w:rsidRPr="00E26665" w:rsidRDefault="00323109" w:rsidP="00323109">
      <w:pPr>
        <w:tabs>
          <w:tab w:val="left" w:pos="284"/>
        </w:tabs>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1">
    <w:p w:rsidR="00323109" w:rsidRPr="00E26665" w:rsidRDefault="00323109" w:rsidP="00323109">
      <w:pPr>
        <w:tabs>
          <w:tab w:val="left" w:pos="284"/>
        </w:tabs>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rsidR="00323109" w:rsidRPr="00E26665" w:rsidRDefault="00323109" w:rsidP="00323109">
      <w:pPr>
        <w:tabs>
          <w:tab w:val="left" w:pos="284"/>
        </w:tabs>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3">
    <w:p w:rsidR="00323109" w:rsidRPr="003E60D1" w:rsidRDefault="00323109" w:rsidP="00323109">
      <w:pPr>
        <w:tabs>
          <w:tab w:val="left" w:pos="284"/>
        </w:tabs>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4">
    <w:p w:rsidR="00323109" w:rsidRPr="00E26665" w:rsidRDefault="00323109" w:rsidP="00323109">
      <w:pPr>
        <w:ind w:right="-574"/>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5">
    <w:p w:rsidR="00323109" w:rsidRPr="00E26665" w:rsidRDefault="00323109" w:rsidP="00323109">
      <w:pPr>
        <w:ind w:right="-574"/>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6">
    <w:p w:rsidR="00323109" w:rsidRPr="00E26665" w:rsidRDefault="00323109" w:rsidP="00323109">
      <w:pPr>
        <w:ind w:right="-574"/>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7">
    <w:p w:rsidR="00323109" w:rsidRPr="003E60D1" w:rsidRDefault="00323109" w:rsidP="00323109">
      <w:pPr>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8">
    <w:p w:rsidR="00323109" w:rsidRPr="00E26665" w:rsidRDefault="00323109" w:rsidP="00323109">
      <w:pPr>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w:t>
      </w:r>
      <w:proofErr w:type="spellStart"/>
      <w:r w:rsidRPr="00E26665">
        <w:rPr>
          <w:sz w:val="12"/>
          <w:szCs w:val="12"/>
        </w:rPr>
        <w:t>vedasi</w:t>
      </w:r>
      <w:proofErr w:type="spellEnd"/>
      <w:r w:rsidRPr="00E26665">
        <w:rPr>
          <w:sz w:val="12"/>
          <w:szCs w:val="12"/>
        </w:rPr>
        <w:t xml:space="preserve"> parte II, sezione C.</w:t>
      </w:r>
    </w:p>
  </w:footnote>
  <w:footnote w:id="39">
    <w:p w:rsidR="00323109" w:rsidRPr="00E26665" w:rsidRDefault="00323109" w:rsidP="00323109">
      <w:pPr>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40">
    <w:p w:rsidR="00323109" w:rsidRPr="00E26665" w:rsidRDefault="00323109" w:rsidP="00323109">
      <w:pPr>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rsidR="00323109" w:rsidRPr="00E26665" w:rsidRDefault="00323109" w:rsidP="00323109">
      <w:pPr>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2">
    <w:p w:rsidR="00323109" w:rsidRPr="00E26665" w:rsidRDefault="00323109" w:rsidP="00323109">
      <w:pPr>
        <w:tabs>
          <w:tab w:val="left" w:pos="284"/>
        </w:tabs>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323109" w:rsidRPr="009B1F69" w:rsidRDefault="00323109" w:rsidP="00323109">
      <w:pPr>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09" w:rsidRDefault="00323109" w:rsidP="00B27C99">
    <w:pPr>
      <w:pStyle w:val="Intestazione"/>
      <w:pBdr>
        <w:bottom w:val="double" w:sz="1" w:space="1" w:color="800000"/>
      </w:pBdr>
      <w:jc w:val="center"/>
    </w:pPr>
    <w:r>
      <w:rPr>
        <w:rFonts w:ascii="Cambria" w:hAnsi="Cambria" w:cs="Cambria"/>
        <w:sz w:val="32"/>
        <w:szCs w:val="32"/>
      </w:rPr>
      <w:t>Università degli Studi di Napoli Federico II</w:t>
    </w:r>
    <w:r>
      <w:rPr>
        <w:rFonts w:ascii="Cambria" w:hAnsi="Cambria" w:cs="Cambria"/>
        <w:sz w:val="32"/>
        <w:szCs w:val="32"/>
      </w:rPr>
      <w:br/>
      <w:t>CENTRO DI ATENEO PER LE BIBLIOTECHE</w:t>
    </w:r>
  </w:p>
  <w:p w:rsidR="00323109" w:rsidRPr="00B27C99" w:rsidRDefault="00323109" w:rsidP="00B27C99">
    <w:pPr>
      <w:tabs>
        <w:tab w:val="center" w:pos="4678"/>
      </w:tabs>
      <w:spacing w:before="60" w:after="60" w:line="240" w:lineRule="auto"/>
      <w:ind w:right="282"/>
      <w:jc w:val="center"/>
      <w:rPr>
        <w:rFonts w:eastAsia="Calibri" w:cs="Arial"/>
        <w:b/>
        <w:i/>
        <w:color w:val="1F497D"/>
        <w:sz w:val="16"/>
        <w:szCs w:val="16"/>
        <w:vertAlign w:val="super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i/>
        <w:iCs/>
        <w:sz w:val="24"/>
        <w:szCs w:val="24"/>
        <w:shd w:val="clear" w:color="auto" w:fill="auto"/>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9">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15">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16">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17">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18">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2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21">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22">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23">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2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E068FD"/>
    <w:multiLevelType w:val="multilevel"/>
    <w:tmpl w:val="1C764060"/>
    <w:lvl w:ilvl="0">
      <w:start w:val="1"/>
      <w:numFmt w:val="decimal"/>
      <w:pStyle w:val="Titolo2"/>
      <w:lvlText w:val="%1."/>
      <w:lvlJc w:val="left"/>
      <w:pPr>
        <w:ind w:left="4188" w:hanging="360"/>
      </w:pPr>
      <w:rPr>
        <w:rFonts w:asciiTheme="minorHAnsi" w:hAnsiTheme="minorHAnsi" w:hint="default"/>
        <w:b/>
        <w:i w:val="0"/>
        <w:color w:val="auto"/>
        <w:sz w:val="20"/>
        <w:szCs w:val="20"/>
        <w:lang w:val="it-IT"/>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8">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6"/>
  </w:num>
  <w:num w:numId="2">
    <w:abstractNumId w:val="28"/>
  </w:num>
  <w:num w:numId="3">
    <w:abstractNumId w:val="9"/>
  </w:num>
  <w:num w:numId="4">
    <w:abstractNumId w:val="27"/>
    <w:lvlOverride w:ilvl="0"/>
    <w:lvlOverride w:ilvl="1">
      <w:startOverride w:val="1"/>
    </w:lvlOverride>
    <w:lvlOverride w:ilvl="2"/>
    <w:lvlOverride w:ilvl="3"/>
    <w:lvlOverride w:ilvl="4"/>
    <w:lvlOverride w:ilvl="5"/>
    <w:lvlOverride w:ilvl="6"/>
    <w:lvlOverride w:ilvl="7"/>
    <w:lvlOverride w:ilvl="8"/>
  </w:num>
  <w:num w:numId="5">
    <w:abstractNumId w:val="23"/>
  </w:num>
  <w:num w:numId="6">
    <w:abstractNumId w:val="24"/>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2"/>
  </w:num>
  <w:num w:numId="17">
    <w:abstractNumId w:val="13"/>
  </w:num>
  <w:num w:numId="18">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oNotTrackFormatting/>
  <w:defaultTabStop w:val="397"/>
  <w:hyphenationZone w:val="283"/>
  <w:drawingGridHorizontalSpacing w:val="110"/>
  <w:displayHorizontalDrawingGridEvery w:val="2"/>
  <w:characterSpacingControl w:val="doNotCompress"/>
  <w:hdrShapeDefaults>
    <o:shapedefaults v:ext="edit" spidmax="16386"/>
    <o:shapelayout v:ext="edit">
      <o:idmap v:ext="edit" data="1"/>
    </o:shapelayout>
  </w:hdrShapeDefaults>
  <w:footnotePr>
    <w:footnote w:id="-1"/>
    <w:footnote w:id="0"/>
    <w:footnote w:id="1"/>
  </w:footnotePr>
  <w:endnotePr>
    <w:endnote w:id="-1"/>
    <w:endnote w:id="0"/>
    <w:endnote w:id="1"/>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D39"/>
    <w:rsid w:val="00007E9B"/>
    <w:rsid w:val="00007F6B"/>
    <w:rsid w:val="00007F88"/>
    <w:rsid w:val="000100A5"/>
    <w:rsid w:val="00010323"/>
    <w:rsid w:val="0001043B"/>
    <w:rsid w:val="0001054E"/>
    <w:rsid w:val="00010B49"/>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6C8"/>
    <w:rsid w:val="00013CD3"/>
    <w:rsid w:val="00013D0C"/>
    <w:rsid w:val="00013D66"/>
    <w:rsid w:val="000144BC"/>
    <w:rsid w:val="000145D4"/>
    <w:rsid w:val="000147A0"/>
    <w:rsid w:val="000149F9"/>
    <w:rsid w:val="00014A5C"/>
    <w:rsid w:val="00014EA4"/>
    <w:rsid w:val="000150FE"/>
    <w:rsid w:val="00015381"/>
    <w:rsid w:val="0001541E"/>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97"/>
    <w:rsid w:val="00017BCB"/>
    <w:rsid w:val="00017F48"/>
    <w:rsid w:val="0002018E"/>
    <w:rsid w:val="00020394"/>
    <w:rsid w:val="0002041B"/>
    <w:rsid w:val="00020579"/>
    <w:rsid w:val="00020580"/>
    <w:rsid w:val="00020DC8"/>
    <w:rsid w:val="00020FE7"/>
    <w:rsid w:val="000214DD"/>
    <w:rsid w:val="0002161C"/>
    <w:rsid w:val="00021626"/>
    <w:rsid w:val="00022150"/>
    <w:rsid w:val="00022380"/>
    <w:rsid w:val="0002276B"/>
    <w:rsid w:val="000228B4"/>
    <w:rsid w:val="0002294A"/>
    <w:rsid w:val="0002298F"/>
    <w:rsid w:val="00022C54"/>
    <w:rsid w:val="00022D08"/>
    <w:rsid w:val="000232AF"/>
    <w:rsid w:val="000234BE"/>
    <w:rsid w:val="00023782"/>
    <w:rsid w:val="000238DE"/>
    <w:rsid w:val="00023CD8"/>
    <w:rsid w:val="00023F4E"/>
    <w:rsid w:val="00024252"/>
    <w:rsid w:val="000248A4"/>
    <w:rsid w:val="00024ADE"/>
    <w:rsid w:val="00024BCD"/>
    <w:rsid w:val="00024F3B"/>
    <w:rsid w:val="00024FE8"/>
    <w:rsid w:val="00025046"/>
    <w:rsid w:val="0002521F"/>
    <w:rsid w:val="0002523E"/>
    <w:rsid w:val="000253B1"/>
    <w:rsid w:val="0002573B"/>
    <w:rsid w:val="00025B27"/>
    <w:rsid w:val="00025C01"/>
    <w:rsid w:val="0002635A"/>
    <w:rsid w:val="0002646F"/>
    <w:rsid w:val="00026CB9"/>
    <w:rsid w:val="00027133"/>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319"/>
    <w:rsid w:val="000364E3"/>
    <w:rsid w:val="00037092"/>
    <w:rsid w:val="00037595"/>
    <w:rsid w:val="00037676"/>
    <w:rsid w:val="000377EA"/>
    <w:rsid w:val="00037AA3"/>
    <w:rsid w:val="00037AD7"/>
    <w:rsid w:val="00037E97"/>
    <w:rsid w:val="00037F4E"/>
    <w:rsid w:val="000405AB"/>
    <w:rsid w:val="00040664"/>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CA"/>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58E"/>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6F58"/>
    <w:rsid w:val="0006781F"/>
    <w:rsid w:val="0006788E"/>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C1D"/>
    <w:rsid w:val="00072F4C"/>
    <w:rsid w:val="00072FEE"/>
    <w:rsid w:val="0007315D"/>
    <w:rsid w:val="00073239"/>
    <w:rsid w:val="00073510"/>
    <w:rsid w:val="00073A89"/>
    <w:rsid w:val="00073C56"/>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E52"/>
    <w:rsid w:val="00076FD3"/>
    <w:rsid w:val="000770A0"/>
    <w:rsid w:val="000773F1"/>
    <w:rsid w:val="00077636"/>
    <w:rsid w:val="00077D04"/>
    <w:rsid w:val="00077F64"/>
    <w:rsid w:val="00080291"/>
    <w:rsid w:val="0008030F"/>
    <w:rsid w:val="00080396"/>
    <w:rsid w:val="00080621"/>
    <w:rsid w:val="00080A59"/>
    <w:rsid w:val="0008151B"/>
    <w:rsid w:val="000816F2"/>
    <w:rsid w:val="0008187A"/>
    <w:rsid w:val="00081911"/>
    <w:rsid w:val="00081AB8"/>
    <w:rsid w:val="00081C1A"/>
    <w:rsid w:val="00081FFC"/>
    <w:rsid w:val="000821BE"/>
    <w:rsid w:val="00082394"/>
    <w:rsid w:val="0008240F"/>
    <w:rsid w:val="0008251F"/>
    <w:rsid w:val="00082609"/>
    <w:rsid w:val="00082692"/>
    <w:rsid w:val="000826DB"/>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B77"/>
    <w:rsid w:val="00085FD0"/>
    <w:rsid w:val="00086170"/>
    <w:rsid w:val="0008617B"/>
    <w:rsid w:val="00086234"/>
    <w:rsid w:val="000863E7"/>
    <w:rsid w:val="00086496"/>
    <w:rsid w:val="00086655"/>
    <w:rsid w:val="000867BB"/>
    <w:rsid w:val="00086E2C"/>
    <w:rsid w:val="00087337"/>
    <w:rsid w:val="00087571"/>
    <w:rsid w:val="00087B08"/>
    <w:rsid w:val="00087FC7"/>
    <w:rsid w:val="00090096"/>
    <w:rsid w:val="00090209"/>
    <w:rsid w:val="00090B6A"/>
    <w:rsid w:val="00090D23"/>
    <w:rsid w:val="0009105C"/>
    <w:rsid w:val="000910F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5B2"/>
    <w:rsid w:val="000A074F"/>
    <w:rsid w:val="000A0B6E"/>
    <w:rsid w:val="000A0C3A"/>
    <w:rsid w:val="000A1054"/>
    <w:rsid w:val="000A1088"/>
    <w:rsid w:val="000A12DD"/>
    <w:rsid w:val="000A16CF"/>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35C"/>
    <w:rsid w:val="000A3486"/>
    <w:rsid w:val="000A353A"/>
    <w:rsid w:val="000A3724"/>
    <w:rsid w:val="000A38DE"/>
    <w:rsid w:val="000A3956"/>
    <w:rsid w:val="000A3A4B"/>
    <w:rsid w:val="000A4011"/>
    <w:rsid w:val="000A492F"/>
    <w:rsid w:val="000A4A5F"/>
    <w:rsid w:val="000A4C64"/>
    <w:rsid w:val="000A4E2F"/>
    <w:rsid w:val="000A5B75"/>
    <w:rsid w:val="000A5BB0"/>
    <w:rsid w:val="000A5E0A"/>
    <w:rsid w:val="000A5E5B"/>
    <w:rsid w:val="000A5ED9"/>
    <w:rsid w:val="000A626E"/>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681"/>
    <w:rsid w:val="000B689D"/>
    <w:rsid w:val="000B69AB"/>
    <w:rsid w:val="000B6BBA"/>
    <w:rsid w:val="000B6E09"/>
    <w:rsid w:val="000B7723"/>
    <w:rsid w:val="000B78D2"/>
    <w:rsid w:val="000B7F28"/>
    <w:rsid w:val="000C0163"/>
    <w:rsid w:val="000C0687"/>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1"/>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F3"/>
    <w:rsid w:val="000D4A29"/>
    <w:rsid w:val="000D4C7B"/>
    <w:rsid w:val="000D4D47"/>
    <w:rsid w:val="000D4DA2"/>
    <w:rsid w:val="000D4FB4"/>
    <w:rsid w:val="000D516A"/>
    <w:rsid w:val="000D5330"/>
    <w:rsid w:val="000D5A2A"/>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5E6"/>
    <w:rsid w:val="000E4621"/>
    <w:rsid w:val="000E4A30"/>
    <w:rsid w:val="000E4AE9"/>
    <w:rsid w:val="000E4B70"/>
    <w:rsid w:val="000E4DC3"/>
    <w:rsid w:val="000E4E33"/>
    <w:rsid w:val="000E4FC4"/>
    <w:rsid w:val="000E537C"/>
    <w:rsid w:val="000E592A"/>
    <w:rsid w:val="000E5A17"/>
    <w:rsid w:val="000E5AC5"/>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0C8"/>
    <w:rsid w:val="000F23B7"/>
    <w:rsid w:val="000F255B"/>
    <w:rsid w:val="000F256B"/>
    <w:rsid w:val="000F2A7D"/>
    <w:rsid w:val="000F2E3B"/>
    <w:rsid w:val="000F3133"/>
    <w:rsid w:val="000F3C3F"/>
    <w:rsid w:val="000F3CFC"/>
    <w:rsid w:val="000F3DE3"/>
    <w:rsid w:val="000F3F35"/>
    <w:rsid w:val="000F4444"/>
    <w:rsid w:val="000F474E"/>
    <w:rsid w:val="000F4C4C"/>
    <w:rsid w:val="000F4E88"/>
    <w:rsid w:val="000F4EB3"/>
    <w:rsid w:val="000F51E6"/>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1DC4"/>
    <w:rsid w:val="00101ED9"/>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187"/>
    <w:rsid w:val="00104C8A"/>
    <w:rsid w:val="00104DE3"/>
    <w:rsid w:val="00104EB8"/>
    <w:rsid w:val="0010520F"/>
    <w:rsid w:val="001058AA"/>
    <w:rsid w:val="00105DCB"/>
    <w:rsid w:val="00105E75"/>
    <w:rsid w:val="00105EF3"/>
    <w:rsid w:val="00106312"/>
    <w:rsid w:val="001064EF"/>
    <w:rsid w:val="00106687"/>
    <w:rsid w:val="001067F2"/>
    <w:rsid w:val="00106AB1"/>
    <w:rsid w:val="00106BB7"/>
    <w:rsid w:val="00106CC2"/>
    <w:rsid w:val="00106CE2"/>
    <w:rsid w:val="00106D29"/>
    <w:rsid w:val="00106EFB"/>
    <w:rsid w:val="00106F09"/>
    <w:rsid w:val="00107039"/>
    <w:rsid w:val="0010714A"/>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096"/>
    <w:rsid w:val="00114125"/>
    <w:rsid w:val="0011415F"/>
    <w:rsid w:val="00114321"/>
    <w:rsid w:val="0011440E"/>
    <w:rsid w:val="00114740"/>
    <w:rsid w:val="00114956"/>
    <w:rsid w:val="001150DD"/>
    <w:rsid w:val="00115116"/>
    <w:rsid w:val="00115120"/>
    <w:rsid w:val="001151F9"/>
    <w:rsid w:val="001152E6"/>
    <w:rsid w:val="0011553D"/>
    <w:rsid w:val="0011554F"/>
    <w:rsid w:val="00115560"/>
    <w:rsid w:val="00115576"/>
    <w:rsid w:val="00115AA8"/>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A5"/>
    <w:rsid w:val="001213C1"/>
    <w:rsid w:val="0012145C"/>
    <w:rsid w:val="001215A3"/>
    <w:rsid w:val="00121854"/>
    <w:rsid w:val="00121AB1"/>
    <w:rsid w:val="00121B4A"/>
    <w:rsid w:val="00121EFD"/>
    <w:rsid w:val="0012233C"/>
    <w:rsid w:val="00122478"/>
    <w:rsid w:val="0012271E"/>
    <w:rsid w:val="00122979"/>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A3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2DD"/>
    <w:rsid w:val="00132542"/>
    <w:rsid w:val="001329C5"/>
    <w:rsid w:val="00132DFF"/>
    <w:rsid w:val="00133103"/>
    <w:rsid w:val="001332D1"/>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735"/>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4FD"/>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45F"/>
    <w:rsid w:val="001434AD"/>
    <w:rsid w:val="001437EA"/>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8D5"/>
    <w:rsid w:val="00146BCA"/>
    <w:rsid w:val="00146D71"/>
    <w:rsid w:val="00146FDC"/>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653"/>
    <w:rsid w:val="0015381D"/>
    <w:rsid w:val="00153879"/>
    <w:rsid w:val="001539D0"/>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5DC9"/>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5F6"/>
    <w:rsid w:val="001628CF"/>
    <w:rsid w:val="00162939"/>
    <w:rsid w:val="0016297C"/>
    <w:rsid w:val="00162E82"/>
    <w:rsid w:val="00162EAE"/>
    <w:rsid w:val="0016327A"/>
    <w:rsid w:val="001636F6"/>
    <w:rsid w:val="0016388D"/>
    <w:rsid w:val="00163A7C"/>
    <w:rsid w:val="00163CE4"/>
    <w:rsid w:val="00163E04"/>
    <w:rsid w:val="0016451F"/>
    <w:rsid w:val="001646B3"/>
    <w:rsid w:val="001646B5"/>
    <w:rsid w:val="0016510A"/>
    <w:rsid w:val="001651F0"/>
    <w:rsid w:val="001651FB"/>
    <w:rsid w:val="001652C6"/>
    <w:rsid w:val="0016539E"/>
    <w:rsid w:val="00165451"/>
    <w:rsid w:val="0016560F"/>
    <w:rsid w:val="00165862"/>
    <w:rsid w:val="001658C8"/>
    <w:rsid w:val="001659FE"/>
    <w:rsid w:val="00165B00"/>
    <w:rsid w:val="00165C7A"/>
    <w:rsid w:val="00165D3A"/>
    <w:rsid w:val="00166432"/>
    <w:rsid w:val="00166442"/>
    <w:rsid w:val="0016656F"/>
    <w:rsid w:val="00166743"/>
    <w:rsid w:val="00166F30"/>
    <w:rsid w:val="00167150"/>
    <w:rsid w:val="00167528"/>
    <w:rsid w:val="001675F9"/>
    <w:rsid w:val="0016764D"/>
    <w:rsid w:val="00167695"/>
    <w:rsid w:val="0016784A"/>
    <w:rsid w:val="00167876"/>
    <w:rsid w:val="00167950"/>
    <w:rsid w:val="00167A17"/>
    <w:rsid w:val="00167FD7"/>
    <w:rsid w:val="0017000C"/>
    <w:rsid w:val="0017028C"/>
    <w:rsid w:val="00170C0F"/>
    <w:rsid w:val="00170D52"/>
    <w:rsid w:val="00170E91"/>
    <w:rsid w:val="00170F56"/>
    <w:rsid w:val="00171061"/>
    <w:rsid w:val="00171188"/>
    <w:rsid w:val="001714E5"/>
    <w:rsid w:val="0017156D"/>
    <w:rsid w:val="00171628"/>
    <w:rsid w:val="001717D9"/>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983"/>
    <w:rsid w:val="001739B3"/>
    <w:rsid w:val="00173C76"/>
    <w:rsid w:val="00174886"/>
    <w:rsid w:val="001748F2"/>
    <w:rsid w:val="00174C0B"/>
    <w:rsid w:val="00174CA5"/>
    <w:rsid w:val="00174D20"/>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8D9"/>
    <w:rsid w:val="00177953"/>
    <w:rsid w:val="00177A41"/>
    <w:rsid w:val="00177A5B"/>
    <w:rsid w:val="00177BF6"/>
    <w:rsid w:val="00177ECC"/>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A46"/>
    <w:rsid w:val="00184E10"/>
    <w:rsid w:val="00184E42"/>
    <w:rsid w:val="00184F00"/>
    <w:rsid w:val="00185113"/>
    <w:rsid w:val="0018519D"/>
    <w:rsid w:val="001851E6"/>
    <w:rsid w:val="001854CF"/>
    <w:rsid w:val="00185578"/>
    <w:rsid w:val="00185717"/>
    <w:rsid w:val="00185B73"/>
    <w:rsid w:val="00185FBD"/>
    <w:rsid w:val="00186224"/>
    <w:rsid w:val="001862EF"/>
    <w:rsid w:val="001869C8"/>
    <w:rsid w:val="00186DF3"/>
    <w:rsid w:val="001870AE"/>
    <w:rsid w:val="0018714E"/>
    <w:rsid w:val="0018718F"/>
    <w:rsid w:val="001873BE"/>
    <w:rsid w:val="0018777B"/>
    <w:rsid w:val="00187896"/>
    <w:rsid w:val="001879E4"/>
    <w:rsid w:val="001879F1"/>
    <w:rsid w:val="00187A57"/>
    <w:rsid w:val="00187CDA"/>
    <w:rsid w:val="00190380"/>
    <w:rsid w:val="00190411"/>
    <w:rsid w:val="00190798"/>
    <w:rsid w:val="001907A1"/>
    <w:rsid w:val="001909B2"/>
    <w:rsid w:val="00191009"/>
    <w:rsid w:val="00191452"/>
    <w:rsid w:val="0019180D"/>
    <w:rsid w:val="001919F0"/>
    <w:rsid w:val="00191D25"/>
    <w:rsid w:val="00191D66"/>
    <w:rsid w:val="00191E9A"/>
    <w:rsid w:val="00191F89"/>
    <w:rsid w:val="001920AE"/>
    <w:rsid w:val="00192226"/>
    <w:rsid w:val="001922D0"/>
    <w:rsid w:val="001922F1"/>
    <w:rsid w:val="00192506"/>
    <w:rsid w:val="001925A1"/>
    <w:rsid w:val="001925A8"/>
    <w:rsid w:val="001925B3"/>
    <w:rsid w:val="001925EB"/>
    <w:rsid w:val="0019290C"/>
    <w:rsid w:val="00192948"/>
    <w:rsid w:val="00192B05"/>
    <w:rsid w:val="00192B57"/>
    <w:rsid w:val="00192E11"/>
    <w:rsid w:val="00192F04"/>
    <w:rsid w:val="0019334E"/>
    <w:rsid w:val="001933C1"/>
    <w:rsid w:val="00193EA3"/>
    <w:rsid w:val="00193F01"/>
    <w:rsid w:val="00193F55"/>
    <w:rsid w:val="00194078"/>
    <w:rsid w:val="001942CB"/>
    <w:rsid w:val="00194803"/>
    <w:rsid w:val="00194886"/>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71"/>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2AC0"/>
    <w:rsid w:val="001A31DC"/>
    <w:rsid w:val="001A3466"/>
    <w:rsid w:val="001A37B2"/>
    <w:rsid w:val="001A39F9"/>
    <w:rsid w:val="001A3C07"/>
    <w:rsid w:val="001A4022"/>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5B"/>
    <w:rsid w:val="001A67A5"/>
    <w:rsid w:val="001A67C8"/>
    <w:rsid w:val="001A689B"/>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AC5"/>
    <w:rsid w:val="001B4B80"/>
    <w:rsid w:val="001B4EC0"/>
    <w:rsid w:val="001B5034"/>
    <w:rsid w:val="001B50EC"/>
    <w:rsid w:val="001B52CB"/>
    <w:rsid w:val="001B55C7"/>
    <w:rsid w:val="001B58A6"/>
    <w:rsid w:val="001B5C29"/>
    <w:rsid w:val="001B5CBF"/>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713"/>
    <w:rsid w:val="001C3952"/>
    <w:rsid w:val="001C3D37"/>
    <w:rsid w:val="001C3E4A"/>
    <w:rsid w:val="001C3FDF"/>
    <w:rsid w:val="001C41EA"/>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3AFE"/>
    <w:rsid w:val="001D43F3"/>
    <w:rsid w:val="001D4634"/>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660"/>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2BD"/>
    <w:rsid w:val="001E441E"/>
    <w:rsid w:val="001E457E"/>
    <w:rsid w:val="001E498C"/>
    <w:rsid w:val="001E4D76"/>
    <w:rsid w:val="001E517D"/>
    <w:rsid w:val="001E561B"/>
    <w:rsid w:val="001E563F"/>
    <w:rsid w:val="001E6039"/>
    <w:rsid w:val="001E60FA"/>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1AC"/>
    <w:rsid w:val="00204638"/>
    <w:rsid w:val="002048F2"/>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A8"/>
    <w:rsid w:val="00207D2C"/>
    <w:rsid w:val="00207DE2"/>
    <w:rsid w:val="00207E89"/>
    <w:rsid w:val="00210165"/>
    <w:rsid w:val="002104F3"/>
    <w:rsid w:val="0021050B"/>
    <w:rsid w:val="0021065E"/>
    <w:rsid w:val="0021072A"/>
    <w:rsid w:val="00210912"/>
    <w:rsid w:val="002110B4"/>
    <w:rsid w:val="00211111"/>
    <w:rsid w:val="00211391"/>
    <w:rsid w:val="0021220F"/>
    <w:rsid w:val="00212343"/>
    <w:rsid w:val="00212467"/>
    <w:rsid w:val="00212483"/>
    <w:rsid w:val="00212759"/>
    <w:rsid w:val="0021291F"/>
    <w:rsid w:val="00212A7F"/>
    <w:rsid w:val="00212BBC"/>
    <w:rsid w:val="0021340F"/>
    <w:rsid w:val="00213466"/>
    <w:rsid w:val="002135BF"/>
    <w:rsid w:val="002137A1"/>
    <w:rsid w:val="00213A0A"/>
    <w:rsid w:val="00213A11"/>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B5"/>
    <w:rsid w:val="00221906"/>
    <w:rsid w:val="00221D3B"/>
    <w:rsid w:val="00222028"/>
    <w:rsid w:val="00222373"/>
    <w:rsid w:val="002223E5"/>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18"/>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167"/>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069F"/>
    <w:rsid w:val="002417B7"/>
    <w:rsid w:val="002417DD"/>
    <w:rsid w:val="002418B9"/>
    <w:rsid w:val="00241FA4"/>
    <w:rsid w:val="00242047"/>
    <w:rsid w:val="00242067"/>
    <w:rsid w:val="0024208F"/>
    <w:rsid w:val="00242787"/>
    <w:rsid w:val="002427B3"/>
    <w:rsid w:val="002429CF"/>
    <w:rsid w:val="00242A63"/>
    <w:rsid w:val="00242B9E"/>
    <w:rsid w:val="00242BA3"/>
    <w:rsid w:val="00242D29"/>
    <w:rsid w:val="00242E5E"/>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BD"/>
    <w:rsid w:val="00247CEE"/>
    <w:rsid w:val="00247D89"/>
    <w:rsid w:val="00247E18"/>
    <w:rsid w:val="00247E9B"/>
    <w:rsid w:val="00247F66"/>
    <w:rsid w:val="002500D9"/>
    <w:rsid w:val="002503F9"/>
    <w:rsid w:val="0025074E"/>
    <w:rsid w:val="00250767"/>
    <w:rsid w:val="00250FD7"/>
    <w:rsid w:val="00250FE0"/>
    <w:rsid w:val="0025125B"/>
    <w:rsid w:val="0025172D"/>
    <w:rsid w:val="00251D9F"/>
    <w:rsid w:val="00251E29"/>
    <w:rsid w:val="00251F0F"/>
    <w:rsid w:val="002521A7"/>
    <w:rsid w:val="002522EC"/>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07D"/>
    <w:rsid w:val="0026046A"/>
    <w:rsid w:val="002604C6"/>
    <w:rsid w:val="002606D2"/>
    <w:rsid w:val="00260735"/>
    <w:rsid w:val="00260BF6"/>
    <w:rsid w:val="00260D86"/>
    <w:rsid w:val="00260DAB"/>
    <w:rsid w:val="00260E80"/>
    <w:rsid w:val="002612EC"/>
    <w:rsid w:val="0026151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2FF"/>
    <w:rsid w:val="00264389"/>
    <w:rsid w:val="002643CF"/>
    <w:rsid w:val="002643D0"/>
    <w:rsid w:val="00264404"/>
    <w:rsid w:val="00264607"/>
    <w:rsid w:val="0026467B"/>
    <w:rsid w:val="0026469F"/>
    <w:rsid w:val="00264D4E"/>
    <w:rsid w:val="002652A8"/>
    <w:rsid w:val="002657EE"/>
    <w:rsid w:val="00265856"/>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2F20"/>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A11"/>
    <w:rsid w:val="00280ED0"/>
    <w:rsid w:val="0028101C"/>
    <w:rsid w:val="002810DC"/>
    <w:rsid w:val="00281543"/>
    <w:rsid w:val="002815DC"/>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152"/>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72"/>
    <w:rsid w:val="0029575B"/>
    <w:rsid w:val="00295A6B"/>
    <w:rsid w:val="00295D4A"/>
    <w:rsid w:val="00295EF4"/>
    <w:rsid w:val="00295F4C"/>
    <w:rsid w:val="002962AB"/>
    <w:rsid w:val="00296425"/>
    <w:rsid w:val="002964A3"/>
    <w:rsid w:val="0029666B"/>
    <w:rsid w:val="002969E0"/>
    <w:rsid w:val="00296B50"/>
    <w:rsid w:val="00296CC4"/>
    <w:rsid w:val="00296DEC"/>
    <w:rsid w:val="002972DB"/>
    <w:rsid w:val="00297352"/>
    <w:rsid w:val="0029748B"/>
    <w:rsid w:val="00297663"/>
    <w:rsid w:val="0029775E"/>
    <w:rsid w:val="0029782B"/>
    <w:rsid w:val="00297A55"/>
    <w:rsid w:val="00297EC7"/>
    <w:rsid w:val="002A0147"/>
    <w:rsid w:val="002A01F9"/>
    <w:rsid w:val="002A0944"/>
    <w:rsid w:val="002A0E46"/>
    <w:rsid w:val="002A10DE"/>
    <w:rsid w:val="002A12EA"/>
    <w:rsid w:val="002A146F"/>
    <w:rsid w:val="002A1552"/>
    <w:rsid w:val="002A1590"/>
    <w:rsid w:val="002A1599"/>
    <w:rsid w:val="002A1748"/>
    <w:rsid w:val="002A18E7"/>
    <w:rsid w:val="002A1C25"/>
    <w:rsid w:val="002A1D10"/>
    <w:rsid w:val="002A1DD7"/>
    <w:rsid w:val="002A1F31"/>
    <w:rsid w:val="002A20F2"/>
    <w:rsid w:val="002A2807"/>
    <w:rsid w:val="002A2E7E"/>
    <w:rsid w:val="002A2F5C"/>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A8C"/>
    <w:rsid w:val="002A5D92"/>
    <w:rsid w:val="002A5DDA"/>
    <w:rsid w:val="002A6159"/>
    <w:rsid w:val="002A6700"/>
    <w:rsid w:val="002A6B3E"/>
    <w:rsid w:val="002A6BF7"/>
    <w:rsid w:val="002A6CA8"/>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5D8"/>
    <w:rsid w:val="002B279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BA1"/>
    <w:rsid w:val="002B6D92"/>
    <w:rsid w:val="002B6F8F"/>
    <w:rsid w:val="002B7411"/>
    <w:rsid w:val="002B77B7"/>
    <w:rsid w:val="002B7816"/>
    <w:rsid w:val="002B7D3A"/>
    <w:rsid w:val="002B7DBA"/>
    <w:rsid w:val="002B7FCD"/>
    <w:rsid w:val="002B7FE4"/>
    <w:rsid w:val="002C0388"/>
    <w:rsid w:val="002C0552"/>
    <w:rsid w:val="002C068E"/>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11C5"/>
    <w:rsid w:val="002D135B"/>
    <w:rsid w:val="002D1629"/>
    <w:rsid w:val="002D179E"/>
    <w:rsid w:val="002D1997"/>
    <w:rsid w:val="002D1A82"/>
    <w:rsid w:val="002D1D2C"/>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040"/>
    <w:rsid w:val="002E223E"/>
    <w:rsid w:val="002E27FA"/>
    <w:rsid w:val="002E29B6"/>
    <w:rsid w:val="002E2E0F"/>
    <w:rsid w:val="002E2E91"/>
    <w:rsid w:val="002E3031"/>
    <w:rsid w:val="002E3699"/>
    <w:rsid w:val="002E38F5"/>
    <w:rsid w:val="002E3955"/>
    <w:rsid w:val="002E39BA"/>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77A"/>
    <w:rsid w:val="002F4AB1"/>
    <w:rsid w:val="002F4B86"/>
    <w:rsid w:val="002F4B98"/>
    <w:rsid w:val="002F4C68"/>
    <w:rsid w:val="002F4D0E"/>
    <w:rsid w:val="002F4D12"/>
    <w:rsid w:val="002F533D"/>
    <w:rsid w:val="002F543C"/>
    <w:rsid w:val="002F5560"/>
    <w:rsid w:val="002F58A9"/>
    <w:rsid w:val="002F58F9"/>
    <w:rsid w:val="002F5A52"/>
    <w:rsid w:val="002F5B7A"/>
    <w:rsid w:val="002F5DF3"/>
    <w:rsid w:val="002F5EA6"/>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0F33"/>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1BA"/>
    <w:rsid w:val="00305260"/>
    <w:rsid w:val="003052EE"/>
    <w:rsid w:val="003056A1"/>
    <w:rsid w:val="003056DE"/>
    <w:rsid w:val="0030572F"/>
    <w:rsid w:val="0030576B"/>
    <w:rsid w:val="00305A28"/>
    <w:rsid w:val="00305B7D"/>
    <w:rsid w:val="00305D63"/>
    <w:rsid w:val="00305F1B"/>
    <w:rsid w:val="00305F65"/>
    <w:rsid w:val="00305F9E"/>
    <w:rsid w:val="00306322"/>
    <w:rsid w:val="003063F0"/>
    <w:rsid w:val="0030658E"/>
    <w:rsid w:val="003066A4"/>
    <w:rsid w:val="003066E5"/>
    <w:rsid w:val="0030680F"/>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E8"/>
    <w:rsid w:val="0031029A"/>
    <w:rsid w:val="0031034C"/>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1"/>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B83"/>
    <w:rsid w:val="00317D73"/>
    <w:rsid w:val="00317DFA"/>
    <w:rsid w:val="00317F84"/>
    <w:rsid w:val="00317FAE"/>
    <w:rsid w:val="0032023D"/>
    <w:rsid w:val="00320337"/>
    <w:rsid w:val="003203A2"/>
    <w:rsid w:val="003205A5"/>
    <w:rsid w:val="003207B9"/>
    <w:rsid w:val="00320A18"/>
    <w:rsid w:val="00320BB4"/>
    <w:rsid w:val="00320BF6"/>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109"/>
    <w:rsid w:val="003232A1"/>
    <w:rsid w:val="00323AF4"/>
    <w:rsid w:val="00323C62"/>
    <w:rsid w:val="00323E44"/>
    <w:rsid w:val="00323EC6"/>
    <w:rsid w:val="00323F15"/>
    <w:rsid w:val="00324182"/>
    <w:rsid w:val="003242AF"/>
    <w:rsid w:val="00324400"/>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4A"/>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A1F"/>
    <w:rsid w:val="00330A2E"/>
    <w:rsid w:val="00330C97"/>
    <w:rsid w:val="0033134C"/>
    <w:rsid w:val="003313D1"/>
    <w:rsid w:val="00331407"/>
    <w:rsid w:val="003317F4"/>
    <w:rsid w:val="003317FD"/>
    <w:rsid w:val="003319AD"/>
    <w:rsid w:val="00331EC9"/>
    <w:rsid w:val="00331F42"/>
    <w:rsid w:val="003322A9"/>
    <w:rsid w:val="003323C1"/>
    <w:rsid w:val="0033275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1D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AC"/>
    <w:rsid w:val="00343CC6"/>
    <w:rsid w:val="00343D3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971"/>
    <w:rsid w:val="003469CC"/>
    <w:rsid w:val="00346BA8"/>
    <w:rsid w:val="00346BE5"/>
    <w:rsid w:val="00346BF3"/>
    <w:rsid w:val="00346C2C"/>
    <w:rsid w:val="00346C5D"/>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51"/>
    <w:rsid w:val="00354080"/>
    <w:rsid w:val="0035417B"/>
    <w:rsid w:val="003542CA"/>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15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5F6E"/>
    <w:rsid w:val="00366023"/>
    <w:rsid w:val="00366058"/>
    <w:rsid w:val="00366406"/>
    <w:rsid w:val="0036674E"/>
    <w:rsid w:val="0036681D"/>
    <w:rsid w:val="0036691F"/>
    <w:rsid w:val="00366BF1"/>
    <w:rsid w:val="00366CAD"/>
    <w:rsid w:val="00366D7B"/>
    <w:rsid w:val="00366DF5"/>
    <w:rsid w:val="00366E68"/>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471"/>
    <w:rsid w:val="00371610"/>
    <w:rsid w:val="0037177A"/>
    <w:rsid w:val="00371856"/>
    <w:rsid w:val="0037186F"/>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43"/>
    <w:rsid w:val="003768EA"/>
    <w:rsid w:val="00376AB1"/>
    <w:rsid w:val="00376AED"/>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DB"/>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7E0"/>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BE7"/>
    <w:rsid w:val="00397C2B"/>
    <w:rsid w:val="00397C2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760"/>
    <w:rsid w:val="003B395E"/>
    <w:rsid w:val="003B3A41"/>
    <w:rsid w:val="003B3CE5"/>
    <w:rsid w:val="003B3DD6"/>
    <w:rsid w:val="003B400A"/>
    <w:rsid w:val="003B427F"/>
    <w:rsid w:val="003B4503"/>
    <w:rsid w:val="003B4856"/>
    <w:rsid w:val="003B4B4B"/>
    <w:rsid w:val="003B4BD3"/>
    <w:rsid w:val="003B4BEE"/>
    <w:rsid w:val="003B4EBB"/>
    <w:rsid w:val="003B4FC3"/>
    <w:rsid w:val="003B50BF"/>
    <w:rsid w:val="003B50D9"/>
    <w:rsid w:val="003B523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6CD"/>
    <w:rsid w:val="003C0A29"/>
    <w:rsid w:val="003C0AB4"/>
    <w:rsid w:val="003C0C67"/>
    <w:rsid w:val="003C0DB9"/>
    <w:rsid w:val="003C0EB8"/>
    <w:rsid w:val="003C1203"/>
    <w:rsid w:val="003C12DD"/>
    <w:rsid w:val="003C19D4"/>
    <w:rsid w:val="003C1C45"/>
    <w:rsid w:val="003C20C5"/>
    <w:rsid w:val="003C23A7"/>
    <w:rsid w:val="003C2527"/>
    <w:rsid w:val="003C27C2"/>
    <w:rsid w:val="003C29CB"/>
    <w:rsid w:val="003C2AB8"/>
    <w:rsid w:val="003C2BBE"/>
    <w:rsid w:val="003C2BF6"/>
    <w:rsid w:val="003C3029"/>
    <w:rsid w:val="003C30CF"/>
    <w:rsid w:val="003C30E1"/>
    <w:rsid w:val="003C31DB"/>
    <w:rsid w:val="003C3686"/>
    <w:rsid w:val="003C3AEB"/>
    <w:rsid w:val="003C3F17"/>
    <w:rsid w:val="003C4220"/>
    <w:rsid w:val="003C4628"/>
    <w:rsid w:val="003C4883"/>
    <w:rsid w:val="003C494D"/>
    <w:rsid w:val="003C4A64"/>
    <w:rsid w:val="003C4CBF"/>
    <w:rsid w:val="003C4FF9"/>
    <w:rsid w:val="003C5441"/>
    <w:rsid w:val="003C54D8"/>
    <w:rsid w:val="003C5589"/>
    <w:rsid w:val="003C568C"/>
    <w:rsid w:val="003C56CA"/>
    <w:rsid w:val="003C58C1"/>
    <w:rsid w:val="003C5B09"/>
    <w:rsid w:val="003C5B55"/>
    <w:rsid w:val="003C5D73"/>
    <w:rsid w:val="003C5F6E"/>
    <w:rsid w:val="003C5FD0"/>
    <w:rsid w:val="003C667D"/>
    <w:rsid w:val="003C68C8"/>
    <w:rsid w:val="003C68CE"/>
    <w:rsid w:val="003C68FF"/>
    <w:rsid w:val="003C69C9"/>
    <w:rsid w:val="003C6A64"/>
    <w:rsid w:val="003C6C1D"/>
    <w:rsid w:val="003C6CD5"/>
    <w:rsid w:val="003C6EDC"/>
    <w:rsid w:val="003C6EF2"/>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31"/>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684"/>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BF9"/>
    <w:rsid w:val="003E7E67"/>
    <w:rsid w:val="003F0083"/>
    <w:rsid w:val="003F0163"/>
    <w:rsid w:val="003F04FD"/>
    <w:rsid w:val="003F059B"/>
    <w:rsid w:val="003F05A3"/>
    <w:rsid w:val="003F0610"/>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653"/>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7DF"/>
    <w:rsid w:val="003F7C98"/>
    <w:rsid w:val="003F7CD0"/>
    <w:rsid w:val="003F7FAD"/>
    <w:rsid w:val="0040040B"/>
    <w:rsid w:val="00400BF8"/>
    <w:rsid w:val="00400D4F"/>
    <w:rsid w:val="00400DC2"/>
    <w:rsid w:val="00401299"/>
    <w:rsid w:val="00401948"/>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942"/>
    <w:rsid w:val="00403A86"/>
    <w:rsid w:val="00403B2D"/>
    <w:rsid w:val="00403B91"/>
    <w:rsid w:val="00403B9C"/>
    <w:rsid w:val="00403DF3"/>
    <w:rsid w:val="00403FB5"/>
    <w:rsid w:val="004040B1"/>
    <w:rsid w:val="00404205"/>
    <w:rsid w:val="00404403"/>
    <w:rsid w:val="004044E7"/>
    <w:rsid w:val="0040460C"/>
    <w:rsid w:val="00404778"/>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A5D"/>
    <w:rsid w:val="00407C63"/>
    <w:rsid w:val="00407FF6"/>
    <w:rsid w:val="00410196"/>
    <w:rsid w:val="004102EF"/>
    <w:rsid w:val="00410340"/>
    <w:rsid w:val="00410453"/>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1F0F"/>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693"/>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EAD"/>
    <w:rsid w:val="00435ED6"/>
    <w:rsid w:val="00435F8F"/>
    <w:rsid w:val="004367D5"/>
    <w:rsid w:val="00436929"/>
    <w:rsid w:val="00436F4B"/>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64B"/>
    <w:rsid w:val="004416E6"/>
    <w:rsid w:val="0044173D"/>
    <w:rsid w:val="00441B6C"/>
    <w:rsid w:val="00441CAD"/>
    <w:rsid w:val="00442265"/>
    <w:rsid w:val="004423B0"/>
    <w:rsid w:val="004423CB"/>
    <w:rsid w:val="00442788"/>
    <w:rsid w:val="00442A02"/>
    <w:rsid w:val="00443070"/>
    <w:rsid w:val="00443144"/>
    <w:rsid w:val="0044314F"/>
    <w:rsid w:val="0044344A"/>
    <w:rsid w:val="0044391D"/>
    <w:rsid w:val="00443CD7"/>
    <w:rsid w:val="00443D1E"/>
    <w:rsid w:val="00443D45"/>
    <w:rsid w:val="0044400D"/>
    <w:rsid w:val="0044400E"/>
    <w:rsid w:val="00444035"/>
    <w:rsid w:val="00444426"/>
    <w:rsid w:val="00444702"/>
    <w:rsid w:val="00444AC9"/>
    <w:rsid w:val="00444DED"/>
    <w:rsid w:val="00444ECA"/>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6D09"/>
    <w:rsid w:val="00446E6C"/>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01E"/>
    <w:rsid w:val="00451200"/>
    <w:rsid w:val="00451525"/>
    <w:rsid w:val="0045161C"/>
    <w:rsid w:val="004519A6"/>
    <w:rsid w:val="00451A0A"/>
    <w:rsid w:val="00451B5C"/>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16"/>
    <w:rsid w:val="00490B57"/>
    <w:rsid w:val="00490FCD"/>
    <w:rsid w:val="00490FE4"/>
    <w:rsid w:val="0049139F"/>
    <w:rsid w:val="00491877"/>
    <w:rsid w:val="004918D2"/>
    <w:rsid w:val="00491917"/>
    <w:rsid w:val="00491E3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4370"/>
    <w:rsid w:val="0049467A"/>
    <w:rsid w:val="00494984"/>
    <w:rsid w:val="00494A3C"/>
    <w:rsid w:val="0049525A"/>
    <w:rsid w:val="004954C5"/>
    <w:rsid w:val="004957DC"/>
    <w:rsid w:val="00495982"/>
    <w:rsid w:val="00495B14"/>
    <w:rsid w:val="00495C14"/>
    <w:rsid w:val="00495CBB"/>
    <w:rsid w:val="00495FE7"/>
    <w:rsid w:val="004961F1"/>
    <w:rsid w:val="00496656"/>
    <w:rsid w:val="0049682D"/>
    <w:rsid w:val="00496A63"/>
    <w:rsid w:val="00496CDD"/>
    <w:rsid w:val="00496E74"/>
    <w:rsid w:val="00497243"/>
    <w:rsid w:val="004975F9"/>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88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CEE"/>
    <w:rsid w:val="004A3E96"/>
    <w:rsid w:val="004A4191"/>
    <w:rsid w:val="004A44B5"/>
    <w:rsid w:val="004A4B57"/>
    <w:rsid w:val="004A4C13"/>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A9"/>
    <w:rsid w:val="004B20D2"/>
    <w:rsid w:val="004B264F"/>
    <w:rsid w:val="004B2A2B"/>
    <w:rsid w:val="004B2CD9"/>
    <w:rsid w:val="004B2F59"/>
    <w:rsid w:val="004B34C7"/>
    <w:rsid w:val="004B34ED"/>
    <w:rsid w:val="004B3E37"/>
    <w:rsid w:val="004B3F50"/>
    <w:rsid w:val="004B41BB"/>
    <w:rsid w:val="004B4329"/>
    <w:rsid w:val="004B46AC"/>
    <w:rsid w:val="004B4B7E"/>
    <w:rsid w:val="004B548D"/>
    <w:rsid w:val="004B54B7"/>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C8"/>
    <w:rsid w:val="004C3824"/>
    <w:rsid w:val="004C3889"/>
    <w:rsid w:val="004C3A28"/>
    <w:rsid w:val="004C3E2B"/>
    <w:rsid w:val="004C3EC1"/>
    <w:rsid w:val="004C3F49"/>
    <w:rsid w:val="004C3FAE"/>
    <w:rsid w:val="004C44BD"/>
    <w:rsid w:val="004C47F7"/>
    <w:rsid w:val="004C491E"/>
    <w:rsid w:val="004C4AAE"/>
    <w:rsid w:val="004C4C83"/>
    <w:rsid w:val="004C5239"/>
    <w:rsid w:val="004C5460"/>
    <w:rsid w:val="004C57CC"/>
    <w:rsid w:val="004C585B"/>
    <w:rsid w:val="004C5F76"/>
    <w:rsid w:val="004C5F8A"/>
    <w:rsid w:val="004C601B"/>
    <w:rsid w:val="004C64E9"/>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7D7"/>
    <w:rsid w:val="004D1B5B"/>
    <w:rsid w:val="004D1D02"/>
    <w:rsid w:val="004D1DF6"/>
    <w:rsid w:val="004D1F24"/>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C31"/>
    <w:rsid w:val="004E1DCE"/>
    <w:rsid w:val="004E1ED0"/>
    <w:rsid w:val="004E23FB"/>
    <w:rsid w:val="004E2456"/>
    <w:rsid w:val="004E27CE"/>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45B"/>
    <w:rsid w:val="004E57D2"/>
    <w:rsid w:val="004E5B22"/>
    <w:rsid w:val="004E5FE7"/>
    <w:rsid w:val="004E63A8"/>
    <w:rsid w:val="004E64D5"/>
    <w:rsid w:val="004E6607"/>
    <w:rsid w:val="004E6627"/>
    <w:rsid w:val="004E6989"/>
    <w:rsid w:val="004E6D90"/>
    <w:rsid w:val="004E7087"/>
    <w:rsid w:val="004E729E"/>
    <w:rsid w:val="004E74D7"/>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491"/>
    <w:rsid w:val="004F38D0"/>
    <w:rsid w:val="004F3EF5"/>
    <w:rsid w:val="004F4893"/>
    <w:rsid w:val="004F48CC"/>
    <w:rsid w:val="004F4B09"/>
    <w:rsid w:val="004F4B97"/>
    <w:rsid w:val="004F4C6D"/>
    <w:rsid w:val="004F4E90"/>
    <w:rsid w:val="004F4FBE"/>
    <w:rsid w:val="004F544B"/>
    <w:rsid w:val="004F54E0"/>
    <w:rsid w:val="004F5554"/>
    <w:rsid w:val="004F55D4"/>
    <w:rsid w:val="004F5AEE"/>
    <w:rsid w:val="004F5B68"/>
    <w:rsid w:val="004F5D90"/>
    <w:rsid w:val="004F5FDC"/>
    <w:rsid w:val="004F6040"/>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9A7"/>
    <w:rsid w:val="00510A18"/>
    <w:rsid w:val="00510BA9"/>
    <w:rsid w:val="00511188"/>
    <w:rsid w:val="0051152F"/>
    <w:rsid w:val="005115B0"/>
    <w:rsid w:val="005115E8"/>
    <w:rsid w:val="00511B43"/>
    <w:rsid w:val="00511C3F"/>
    <w:rsid w:val="00511D42"/>
    <w:rsid w:val="00511F1B"/>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A7C"/>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5E58"/>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A1F"/>
    <w:rsid w:val="00520BF4"/>
    <w:rsid w:val="00520EC3"/>
    <w:rsid w:val="00520FC4"/>
    <w:rsid w:val="0052100E"/>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3F0"/>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C54"/>
    <w:rsid w:val="00526D73"/>
    <w:rsid w:val="00526D7A"/>
    <w:rsid w:val="0052772D"/>
    <w:rsid w:val="00527849"/>
    <w:rsid w:val="00527E27"/>
    <w:rsid w:val="00527E9A"/>
    <w:rsid w:val="00527F26"/>
    <w:rsid w:val="0053002F"/>
    <w:rsid w:val="005300BA"/>
    <w:rsid w:val="00530146"/>
    <w:rsid w:val="0053028E"/>
    <w:rsid w:val="005303B0"/>
    <w:rsid w:val="00530814"/>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6E4"/>
    <w:rsid w:val="0053489F"/>
    <w:rsid w:val="00534D93"/>
    <w:rsid w:val="00534E41"/>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3C8A"/>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C04"/>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9DB"/>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46C"/>
    <w:rsid w:val="005614D0"/>
    <w:rsid w:val="00561807"/>
    <w:rsid w:val="00561C1D"/>
    <w:rsid w:val="00561D96"/>
    <w:rsid w:val="00561E80"/>
    <w:rsid w:val="005621F7"/>
    <w:rsid w:val="005622BA"/>
    <w:rsid w:val="005625EA"/>
    <w:rsid w:val="0056288B"/>
    <w:rsid w:val="0056290F"/>
    <w:rsid w:val="00562931"/>
    <w:rsid w:val="00562F3B"/>
    <w:rsid w:val="00562FD9"/>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4ADF"/>
    <w:rsid w:val="00565083"/>
    <w:rsid w:val="00565131"/>
    <w:rsid w:val="0056521A"/>
    <w:rsid w:val="005652FC"/>
    <w:rsid w:val="00565303"/>
    <w:rsid w:val="00565A82"/>
    <w:rsid w:val="00565B94"/>
    <w:rsid w:val="00565D84"/>
    <w:rsid w:val="00565D93"/>
    <w:rsid w:val="00565FF3"/>
    <w:rsid w:val="0056635E"/>
    <w:rsid w:val="005664C2"/>
    <w:rsid w:val="005667AD"/>
    <w:rsid w:val="00566B15"/>
    <w:rsid w:val="00566B59"/>
    <w:rsid w:val="00566D7A"/>
    <w:rsid w:val="00566FD2"/>
    <w:rsid w:val="00567243"/>
    <w:rsid w:val="005672A5"/>
    <w:rsid w:val="005672F6"/>
    <w:rsid w:val="00567467"/>
    <w:rsid w:val="005677C5"/>
    <w:rsid w:val="0056780C"/>
    <w:rsid w:val="00567C9B"/>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893"/>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56A"/>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6"/>
    <w:rsid w:val="0058621B"/>
    <w:rsid w:val="00586540"/>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71E"/>
    <w:rsid w:val="0059290D"/>
    <w:rsid w:val="00592A76"/>
    <w:rsid w:val="00592A7C"/>
    <w:rsid w:val="00592B59"/>
    <w:rsid w:val="00592CD0"/>
    <w:rsid w:val="00592E83"/>
    <w:rsid w:val="00592FC8"/>
    <w:rsid w:val="00593918"/>
    <w:rsid w:val="005939BF"/>
    <w:rsid w:val="00593BE1"/>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854"/>
    <w:rsid w:val="00596A32"/>
    <w:rsid w:val="00596C02"/>
    <w:rsid w:val="00596EAD"/>
    <w:rsid w:val="00596FE1"/>
    <w:rsid w:val="005970D0"/>
    <w:rsid w:val="0059726A"/>
    <w:rsid w:val="0059781B"/>
    <w:rsid w:val="00597A04"/>
    <w:rsid w:val="00597C76"/>
    <w:rsid w:val="00597D09"/>
    <w:rsid w:val="00597E6E"/>
    <w:rsid w:val="005A01B2"/>
    <w:rsid w:val="005A098E"/>
    <w:rsid w:val="005A099B"/>
    <w:rsid w:val="005A0AEE"/>
    <w:rsid w:val="005A0E6C"/>
    <w:rsid w:val="005A10AB"/>
    <w:rsid w:val="005A10F0"/>
    <w:rsid w:val="005A121E"/>
    <w:rsid w:val="005A1262"/>
    <w:rsid w:val="005A127B"/>
    <w:rsid w:val="005A135B"/>
    <w:rsid w:val="005A15E3"/>
    <w:rsid w:val="005A1638"/>
    <w:rsid w:val="005A2020"/>
    <w:rsid w:val="005A20BE"/>
    <w:rsid w:val="005A212F"/>
    <w:rsid w:val="005A29C4"/>
    <w:rsid w:val="005A2A01"/>
    <w:rsid w:val="005A2DEA"/>
    <w:rsid w:val="005A318D"/>
    <w:rsid w:val="005A3271"/>
    <w:rsid w:val="005A34F6"/>
    <w:rsid w:val="005A355B"/>
    <w:rsid w:val="005A35E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48"/>
    <w:rsid w:val="005A7670"/>
    <w:rsid w:val="005A77C5"/>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7EB"/>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0D"/>
    <w:rsid w:val="005C0495"/>
    <w:rsid w:val="005C0518"/>
    <w:rsid w:val="005C06D1"/>
    <w:rsid w:val="005C07DF"/>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5D3"/>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0EC"/>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AC"/>
    <w:rsid w:val="005D24C7"/>
    <w:rsid w:val="005D2531"/>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7D7"/>
    <w:rsid w:val="005D5E48"/>
    <w:rsid w:val="005D5E4B"/>
    <w:rsid w:val="005D5E5F"/>
    <w:rsid w:val="005D665C"/>
    <w:rsid w:val="005D6673"/>
    <w:rsid w:val="005D67EF"/>
    <w:rsid w:val="005D6A70"/>
    <w:rsid w:val="005D71C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E1"/>
    <w:rsid w:val="005F0D01"/>
    <w:rsid w:val="005F0D43"/>
    <w:rsid w:val="005F0E30"/>
    <w:rsid w:val="005F10DC"/>
    <w:rsid w:val="005F1397"/>
    <w:rsid w:val="005F141C"/>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9A0"/>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83B"/>
    <w:rsid w:val="00603B4F"/>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1BA"/>
    <w:rsid w:val="00606264"/>
    <w:rsid w:val="006062C0"/>
    <w:rsid w:val="0060634D"/>
    <w:rsid w:val="006064C5"/>
    <w:rsid w:val="00606DB3"/>
    <w:rsid w:val="00607008"/>
    <w:rsid w:val="0060752E"/>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BC3"/>
    <w:rsid w:val="00613C67"/>
    <w:rsid w:val="00613D70"/>
    <w:rsid w:val="00613DB8"/>
    <w:rsid w:val="006141E3"/>
    <w:rsid w:val="006144D7"/>
    <w:rsid w:val="006145F4"/>
    <w:rsid w:val="00614801"/>
    <w:rsid w:val="006151CA"/>
    <w:rsid w:val="006151D8"/>
    <w:rsid w:val="006151F5"/>
    <w:rsid w:val="006151F9"/>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DC9"/>
    <w:rsid w:val="00623EC9"/>
    <w:rsid w:val="00624025"/>
    <w:rsid w:val="0062514D"/>
    <w:rsid w:val="0062523F"/>
    <w:rsid w:val="006252EF"/>
    <w:rsid w:val="006253E7"/>
    <w:rsid w:val="006255CE"/>
    <w:rsid w:val="006255F9"/>
    <w:rsid w:val="00625632"/>
    <w:rsid w:val="006256DF"/>
    <w:rsid w:val="00625722"/>
    <w:rsid w:val="0062586B"/>
    <w:rsid w:val="00625898"/>
    <w:rsid w:val="006258A3"/>
    <w:rsid w:val="00625910"/>
    <w:rsid w:val="00625A53"/>
    <w:rsid w:val="00625C5F"/>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1FEC"/>
    <w:rsid w:val="00632054"/>
    <w:rsid w:val="006323B7"/>
    <w:rsid w:val="0063263B"/>
    <w:rsid w:val="0063285C"/>
    <w:rsid w:val="006328E0"/>
    <w:rsid w:val="00632A0C"/>
    <w:rsid w:val="00632D17"/>
    <w:rsid w:val="00632D34"/>
    <w:rsid w:val="0063367A"/>
    <w:rsid w:val="00633889"/>
    <w:rsid w:val="00633B6F"/>
    <w:rsid w:val="00633D2A"/>
    <w:rsid w:val="00633E17"/>
    <w:rsid w:val="00633ECC"/>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397"/>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0B83"/>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DFD"/>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BC7"/>
    <w:rsid w:val="00650CC7"/>
    <w:rsid w:val="00650ED2"/>
    <w:rsid w:val="006511BD"/>
    <w:rsid w:val="00651213"/>
    <w:rsid w:val="006514E0"/>
    <w:rsid w:val="006515B3"/>
    <w:rsid w:val="006515EE"/>
    <w:rsid w:val="0065181B"/>
    <w:rsid w:val="006518DC"/>
    <w:rsid w:val="00651B87"/>
    <w:rsid w:val="00651F24"/>
    <w:rsid w:val="006526F9"/>
    <w:rsid w:val="0065271A"/>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CA2"/>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70135"/>
    <w:rsid w:val="006701EA"/>
    <w:rsid w:val="006706AB"/>
    <w:rsid w:val="006706CC"/>
    <w:rsid w:val="006707BA"/>
    <w:rsid w:val="00670C61"/>
    <w:rsid w:val="00670C68"/>
    <w:rsid w:val="00670C89"/>
    <w:rsid w:val="00670DA3"/>
    <w:rsid w:val="0067120A"/>
    <w:rsid w:val="00671409"/>
    <w:rsid w:val="0067162C"/>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5C1"/>
    <w:rsid w:val="0067391D"/>
    <w:rsid w:val="006739E1"/>
    <w:rsid w:val="00673D96"/>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192"/>
    <w:rsid w:val="006872D0"/>
    <w:rsid w:val="006873A5"/>
    <w:rsid w:val="006873DE"/>
    <w:rsid w:val="006879B0"/>
    <w:rsid w:val="00687B7B"/>
    <w:rsid w:val="00687CCF"/>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109"/>
    <w:rsid w:val="0069242F"/>
    <w:rsid w:val="006928C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037"/>
    <w:rsid w:val="0069518F"/>
    <w:rsid w:val="00695224"/>
    <w:rsid w:val="006953CA"/>
    <w:rsid w:val="00695AEB"/>
    <w:rsid w:val="00695C65"/>
    <w:rsid w:val="00695F34"/>
    <w:rsid w:val="00695F9C"/>
    <w:rsid w:val="006965FA"/>
    <w:rsid w:val="00696711"/>
    <w:rsid w:val="00696D25"/>
    <w:rsid w:val="006970BF"/>
    <w:rsid w:val="00697168"/>
    <w:rsid w:val="0069747D"/>
    <w:rsid w:val="006974B5"/>
    <w:rsid w:val="006975B6"/>
    <w:rsid w:val="006A001D"/>
    <w:rsid w:val="006A03F0"/>
    <w:rsid w:val="006A0472"/>
    <w:rsid w:val="006A05D9"/>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72F"/>
    <w:rsid w:val="006A2D2F"/>
    <w:rsid w:val="006A2F60"/>
    <w:rsid w:val="006A3211"/>
    <w:rsid w:val="006A35B4"/>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DC"/>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5DD8"/>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03"/>
    <w:rsid w:val="006E4E9D"/>
    <w:rsid w:val="006E4F16"/>
    <w:rsid w:val="006E5705"/>
    <w:rsid w:val="006E5D1A"/>
    <w:rsid w:val="006E60EA"/>
    <w:rsid w:val="006E62C7"/>
    <w:rsid w:val="006E6336"/>
    <w:rsid w:val="006E6504"/>
    <w:rsid w:val="006E66AD"/>
    <w:rsid w:val="006E6880"/>
    <w:rsid w:val="006E69EF"/>
    <w:rsid w:val="006E6B0A"/>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428"/>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802"/>
    <w:rsid w:val="006F4F4E"/>
    <w:rsid w:val="006F4FC4"/>
    <w:rsid w:val="006F512F"/>
    <w:rsid w:val="006F5323"/>
    <w:rsid w:val="006F56F9"/>
    <w:rsid w:val="006F58C9"/>
    <w:rsid w:val="006F59C3"/>
    <w:rsid w:val="006F5C92"/>
    <w:rsid w:val="006F5E58"/>
    <w:rsid w:val="006F60CB"/>
    <w:rsid w:val="006F6111"/>
    <w:rsid w:val="006F645F"/>
    <w:rsid w:val="006F6B64"/>
    <w:rsid w:val="006F6B8B"/>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173"/>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A2E"/>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0C8"/>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7F8"/>
    <w:rsid w:val="007248FF"/>
    <w:rsid w:val="007249F2"/>
    <w:rsid w:val="00724B12"/>
    <w:rsid w:val="00724B4A"/>
    <w:rsid w:val="00724ECE"/>
    <w:rsid w:val="00724F99"/>
    <w:rsid w:val="0072509B"/>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178E"/>
    <w:rsid w:val="0073190D"/>
    <w:rsid w:val="007319B7"/>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34B"/>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165"/>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E8D"/>
    <w:rsid w:val="00752FD2"/>
    <w:rsid w:val="007530B4"/>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931"/>
    <w:rsid w:val="00755BD6"/>
    <w:rsid w:val="007564D0"/>
    <w:rsid w:val="00756A07"/>
    <w:rsid w:val="00756ABE"/>
    <w:rsid w:val="00756BDA"/>
    <w:rsid w:val="00756C52"/>
    <w:rsid w:val="007571E2"/>
    <w:rsid w:val="007572B8"/>
    <w:rsid w:val="007572C3"/>
    <w:rsid w:val="007572D2"/>
    <w:rsid w:val="0075735A"/>
    <w:rsid w:val="007574A8"/>
    <w:rsid w:val="0075774A"/>
    <w:rsid w:val="007577B8"/>
    <w:rsid w:val="00757879"/>
    <w:rsid w:val="007578CB"/>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CC0"/>
    <w:rsid w:val="00761E7F"/>
    <w:rsid w:val="00761F15"/>
    <w:rsid w:val="00762050"/>
    <w:rsid w:val="00762269"/>
    <w:rsid w:val="00762310"/>
    <w:rsid w:val="0076233E"/>
    <w:rsid w:val="007627D8"/>
    <w:rsid w:val="007629A5"/>
    <w:rsid w:val="00762CEB"/>
    <w:rsid w:val="00762D04"/>
    <w:rsid w:val="00762DBE"/>
    <w:rsid w:val="00762E2B"/>
    <w:rsid w:val="00762E2E"/>
    <w:rsid w:val="0076343C"/>
    <w:rsid w:val="007637A1"/>
    <w:rsid w:val="00763A36"/>
    <w:rsid w:val="00763B9B"/>
    <w:rsid w:val="00763E71"/>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C39"/>
    <w:rsid w:val="00766E48"/>
    <w:rsid w:val="00766E89"/>
    <w:rsid w:val="00767250"/>
    <w:rsid w:val="007674E2"/>
    <w:rsid w:val="00770000"/>
    <w:rsid w:val="0077019B"/>
    <w:rsid w:val="007703D7"/>
    <w:rsid w:val="00770464"/>
    <w:rsid w:val="00770627"/>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BA9"/>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77EC7"/>
    <w:rsid w:val="00780089"/>
    <w:rsid w:val="0078015C"/>
    <w:rsid w:val="007803A6"/>
    <w:rsid w:val="0078054D"/>
    <w:rsid w:val="00780A55"/>
    <w:rsid w:val="00780D65"/>
    <w:rsid w:val="007810D6"/>
    <w:rsid w:val="0078118B"/>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028"/>
    <w:rsid w:val="0078466D"/>
    <w:rsid w:val="007846D5"/>
    <w:rsid w:val="0078473A"/>
    <w:rsid w:val="007847BD"/>
    <w:rsid w:val="0078489A"/>
    <w:rsid w:val="007849CA"/>
    <w:rsid w:val="00784B1F"/>
    <w:rsid w:val="00784C5C"/>
    <w:rsid w:val="00784E19"/>
    <w:rsid w:val="00784F74"/>
    <w:rsid w:val="007850BE"/>
    <w:rsid w:val="007850F3"/>
    <w:rsid w:val="007852FD"/>
    <w:rsid w:val="007853D2"/>
    <w:rsid w:val="007853F5"/>
    <w:rsid w:val="007854F2"/>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061"/>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495"/>
    <w:rsid w:val="007B35E3"/>
    <w:rsid w:val="007B3667"/>
    <w:rsid w:val="007B39C1"/>
    <w:rsid w:val="007B3A3E"/>
    <w:rsid w:val="007B3C6B"/>
    <w:rsid w:val="007B3DE7"/>
    <w:rsid w:val="007B3DE8"/>
    <w:rsid w:val="007B3F18"/>
    <w:rsid w:val="007B3FE8"/>
    <w:rsid w:val="007B4025"/>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0F1B"/>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B69"/>
    <w:rsid w:val="007D1174"/>
    <w:rsid w:val="007D1456"/>
    <w:rsid w:val="007D14C0"/>
    <w:rsid w:val="007D16C6"/>
    <w:rsid w:val="007D1AAC"/>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6E1"/>
    <w:rsid w:val="007D4ADC"/>
    <w:rsid w:val="007D4B9D"/>
    <w:rsid w:val="007D5500"/>
    <w:rsid w:val="007D58DC"/>
    <w:rsid w:val="007D5A6B"/>
    <w:rsid w:val="007D5BB5"/>
    <w:rsid w:val="007D5E76"/>
    <w:rsid w:val="007D6177"/>
    <w:rsid w:val="007D6226"/>
    <w:rsid w:val="007D622D"/>
    <w:rsid w:val="007D6243"/>
    <w:rsid w:val="007D6B70"/>
    <w:rsid w:val="007D6C3B"/>
    <w:rsid w:val="007D6C8E"/>
    <w:rsid w:val="007D6DC7"/>
    <w:rsid w:val="007D6E62"/>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DBD"/>
    <w:rsid w:val="007E6E19"/>
    <w:rsid w:val="007E6E37"/>
    <w:rsid w:val="007E6ED3"/>
    <w:rsid w:val="007E7547"/>
    <w:rsid w:val="007E75F4"/>
    <w:rsid w:val="007E7659"/>
    <w:rsid w:val="007E7CEF"/>
    <w:rsid w:val="007E7ECC"/>
    <w:rsid w:val="007F071C"/>
    <w:rsid w:val="007F0730"/>
    <w:rsid w:val="007F0890"/>
    <w:rsid w:val="007F08CA"/>
    <w:rsid w:val="007F0D85"/>
    <w:rsid w:val="007F1344"/>
    <w:rsid w:val="007F1A32"/>
    <w:rsid w:val="007F1BBA"/>
    <w:rsid w:val="007F2133"/>
    <w:rsid w:val="007F226A"/>
    <w:rsid w:val="007F2492"/>
    <w:rsid w:val="007F2570"/>
    <w:rsid w:val="007F25A0"/>
    <w:rsid w:val="007F25E8"/>
    <w:rsid w:val="007F288B"/>
    <w:rsid w:val="007F28F1"/>
    <w:rsid w:val="007F2B25"/>
    <w:rsid w:val="007F2C2E"/>
    <w:rsid w:val="007F2E93"/>
    <w:rsid w:val="007F2FFF"/>
    <w:rsid w:val="007F3007"/>
    <w:rsid w:val="007F331F"/>
    <w:rsid w:val="007F3379"/>
    <w:rsid w:val="007F35F4"/>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AC0"/>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A9B"/>
    <w:rsid w:val="00803E64"/>
    <w:rsid w:val="00803FE1"/>
    <w:rsid w:val="008046A3"/>
    <w:rsid w:val="00804721"/>
    <w:rsid w:val="008049C3"/>
    <w:rsid w:val="00804AF6"/>
    <w:rsid w:val="00804C2C"/>
    <w:rsid w:val="00804C58"/>
    <w:rsid w:val="00804E59"/>
    <w:rsid w:val="008054A2"/>
    <w:rsid w:val="00805590"/>
    <w:rsid w:val="00805680"/>
    <w:rsid w:val="00805752"/>
    <w:rsid w:val="00805796"/>
    <w:rsid w:val="00805A67"/>
    <w:rsid w:val="00805CDF"/>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C30"/>
    <w:rsid w:val="00807C6C"/>
    <w:rsid w:val="00807D6B"/>
    <w:rsid w:val="00807E4D"/>
    <w:rsid w:val="00810186"/>
    <w:rsid w:val="00810254"/>
    <w:rsid w:val="0081033D"/>
    <w:rsid w:val="008108B8"/>
    <w:rsid w:val="00810A26"/>
    <w:rsid w:val="00811010"/>
    <w:rsid w:val="00811250"/>
    <w:rsid w:val="008116CC"/>
    <w:rsid w:val="00811723"/>
    <w:rsid w:val="00811E7D"/>
    <w:rsid w:val="008120B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6E6"/>
    <w:rsid w:val="00814920"/>
    <w:rsid w:val="00814A7B"/>
    <w:rsid w:val="00814BD9"/>
    <w:rsid w:val="00814CC0"/>
    <w:rsid w:val="008151AD"/>
    <w:rsid w:val="008156E6"/>
    <w:rsid w:val="00815B06"/>
    <w:rsid w:val="00815FA1"/>
    <w:rsid w:val="0081600E"/>
    <w:rsid w:val="0081609C"/>
    <w:rsid w:val="00816163"/>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CD3"/>
    <w:rsid w:val="00826F06"/>
    <w:rsid w:val="00827193"/>
    <w:rsid w:val="0082754B"/>
    <w:rsid w:val="008279A0"/>
    <w:rsid w:val="00827A3E"/>
    <w:rsid w:val="00827AD0"/>
    <w:rsid w:val="00827B05"/>
    <w:rsid w:val="00827F10"/>
    <w:rsid w:val="008302C2"/>
    <w:rsid w:val="008303AF"/>
    <w:rsid w:val="00830630"/>
    <w:rsid w:val="00830952"/>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5E38"/>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A9C"/>
    <w:rsid w:val="00840E84"/>
    <w:rsid w:val="008410CE"/>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57"/>
    <w:rsid w:val="00846BD4"/>
    <w:rsid w:val="00846CA2"/>
    <w:rsid w:val="00846F89"/>
    <w:rsid w:val="008471C2"/>
    <w:rsid w:val="0084738F"/>
    <w:rsid w:val="0084754E"/>
    <w:rsid w:val="0084759E"/>
    <w:rsid w:val="008476C9"/>
    <w:rsid w:val="0084775D"/>
    <w:rsid w:val="008477A5"/>
    <w:rsid w:val="00847A69"/>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C3B"/>
    <w:rsid w:val="00853DF5"/>
    <w:rsid w:val="00853E65"/>
    <w:rsid w:val="00853EC1"/>
    <w:rsid w:val="00853EE3"/>
    <w:rsid w:val="00853EE5"/>
    <w:rsid w:val="00853F15"/>
    <w:rsid w:val="00853F43"/>
    <w:rsid w:val="0085402F"/>
    <w:rsid w:val="008540B7"/>
    <w:rsid w:val="00854564"/>
    <w:rsid w:val="00854585"/>
    <w:rsid w:val="00854628"/>
    <w:rsid w:val="00854E5B"/>
    <w:rsid w:val="00854E71"/>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64C"/>
    <w:rsid w:val="0086171A"/>
    <w:rsid w:val="00861838"/>
    <w:rsid w:val="008619B0"/>
    <w:rsid w:val="00861B77"/>
    <w:rsid w:val="00861C00"/>
    <w:rsid w:val="00861CA2"/>
    <w:rsid w:val="008622F6"/>
    <w:rsid w:val="008623A5"/>
    <w:rsid w:val="008624C0"/>
    <w:rsid w:val="00862761"/>
    <w:rsid w:val="008629AE"/>
    <w:rsid w:val="00862D1E"/>
    <w:rsid w:val="00862D39"/>
    <w:rsid w:val="00862DEC"/>
    <w:rsid w:val="008634A6"/>
    <w:rsid w:val="00863585"/>
    <w:rsid w:val="00863A38"/>
    <w:rsid w:val="00863C95"/>
    <w:rsid w:val="00864971"/>
    <w:rsid w:val="008649A5"/>
    <w:rsid w:val="00864DA9"/>
    <w:rsid w:val="00864DF7"/>
    <w:rsid w:val="008651A8"/>
    <w:rsid w:val="008657D3"/>
    <w:rsid w:val="00865ABC"/>
    <w:rsid w:val="00865ABE"/>
    <w:rsid w:val="00865AE5"/>
    <w:rsid w:val="00865BF1"/>
    <w:rsid w:val="00865C6B"/>
    <w:rsid w:val="00865CDC"/>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33"/>
    <w:rsid w:val="00871058"/>
    <w:rsid w:val="008710A7"/>
    <w:rsid w:val="00871444"/>
    <w:rsid w:val="00871643"/>
    <w:rsid w:val="008716A8"/>
    <w:rsid w:val="00871F9E"/>
    <w:rsid w:val="0087215B"/>
    <w:rsid w:val="008723D0"/>
    <w:rsid w:val="008725ED"/>
    <w:rsid w:val="0087262D"/>
    <w:rsid w:val="00872769"/>
    <w:rsid w:val="00872EBA"/>
    <w:rsid w:val="00872EFC"/>
    <w:rsid w:val="00872F5B"/>
    <w:rsid w:val="00872F9B"/>
    <w:rsid w:val="008731C5"/>
    <w:rsid w:val="00873444"/>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5CC"/>
    <w:rsid w:val="0088197D"/>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1E"/>
    <w:rsid w:val="00890A56"/>
    <w:rsid w:val="00890B7E"/>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25A"/>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BBC"/>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E2E"/>
    <w:rsid w:val="008B21AC"/>
    <w:rsid w:val="008B2344"/>
    <w:rsid w:val="008B24A8"/>
    <w:rsid w:val="008B2599"/>
    <w:rsid w:val="008B2940"/>
    <w:rsid w:val="008B2A37"/>
    <w:rsid w:val="008B2A45"/>
    <w:rsid w:val="008B2BAB"/>
    <w:rsid w:val="008B2EB4"/>
    <w:rsid w:val="008B31B6"/>
    <w:rsid w:val="008B350B"/>
    <w:rsid w:val="008B3A82"/>
    <w:rsid w:val="008B3D81"/>
    <w:rsid w:val="008B3F03"/>
    <w:rsid w:val="008B3F13"/>
    <w:rsid w:val="008B4056"/>
    <w:rsid w:val="008B450B"/>
    <w:rsid w:val="008B4645"/>
    <w:rsid w:val="008B4C07"/>
    <w:rsid w:val="008B4CFF"/>
    <w:rsid w:val="008B4D95"/>
    <w:rsid w:val="008B52AE"/>
    <w:rsid w:val="008B549F"/>
    <w:rsid w:val="008B5BB5"/>
    <w:rsid w:val="008B5F5D"/>
    <w:rsid w:val="008B5FF6"/>
    <w:rsid w:val="008B6034"/>
    <w:rsid w:val="008B6102"/>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4B"/>
    <w:rsid w:val="008C07CB"/>
    <w:rsid w:val="008C0DDF"/>
    <w:rsid w:val="008C0E42"/>
    <w:rsid w:val="008C0FD5"/>
    <w:rsid w:val="008C1011"/>
    <w:rsid w:val="008C1A0F"/>
    <w:rsid w:val="008C1C2F"/>
    <w:rsid w:val="008C1ED1"/>
    <w:rsid w:val="008C2250"/>
    <w:rsid w:val="008C2663"/>
    <w:rsid w:val="008C2811"/>
    <w:rsid w:val="008C2938"/>
    <w:rsid w:val="008C2D55"/>
    <w:rsid w:val="008C2DC0"/>
    <w:rsid w:val="008C2EF1"/>
    <w:rsid w:val="008C35E1"/>
    <w:rsid w:val="008C3B11"/>
    <w:rsid w:val="008C3E51"/>
    <w:rsid w:val="008C3FA8"/>
    <w:rsid w:val="008C4100"/>
    <w:rsid w:val="008C422D"/>
    <w:rsid w:val="008C45F1"/>
    <w:rsid w:val="008C4679"/>
    <w:rsid w:val="008C495C"/>
    <w:rsid w:val="008C4A0E"/>
    <w:rsid w:val="008C4D03"/>
    <w:rsid w:val="008C4DE8"/>
    <w:rsid w:val="008C5412"/>
    <w:rsid w:val="008C55E3"/>
    <w:rsid w:val="008C59BB"/>
    <w:rsid w:val="008C5B53"/>
    <w:rsid w:val="008C5BB7"/>
    <w:rsid w:val="008C5E75"/>
    <w:rsid w:val="008C5EEB"/>
    <w:rsid w:val="008C6106"/>
    <w:rsid w:val="008C6217"/>
    <w:rsid w:val="008C65A8"/>
    <w:rsid w:val="008C6A77"/>
    <w:rsid w:val="008C6B7E"/>
    <w:rsid w:val="008C6CEE"/>
    <w:rsid w:val="008C7264"/>
    <w:rsid w:val="008C7322"/>
    <w:rsid w:val="008C767A"/>
    <w:rsid w:val="008C7789"/>
    <w:rsid w:val="008C77D6"/>
    <w:rsid w:val="008C7AE6"/>
    <w:rsid w:val="008C7F9E"/>
    <w:rsid w:val="008D0017"/>
    <w:rsid w:val="008D0229"/>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452"/>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672"/>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11"/>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882"/>
    <w:rsid w:val="00904940"/>
    <w:rsid w:val="00905015"/>
    <w:rsid w:val="00905176"/>
    <w:rsid w:val="0090523D"/>
    <w:rsid w:val="009052FA"/>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D4F"/>
    <w:rsid w:val="00910F00"/>
    <w:rsid w:val="00911299"/>
    <w:rsid w:val="009112E0"/>
    <w:rsid w:val="0091167B"/>
    <w:rsid w:val="009118C9"/>
    <w:rsid w:val="00911B23"/>
    <w:rsid w:val="00911F3A"/>
    <w:rsid w:val="0091233B"/>
    <w:rsid w:val="00912494"/>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A78"/>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49"/>
    <w:rsid w:val="009215B5"/>
    <w:rsid w:val="00921743"/>
    <w:rsid w:val="00921B15"/>
    <w:rsid w:val="00921B4E"/>
    <w:rsid w:val="0092214D"/>
    <w:rsid w:val="009221F3"/>
    <w:rsid w:val="00922240"/>
    <w:rsid w:val="00922708"/>
    <w:rsid w:val="00922A25"/>
    <w:rsid w:val="00922A7B"/>
    <w:rsid w:val="00922B89"/>
    <w:rsid w:val="00922C85"/>
    <w:rsid w:val="00922E9F"/>
    <w:rsid w:val="00923105"/>
    <w:rsid w:val="00923267"/>
    <w:rsid w:val="009233FC"/>
    <w:rsid w:val="0092355A"/>
    <w:rsid w:val="00923646"/>
    <w:rsid w:val="00923673"/>
    <w:rsid w:val="00923705"/>
    <w:rsid w:val="0092387C"/>
    <w:rsid w:val="00923C62"/>
    <w:rsid w:val="00923D59"/>
    <w:rsid w:val="00924498"/>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122"/>
    <w:rsid w:val="009323C6"/>
    <w:rsid w:val="0093265D"/>
    <w:rsid w:val="0093292B"/>
    <w:rsid w:val="0093297D"/>
    <w:rsid w:val="009329A2"/>
    <w:rsid w:val="00932A1C"/>
    <w:rsid w:val="00932A88"/>
    <w:rsid w:val="00932BE2"/>
    <w:rsid w:val="00932CA7"/>
    <w:rsid w:val="00932DE0"/>
    <w:rsid w:val="00933011"/>
    <w:rsid w:val="0093335E"/>
    <w:rsid w:val="0093341A"/>
    <w:rsid w:val="009336D6"/>
    <w:rsid w:val="00933BD2"/>
    <w:rsid w:val="00933BFD"/>
    <w:rsid w:val="00933E91"/>
    <w:rsid w:val="0093416A"/>
    <w:rsid w:val="00934636"/>
    <w:rsid w:val="00934A15"/>
    <w:rsid w:val="00934C84"/>
    <w:rsid w:val="00934DCC"/>
    <w:rsid w:val="00934ED7"/>
    <w:rsid w:val="009351B4"/>
    <w:rsid w:val="00935671"/>
    <w:rsid w:val="009359C0"/>
    <w:rsid w:val="00935A74"/>
    <w:rsid w:val="00935E30"/>
    <w:rsid w:val="00935E8F"/>
    <w:rsid w:val="00935F03"/>
    <w:rsid w:val="0093602C"/>
    <w:rsid w:val="009360BE"/>
    <w:rsid w:val="0093646D"/>
    <w:rsid w:val="0093662C"/>
    <w:rsid w:val="00936795"/>
    <w:rsid w:val="0093694D"/>
    <w:rsid w:val="00936EEE"/>
    <w:rsid w:val="0093701F"/>
    <w:rsid w:val="009372BF"/>
    <w:rsid w:val="00937D8C"/>
    <w:rsid w:val="009402A0"/>
    <w:rsid w:val="0094082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9C7"/>
    <w:rsid w:val="00942BA2"/>
    <w:rsid w:val="00942D43"/>
    <w:rsid w:val="00942FCA"/>
    <w:rsid w:val="0094302F"/>
    <w:rsid w:val="00943572"/>
    <w:rsid w:val="0094359A"/>
    <w:rsid w:val="009435B7"/>
    <w:rsid w:val="009436E5"/>
    <w:rsid w:val="00943880"/>
    <w:rsid w:val="00943D68"/>
    <w:rsid w:val="00943E37"/>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7B2"/>
    <w:rsid w:val="00947CB8"/>
    <w:rsid w:val="00947CC5"/>
    <w:rsid w:val="00947F33"/>
    <w:rsid w:val="009500B2"/>
    <w:rsid w:val="0095014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1D4"/>
    <w:rsid w:val="0095232B"/>
    <w:rsid w:val="00952568"/>
    <w:rsid w:val="009526E5"/>
    <w:rsid w:val="00952CE0"/>
    <w:rsid w:val="00952E14"/>
    <w:rsid w:val="00953119"/>
    <w:rsid w:val="00953188"/>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453"/>
    <w:rsid w:val="00956975"/>
    <w:rsid w:val="00956E34"/>
    <w:rsid w:val="00956F10"/>
    <w:rsid w:val="0095709E"/>
    <w:rsid w:val="009570F8"/>
    <w:rsid w:val="00957265"/>
    <w:rsid w:val="0095769A"/>
    <w:rsid w:val="009577A7"/>
    <w:rsid w:val="00957B94"/>
    <w:rsid w:val="00957BBB"/>
    <w:rsid w:val="00957DB9"/>
    <w:rsid w:val="00957DCE"/>
    <w:rsid w:val="00960390"/>
    <w:rsid w:val="009603E4"/>
    <w:rsid w:val="009606E2"/>
    <w:rsid w:val="0096083D"/>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3F2"/>
    <w:rsid w:val="0096243A"/>
    <w:rsid w:val="00962474"/>
    <w:rsid w:val="0096355D"/>
    <w:rsid w:val="0096361B"/>
    <w:rsid w:val="00963932"/>
    <w:rsid w:val="00963941"/>
    <w:rsid w:val="00963A11"/>
    <w:rsid w:val="00963A2B"/>
    <w:rsid w:val="00963CFC"/>
    <w:rsid w:val="00963DFE"/>
    <w:rsid w:val="00963E30"/>
    <w:rsid w:val="00964091"/>
    <w:rsid w:val="00964279"/>
    <w:rsid w:val="0096431F"/>
    <w:rsid w:val="00964373"/>
    <w:rsid w:val="009644D8"/>
    <w:rsid w:val="009646E4"/>
    <w:rsid w:val="009647A5"/>
    <w:rsid w:val="0096489B"/>
    <w:rsid w:val="009648AC"/>
    <w:rsid w:val="0096492B"/>
    <w:rsid w:val="00964936"/>
    <w:rsid w:val="00964B21"/>
    <w:rsid w:val="00964B6C"/>
    <w:rsid w:val="00964C17"/>
    <w:rsid w:val="00964C3D"/>
    <w:rsid w:val="00964D9D"/>
    <w:rsid w:val="00964E52"/>
    <w:rsid w:val="0096530A"/>
    <w:rsid w:val="00965425"/>
    <w:rsid w:val="00965A55"/>
    <w:rsid w:val="00965E41"/>
    <w:rsid w:val="00966328"/>
    <w:rsid w:val="0096646F"/>
    <w:rsid w:val="00966549"/>
    <w:rsid w:val="0096678C"/>
    <w:rsid w:val="00966892"/>
    <w:rsid w:val="00966957"/>
    <w:rsid w:val="00966987"/>
    <w:rsid w:val="009672E0"/>
    <w:rsid w:val="0096748D"/>
    <w:rsid w:val="0096767D"/>
    <w:rsid w:val="009677AE"/>
    <w:rsid w:val="009677B9"/>
    <w:rsid w:val="00967B35"/>
    <w:rsid w:val="00967E18"/>
    <w:rsid w:val="00970045"/>
    <w:rsid w:val="0097025E"/>
    <w:rsid w:val="00970289"/>
    <w:rsid w:val="00970514"/>
    <w:rsid w:val="009705E7"/>
    <w:rsid w:val="009706A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3E55"/>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6E8C"/>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86B"/>
    <w:rsid w:val="0099491D"/>
    <w:rsid w:val="00994B9E"/>
    <w:rsid w:val="00994CEE"/>
    <w:rsid w:val="00994DBC"/>
    <w:rsid w:val="009953B0"/>
    <w:rsid w:val="00995B24"/>
    <w:rsid w:val="00995B43"/>
    <w:rsid w:val="00996041"/>
    <w:rsid w:val="009961DE"/>
    <w:rsid w:val="009967AD"/>
    <w:rsid w:val="009969AD"/>
    <w:rsid w:val="00996A4F"/>
    <w:rsid w:val="00996F2A"/>
    <w:rsid w:val="00996F8E"/>
    <w:rsid w:val="0099753A"/>
    <w:rsid w:val="009976D1"/>
    <w:rsid w:val="00997882"/>
    <w:rsid w:val="00997B7A"/>
    <w:rsid w:val="00997BC0"/>
    <w:rsid w:val="00997C9C"/>
    <w:rsid w:val="00997D77"/>
    <w:rsid w:val="00997E0A"/>
    <w:rsid w:val="009A0001"/>
    <w:rsid w:val="009A0020"/>
    <w:rsid w:val="009A0324"/>
    <w:rsid w:val="009A036E"/>
    <w:rsid w:val="009A0579"/>
    <w:rsid w:val="009A0637"/>
    <w:rsid w:val="009A0963"/>
    <w:rsid w:val="009A0D6F"/>
    <w:rsid w:val="009A0DDA"/>
    <w:rsid w:val="009A12B7"/>
    <w:rsid w:val="009A1686"/>
    <w:rsid w:val="009A1803"/>
    <w:rsid w:val="009A194F"/>
    <w:rsid w:val="009A1A4A"/>
    <w:rsid w:val="009A1C3D"/>
    <w:rsid w:val="009A1C9D"/>
    <w:rsid w:val="009A1D77"/>
    <w:rsid w:val="009A1E3C"/>
    <w:rsid w:val="009A21A3"/>
    <w:rsid w:val="009A24AC"/>
    <w:rsid w:val="009A2785"/>
    <w:rsid w:val="009A2B9E"/>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590"/>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54"/>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4A4"/>
    <w:rsid w:val="009C7582"/>
    <w:rsid w:val="009C75F6"/>
    <w:rsid w:val="009C774F"/>
    <w:rsid w:val="009C7D58"/>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35D"/>
    <w:rsid w:val="009D645A"/>
    <w:rsid w:val="009D64A3"/>
    <w:rsid w:val="009D679C"/>
    <w:rsid w:val="009D6BA4"/>
    <w:rsid w:val="009D6C18"/>
    <w:rsid w:val="009D6C51"/>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C9D"/>
    <w:rsid w:val="009E6D59"/>
    <w:rsid w:val="009E6ED1"/>
    <w:rsid w:val="009E727B"/>
    <w:rsid w:val="009E72E1"/>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5F84"/>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29C"/>
    <w:rsid w:val="00A02643"/>
    <w:rsid w:val="00A0274C"/>
    <w:rsid w:val="00A028D7"/>
    <w:rsid w:val="00A028EC"/>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61"/>
    <w:rsid w:val="00A065AA"/>
    <w:rsid w:val="00A0676A"/>
    <w:rsid w:val="00A06B71"/>
    <w:rsid w:val="00A06B95"/>
    <w:rsid w:val="00A07373"/>
    <w:rsid w:val="00A074B8"/>
    <w:rsid w:val="00A07551"/>
    <w:rsid w:val="00A0768B"/>
    <w:rsid w:val="00A07B45"/>
    <w:rsid w:val="00A07B97"/>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ABB"/>
    <w:rsid w:val="00A11F45"/>
    <w:rsid w:val="00A121D5"/>
    <w:rsid w:val="00A1241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18F"/>
    <w:rsid w:val="00A151BD"/>
    <w:rsid w:val="00A15212"/>
    <w:rsid w:val="00A15319"/>
    <w:rsid w:val="00A1554F"/>
    <w:rsid w:val="00A15851"/>
    <w:rsid w:val="00A15901"/>
    <w:rsid w:val="00A15BB3"/>
    <w:rsid w:val="00A15F38"/>
    <w:rsid w:val="00A1600E"/>
    <w:rsid w:val="00A1641B"/>
    <w:rsid w:val="00A1680C"/>
    <w:rsid w:val="00A16A57"/>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D9"/>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CB0"/>
    <w:rsid w:val="00A23EED"/>
    <w:rsid w:val="00A23FB8"/>
    <w:rsid w:val="00A2534B"/>
    <w:rsid w:val="00A2599E"/>
    <w:rsid w:val="00A25D56"/>
    <w:rsid w:val="00A25FBE"/>
    <w:rsid w:val="00A26095"/>
    <w:rsid w:val="00A261B9"/>
    <w:rsid w:val="00A261C5"/>
    <w:rsid w:val="00A262BB"/>
    <w:rsid w:val="00A263B5"/>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472"/>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4DE6"/>
    <w:rsid w:val="00A5519F"/>
    <w:rsid w:val="00A554FB"/>
    <w:rsid w:val="00A556D5"/>
    <w:rsid w:val="00A55841"/>
    <w:rsid w:val="00A55F73"/>
    <w:rsid w:val="00A56101"/>
    <w:rsid w:val="00A56245"/>
    <w:rsid w:val="00A56324"/>
    <w:rsid w:val="00A56420"/>
    <w:rsid w:val="00A564C4"/>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E"/>
    <w:rsid w:val="00A704AB"/>
    <w:rsid w:val="00A704F5"/>
    <w:rsid w:val="00A70531"/>
    <w:rsid w:val="00A707A6"/>
    <w:rsid w:val="00A70B4F"/>
    <w:rsid w:val="00A70B53"/>
    <w:rsid w:val="00A70F0A"/>
    <w:rsid w:val="00A712C5"/>
    <w:rsid w:val="00A7132F"/>
    <w:rsid w:val="00A7137B"/>
    <w:rsid w:val="00A71412"/>
    <w:rsid w:val="00A7145A"/>
    <w:rsid w:val="00A7153E"/>
    <w:rsid w:val="00A716E6"/>
    <w:rsid w:val="00A717B3"/>
    <w:rsid w:val="00A71856"/>
    <w:rsid w:val="00A71B86"/>
    <w:rsid w:val="00A71CB6"/>
    <w:rsid w:val="00A71E1A"/>
    <w:rsid w:val="00A71EC8"/>
    <w:rsid w:val="00A724A4"/>
    <w:rsid w:val="00A72831"/>
    <w:rsid w:val="00A72CE1"/>
    <w:rsid w:val="00A72DBB"/>
    <w:rsid w:val="00A72DBE"/>
    <w:rsid w:val="00A73167"/>
    <w:rsid w:val="00A731F6"/>
    <w:rsid w:val="00A732E4"/>
    <w:rsid w:val="00A73BA1"/>
    <w:rsid w:val="00A73C86"/>
    <w:rsid w:val="00A73C93"/>
    <w:rsid w:val="00A73D33"/>
    <w:rsid w:val="00A73D57"/>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52"/>
    <w:rsid w:val="00A770B9"/>
    <w:rsid w:val="00A77277"/>
    <w:rsid w:val="00A77978"/>
    <w:rsid w:val="00A77CD5"/>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C4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E40"/>
    <w:rsid w:val="00A91F24"/>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97F"/>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8F1"/>
    <w:rsid w:val="00AA29BA"/>
    <w:rsid w:val="00AA2B14"/>
    <w:rsid w:val="00AA350F"/>
    <w:rsid w:val="00AA362A"/>
    <w:rsid w:val="00AA37BF"/>
    <w:rsid w:val="00AA3A7C"/>
    <w:rsid w:val="00AA3C50"/>
    <w:rsid w:val="00AA3F44"/>
    <w:rsid w:val="00AA4021"/>
    <w:rsid w:val="00AA4142"/>
    <w:rsid w:val="00AA4359"/>
    <w:rsid w:val="00AA4449"/>
    <w:rsid w:val="00AA4538"/>
    <w:rsid w:val="00AA4A4D"/>
    <w:rsid w:val="00AA4D7E"/>
    <w:rsid w:val="00AA4DB8"/>
    <w:rsid w:val="00AA4F2C"/>
    <w:rsid w:val="00AA4F80"/>
    <w:rsid w:val="00AA50B8"/>
    <w:rsid w:val="00AA5417"/>
    <w:rsid w:val="00AA5805"/>
    <w:rsid w:val="00AA5EDA"/>
    <w:rsid w:val="00AA6520"/>
    <w:rsid w:val="00AA682E"/>
    <w:rsid w:val="00AA6906"/>
    <w:rsid w:val="00AA6A09"/>
    <w:rsid w:val="00AA6DA4"/>
    <w:rsid w:val="00AA6DC1"/>
    <w:rsid w:val="00AA6F9E"/>
    <w:rsid w:val="00AA71B2"/>
    <w:rsid w:val="00AA72B1"/>
    <w:rsid w:val="00AA73E6"/>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F7"/>
    <w:rsid w:val="00AB18E0"/>
    <w:rsid w:val="00AB1A23"/>
    <w:rsid w:val="00AB1BAC"/>
    <w:rsid w:val="00AB1E93"/>
    <w:rsid w:val="00AB1F32"/>
    <w:rsid w:val="00AB1FDD"/>
    <w:rsid w:val="00AB21F0"/>
    <w:rsid w:val="00AB261E"/>
    <w:rsid w:val="00AB2913"/>
    <w:rsid w:val="00AB2A9E"/>
    <w:rsid w:val="00AB2D68"/>
    <w:rsid w:val="00AB32F6"/>
    <w:rsid w:val="00AB337D"/>
    <w:rsid w:val="00AB35BB"/>
    <w:rsid w:val="00AB36F3"/>
    <w:rsid w:val="00AB37DD"/>
    <w:rsid w:val="00AB38CE"/>
    <w:rsid w:val="00AB39E7"/>
    <w:rsid w:val="00AB3ADE"/>
    <w:rsid w:val="00AB3C04"/>
    <w:rsid w:val="00AB3C0D"/>
    <w:rsid w:val="00AB3CAF"/>
    <w:rsid w:val="00AB432F"/>
    <w:rsid w:val="00AB43E9"/>
    <w:rsid w:val="00AB5B6C"/>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646"/>
    <w:rsid w:val="00AC79AC"/>
    <w:rsid w:val="00AC7B8D"/>
    <w:rsid w:val="00AD031F"/>
    <w:rsid w:val="00AD05E7"/>
    <w:rsid w:val="00AD0A86"/>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A9"/>
    <w:rsid w:val="00AD2FFC"/>
    <w:rsid w:val="00AD319A"/>
    <w:rsid w:val="00AD31C6"/>
    <w:rsid w:val="00AD325D"/>
    <w:rsid w:val="00AD3858"/>
    <w:rsid w:val="00AD389C"/>
    <w:rsid w:val="00AD394D"/>
    <w:rsid w:val="00AD3E49"/>
    <w:rsid w:val="00AD4615"/>
    <w:rsid w:val="00AD469D"/>
    <w:rsid w:val="00AD4BC6"/>
    <w:rsid w:val="00AD4D4C"/>
    <w:rsid w:val="00AD4E28"/>
    <w:rsid w:val="00AD4F75"/>
    <w:rsid w:val="00AD503A"/>
    <w:rsid w:val="00AD5343"/>
    <w:rsid w:val="00AD58F1"/>
    <w:rsid w:val="00AD5E0C"/>
    <w:rsid w:val="00AD5FAB"/>
    <w:rsid w:val="00AD60A6"/>
    <w:rsid w:val="00AD637E"/>
    <w:rsid w:val="00AD63E6"/>
    <w:rsid w:val="00AD6598"/>
    <w:rsid w:val="00AD65C7"/>
    <w:rsid w:val="00AD65FF"/>
    <w:rsid w:val="00AD6EDF"/>
    <w:rsid w:val="00AD7080"/>
    <w:rsid w:val="00AD713B"/>
    <w:rsid w:val="00AD71A9"/>
    <w:rsid w:val="00AD71C1"/>
    <w:rsid w:val="00AD739A"/>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D09"/>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9AA"/>
    <w:rsid w:val="00AE3A86"/>
    <w:rsid w:val="00AE3F95"/>
    <w:rsid w:val="00AE434C"/>
    <w:rsid w:val="00AE4588"/>
    <w:rsid w:val="00AE476B"/>
    <w:rsid w:val="00AE4862"/>
    <w:rsid w:val="00AE4B1A"/>
    <w:rsid w:val="00AE4C9B"/>
    <w:rsid w:val="00AE4CF8"/>
    <w:rsid w:val="00AE4D42"/>
    <w:rsid w:val="00AE4D99"/>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6BA"/>
    <w:rsid w:val="00AE7942"/>
    <w:rsid w:val="00AE7944"/>
    <w:rsid w:val="00AE7A54"/>
    <w:rsid w:val="00AE7AC7"/>
    <w:rsid w:val="00AE7FD2"/>
    <w:rsid w:val="00AE7FF8"/>
    <w:rsid w:val="00AF0290"/>
    <w:rsid w:val="00AF04BC"/>
    <w:rsid w:val="00AF0636"/>
    <w:rsid w:val="00AF0785"/>
    <w:rsid w:val="00AF0959"/>
    <w:rsid w:val="00AF0AD2"/>
    <w:rsid w:val="00AF0B72"/>
    <w:rsid w:val="00AF0CD3"/>
    <w:rsid w:val="00AF0D99"/>
    <w:rsid w:val="00AF11E0"/>
    <w:rsid w:val="00AF1347"/>
    <w:rsid w:val="00AF13AA"/>
    <w:rsid w:val="00AF17B3"/>
    <w:rsid w:val="00AF182E"/>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ACB"/>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75E"/>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9E4"/>
    <w:rsid w:val="00B13E8A"/>
    <w:rsid w:val="00B140CC"/>
    <w:rsid w:val="00B14116"/>
    <w:rsid w:val="00B14216"/>
    <w:rsid w:val="00B1439F"/>
    <w:rsid w:val="00B14764"/>
    <w:rsid w:val="00B147F1"/>
    <w:rsid w:val="00B14A21"/>
    <w:rsid w:val="00B14AD4"/>
    <w:rsid w:val="00B14DB2"/>
    <w:rsid w:val="00B14E8F"/>
    <w:rsid w:val="00B150A2"/>
    <w:rsid w:val="00B15449"/>
    <w:rsid w:val="00B15695"/>
    <w:rsid w:val="00B156E1"/>
    <w:rsid w:val="00B16001"/>
    <w:rsid w:val="00B16904"/>
    <w:rsid w:val="00B16BAD"/>
    <w:rsid w:val="00B16E0A"/>
    <w:rsid w:val="00B17080"/>
    <w:rsid w:val="00B172D5"/>
    <w:rsid w:val="00B173D9"/>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26"/>
    <w:rsid w:val="00B21573"/>
    <w:rsid w:val="00B217A7"/>
    <w:rsid w:val="00B218D4"/>
    <w:rsid w:val="00B21979"/>
    <w:rsid w:val="00B21F31"/>
    <w:rsid w:val="00B22120"/>
    <w:rsid w:val="00B22791"/>
    <w:rsid w:val="00B2280F"/>
    <w:rsid w:val="00B22839"/>
    <w:rsid w:val="00B229D5"/>
    <w:rsid w:val="00B22A92"/>
    <w:rsid w:val="00B22C74"/>
    <w:rsid w:val="00B2306C"/>
    <w:rsid w:val="00B23129"/>
    <w:rsid w:val="00B23895"/>
    <w:rsid w:val="00B23C84"/>
    <w:rsid w:val="00B23D66"/>
    <w:rsid w:val="00B23EDE"/>
    <w:rsid w:val="00B23F66"/>
    <w:rsid w:val="00B243C2"/>
    <w:rsid w:val="00B24637"/>
    <w:rsid w:val="00B247A8"/>
    <w:rsid w:val="00B25097"/>
    <w:rsid w:val="00B250A6"/>
    <w:rsid w:val="00B25135"/>
    <w:rsid w:val="00B2543B"/>
    <w:rsid w:val="00B25566"/>
    <w:rsid w:val="00B25578"/>
    <w:rsid w:val="00B255FA"/>
    <w:rsid w:val="00B25C39"/>
    <w:rsid w:val="00B25CBD"/>
    <w:rsid w:val="00B25D34"/>
    <w:rsid w:val="00B25D66"/>
    <w:rsid w:val="00B25DA1"/>
    <w:rsid w:val="00B25E99"/>
    <w:rsid w:val="00B25FC2"/>
    <w:rsid w:val="00B2622B"/>
    <w:rsid w:val="00B263EA"/>
    <w:rsid w:val="00B26C1B"/>
    <w:rsid w:val="00B26CF9"/>
    <w:rsid w:val="00B26D14"/>
    <w:rsid w:val="00B271F5"/>
    <w:rsid w:val="00B27399"/>
    <w:rsid w:val="00B27697"/>
    <w:rsid w:val="00B27A43"/>
    <w:rsid w:val="00B27AC3"/>
    <w:rsid w:val="00B27C99"/>
    <w:rsid w:val="00B27DA2"/>
    <w:rsid w:val="00B302C6"/>
    <w:rsid w:val="00B307E4"/>
    <w:rsid w:val="00B30AA9"/>
    <w:rsid w:val="00B30B10"/>
    <w:rsid w:val="00B30D14"/>
    <w:rsid w:val="00B31A79"/>
    <w:rsid w:val="00B31C50"/>
    <w:rsid w:val="00B31DF4"/>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319"/>
    <w:rsid w:val="00B4144E"/>
    <w:rsid w:val="00B414D8"/>
    <w:rsid w:val="00B414FB"/>
    <w:rsid w:val="00B4166F"/>
    <w:rsid w:val="00B41793"/>
    <w:rsid w:val="00B4180D"/>
    <w:rsid w:val="00B41900"/>
    <w:rsid w:val="00B41CCB"/>
    <w:rsid w:val="00B41D0F"/>
    <w:rsid w:val="00B41E22"/>
    <w:rsid w:val="00B41FF8"/>
    <w:rsid w:val="00B4245A"/>
    <w:rsid w:val="00B424BD"/>
    <w:rsid w:val="00B424EB"/>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4CB3"/>
    <w:rsid w:val="00B44F70"/>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41C"/>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1DA"/>
    <w:rsid w:val="00B603D4"/>
    <w:rsid w:val="00B60668"/>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3A"/>
    <w:rsid w:val="00B6569E"/>
    <w:rsid w:val="00B656B0"/>
    <w:rsid w:val="00B656E6"/>
    <w:rsid w:val="00B65917"/>
    <w:rsid w:val="00B65A5B"/>
    <w:rsid w:val="00B65BD9"/>
    <w:rsid w:val="00B65E81"/>
    <w:rsid w:val="00B66104"/>
    <w:rsid w:val="00B66526"/>
    <w:rsid w:val="00B66969"/>
    <w:rsid w:val="00B66A3A"/>
    <w:rsid w:val="00B66F02"/>
    <w:rsid w:val="00B67094"/>
    <w:rsid w:val="00B670E6"/>
    <w:rsid w:val="00B67121"/>
    <w:rsid w:val="00B67123"/>
    <w:rsid w:val="00B67360"/>
    <w:rsid w:val="00B67439"/>
    <w:rsid w:val="00B675C0"/>
    <w:rsid w:val="00B67636"/>
    <w:rsid w:val="00B6763F"/>
    <w:rsid w:val="00B67802"/>
    <w:rsid w:val="00B67903"/>
    <w:rsid w:val="00B67D56"/>
    <w:rsid w:val="00B67D65"/>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81D"/>
    <w:rsid w:val="00B72843"/>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C3"/>
    <w:rsid w:val="00B80A02"/>
    <w:rsid w:val="00B80B18"/>
    <w:rsid w:val="00B80FC2"/>
    <w:rsid w:val="00B816BF"/>
    <w:rsid w:val="00B8183C"/>
    <w:rsid w:val="00B8191C"/>
    <w:rsid w:val="00B8195A"/>
    <w:rsid w:val="00B81A7B"/>
    <w:rsid w:val="00B81B2B"/>
    <w:rsid w:val="00B81BBF"/>
    <w:rsid w:val="00B81C72"/>
    <w:rsid w:val="00B82531"/>
    <w:rsid w:val="00B82902"/>
    <w:rsid w:val="00B82AAD"/>
    <w:rsid w:val="00B82C2F"/>
    <w:rsid w:val="00B82C48"/>
    <w:rsid w:val="00B82E7E"/>
    <w:rsid w:val="00B837DC"/>
    <w:rsid w:val="00B83A88"/>
    <w:rsid w:val="00B83C37"/>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2C3"/>
    <w:rsid w:val="00B92330"/>
    <w:rsid w:val="00B9246B"/>
    <w:rsid w:val="00B9249D"/>
    <w:rsid w:val="00B92AD5"/>
    <w:rsid w:val="00B92B9D"/>
    <w:rsid w:val="00B92E14"/>
    <w:rsid w:val="00B92EFC"/>
    <w:rsid w:val="00B92F39"/>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EE8"/>
    <w:rsid w:val="00B962CB"/>
    <w:rsid w:val="00B962CF"/>
    <w:rsid w:val="00B963A8"/>
    <w:rsid w:val="00B963B9"/>
    <w:rsid w:val="00B96802"/>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75"/>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C95"/>
    <w:rsid w:val="00BA7C9D"/>
    <w:rsid w:val="00BA7F17"/>
    <w:rsid w:val="00BB000F"/>
    <w:rsid w:val="00BB0104"/>
    <w:rsid w:val="00BB040B"/>
    <w:rsid w:val="00BB0654"/>
    <w:rsid w:val="00BB08AF"/>
    <w:rsid w:val="00BB08E5"/>
    <w:rsid w:val="00BB0903"/>
    <w:rsid w:val="00BB0B2A"/>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5FED"/>
    <w:rsid w:val="00BB6037"/>
    <w:rsid w:val="00BB61E4"/>
    <w:rsid w:val="00BB61E5"/>
    <w:rsid w:val="00BB654D"/>
    <w:rsid w:val="00BB65A9"/>
    <w:rsid w:val="00BB6776"/>
    <w:rsid w:val="00BB6873"/>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3175"/>
    <w:rsid w:val="00BC3700"/>
    <w:rsid w:val="00BC3B06"/>
    <w:rsid w:val="00BC3B34"/>
    <w:rsid w:val="00BC3D59"/>
    <w:rsid w:val="00BC3DF9"/>
    <w:rsid w:val="00BC3E13"/>
    <w:rsid w:val="00BC3E1F"/>
    <w:rsid w:val="00BC3E63"/>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2D3"/>
    <w:rsid w:val="00BC638A"/>
    <w:rsid w:val="00BC65CE"/>
    <w:rsid w:val="00BC68ED"/>
    <w:rsid w:val="00BC6BCC"/>
    <w:rsid w:val="00BC6DBF"/>
    <w:rsid w:val="00BC7311"/>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84"/>
    <w:rsid w:val="00BD1CF0"/>
    <w:rsid w:val="00BD1CFF"/>
    <w:rsid w:val="00BD20AE"/>
    <w:rsid w:val="00BD220D"/>
    <w:rsid w:val="00BD2257"/>
    <w:rsid w:val="00BD2494"/>
    <w:rsid w:val="00BD259C"/>
    <w:rsid w:val="00BD268D"/>
    <w:rsid w:val="00BD2860"/>
    <w:rsid w:val="00BD297E"/>
    <w:rsid w:val="00BD2B13"/>
    <w:rsid w:val="00BD2D20"/>
    <w:rsid w:val="00BD2E16"/>
    <w:rsid w:val="00BD3078"/>
    <w:rsid w:val="00BD3182"/>
    <w:rsid w:val="00BD3581"/>
    <w:rsid w:val="00BD385C"/>
    <w:rsid w:val="00BD47DA"/>
    <w:rsid w:val="00BD4838"/>
    <w:rsid w:val="00BD4A1C"/>
    <w:rsid w:val="00BD4C09"/>
    <w:rsid w:val="00BD4C41"/>
    <w:rsid w:val="00BD4CBC"/>
    <w:rsid w:val="00BD4D16"/>
    <w:rsid w:val="00BD4D42"/>
    <w:rsid w:val="00BD4E34"/>
    <w:rsid w:val="00BD524F"/>
    <w:rsid w:val="00BD53BD"/>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7A"/>
    <w:rsid w:val="00BF0DB7"/>
    <w:rsid w:val="00BF0E83"/>
    <w:rsid w:val="00BF129B"/>
    <w:rsid w:val="00BF12F7"/>
    <w:rsid w:val="00BF13C4"/>
    <w:rsid w:val="00BF181F"/>
    <w:rsid w:val="00BF1973"/>
    <w:rsid w:val="00BF1A21"/>
    <w:rsid w:val="00BF1B82"/>
    <w:rsid w:val="00BF1CED"/>
    <w:rsid w:val="00BF1E6F"/>
    <w:rsid w:val="00BF1ED8"/>
    <w:rsid w:val="00BF1F2B"/>
    <w:rsid w:val="00BF1F53"/>
    <w:rsid w:val="00BF25E9"/>
    <w:rsid w:val="00BF266B"/>
    <w:rsid w:val="00BF27C0"/>
    <w:rsid w:val="00BF2B9F"/>
    <w:rsid w:val="00BF2C81"/>
    <w:rsid w:val="00BF2D90"/>
    <w:rsid w:val="00BF306F"/>
    <w:rsid w:val="00BF3082"/>
    <w:rsid w:val="00BF31CD"/>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5BF3"/>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7E6"/>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575"/>
    <w:rsid w:val="00C1066E"/>
    <w:rsid w:val="00C106F0"/>
    <w:rsid w:val="00C1073B"/>
    <w:rsid w:val="00C10944"/>
    <w:rsid w:val="00C1094F"/>
    <w:rsid w:val="00C109E2"/>
    <w:rsid w:val="00C10E93"/>
    <w:rsid w:val="00C1105C"/>
    <w:rsid w:val="00C11121"/>
    <w:rsid w:val="00C114B4"/>
    <w:rsid w:val="00C1159C"/>
    <w:rsid w:val="00C115BA"/>
    <w:rsid w:val="00C11637"/>
    <w:rsid w:val="00C118EF"/>
    <w:rsid w:val="00C11916"/>
    <w:rsid w:val="00C119C4"/>
    <w:rsid w:val="00C11BB1"/>
    <w:rsid w:val="00C11C28"/>
    <w:rsid w:val="00C11F33"/>
    <w:rsid w:val="00C11FC9"/>
    <w:rsid w:val="00C11FE0"/>
    <w:rsid w:val="00C11FFA"/>
    <w:rsid w:val="00C120B7"/>
    <w:rsid w:val="00C1219C"/>
    <w:rsid w:val="00C122A7"/>
    <w:rsid w:val="00C122BF"/>
    <w:rsid w:val="00C12676"/>
    <w:rsid w:val="00C12B33"/>
    <w:rsid w:val="00C12DEE"/>
    <w:rsid w:val="00C130D8"/>
    <w:rsid w:val="00C132F8"/>
    <w:rsid w:val="00C139E5"/>
    <w:rsid w:val="00C13B61"/>
    <w:rsid w:val="00C13D73"/>
    <w:rsid w:val="00C140A1"/>
    <w:rsid w:val="00C14261"/>
    <w:rsid w:val="00C14482"/>
    <w:rsid w:val="00C14498"/>
    <w:rsid w:val="00C148E5"/>
    <w:rsid w:val="00C14A4A"/>
    <w:rsid w:val="00C14B58"/>
    <w:rsid w:val="00C14C2E"/>
    <w:rsid w:val="00C14E46"/>
    <w:rsid w:val="00C14EED"/>
    <w:rsid w:val="00C15188"/>
    <w:rsid w:val="00C153FA"/>
    <w:rsid w:val="00C15790"/>
    <w:rsid w:val="00C158A4"/>
    <w:rsid w:val="00C15D3E"/>
    <w:rsid w:val="00C1601A"/>
    <w:rsid w:val="00C1613B"/>
    <w:rsid w:val="00C163C5"/>
    <w:rsid w:val="00C16781"/>
    <w:rsid w:val="00C1716D"/>
    <w:rsid w:val="00C1752F"/>
    <w:rsid w:val="00C17848"/>
    <w:rsid w:val="00C17849"/>
    <w:rsid w:val="00C179AC"/>
    <w:rsid w:val="00C17AA0"/>
    <w:rsid w:val="00C17D78"/>
    <w:rsid w:val="00C20020"/>
    <w:rsid w:val="00C200BB"/>
    <w:rsid w:val="00C200C5"/>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6F4"/>
    <w:rsid w:val="00C267EA"/>
    <w:rsid w:val="00C26AA3"/>
    <w:rsid w:val="00C26ED5"/>
    <w:rsid w:val="00C26FCC"/>
    <w:rsid w:val="00C27013"/>
    <w:rsid w:val="00C270DD"/>
    <w:rsid w:val="00C2724B"/>
    <w:rsid w:val="00C27421"/>
    <w:rsid w:val="00C274E7"/>
    <w:rsid w:val="00C27506"/>
    <w:rsid w:val="00C279F7"/>
    <w:rsid w:val="00C27A47"/>
    <w:rsid w:val="00C30383"/>
    <w:rsid w:val="00C30805"/>
    <w:rsid w:val="00C30973"/>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15"/>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824"/>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AE3"/>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72C"/>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332"/>
    <w:rsid w:val="00C56694"/>
    <w:rsid w:val="00C56C80"/>
    <w:rsid w:val="00C56CF2"/>
    <w:rsid w:val="00C56D91"/>
    <w:rsid w:val="00C572D1"/>
    <w:rsid w:val="00C5753D"/>
    <w:rsid w:val="00C57563"/>
    <w:rsid w:val="00C577B2"/>
    <w:rsid w:val="00C57A40"/>
    <w:rsid w:val="00C57AF8"/>
    <w:rsid w:val="00C57F45"/>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929"/>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0FC1"/>
    <w:rsid w:val="00C710DE"/>
    <w:rsid w:val="00C71101"/>
    <w:rsid w:val="00C71233"/>
    <w:rsid w:val="00C71240"/>
    <w:rsid w:val="00C71311"/>
    <w:rsid w:val="00C71317"/>
    <w:rsid w:val="00C71625"/>
    <w:rsid w:val="00C7181C"/>
    <w:rsid w:val="00C718DB"/>
    <w:rsid w:val="00C719DE"/>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484"/>
    <w:rsid w:val="00C745E5"/>
    <w:rsid w:val="00C74868"/>
    <w:rsid w:val="00C74A6F"/>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24D"/>
    <w:rsid w:val="00C77344"/>
    <w:rsid w:val="00C77360"/>
    <w:rsid w:val="00C7759E"/>
    <w:rsid w:val="00C777F0"/>
    <w:rsid w:val="00C77984"/>
    <w:rsid w:val="00C77AB5"/>
    <w:rsid w:val="00C77B5E"/>
    <w:rsid w:val="00C77D85"/>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7A"/>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0B"/>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8F2"/>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DB0"/>
    <w:rsid w:val="00CA2FB1"/>
    <w:rsid w:val="00CA3375"/>
    <w:rsid w:val="00CA3774"/>
    <w:rsid w:val="00CA3C69"/>
    <w:rsid w:val="00CA3DD6"/>
    <w:rsid w:val="00CA3DE2"/>
    <w:rsid w:val="00CA3DE9"/>
    <w:rsid w:val="00CA4120"/>
    <w:rsid w:val="00CA4241"/>
    <w:rsid w:val="00CA4748"/>
    <w:rsid w:val="00CA47CC"/>
    <w:rsid w:val="00CA47F5"/>
    <w:rsid w:val="00CA48E1"/>
    <w:rsid w:val="00CA4C40"/>
    <w:rsid w:val="00CA4D73"/>
    <w:rsid w:val="00CA5231"/>
    <w:rsid w:val="00CA5800"/>
    <w:rsid w:val="00CA5919"/>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C13"/>
    <w:rsid w:val="00CB7D58"/>
    <w:rsid w:val="00CC00F8"/>
    <w:rsid w:val="00CC01C0"/>
    <w:rsid w:val="00CC028E"/>
    <w:rsid w:val="00CC039C"/>
    <w:rsid w:val="00CC03F7"/>
    <w:rsid w:val="00CC083C"/>
    <w:rsid w:val="00CC0B74"/>
    <w:rsid w:val="00CC0B9F"/>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CF9"/>
    <w:rsid w:val="00CC4DB5"/>
    <w:rsid w:val="00CC4E17"/>
    <w:rsid w:val="00CC51BF"/>
    <w:rsid w:val="00CC5537"/>
    <w:rsid w:val="00CC56CE"/>
    <w:rsid w:val="00CC5849"/>
    <w:rsid w:val="00CC5A54"/>
    <w:rsid w:val="00CC5C17"/>
    <w:rsid w:val="00CC5EAB"/>
    <w:rsid w:val="00CC5EEC"/>
    <w:rsid w:val="00CC6497"/>
    <w:rsid w:val="00CC66CE"/>
    <w:rsid w:val="00CC6702"/>
    <w:rsid w:val="00CC6889"/>
    <w:rsid w:val="00CC6955"/>
    <w:rsid w:val="00CC6E42"/>
    <w:rsid w:val="00CC70CB"/>
    <w:rsid w:val="00CC7235"/>
    <w:rsid w:val="00CC7473"/>
    <w:rsid w:val="00CC751F"/>
    <w:rsid w:val="00CC79F3"/>
    <w:rsid w:val="00CC7BB3"/>
    <w:rsid w:val="00CC7D8B"/>
    <w:rsid w:val="00CC7F27"/>
    <w:rsid w:val="00CD0103"/>
    <w:rsid w:val="00CD05C3"/>
    <w:rsid w:val="00CD0746"/>
    <w:rsid w:val="00CD0926"/>
    <w:rsid w:val="00CD0D93"/>
    <w:rsid w:val="00CD0F6C"/>
    <w:rsid w:val="00CD1315"/>
    <w:rsid w:val="00CD1672"/>
    <w:rsid w:val="00CD1817"/>
    <w:rsid w:val="00CD183E"/>
    <w:rsid w:val="00CD1F65"/>
    <w:rsid w:val="00CD26E0"/>
    <w:rsid w:val="00CD27C5"/>
    <w:rsid w:val="00CD2966"/>
    <w:rsid w:val="00CD2AD2"/>
    <w:rsid w:val="00CD2BC4"/>
    <w:rsid w:val="00CD2EEB"/>
    <w:rsid w:val="00CD2F94"/>
    <w:rsid w:val="00CD2FA7"/>
    <w:rsid w:val="00CD2FE7"/>
    <w:rsid w:val="00CD3040"/>
    <w:rsid w:val="00CD325A"/>
    <w:rsid w:val="00CD32DE"/>
    <w:rsid w:val="00CD3704"/>
    <w:rsid w:val="00CD3776"/>
    <w:rsid w:val="00CD3C09"/>
    <w:rsid w:val="00CD3C71"/>
    <w:rsid w:val="00CD3CC6"/>
    <w:rsid w:val="00CD3E5C"/>
    <w:rsid w:val="00CD3F40"/>
    <w:rsid w:val="00CD4177"/>
    <w:rsid w:val="00CD43B9"/>
    <w:rsid w:val="00CD4466"/>
    <w:rsid w:val="00CD4663"/>
    <w:rsid w:val="00CD4701"/>
    <w:rsid w:val="00CD47FD"/>
    <w:rsid w:val="00CD4C72"/>
    <w:rsid w:val="00CD4D9D"/>
    <w:rsid w:val="00CD4DA6"/>
    <w:rsid w:val="00CD4F89"/>
    <w:rsid w:val="00CD503E"/>
    <w:rsid w:val="00CD5095"/>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303"/>
    <w:rsid w:val="00CE0448"/>
    <w:rsid w:val="00CE0816"/>
    <w:rsid w:val="00CE0900"/>
    <w:rsid w:val="00CE0C7B"/>
    <w:rsid w:val="00CE0E16"/>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5C0E"/>
    <w:rsid w:val="00CE5DED"/>
    <w:rsid w:val="00CE6040"/>
    <w:rsid w:val="00CE6172"/>
    <w:rsid w:val="00CE65F8"/>
    <w:rsid w:val="00CE6664"/>
    <w:rsid w:val="00CE6713"/>
    <w:rsid w:val="00CE67A4"/>
    <w:rsid w:val="00CE6835"/>
    <w:rsid w:val="00CE6B86"/>
    <w:rsid w:val="00CE7169"/>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487"/>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844"/>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58F"/>
    <w:rsid w:val="00CF79A6"/>
    <w:rsid w:val="00CF7A5C"/>
    <w:rsid w:val="00CF7C24"/>
    <w:rsid w:val="00CF7ECD"/>
    <w:rsid w:val="00D0024B"/>
    <w:rsid w:val="00D00307"/>
    <w:rsid w:val="00D0076A"/>
    <w:rsid w:val="00D00834"/>
    <w:rsid w:val="00D00857"/>
    <w:rsid w:val="00D00952"/>
    <w:rsid w:val="00D0099C"/>
    <w:rsid w:val="00D00ABD"/>
    <w:rsid w:val="00D011BD"/>
    <w:rsid w:val="00D01509"/>
    <w:rsid w:val="00D01D52"/>
    <w:rsid w:val="00D0272D"/>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2F2"/>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977"/>
    <w:rsid w:val="00D22D29"/>
    <w:rsid w:val="00D22EAC"/>
    <w:rsid w:val="00D23002"/>
    <w:rsid w:val="00D2353F"/>
    <w:rsid w:val="00D236E7"/>
    <w:rsid w:val="00D23A0E"/>
    <w:rsid w:val="00D23A2B"/>
    <w:rsid w:val="00D23E30"/>
    <w:rsid w:val="00D23E96"/>
    <w:rsid w:val="00D24140"/>
    <w:rsid w:val="00D244AC"/>
    <w:rsid w:val="00D2461B"/>
    <w:rsid w:val="00D2469C"/>
    <w:rsid w:val="00D24727"/>
    <w:rsid w:val="00D24870"/>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736"/>
    <w:rsid w:val="00D318F9"/>
    <w:rsid w:val="00D31AAD"/>
    <w:rsid w:val="00D31D53"/>
    <w:rsid w:val="00D31E98"/>
    <w:rsid w:val="00D31EF8"/>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1299"/>
    <w:rsid w:val="00D41FDE"/>
    <w:rsid w:val="00D42076"/>
    <w:rsid w:val="00D4226A"/>
    <w:rsid w:val="00D42288"/>
    <w:rsid w:val="00D42443"/>
    <w:rsid w:val="00D42683"/>
    <w:rsid w:val="00D42789"/>
    <w:rsid w:val="00D42970"/>
    <w:rsid w:val="00D42B86"/>
    <w:rsid w:val="00D42C6C"/>
    <w:rsid w:val="00D43222"/>
    <w:rsid w:val="00D43565"/>
    <w:rsid w:val="00D438C0"/>
    <w:rsid w:val="00D43AEE"/>
    <w:rsid w:val="00D43B1A"/>
    <w:rsid w:val="00D43D2D"/>
    <w:rsid w:val="00D43FFC"/>
    <w:rsid w:val="00D4454A"/>
    <w:rsid w:val="00D447A6"/>
    <w:rsid w:val="00D44832"/>
    <w:rsid w:val="00D449F4"/>
    <w:rsid w:val="00D44B82"/>
    <w:rsid w:val="00D44BB1"/>
    <w:rsid w:val="00D44F1F"/>
    <w:rsid w:val="00D45006"/>
    <w:rsid w:val="00D45236"/>
    <w:rsid w:val="00D45277"/>
    <w:rsid w:val="00D4569E"/>
    <w:rsid w:val="00D457F0"/>
    <w:rsid w:val="00D45B10"/>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A0"/>
    <w:rsid w:val="00D476EF"/>
    <w:rsid w:val="00D4771F"/>
    <w:rsid w:val="00D47DEA"/>
    <w:rsid w:val="00D47DF4"/>
    <w:rsid w:val="00D47E3B"/>
    <w:rsid w:val="00D47F55"/>
    <w:rsid w:val="00D47F5D"/>
    <w:rsid w:val="00D47FD2"/>
    <w:rsid w:val="00D502D0"/>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8B"/>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1D15"/>
    <w:rsid w:val="00D62349"/>
    <w:rsid w:val="00D62B71"/>
    <w:rsid w:val="00D62D5C"/>
    <w:rsid w:val="00D62DE0"/>
    <w:rsid w:val="00D631E2"/>
    <w:rsid w:val="00D63323"/>
    <w:rsid w:val="00D633FA"/>
    <w:rsid w:val="00D63562"/>
    <w:rsid w:val="00D636D0"/>
    <w:rsid w:val="00D63825"/>
    <w:rsid w:val="00D63F61"/>
    <w:rsid w:val="00D63FD2"/>
    <w:rsid w:val="00D6438F"/>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8AE"/>
    <w:rsid w:val="00D67CC0"/>
    <w:rsid w:val="00D7013D"/>
    <w:rsid w:val="00D70470"/>
    <w:rsid w:val="00D705EC"/>
    <w:rsid w:val="00D70A07"/>
    <w:rsid w:val="00D70BAA"/>
    <w:rsid w:val="00D70F78"/>
    <w:rsid w:val="00D70FAA"/>
    <w:rsid w:val="00D710B9"/>
    <w:rsid w:val="00D7154B"/>
    <w:rsid w:val="00D7193B"/>
    <w:rsid w:val="00D719D7"/>
    <w:rsid w:val="00D71CD5"/>
    <w:rsid w:val="00D71E34"/>
    <w:rsid w:val="00D71F6C"/>
    <w:rsid w:val="00D72501"/>
    <w:rsid w:val="00D72567"/>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E5D"/>
    <w:rsid w:val="00D75F40"/>
    <w:rsid w:val="00D75F81"/>
    <w:rsid w:val="00D76325"/>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A7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02D"/>
    <w:rsid w:val="00D8430B"/>
    <w:rsid w:val="00D8442C"/>
    <w:rsid w:val="00D846E3"/>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9B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39A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080"/>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D3"/>
    <w:rsid w:val="00DB073A"/>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A3D"/>
    <w:rsid w:val="00DB2D17"/>
    <w:rsid w:val="00DB2E87"/>
    <w:rsid w:val="00DB3364"/>
    <w:rsid w:val="00DB3907"/>
    <w:rsid w:val="00DB3BC4"/>
    <w:rsid w:val="00DB3F1D"/>
    <w:rsid w:val="00DB41A8"/>
    <w:rsid w:val="00DB4209"/>
    <w:rsid w:val="00DB4554"/>
    <w:rsid w:val="00DB4581"/>
    <w:rsid w:val="00DB45FD"/>
    <w:rsid w:val="00DB46EE"/>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5B7"/>
    <w:rsid w:val="00DC56A8"/>
    <w:rsid w:val="00DC5B38"/>
    <w:rsid w:val="00DC5BA0"/>
    <w:rsid w:val="00DC5CE0"/>
    <w:rsid w:val="00DC5D8F"/>
    <w:rsid w:val="00DC5EAE"/>
    <w:rsid w:val="00DC6056"/>
    <w:rsid w:val="00DC68D1"/>
    <w:rsid w:val="00DC6A36"/>
    <w:rsid w:val="00DC6EE0"/>
    <w:rsid w:val="00DC6F60"/>
    <w:rsid w:val="00DC7165"/>
    <w:rsid w:val="00DC72EE"/>
    <w:rsid w:val="00DC76BC"/>
    <w:rsid w:val="00DC77C4"/>
    <w:rsid w:val="00DC784D"/>
    <w:rsid w:val="00DC79E7"/>
    <w:rsid w:val="00DC7AC3"/>
    <w:rsid w:val="00DC7D0A"/>
    <w:rsid w:val="00DC7DBD"/>
    <w:rsid w:val="00DC7FD4"/>
    <w:rsid w:val="00DD00A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E50"/>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60"/>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EBA"/>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AB9"/>
    <w:rsid w:val="00DF3D00"/>
    <w:rsid w:val="00DF3D0D"/>
    <w:rsid w:val="00DF3DCB"/>
    <w:rsid w:val="00DF3EC4"/>
    <w:rsid w:val="00DF4403"/>
    <w:rsid w:val="00DF4623"/>
    <w:rsid w:val="00DF4797"/>
    <w:rsid w:val="00DF494E"/>
    <w:rsid w:val="00DF4960"/>
    <w:rsid w:val="00DF4A56"/>
    <w:rsid w:val="00DF4B57"/>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332"/>
    <w:rsid w:val="00E0255C"/>
    <w:rsid w:val="00E02761"/>
    <w:rsid w:val="00E029A3"/>
    <w:rsid w:val="00E02B67"/>
    <w:rsid w:val="00E02DDA"/>
    <w:rsid w:val="00E02F45"/>
    <w:rsid w:val="00E02F71"/>
    <w:rsid w:val="00E02FFF"/>
    <w:rsid w:val="00E03284"/>
    <w:rsid w:val="00E03430"/>
    <w:rsid w:val="00E0357C"/>
    <w:rsid w:val="00E03688"/>
    <w:rsid w:val="00E037B1"/>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8A4"/>
    <w:rsid w:val="00E12A1C"/>
    <w:rsid w:val="00E12C3F"/>
    <w:rsid w:val="00E130BF"/>
    <w:rsid w:val="00E13451"/>
    <w:rsid w:val="00E134C1"/>
    <w:rsid w:val="00E13814"/>
    <w:rsid w:val="00E13BB7"/>
    <w:rsid w:val="00E13E76"/>
    <w:rsid w:val="00E1401B"/>
    <w:rsid w:val="00E14456"/>
    <w:rsid w:val="00E14468"/>
    <w:rsid w:val="00E1499C"/>
    <w:rsid w:val="00E14B3C"/>
    <w:rsid w:val="00E14B6B"/>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B57"/>
    <w:rsid w:val="00E17F64"/>
    <w:rsid w:val="00E17FD8"/>
    <w:rsid w:val="00E20070"/>
    <w:rsid w:val="00E20274"/>
    <w:rsid w:val="00E205DC"/>
    <w:rsid w:val="00E2060B"/>
    <w:rsid w:val="00E20891"/>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2C"/>
    <w:rsid w:val="00E24875"/>
    <w:rsid w:val="00E249DD"/>
    <w:rsid w:val="00E24A10"/>
    <w:rsid w:val="00E24B6F"/>
    <w:rsid w:val="00E24CE2"/>
    <w:rsid w:val="00E24E7F"/>
    <w:rsid w:val="00E24EC9"/>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0D"/>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1F55"/>
    <w:rsid w:val="00E42082"/>
    <w:rsid w:val="00E42829"/>
    <w:rsid w:val="00E42938"/>
    <w:rsid w:val="00E42A03"/>
    <w:rsid w:val="00E42B16"/>
    <w:rsid w:val="00E42D34"/>
    <w:rsid w:val="00E42DF2"/>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7"/>
    <w:rsid w:val="00E47CEE"/>
    <w:rsid w:val="00E50260"/>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67B"/>
    <w:rsid w:val="00E5290D"/>
    <w:rsid w:val="00E5297D"/>
    <w:rsid w:val="00E52A7E"/>
    <w:rsid w:val="00E52E68"/>
    <w:rsid w:val="00E5316F"/>
    <w:rsid w:val="00E53220"/>
    <w:rsid w:val="00E53241"/>
    <w:rsid w:val="00E5331A"/>
    <w:rsid w:val="00E53366"/>
    <w:rsid w:val="00E534F9"/>
    <w:rsid w:val="00E53855"/>
    <w:rsid w:val="00E53E4C"/>
    <w:rsid w:val="00E53E66"/>
    <w:rsid w:val="00E53F74"/>
    <w:rsid w:val="00E5422A"/>
    <w:rsid w:val="00E54385"/>
    <w:rsid w:val="00E544FA"/>
    <w:rsid w:val="00E54ACD"/>
    <w:rsid w:val="00E54AE5"/>
    <w:rsid w:val="00E54AFE"/>
    <w:rsid w:val="00E54C2C"/>
    <w:rsid w:val="00E54CAD"/>
    <w:rsid w:val="00E551CF"/>
    <w:rsid w:val="00E551E1"/>
    <w:rsid w:val="00E553B7"/>
    <w:rsid w:val="00E554C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486"/>
    <w:rsid w:val="00E62A1F"/>
    <w:rsid w:val="00E631B1"/>
    <w:rsid w:val="00E63813"/>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653"/>
    <w:rsid w:val="00E6781F"/>
    <w:rsid w:val="00E67A85"/>
    <w:rsid w:val="00E67AC6"/>
    <w:rsid w:val="00E67B85"/>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4A"/>
    <w:rsid w:val="00E7205A"/>
    <w:rsid w:val="00E7230E"/>
    <w:rsid w:val="00E7272A"/>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B46"/>
    <w:rsid w:val="00E73BE8"/>
    <w:rsid w:val="00E73C2B"/>
    <w:rsid w:val="00E73F78"/>
    <w:rsid w:val="00E73FCA"/>
    <w:rsid w:val="00E740D2"/>
    <w:rsid w:val="00E74135"/>
    <w:rsid w:val="00E7426E"/>
    <w:rsid w:val="00E742F4"/>
    <w:rsid w:val="00E7443F"/>
    <w:rsid w:val="00E74676"/>
    <w:rsid w:val="00E746D3"/>
    <w:rsid w:val="00E7494B"/>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B59"/>
    <w:rsid w:val="00E76C19"/>
    <w:rsid w:val="00E7717C"/>
    <w:rsid w:val="00E77218"/>
    <w:rsid w:val="00E775E1"/>
    <w:rsid w:val="00E77766"/>
    <w:rsid w:val="00E778A7"/>
    <w:rsid w:val="00E77A1B"/>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B66"/>
    <w:rsid w:val="00E82098"/>
    <w:rsid w:val="00E821B2"/>
    <w:rsid w:val="00E824D6"/>
    <w:rsid w:val="00E82883"/>
    <w:rsid w:val="00E8299A"/>
    <w:rsid w:val="00E837DE"/>
    <w:rsid w:val="00E83999"/>
    <w:rsid w:val="00E83E85"/>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110"/>
    <w:rsid w:val="00E861BA"/>
    <w:rsid w:val="00E865D2"/>
    <w:rsid w:val="00E8663F"/>
    <w:rsid w:val="00E86BA4"/>
    <w:rsid w:val="00E86CBB"/>
    <w:rsid w:val="00E86ECB"/>
    <w:rsid w:val="00E86FD5"/>
    <w:rsid w:val="00E870C9"/>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3C3"/>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1F4"/>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A34"/>
    <w:rsid w:val="00EB0B19"/>
    <w:rsid w:val="00EB0D36"/>
    <w:rsid w:val="00EB0D53"/>
    <w:rsid w:val="00EB14B5"/>
    <w:rsid w:val="00EB1668"/>
    <w:rsid w:val="00EB19BF"/>
    <w:rsid w:val="00EB1AD9"/>
    <w:rsid w:val="00EB1D98"/>
    <w:rsid w:val="00EB21D0"/>
    <w:rsid w:val="00EB27CE"/>
    <w:rsid w:val="00EB27DC"/>
    <w:rsid w:val="00EB29E2"/>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47B"/>
    <w:rsid w:val="00EC3497"/>
    <w:rsid w:val="00EC38AB"/>
    <w:rsid w:val="00EC4131"/>
    <w:rsid w:val="00EC4388"/>
    <w:rsid w:val="00EC440C"/>
    <w:rsid w:val="00EC4672"/>
    <w:rsid w:val="00EC47A0"/>
    <w:rsid w:val="00EC47C0"/>
    <w:rsid w:val="00EC4B82"/>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B56"/>
    <w:rsid w:val="00EC7EF8"/>
    <w:rsid w:val="00ED001B"/>
    <w:rsid w:val="00ED00D6"/>
    <w:rsid w:val="00ED0146"/>
    <w:rsid w:val="00ED06C4"/>
    <w:rsid w:val="00ED0774"/>
    <w:rsid w:val="00ED0834"/>
    <w:rsid w:val="00ED0E3D"/>
    <w:rsid w:val="00ED11F4"/>
    <w:rsid w:val="00ED1B3D"/>
    <w:rsid w:val="00ED1C2F"/>
    <w:rsid w:val="00ED1E73"/>
    <w:rsid w:val="00ED1EEC"/>
    <w:rsid w:val="00ED22B4"/>
    <w:rsid w:val="00ED23BB"/>
    <w:rsid w:val="00ED23FF"/>
    <w:rsid w:val="00ED273B"/>
    <w:rsid w:val="00ED277B"/>
    <w:rsid w:val="00ED2A85"/>
    <w:rsid w:val="00ED2B91"/>
    <w:rsid w:val="00ED2D76"/>
    <w:rsid w:val="00ED2EBD"/>
    <w:rsid w:val="00ED30FA"/>
    <w:rsid w:val="00ED310D"/>
    <w:rsid w:val="00ED3196"/>
    <w:rsid w:val="00ED321B"/>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90E"/>
    <w:rsid w:val="00EE0D4B"/>
    <w:rsid w:val="00EE0DDC"/>
    <w:rsid w:val="00EE0E88"/>
    <w:rsid w:val="00EE0FCE"/>
    <w:rsid w:val="00EE0FD8"/>
    <w:rsid w:val="00EE1078"/>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9D2"/>
    <w:rsid w:val="00EE5A44"/>
    <w:rsid w:val="00EE5A60"/>
    <w:rsid w:val="00EE5C2E"/>
    <w:rsid w:val="00EE5D91"/>
    <w:rsid w:val="00EE5F1C"/>
    <w:rsid w:val="00EE652E"/>
    <w:rsid w:val="00EE65B5"/>
    <w:rsid w:val="00EE6D49"/>
    <w:rsid w:val="00EE6F7A"/>
    <w:rsid w:val="00EE7027"/>
    <w:rsid w:val="00EE7271"/>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32"/>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3E57"/>
    <w:rsid w:val="00EF406C"/>
    <w:rsid w:val="00EF411D"/>
    <w:rsid w:val="00EF4191"/>
    <w:rsid w:val="00EF41A2"/>
    <w:rsid w:val="00EF44FD"/>
    <w:rsid w:val="00EF466D"/>
    <w:rsid w:val="00EF4790"/>
    <w:rsid w:val="00EF4913"/>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636"/>
    <w:rsid w:val="00F05802"/>
    <w:rsid w:val="00F0580C"/>
    <w:rsid w:val="00F05866"/>
    <w:rsid w:val="00F05A74"/>
    <w:rsid w:val="00F05D00"/>
    <w:rsid w:val="00F05D06"/>
    <w:rsid w:val="00F05DF2"/>
    <w:rsid w:val="00F05F79"/>
    <w:rsid w:val="00F05FE3"/>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2C"/>
    <w:rsid w:val="00F20AC7"/>
    <w:rsid w:val="00F20B44"/>
    <w:rsid w:val="00F20BBD"/>
    <w:rsid w:val="00F20F40"/>
    <w:rsid w:val="00F211A3"/>
    <w:rsid w:val="00F21557"/>
    <w:rsid w:val="00F21624"/>
    <w:rsid w:val="00F21A28"/>
    <w:rsid w:val="00F21DBC"/>
    <w:rsid w:val="00F21DE9"/>
    <w:rsid w:val="00F21E63"/>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4FD"/>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27FE4"/>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2F"/>
    <w:rsid w:val="00F314BE"/>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017"/>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4E8D"/>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305"/>
    <w:rsid w:val="00F52717"/>
    <w:rsid w:val="00F52C4D"/>
    <w:rsid w:val="00F52C79"/>
    <w:rsid w:val="00F52EBF"/>
    <w:rsid w:val="00F53408"/>
    <w:rsid w:val="00F5358F"/>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A76"/>
    <w:rsid w:val="00F57BF2"/>
    <w:rsid w:val="00F57C49"/>
    <w:rsid w:val="00F57CCA"/>
    <w:rsid w:val="00F60119"/>
    <w:rsid w:val="00F602DC"/>
    <w:rsid w:val="00F603EC"/>
    <w:rsid w:val="00F603FB"/>
    <w:rsid w:val="00F6055E"/>
    <w:rsid w:val="00F60586"/>
    <w:rsid w:val="00F608A2"/>
    <w:rsid w:val="00F60A09"/>
    <w:rsid w:val="00F60F5C"/>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28B"/>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5EF8"/>
    <w:rsid w:val="00F6693F"/>
    <w:rsid w:val="00F66C70"/>
    <w:rsid w:val="00F66F8A"/>
    <w:rsid w:val="00F67089"/>
    <w:rsid w:val="00F67484"/>
    <w:rsid w:val="00F675A8"/>
    <w:rsid w:val="00F675B0"/>
    <w:rsid w:val="00F675CB"/>
    <w:rsid w:val="00F6781D"/>
    <w:rsid w:val="00F67986"/>
    <w:rsid w:val="00F67B7E"/>
    <w:rsid w:val="00F67C98"/>
    <w:rsid w:val="00F67CEA"/>
    <w:rsid w:val="00F67D73"/>
    <w:rsid w:val="00F67E30"/>
    <w:rsid w:val="00F702E7"/>
    <w:rsid w:val="00F703E1"/>
    <w:rsid w:val="00F705DF"/>
    <w:rsid w:val="00F7061E"/>
    <w:rsid w:val="00F706AD"/>
    <w:rsid w:val="00F7077C"/>
    <w:rsid w:val="00F70C0E"/>
    <w:rsid w:val="00F70D2C"/>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7D"/>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32"/>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7CF"/>
    <w:rsid w:val="00F90B23"/>
    <w:rsid w:val="00F90B4A"/>
    <w:rsid w:val="00F90B55"/>
    <w:rsid w:val="00F91024"/>
    <w:rsid w:val="00F912B4"/>
    <w:rsid w:val="00F91422"/>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DC"/>
    <w:rsid w:val="00F943E8"/>
    <w:rsid w:val="00F94437"/>
    <w:rsid w:val="00F949A6"/>
    <w:rsid w:val="00F94B92"/>
    <w:rsid w:val="00F94F05"/>
    <w:rsid w:val="00F95050"/>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0F40"/>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60D"/>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A37"/>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7E5"/>
    <w:rsid w:val="00FB19EE"/>
    <w:rsid w:val="00FB1ABC"/>
    <w:rsid w:val="00FB1B01"/>
    <w:rsid w:val="00FB1F71"/>
    <w:rsid w:val="00FB1F8C"/>
    <w:rsid w:val="00FB24E7"/>
    <w:rsid w:val="00FB25A6"/>
    <w:rsid w:val="00FB25C5"/>
    <w:rsid w:val="00FB2915"/>
    <w:rsid w:val="00FB2CAB"/>
    <w:rsid w:val="00FB2CDD"/>
    <w:rsid w:val="00FB31D1"/>
    <w:rsid w:val="00FB33DC"/>
    <w:rsid w:val="00FB33E5"/>
    <w:rsid w:val="00FB34B1"/>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DA6"/>
    <w:rsid w:val="00FB7F7C"/>
    <w:rsid w:val="00FC01BD"/>
    <w:rsid w:val="00FC0502"/>
    <w:rsid w:val="00FC066B"/>
    <w:rsid w:val="00FC066C"/>
    <w:rsid w:val="00FC06AD"/>
    <w:rsid w:val="00FC077F"/>
    <w:rsid w:val="00FC0815"/>
    <w:rsid w:val="00FC09AC"/>
    <w:rsid w:val="00FC0B8B"/>
    <w:rsid w:val="00FC0B95"/>
    <w:rsid w:val="00FC0C1F"/>
    <w:rsid w:val="00FC0F66"/>
    <w:rsid w:val="00FC1AB0"/>
    <w:rsid w:val="00FC1AC3"/>
    <w:rsid w:val="00FC1B28"/>
    <w:rsid w:val="00FC2000"/>
    <w:rsid w:val="00FC2D27"/>
    <w:rsid w:val="00FC2FBF"/>
    <w:rsid w:val="00FC2FE5"/>
    <w:rsid w:val="00FC2FE7"/>
    <w:rsid w:val="00FC3105"/>
    <w:rsid w:val="00FC31FB"/>
    <w:rsid w:val="00FC34F6"/>
    <w:rsid w:val="00FC35A9"/>
    <w:rsid w:val="00FC3825"/>
    <w:rsid w:val="00FC38C7"/>
    <w:rsid w:val="00FC3B01"/>
    <w:rsid w:val="00FC3C7F"/>
    <w:rsid w:val="00FC3D9A"/>
    <w:rsid w:val="00FC3F0B"/>
    <w:rsid w:val="00FC3F41"/>
    <w:rsid w:val="00FC3F9F"/>
    <w:rsid w:val="00FC4110"/>
    <w:rsid w:val="00FC42D2"/>
    <w:rsid w:val="00FC4421"/>
    <w:rsid w:val="00FC442B"/>
    <w:rsid w:val="00FC453C"/>
    <w:rsid w:val="00FC4EC7"/>
    <w:rsid w:val="00FC4F36"/>
    <w:rsid w:val="00FC5134"/>
    <w:rsid w:val="00FC5353"/>
    <w:rsid w:val="00FC5881"/>
    <w:rsid w:val="00FC5C01"/>
    <w:rsid w:val="00FC5CB8"/>
    <w:rsid w:val="00FC5FA9"/>
    <w:rsid w:val="00FC60D2"/>
    <w:rsid w:val="00FC626C"/>
    <w:rsid w:val="00FC62E3"/>
    <w:rsid w:val="00FC6774"/>
    <w:rsid w:val="00FC68A3"/>
    <w:rsid w:val="00FC6BD2"/>
    <w:rsid w:val="00FC6C71"/>
    <w:rsid w:val="00FC6D8E"/>
    <w:rsid w:val="00FC6F04"/>
    <w:rsid w:val="00FC79CE"/>
    <w:rsid w:val="00FC7A0F"/>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6D1"/>
    <w:rsid w:val="00FD3710"/>
    <w:rsid w:val="00FD374D"/>
    <w:rsid w:val="00FD3888"/>
    <w:rsid w:val="00FD3901"/>
    <w:rsid w:val="00FD3BCD"/>
    <w:rsid w:val="00FD3D07"/>
    <w:rsid w:val="00FD3E67"/>
    <w:rsid w:val="00FD40D9"/>
    <w:rsid w:val="00FD427C"/>
    <w:rsid w:val="00FD4629"/>
    <w:rsid w:val="00FD47F9"/>
    <w:rsid w:val="00FD4815"/>
    <w:rsid w:val="00FD4E84"/>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B22"/>
    <w:rsid w:val="00FE1B79"/>
    <w:rsid w:val="00FE1BA2"/>
    <w:rsid w:val="00FE1BF7"/>
    <w:rsid w:val="00FE1D03"/>
    <w:rsid w:val="00FE1D05"/>
    <w:rsid w:val="00FE1FC8"/>
    <w:rsid w:val="00FE226E"/>
    <w:rsid w:val="00FE226F"/>
    <w:rsid w:val="00FE292E"/>
    <w:rsid w:val="00FE2930"/>
    <w:rsid w:val="00FE29E8"/>
    <w:rsid w:val="00FE2A06"/>
    <w:rsid w:val="00FE2ADC"/>
    <w:rsid w:val="00FE30D0"/>
    <w:rsid w:val="00FE33C4"/>
    <w:rsid w:val="00FE3899"/>
    <w:rsid w:val="00FE3E41"/>
    <w:rsid w:val="00FE3E99"/>
    <w:rsid w:val="00FE4092"/>
    <w:rsid w:val="00FE4292"/>
    <w:rsid w:val="00FE4303"/>
    <w:rsid w:val="00FE44B9"/>
    <w:rsid w:val="00FE4842"/>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171"/>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4B5"/>
    <w:rsid w:val="00FF15BA"/>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foot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lsdException w:name="Default Paragraph Font" w:locked="1"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lsdException w:name="Strong" w:locked="1" w:semiHidden="0" w:uiPriority="22" w:unhideWhenUsed="0" w:qFormat="1"/>
    <w:lsdException w:name="Emphasis" w:locked="1"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02D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857DA"/>
    <w:pPr>
      <w:keepNext/>
      <w:numPr>
        <w:numId w:val="1"/>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250767"/>
    <w:pPr>
      <w:tabs>
        <w:tab w:val="left" w:pos="1100"/>
        <w:tab w:val="right" w:leader="dot" w:pos="9629"/>
      </w:tabs>
      <w:jc w:val="left"/>
    </w:pPr>
    <w:rPr>
      <w:rFonts w:asciiTheme="minorHAnsi" w:eastAsiaTheme="minorEastAsia" w:hAnsiTheme="minorHAnsi" w:cstheme="minorHAnsi"/>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qFormat/>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4"/>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uiPriority w:val="99"/>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5"/>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 w:type="paragraph" w:customStyle="1" w:styleId="AA1stlevelbullet">
    <w:name w:val="AA 1st level bullet"/>
    <w:basedOn w:val="Normale"/>
    <w:rsid w:val="00242E5E"/>
    <w:pPr>
      <w:numPr>
        <w:numId w:val="6"/>
      </w:numPr>
      <w:tabs>
        <w:tab w:val="clear" w:pos="283"/>
      </w:tabs>
      <w:spacing w:line="280" w:lineRule="atLeast"/>
      <w:ind w:left="284" w:hanging="284"/>
      <w:jc w:val="left"/>
    </w:pPr>
    <w:rPr>
      <w:rFonts w:ascii="Times New Roman" w:eastAsia="MS Mincho" w:hAnsi="Times New Roman"/>
      <w:sz w:val="22"/>
      <w:lang w:val="en-US"/>
    </w:rPr>
  </w:style>
  <w:style w:type="character" w:customStyle="1" w:styleId="UnresolvedMention">
    <w:name w:val="Unresolved Mention"/>
    <w:basedOn w:val="Carpredefinitoparagrafo"/>
    <w:uiPriority w:val="99"/>
    <w:semiHidden/>
    <w:unhideWhenUsed/>
    <w:rsid w:val="00D476A0"/>
    <w:rPr>
      <w:color w:val="605E5C"/>
      <w:shd w:val="clear" w:color="auto" w:fill="E1DFDD"/>
    </w:rPr>
  </w:style>
  <w:style w:type="character" w:customStyle="1" w:styleId="Carpredefinitoparagrafo1">
    <w:name w:val="Car. predefinito paragrafo1"/>
    <w:rsid w:val="00323109"/>
  </w:style>
  <w:style w:type="character" w:customStyle="1" w:styleId="NormalBoldChar">
    <w:name w:val="NormalBold Char"/>
    <w:rsid w:val="00323109"/>
    <w:rPr>
      <w:rFonts w:ascii="Times New Roman" w:eastAsia="Times New Roman" w:hAnsi="Times New Roman" w:cs="Times New Roman"/>
      <w:b/>
      <w:sz w:val="24"/>
      <w:lang w:eastAsia="it-IT" w:bidi="it-IT"/>
    </w:rPr>
  </w:style>
  <w:style w:type="character" w:customStyle="1" w:styleId="DeltaViewInsertion">
    <w:name w:val="DeltaView Insertion"/>
    <w:rsid w:val="00323109"/>
    <w:rPr>
      <w:b/>
      <w:i/>
      <w:spacing w:val="0"/>
    </w:rPr>
  </w:style>
  <w:style w:type="character" w:customStyle="1" w:styleId="Rimandonotaapidipagina1">
    <w:name w:val="Rimando nota a piè di pagina1"/>
    <w:rsid w:val="00323109"/>
    <w:rPr>
      <w:shd w:val="clear" w:color="auto" w:fill="FFFFFF"/>
      <w:vertAlign w:val="superscript"/>
    </w:rPr>
  </w:style>
  <w:style w:type="character" w:customStyle="1" w:styleId="ListLabel1">
    <w:name w:val="ListLabel 1"/>
    <w:rsid w:val="00323109"/>
    <w:rPr>
      <w:color w:val="000000"/>
    </w:rPr>
  </w:style>
  <w:style w:type="character" w:customStyle="1" w:styleId="ListLabel2">
    <w:name w:val="ListLabel 2"/>
    <w:rsid w:val="00323109"/>
    <w:rPr>
      <w:sz w:val="16"/>
      <w:szCs w:val="16"/>
    </w:rPr>
  </w:style>
  <w:style w:type="character" w:customStyle="1" w:styleId="ListLabel3">
    <w:name w:val="ListLabel 3"/>
    <w:rsid w:val="00323109"/>
    <w:rPr>
      <w:rFonts w:ascii="Arial" w:hAnsi="Arial"/>
      <w:b/>
      <w:i w:val="0"/>
      <w:sz w:val="15"/>
    </w:rPr>
  </w:style>
  <w:style w:type="character" w:customStyle="1" w:styleId="ListLabel4">
    <w:name w:val="ListLabel 4"/>
    <w:rsid w:val="00323109"/>
    <w:rPr>
      <w:i w:val="0"/>
    </w:rPr>
  </w:style>
  <w:style w:type="character" w:customStyle="1" w:styleId="ListLabel5">
    <w:name w:val="ListLabel 5"/>
    <w:rsid w:val="00323109"/>
    <w:rPr>
      <w:rFonts w:ascii="Arial" w:hAnsi="Arial"/>
      <w:i w:val="0"/>
      <w:sz w:val="15"/>
    </w:rPr>
  </w:style>
  <w:style w:type="character" w:customStyle="1" w:styleId="ListLabel6">
    <w:name w:val="ListLabel 6"/>
    <w:rsid w:val="00323109"/>
    <w:rPr>
      <w:color w:val="000000"/>
    </w:rPr>
  </w:style>
  <w:style w:type="character" w:customStyle="1" w:styleId="ListLabel7">
    <w:name w:val="ListLabel 7"/>
    <w:rsid w:val="00323109"/>
    <w:rPr>
      <w:rFonts w:eastAsia="Calibri" w:cs="Arial"/>
      <w:b w:val="0"/>
      <w:color w:val="00000A"/>
    </w:rPr>
  </w:style>
  <w:style w:type="character" w:customStyle="1" w:styleId="ListLabel8">
    <w:name w:val="ListLabel 8"/>
    <w:rsid w:val="00323109"/>
    <w:rPr>
      <w:rFonts w:cs="Courier New"/>
    </w:rPr>
  </w:style>
  <w:style w:type="character" w:customStyle="1" w:styleId="ListLabel9">
    <w:name w:val="ListLabel 9"/>
    <w:rsid w:val="00323109"/>
    <w:rPr>
      <w:rFonts w:cs="Courier New"/>
    </w:rPr>
  </w:style>
  <w:style w:type="character" w:customStyle="1" w:styleId="ListLabel10">
    <w:name w:val="ListLabel 10"/>
    <w:rsid w:val="00323109"/>
    <w:rPr>
      <w:rFonts w:cs="Courier New"/>
    </w:rPr>
  </w:style>
  <w:style w:type="character" w:customStyle="1" w:styleId="ListLabel11">
    <w:name w:val="ListLabel 11"/>
    <w:rsid w:val="00323109"/>
    <w:rPr>
      <w:rFonts w:eastAsia="Calibri" w:cs="Arial"/>
    </w:rPr>
  </w:style>
  <w:style w:type="character" w:customStyle="1" w:styleId="ListLabel12">
    <w:name w:val="ListLabel 12"/>
    <w:rsid w:val="00323109"/>
    <w:rPr>
      <w:rFonts w:cs="Courier New"/>
    </w:rPr>
  </w:style>
  <w:style w:type="character" w:customStyle="1" w:styleId="ListLabel13">
    <w:name w:val="ListLabel 13"/>
    <w:rsid w:val="00323109"/>
    <w:rPr>
      <w:rFonts w:cs="Courier New"/>
    </w:rPr>
  </w:style>
  <w:style w:type="character" w:customStyle="1" w:styleId="ListLabel14">
    <w:name w:val="ListLabel 14"/>
    <w:rsid w:val="00323109"/>
    <w:rPr>
      <w:rFonts w:cs="Courier New"/>
    </w:rPr>
  </w:style>
  <w:style w:type="character" w:customStyle="1" w:styleId="ListLabel15">
    <w:name w:val="ListLabel 15"/>
    <w:rsid w:val="00323109"/>
    <w:rPr>
      <w:rFonts w:eastAsia="Calibri" w:cs="Arial"/>
      <w:color w:val="FF0000"/>
    </w:rPr>
  </w:style>
  <w:style w:type="character" w:customStyle="1" w:styleId="ListLabel16">
    <w:name w:val="ListLabel 16"/>
    <w:rsid w:val="00323109"/>
    <w:rPr>
      <w:rFonts w:cs="Courier New"/>
    </w:rPr>
  </w:style>
  <w:style w:type="character" w:customStyle="1" w:styleId="ListLabel17">
    <w:name w:val="ListLabel 17"/>
    <w:rsid w:val="00323109"/>
    <w:rPr>
      <w:rFonts w:cs="Courier New"/>
    </w:rPr>
  </w:style>
  <w:style w:type="character" w:customStyle="1" w:styleId="ListLabel18">
    <w:name w:val="ListLabel 18"/>
    <w:rsid w:val="00323109"/>
    <w:rPr>
      <w:rFonts w:cs="Courier New"/>
    </w:rPr>
  </w:style>
  <w:style w:type="character" w:customStyle="1" w:styleId="ListLabel19">
    <w:name w:val="ListLabel 19"/>
    <w:rsid w:val="00323109"/>
    <w:rPr>
      <w:rFonts w:cs="Courier New"/>
    </w:rPr>
  </w:style>
  <w:style w:type="character" w:customStyle="1" w:styleId="ListLabel20">
    <w:name w:val="ListLabel 20"/>
    <w:rsid w:val="00323109"/>
    <w:rPr>
      <w:rFonts w:cs="Courier New"/>
    </w:rPr>
  </w:style>
  <w:style w:type="character" w:customStyle="1" w:styleId="ListLabel21">
    <w:name w:val="ListLabel 21"/>
    <w:rsid w:val="00323109"/>
    <w:rPr>
      <w:rFonts w:cs="Courier New"/>
    </w:rPr>
  </w:style>
  <w:style w:type="character" w:customStyle="1" w:styleId="Caratterenotaapidipagina">
    <w:name w:val="Carattere nota a piè di pagina"/>
    <w:rsid w:val="00323109"/>
  </w:style>
  <w:style w:type="character" w:customStyle="1" w:styleId="Caratterenotadichiusura">
    <w:name w:val="Carattere nota di chiusura"/>
    <w:rsid w:val="00323109"/>
  </w:style>
  <w:style w:type="character" w:customStyle="1" w:styleId="ListLabel22">
    <w:name w:val="ListLabel 22"/>
    <w:rsid w:val="00323109"/>
    <w:rPr>
      <w:sz w:val="16"/>
      <w:szCs w:val="16"/>
    </w:rPr>
  </w:style>
  <w:style w:type="character" w:customStyle="1" w:styleId="ListLabel23">
    <w:name w:val="ListLabel 23"/>
    <w:rsid w:val="00323109"/>
    <w:rPr>
      <w:rFonts w:ascii="Arial" w:hAnsi="Arial" w:cs="Symbol"/>
      <w:sz w:val="15"/>
    </w:rPr>
  </w:style>
  <w:style w:type="character" w:customStyle="1" w:styleId="ListLabel24">
    <w:name w:val="ListLabel 24"/>
    <w:rsid w:val="00323109"/>
    <w:rPr>
      <w:rFonts w:ascii="Arial" w:hAnsi="Arial"/>
      <w:b/>
      <w:i w:val="0"/>
      <w:sz w:val="15"/>
    </w:rPr>
  </w:style>
  <w:style w:type="character" w:customStyle="1" w:styleId="ListLabel25">
    <w:name w:val="ListLabel 25"/>
    <w:rsid w:val="00323109"/>
    <w:rPr>
      <w:rFonts w:ascii="Arial" w:hAnsi="Arial"/>
      <w:i w:val="0"/>
      <w:sz w:val="15"/>
    </w:rPr>
  </w:style>
  <w:style w:type="character" w:customStyle="1" w:styleId="ListLabel26">
    <w:name w:val="ListLabel 26"/>
    <w:rsid w:val="00323109"/>
    <w:rPr>
      <w:rFonts w:ascii="Arial" w:hAnsi="Arial" w:cs="Symbol"/>
      <w:sz w:val="15"/>
    </w:rPr>
  </w:style>
  <w:style w:type="character" w:customStyle="1" w:styleId="ListLabel27">
    <w:name w:val="ListLabel 27"/>
    <w:rsid w:val="00323109"/>
    <w:rPr>
      <w:rFonts w:ascii="Arial" w:hAnsi="Arial" w:cs="Courier New"/>
      <w:sz w:val="14"/>
    </w:rPr>
  </w:style>
  <w:style w:type="character" w:customStyle="1" w:styleId="ListLabel28">
    <w:name w:val="ListLabel 28"/>
    <w:rsid w:val="00323109"/>
    <w:rPr>
      <w:rFonts w:cs="Courier New"/>
    </w:rPr>
  </w:style>
  <w:style w:type="character" w:customStyle="1" w:styleId="ListLabel29">
    <w:name w:val="ListLabel 29"/>
    <w:rsid w:val="00323109"/>
    <w:rPr>
      <w:rFonts w:cs="Wingdings"/>
    </w:rPr>
  </w:style>
  <w:style w:type="character" w:customStyle="1" w:styleId="ListLabel30">
    <w:name w:val="ListLabel 30"/>
    <w:rsid w:val="00323109"/>
    <w:rPr>
      <w:rFonts w:cs="Symbol"/>
    </w:rPr>
  </w:style>
  <w:style w:type="character" w:customStyle="1" w:styleId="ListLabel31">
    <w:name w:val="ListLabel 31"/>
    <w:rsid w:val="00323109"/>
    <w:rPr>
      <w:rFonts w:cs="Courier New"/>
    </w:rPr>
  </w:style>
  <w:style w:type="character" w:customStyle="1" w:styleId="ListLabel32">
    <w:name w:val="ListLabel 32"/>
    <w:rsid w:val="00323109"/>
    <w:rPr>
      <w:rFonts w:cs="Wingdings"/>
    </w:rPr>
  </w:style>
  <w:style w:type="character" w:customStyle="1" w:styleId="ListLabel33">
    <w:name w:val="ListLabel 33"/>
    <w:rsid w:val="00323109"/>
    <w:rPr>
      <w:rFonts w:cs="Symbol"/>
    </w:rPr>
  </w:style>
  <w:style w:type="character" w:customStyle="1" w:styleId="ListLabel34">
    <w:name w:val="ListLabel 34"/>
    <w:rsid w:val="00323109"/>
    <w:rPr>
      <w:rFonts w:cs="Courier New"/>
    </w:rPr>
  </w:style>
  <w:style w:type="character" w:customStyle="1" w:styleId="ListLabel35">
    <w:name w:val="ListLabel 35"/>
    <w:rsid w:val="00323109"/>
    <w:rPr>
      <w:rFonts w:cs="Wingdings"/>
    </w:rPr>
  </w:style>
  <w:style w:type="character" w:customStyle="1" w:styleId="ListLabel36">
    <w:name w:val="ListLabel 36"/>
    <w:rsid w:val="00323109"/>
    <w:rPr>
      <w:rFonts w:ascii="Arial" w:hAnsi="Arial" w:cs="Symbol"/>
      <w:sz w:val="15"/>
    </w:rPr>
  </w:style>
  <w:style w:type="character" w:customStyle="1" w:styleId="ListLabel37">
    <w:name w:val="ListLabel 37"/>
    <w:rsid w:val="00323109"/>
    <w:rPr>
      <w:rFonts w:ascii="Arial" w:hAnsi="Arial"/>
      <w:b/>
      <w:i w:val="0"/>
      <w:sz w:val="15"/>
    </w:rPr>
  </w:style>
  <w:style w:type="character" w:customStyle="1" w:styleId="ListLabel38">
    <w:name w:val="ListLabel 38"/>
    <w:rsid w:val="00323109"/>
    <w:rPr>
      <w:rFonts w:ascii="Arial" w:hAnsi="Arial"/>
      <w:i w:val="0"/>
      <w:sz w:val="15"/>
    </w:rPr>
  </w:style>
  <w:style w:type="character" w:customStyle="1" w:styleId="ListLabel39">
    <w:name w:val="ListLabel 39"/>
    <w:rsid w:val="00323109"/>
    <w:rPr>
      <w:rFonts w:ascii="Arial" w:hAnsi="Arial" w:cs="Symbol"/>
      <w:sz w:val="15"/>
    </w:rPr>
  </w:style>
  <w:style w:type="character" w:customStyle="1" w:styleId="ListLabel40">
    <w:name w:val="ListLabel 40"/>
    <w:rsid w:val="00323109"/>
    <w:rPr>
      <w:rFonts w:cs="Courier New"/>
      <w:sz w:val="14"/>
    </w:rPr>
  </w:style>
  <w:style w:type="character" w:customStyle="1" w:styleId="ListLabel41">
    <w:name w:val="ListLabel 41"/>
    <w:rsid w:val="00323109"/>
    <w:rPr>
      <w:rFonts w:cs="Courier New"/>
    </w:rPr>
  </w:style>
  <w:style w:type="character" w:customStyle="1" w:styleId="ListLabel42">
    <w:name w:val="ListLabel 42"/>
    <w:rsid w:val="00323109"/>
    <w:rPr>
      <w:rFonts w:cs="Wingdings"/>
    </w:rPr>
  </w:style>
  <w:style w:type="character" w:customStyle="1" w:styleId="ListLabel43">
    <w:name w:val="ListLabel 43"/>
    <w:rsid w:val="00323109"/>
    <w:rPr>
      <w:rFonts w:cs="Symbol"/>
    </w:rPr>
  </w:style>
  <w:style w:type="character" w:customStyle="1" w:styleId="ListLabel44">
    <w:name w:val="ListLabel 44"/>
    <w:rsid w:val="00323109"/>
    <w:rPr>
      <w:rFonts w:cs="Courier New"/>
    </w:rPr>
  </w:style>
  <w:style w:type="character" w:customStyle="1" w:styleId="ListLabel45">
    <w:name w:val="ListLabel 45"/>
    <w:rsid w:val="00323109"/>
    <w:rPr>
      <w:rFonts w:cs="Wingdings"/>
    </w:rPr>
  </w:style>
  <w:style w:type="character" w:customStyle="1" w:styleId="ListLabel46">
    <w:name w:val="ListLabel 46"/>
    <w:rsid w:val="00323109"/>
    <w:rPr>
      <w:rFonts w:cs="Symbol"/>
    </w:rPr>
  </w:style>
  <w:style w:type="character" w:customStyle="1" w:styleId="ListLabel47">
    <w:name w:val="ListLabel 47"/>
    <w:rsid w:val="00323109"/>
    <w:rPr>
      <w:rFonts w:cs="Courier New"/>
    </w:rPr>
  </w:style>
  <w:style w:type="character" w:customStyle="1" w:styleId="ListLabel48">
    <w:name w:val="ListLabel 48"/>
    <w:rsid w:val="00323109"/>
    <w:rPr>
      <w:rFonts w:cs="Wingdings"/>
    </w:rPr>
  </w:style>
  <w:style w:type="character" w:customStyle="1" w:styleId="ListLabel49">
    <w:name w:val="ListLabel 49"/>
    <w:rsid w:val="00323109"/>
    <w:rPr>
      <w:rFonts w:ascii="Arial" w:hAnsi="Arial" w:cs="Symbol"/>
      <w:sz w:val="15"/>
    </w:rPr>
  </w:style>
  <w:style w:type="character" w:customStyle="1" w:styleId="ListLabel50">
    <w:name w:val="ListLabel 50"/>
    <w:rsid w:val="00323109"/>
    <w:rPr>
      <w:rFonts w:ascii="Arial" w:hAnsi="Arial"/>
      <w:b/>
      <w:i w:val="0"/>
      <w:sz w:val="15"/>
    </w:rPr>
  </w:style>
  <w:style w:type="character" w:customStyle="1" w:styleId="ListLabel51">
    <w:name w:val="ListLabel 51"/>
    <w:rsid w:val="00323109"/>
    <w:rPr>
      <w:rFonts w:ascii="Arial" w:hAnsi="Arial"/>
      <w:i w:val="0"/>
      <w:sz w:val="15"/>
    </w:rPr>
  </w:style>
  <w:style w:type="character" w:customStyle="1" w:styleId="ListLabel52">
    <w:name w:val="ListLabel 52"/>
    <w:rsid w:val="00323109"/>
    <w:rPr>
      <w:rFonts w:ascii="Arial" w:hAnsi="Arial" w:cs="Symbol"/>
      <w:sz w:val="15"/>
    </w:rPr>
  </w:style>
  <w:style w:type="character" w:customStyle="1" w:styleId="ListLabel53">
    <w:name w:val="ListLabel 53"/>
    <w:rsid w:val="00323109"/>
    <w:rPr>
      <w:rFonts w:cs="Courier New"/>
      <w:sz w:val="14"/>
    </w:rPr>
  </w:style>
  <w:style w:type="character" w:customStyle="1" w:styleId="ListLabel54">
    <w:name w:val="ListLabel 54"/>
    <w:rsid w:val="00323109"/>
    <w:rPr>
      <w:rFonts w:cs="Courier New"/>
    </w:rPr>
  </w:style>
  <w:style w:type="character" w:customStyle="1" w:styleId="ListLabel55">
    <w:name w:val="ListLabel 55"/>
    <w:rsid w:val="00323109"/>
    <w:rPr>
      <w:rFonts w:cs="Wingdings"/>
    </w:rPr>
  </w:style>
  <w:style w:type="character" w:customStyle="1" w:styleId="ListLabel56">
    <w:name w:val="ListLabel 56"/>
    <w:rsid w:val="00323109"/>
    <w:rPr>
      <w:rFonts w:cs="Symbol"/>
    </w:rPr>
  </w:style>
  <w:style w:type="character" w:customStyle="1" w:styleId="ListLabel57">
    <w:name w:val="ListLabel 57"/>
    <w:rsid w:val="00323109"/>
    <w:rPr>
      <w:rFonts w:cs="Courier New"/>
    </w:rPr>
  </w:style>
  <w:style w:type="character" w:customStyle="1" w:styleId="ListLabel58">
    <w:name w:val="ListLabel 58"/>
    <w:rsid w:val="00323109"/>
    <w:rPr>
      <w:rFonts w:cs="Wingdings"/>
    </w:rPr>
  </w:style>
  <w:style w:type="character" w:customStyle="1" w:styleId="ListLabel59">
    <w:name w:val="ListLabel 59"/>
    <w:rsid w:val="00323109"/>
    <w:rPr>
      <w:rFonts w:cs="Symbol"/>
    </w:rPr>
  </w:style>
  <w:style w:type="character" w:customStyle="1" w:styleId="ListLabel60">
    <w:name w:val="ListLabel 60"/>
    <w:rsid w:val="00323109"/>
    <w:rPr>
      <w:rFonts w:cs="Courier New"/>
    </w:rPr>
  </w:style>
  <w:style w:type="character" w:customStyle="1" w:styleId="ListLabel61">
    <w:name w:val="ListLabel 61"/>
    <w:rsid w:val="00323109"/>
    <w:rPr>
      <w:rFonts w:cs="Wingdings"/>
    </w:rPr>
  </w:style>
  <w:style w:type="character" w:customStyle="1" w:styleId="ListLabel62">
    <w:name w:val="ListLabel 62"/>
    <w:rsid w:val="00323109"/>
    <w:rPr>
      <w:rFonts w:ascii="Arial" w:hAnsi="Arial" w:cs="Symbol"/>
      <w:sz w:val="15"/>
    </w:rPr>
  </w:style>
  <w:style w:type="character" w:customStyle="1" w:styleId="ListLabel63">
    <w:name w:val="ListLabel 63"/>
    <w:rsid w:val="00323109"/>
    <w:rPr>
      <w:rFonts w:ascii="Arial" w:hAnsi="Arial"/>
      <w:b/>
      <w:i w:val="0"/>
      <w:sz w:val="15"/>
    </w:rPr>
  </w:style>
  <w:style w:type="character" w:customStyle="1" w:styleId="ListLabel64">
    <w:name w:val="ListLabel 64"/>
    <w:rsid w:val="00323109"/>
    <w:rPr>
      <w:rFonts w:ascii="Arial" w:hAnsi="Arial"/>
      <w:i w:val="0"/>
      <w:sz w:val="15"/>
    </w:rPr>
  </w:style>
  <w:style w:type="character" w:customStyle="1" w:styleId="ListLabel65">
    <w:name w:val="ListLabel 65"/>
    <w:rsid w:val="00323109"/>
    <w:rPr>
      <w:rFonts w:ascii="Arial" w:hAnsi="Arial" w:cs="Symbol"/>
      <w:sz w:val="15"/>
    </w:rPr>
  </w:style>
  <w:style w:type="character" w:customStyle="1" w:styleId="ListLabel66">
    <w:name w:val="ListLabel 66"/>
    <w:rsid w:val="00323109"/>
    <w:rPr>
      <w:rFonts w:cs="Courier New"/>
      <w:sz w:val="14"/>
    </w:rPr>
  </w:style>
  <w:style w:type="character" w:customStyle="1" w:styleId="ListLabel67">
    <w:name w:val="ListLabel 67"/>
    <w:rsid w:val="00323109"/>
    <w:rPr>
      <w:rFonts w:cs="Courier New"/>
    </w:rPr>
  </w:style>
  <w:style w:type="character" w:customStyle="1" w:styleId="ListLabel68">
    <w:name w:val="ListLabel 68"/>
    <w:rsid w:val="00323109"/>
    <w:rPr>
      <w:rFonts w:cs="Wingdings"/>
    </w:rPr>
  </w:style>
  <w:style w:type="character" w:customStyle="1" w:styleId="ListLabel69">
    <w:name w:val="ListLabel 69"/>
    <w:rsid w:val="00323109"/>
    <w:rPr>
      <w:rFonts w:cs="Symbol"/>
    </w:rPr>
  </w:style>
  <w:style w:type="character" w:customStyle="1" w:styleId="ListLabel70">
    <w:name w:val="ListLabel 70"/>
    <w:rsid w:val="00323109"/>
    <w:rPr>
      <w:rFonts w:cs="Courier New"/>
    </w:rPr>
  </w:style>
  <w:style w:type="character" w:customStyle="1" w:styleId="ListLabel71">
    <w:name w:val="ListLabel 71"/>
    <w:rsid w:val="00323109"/>
    <w:rPr>
      <w:rFonts w:cs="Wingdings"/>
    </w:rPr>
  </w:style>
  <w:style w:type="character" w:customStyle="1" w:styleId="ListLabel72">
    <w:name w:val="ListLabel 72"/>
    <w:rsid w:val="00323109"/>
    <w:rPr>
      <w:rFonts w:cs="Symbol"/>
    </w:rPr>
  </w:style>
  <w:style w:type="character" w:customStyle="1" w:styleId="ListLabel73">
    <w:name w:val="ListLabel 73"/>
    <w:rsid w:val="00323109"/>
    <w:rPr>
      <w:rFonts w:cs="Courier New"/>
    </w:rPr>
  </w:style>
  <w:style w:type="character" w:customStyle="1" w:styleId="ListLabel74">
    <w:name w:val="ListLabel 74"/>
    <w:rsid w:val="00323109"/>
    <w:rPr>
      <w:rFonts w:cs="Wingdings"/>
    </w:rPr>
  </w:style>
  <w:style w:type="paragraph" w:customStyle="1" w:styleId="Titolo10">
    <w:name w:val="Titolo1"/>
    <w:basedOn w:val="Normale"/>
    <w:next w:val="Corpodeltesto"/>
    <w:rsid w:val="00323109"/>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deltesto"/>
    <w:rsid w:val="00323109"/>
    <w:pPr>
      <w:widowControl/>
      <w:suppressAutoHyphens/>
      <w:spacing w:after="140" w:line="288" w:lineRule="auto"/>
      <w:jc w:val="left"/>
    </w:pPr>
    <w:rPr>
      <w:rFonts w:eastAsia="Calibri" w:cs="Mangal"/>
      <w:color w:val="00000A"/>
      <w:kern w:val="1"/>
      <w:sz w:val="24"/>
      <w:szCs w:val="22"/>
      <w:lang w:eastAsia="it-IT" w:bidi="it-IT"/>
    </w:rPr>
  </w:style>
  <w:style w:type="paragraph" w:customStyle="1" w:styleId="Indice">
    <w:name w:val="Indice"/>
    <w:basedOn w:val="Normale"/>
    <w:rsid w:val="00323109"/>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323109"/>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323109"/>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323109"/>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323109"/>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323109"/>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323109"/>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323109"/>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323109"/>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323109"/>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323109"/>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323109"/>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323109"/>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323109"/>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323109"/>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323109"/>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323109"/>
    <w:pPr>
      <w:suppressAutoHyphens/>
      <w:spacing w:before="280" w:after="280" w:line="240" w:lineRule="auto"/>
      <w:jc w:val="left"/>
    </w:pPr>
    <w:rPr>
      <w:rFonts w:ascii="Times New Roman" w:hAnsi="Times New Roman"/>
      <w:color w:val="00000A"/>
      <w:kern w:val="1"/>
      <w:szCs w:val="24"/>
      <w:lang w:eastAsia="it-IT"/>
    </w:rPr>
  </w:style>
  <w:style w:type="paragraph" w:customStyle="1" w:styleId="Contenutotabella">
    <w:name w:val="Contenuto tabella"/>
    <w:basedOn w:val="Normale"/>
    <w:rsid w:val="00323109"/>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323109"/>
  </w:style>
  <w:style w:type="paragraph" w:customStyle="1" w:styleId="western">
    <w:name w:val="western"/>
    <w:basedOn w:val="Normale"/>
    <w:rsid w:val="00323109"/>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323109"/>
  </w:style>
  <w:style w:type="character" w:customStyle="1" w:styleId="TestofumettoCarattere1">
    <w:name w:val="Testo fumetto Carattere1"/>
    <w:uiPriority w:val="99"/>
    <w:semiHidden/>
    <w:rsid w:val="00323109"/>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66260529">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63685754">
      <w:bodyDiv w:val="1"/>
      <w:marLeft w:val="0"/>
      <w:marRight w:val="0"/>
      <w:marTop w:val="0"/>
      <w:marBottom w:val="0"/>
      <w:divBdr>
        <w:top w:val="none" w:sz="0" w:space="0" w:color="auto"/>
        <w:left w:val="none" w:sz="0" w:space="0" w:color="auto"/>
        <w:bottom w:val="none" w:sz="0" w:space="0" w:color="auto"/>
        <w:right w:val="none" w:sz="0" w:space="0" w:color="auto"/>
      </w:divBdr>
      <w:divsChild>
        <w:div w:id="354575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69791837">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21225">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5270786">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customXml" Target="../customXml/item2.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06750-83CD-493A-8733-2F092A2E34BE}">
  <ds:schemaRefs>
    <ds:schemaRef ds:uri="http://schemas.openxmlformats.org/officeDocument/2006/bibliography"/>
  </ds:schemaRefs>
</ds:datastoreItem>
</file>

<file path=customXml/itemProps2.xml><?xml version="1.0" encoding="utf-8"?>
<ds:datastoreItem xmlns:ds="http://schemas.openxmlformats.org/officeDocument/2006/customXml" ds:itemID="{6D6ABEC9-7D81-4FB5-A02D-AB773B12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6333</Words>
  <Characters>36099</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Assunta</cp:lastModifiedBy>
  <cp:revision>3</cp:revision>
  <cp:lastPrinted>2021-01-22T11:42:00Z</cp:lastPrinted>
  <dcterms:created xsi:type="dcterms:W3CDTF">2023-02-02T16:03:00Z</dcterms:created>
  <dcterms:modified xsi:type="dcterms:W3CDTF">2023-02-02T16:16:00Z</dcterms:modified>
</cp:coreProperties>
</file>