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D8F3" w14:textId="77777777" w:rsidR="00A23B3E" w:rsidRPr="009B1F69" w:rsidRDefault="00F64022" w:rsidP="00BB116C">
      <w:pPr>
        <w:pStyle w:val="Titolo1"/>
        <w:jc w:val="center"/>
        <w:rPr>
          <w:sz w:val="20"/>
          <w:szCs w:val="20"/>
        </w:rPr>
      </w:pPr>
      <w:r>
        <w:rPr>
          <w:sz w:val="20"/>
          <w:szCs w:val="20"/>
        </w:rPr>
        <w:t>D</w:t>
      </w:r>
      <w:r w:rsidR="00DC04B0">
        <w:rPr>
          <w:sz w:val="20"/>
          <w:szCs w:val="20"/>
        </w:rPr>
        <w:t xml:space="preserve">GUE </w:t>
      </w:r>
      <w:r w:rsidR="00DC04B0" w:rsidRPr="00957174">
        <w:rPr>
          <w:b w:val="0"/>
          <w:sz w:val="20"/>
          <w:szCs w:val="20"/>
        </w:rPr>
        <w:t>-</w:t>
      </w:r>
      <w:r w:rsidR="00C37061" w:rsidRPr="009B1F69">
        <w:rPr>
          <w:sz w:val="20"/>
          <w:szCs w:val="20"/>
        </w:rPr>
        <w:t xml:space="preserve"> ALLEGATO </w:t>
      </w:r>
    </w:p>
    <w:p w14:paraId="021BD36C" w14:textId="77777777" w:rsidR="00A23B3E" w:rsidRPr="009B1F69" w:rsidRDefault="0077595F" w:rsidP="0077595F">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center"/>
        <w:rPr>
          <w:rFonts w:eastAsia="Times New Roman"/>
          <w:b/>
          <w:color w:val="auto"/>
          <w:kern w:val="0"/>
          <w:szCs w:val="24"/>
          <w:lang w:eastAsia="ar-SA" w:bidi="ar-SA"/>
        </w:rPr>
      </w:pPr>
      <w:r w:rsidRPr="00250679">
        <w:rPr>
          <w:rFonts w:eastAsia="Times New Roman"/>
          <w:b/>
          <w:color w:val="auto"/>
          <w:kern w:val="0"/>
          <w:szCs w:val="24"/>
          <w:lang w:eastAsia="ar-SA" w:bidi="ar-SA"/>
        </w:rPr>
        <w:t xml:space="preserve">Gara </w:t>
      </w:r>
      <w:r w:rsidR="008F23A4">
        <w:rPr>
          <w:rFonts w:eastAsia="Times New Roman"/>
          <w:b/>
          <w:color w:val="auto"/>
          <w:kern w:val="0"/>
          <w:szCs w:val="24"/>
          <w:lang w:eastAsia="ar-SA" w:bidi="ar-SA"/>
        </w:rPr>
        <w:t>1</w:t>
      </w:r>
      <w:r w:rsidR="00BC24A7" w:rsidRPr="00D115D4">
        <w:rPr>
          <w:rFonts w:eastAsia="Times New Roman"/>
          <w:b/>
          <w:color w:val="auto"/>
          <w:kern w:val="0"/>
          <w:szCs w:val="24"/>
          <w:lang w:eastAsia="ar-SA" w:bidi="ar-SA"/>
        </w:rPr>
        <w:t>/</w:t>
      </w:r>
      <w:r w:rsidR="008F23A4">
        <w:rPr>
          <w:rFonts w:eastAsia="Times New Roman"/>
          <w:b/>
          <w:color w:val="auto"/>
          <w:kern w:val="0"/>
          <w:szCs w:val="24"/>
          <w:lang w:eastAsia="ar-SA" w:bidi="ar-SA"/>
        </w:rPr>
        <w:t>CAB</w:t>
      </w:r>
      <w:r w:rsidR="00BC24A7" w:rsidRPr="00D115D4">
        <w:rPr>
          <w:rFonts w:eastAsia="Times New Roman"/>
          <w:b/>
          <w:color w:val="auto"/>
          <w:kern w:val="0"/>
          <w:szCs w:val="24"/>
          <w:lang w:eastAsia="ar-SA" w:bidi="ar-SA"/>
        </w:rPr>
        <w:t>/20</w:t>
      </w:r>
      <w:r w:rsidR="00D115D4" w:rsidRPr="00D115D4">
        <w:rPr>
          <w:rFonts w:eastAsia="Times New Roman"/>
          <w:b/>
          <w:color w:val="auto"/>
          <w:kern w:val="0"/>
          <w:szCs w:val="24"/>
          <w:lang w:eastAsia="ar-SA" w:bidi="ar-SA"/>
        </w:rPr>
        <w:t>2</w:t>
      </w:r>
      <w:r w:rsidR="00DB613A">
        <w:rPr>
          <w:rFonts w:eastAsia="Times New Roman"/>
          <w:b/>
          <w:color w:val="auto"/>
          <w:kern w:val="0"/>
          <w:szCs w:val="24"/>
          <w:lang w:eastAsia="ar-SA" w:bidi="ar-SA"/>
        </w:rPr>
        <w:t>2</w:t>
      </w:r>
    </w:p>
    <w:p w14:paraId="008A945B" w14:textId="77777777" w:rsidR="00A23B3E" w:rsidRPr="009B1F69" w:rsidRDefault="00A23B3E">
      <w:pPr>
        <w:pStyle w:val="Annexetitre"/>
        <w:spacing w:before="0" w:after="0"/>
        <w:jc w:val="both"/>
        <w:rPr>
          <w:caps/>
          <w:sz w:val="16"/>
          <w:szCs w:val="16"/>
          <w:u w:val="none"/>
        </w:rPr>
      </w:pPr>
    </w:p>
    <w:p w14:paraId="5F6A0A6D" w14:textId="77777777" w:rsidR="00A23B3E" w:rsidRPr="009B1F69" w:rsidRDefault="00A23B3E" w:rsidP="00A30CBB">
      <w:pPr>
        <w:pStyle w:val="Annexetitre"/>
        <w:spacing w:before="0" w:after="0"/>
      </w:pPr>
      <w:r w:rsidRPr="009B1F69">
        <w:rPr>
          <w:caps/>
          <w:sz w:val="16"/>
          <w:szCs w:val="16"/>
          <w:u w:val="none"/>
        </w:rPr>
        <w:t>Modello di formulario per</w:t>
      </w:r>
      <w:r w:rsidR="00957174">
        <w:rPr>
          <w:caps/>
          <w:sz w:val="16"/>
          <w:szCs w:val="16"/>
          <w:u w:val="none"/>
        </w:rPr>
        <w:t xml:space="preserve"> </w:t>
      </w:r>
      <w:r w:rsidRPr="009B1F69">
        <w:rPr>
          <w:caps/>
          <w:sz w:val="16"/>
          <w:szCs w:val="16"/>
          <w:u w:val="none"/>
        </w:rPr>
        <w:t>il documento di gara unico europeo (DGUE)</w:t>
      </w:r>
    </w:p>
    <w:p w14:paraId="021EDE3F" w14:textId="77777777" w:rsidR="00A23B3E" w:rsidRPr="00D115D4" w:rsidRDefault="00A23B3E" w:rsidP="00D115D4">
      <w:pPr>
        <w:pStyle w:val="Annexetitre"/>
        <w:spacing w:before="0" w:after="0"/>
        <w:jc w:val="both"/>
        <w:rPr>
          <w:caps/>
          <w:sz w:val="16"/>
          <w:szCs w:val="16"/>
          <w:u w:val="none"/>
        </w:rPr>
      </w:pPr>
    </w:p>
    <w:p w14:paraId="7540D7C6"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53A2AC4F"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22B93A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36FF6402" w14:textId="77777777" w:rsidR="00CF104E" w:rsidRPr="00CF104E"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907B9A">
        <w:rPr>
          <w:b/>
          <w:sz w:val="15"/>
          <w:szCs w:val="15"/>
        </w:rPr>
        <w:t xml:space="preserve">GU UE S </w:t>
      </w:r>
      <w:r w:rsidR="00BC24A7" w:rsidRPr="00907B9A">
        <w:rPr>
          <w:b/>
          <w:sz w:val="15"/>
          <w:szCs w:val="15"/>
        </w:rPr>
        <w:t xml:space="preserve">: </w:t>
      </w:r>
    </w:p>
    <w:p w14:paraId="7EAC831B"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CF104E">
        <w:rPr>
          <w:b/>
          <w:sz w:val="15"/>
          <w:szCs w:val="15"/>
        </w:rPr>
        <w:t xml:space="preserve">Numero </w:t>
      </w:r>
      <w:r w:rsidR="00CF104E" w:rsidRPr="00CF104E">
        <w:rPr>
          <w:b/>
          <w:sz w:val="15"/>
          <w:szCs w:val="15"/>
        </w:rPr>
        <w:t>dell’avviso GU S :</w:t>
      </w:r>
      <w:r w:rsidR="002C0BD4">
        <w:rPr>
          <w:b/>
          <w:sz w:val="15"/>
          <w:szCs w:val="15"/>
        </w:rPr>
        <w:t xml:space="preserve"> </w:t>
      </w:r>
      <w:r w:rsidR="00CF104E" w:rsidRPr="00CF104E">
        <w:rPr>
          <w:b/>
          <w:sz w:val="15"/>
          <w:szCs w:val="15"/>
        </w:rPr>
        <w:t xml:space="preserve"> </w:t>
      </w:r>
    </w:p>
    <w:p w14:paraId="3B2E8F9B"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447FD43"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58CB9F8C"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16B49E25" w14:textId="77777777" w:rsidR="00A23B3E" w:rsidRPr="009B1F69" w:rsidRDefault="00A23B3E" w:rsidP="00D115D4">
      <w:pPr>
        <w:pStyle w:val="SectionTitle"/>
        <w:spacing w:after="120"/>
        <w:rPr>
          <w:w w:val="0"/>
          <w:sz w:val="15"/>
          <w:szCs w:val="15"/>
        </w:rPr>
      </w:pPr>
      <w:r w:rsidRPr="009B1F69">
        <w:rPr>
          <w:b w:val="0"/>
          <w:caps/>
          <w:sz w:val="16"/>
          <w:szCs w:val="16"/>
        </w:rPr>
        <w:t>Informazioni sulla procedura di appalto</w:t>
      </w:r>
    </w:p>
    <w:p w14:paraId="2A23B49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24B58692"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36204"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63FB88" w14:textId="77777777" w:rsidR="00A23B3E" w:rsidRPr="009B1F69" w:rsidRDefault="00A23B3E">
            <w:r w:rsidRPr="009B1F69">
              <w:rPr>
                <w:b/>
                <w:sz w:val="14"/>
                <w:szCs w:val="14"/>
              </w:rPr>
              <w:t>Risposta:</w:t>
            </w:r>
          </w:p>
        </w:tc>
      </w:tr>
      <w:tr w:rsidR="00A23B3E" w:rsidRPr="009B1F69" w14:paraId="302C1FB5"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853AC" w14:textId="77777777" w:rsidR="00A23B3E" w:rsidRPr="009B1F69" w:rsidRDefault="00A23B3E">
            <w:pPr>
              <w:rPr>
                <w:color w:val="000000"/>
                <w:sz w:val="14"/>
                <w:szCs w:val="14"/>
              </w:rPr>
            </w:pPr>
            <w:r w:rsidRPr="009B1F69">
              <w:rPr>
                <w:color w:val="000000"/>
                <w:sz w:val="14"/>
                <w:szCs w:val="14"/>
              </w:rPr>
              <w:t xml:space="preserve">Nome: </w:t>
            </w:r>
          </w:p>
          <w:p w14:paraId="6BAED602" w14:textId="77777777" w:rsidR="00D115D4" w:rsidRDefault="00D115D4">
            <w:pPr>
              <w:rPr>
                <w:color w:val="000000"/>
                <w:sz w:val="14"/>
                <w:szCs w:val="14"/>
              </w:rPr>
            </w:pPr>
          </w:p>
          <w:p w14:paraId="2D54F37A"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F0D66C3" w14:textId="77777777" w:rsidR="00A23B3E" w:rsidRPr="009B1F69" w:rsidRDefault="00A23B3E">
            <w:pPr>
              <w:rPr>
                <w:color w:val="000000"/>
              </w:rPr>
            </w:pPr>
          </w:p>
        </w:tc>
      </w:tr>
      <w:tr w:rsidR="00A23B3E" w:rsidRPr="009B1F69" w14:paraId="2D1BBC5D"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92691"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D94AE9" w14:textId="77777777" w:rsidR="00A23B3E" w:rsidRPr="009B1F69" w:rsidRDefault="00A23B3E">
            <w:r w:rsidRPr="009B1F69">
              <w:rPr>
                <w:b/>
                <w:sz w:val="14"/>
                <w:szCs w:val="14"/>
              </w:rPr>
              <w:t>Risposta:</w:t>
            </w:r>
          </w:p>
        </w:tc>
      </w:tr>
      <w:tr w:rsidR="00A23B3E" w:rsidRPr="009B1F69" w14:paraId="0B4E412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60F08"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4B782E" w14:textId="77777777" w:rsidR="00A23B3E" w:rsidRPr="009B1F69" w:rsidRDefault="00A23B3E"/>
        </w:tc>
      </w:tr>
      <w:tr w:rsidR="00A23B3E" w:rsidRPr="009B1F69" w14:paraId="05487A5E"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15E1" w14:textId="77777777"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DC54DDA" w14:textId="77777777" w:rsidR="00A23B3E" w:rsidRPr="009B1F69" w:rsidRDefault="00A23B3E">
            <w:r w:rsidRPr="009B1F69">
              <w:rPr>
                <w:sz w:val="14"/>
                <w:szCs w:val="14"/>
              </w:rPr>
              <w:t>[   ]</w:t>
            </w:r>
          </w:p>
        </w:tc>
      </w:tr>
      <w:tr w:rsidR="00A23B3E" w:rsidRPr="009B1F69" w14:paraId="3F4A11C8"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B1747" w14:textId="77777777" w:rsidR="00A23B3E" w:rsidRPr="009B1F69" w:rsidRDefault="00A23B3E">
            <w:pPr>
              <w:rPr>
                <w:color w:val="000000"/>
                <w:sz w:val="14"/>
                <w:szCs w:val="14"/>
              </w:rPr>
            </w:pPr>
            <w:r w:rsidRPr="009B1F69">
              <w:rPr>
                <w:color w:val="000000"/>
                <w:sz w:val="14"/>
                <w:szCs w:val="14"/>
              </w:rPr>
              <w:t xml:space="preserve">CIG </w:t>
            </w:r>
          </w:p>
          <w:p w14:paraId="1B08E24D" w14:textId="77777777" w:rsidR="00A23B3E" w:rsidRPr="009B1F69" w:rsidRDefault="00A23B3E">
            <w:pPr>
              <w:rPr>
                <w:color w:val="000000"/>
                <w:sz w:val="14"/>
                <w:szCs w:val="14"/>
              </w:rPr>
            </w:pPr>
            <w:r w:rsidRPr="009B1F69">
              <w:rPr>
                <w:color w:val="000000"/>
                <w:sz w:val="14"/>
                <w:szCs w:val="14"/>
              </w:rPr>
              <w:t>CUP (ove previsto)</w:t>
            </w:r>
          </w:p>
          <w:p w14:paraId="3EDE5FD7" w14:textId="77777777" w:rsidR="00A23B3E" w:rsidRPr="009B1F69" w:rsidRDefault="00A23B3E">
            <w:pPr>
              <w:rPr>
                <w:color w:val="000000"/>
              </w:rPr>
            </w:pPr>
            <w:r w:rsidRPr="009B1F69">
              <w:rPr>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0F99F6" w14:textId="77777777" w:rsidR="00A23B3E" w:rsidRPr="009B1F69" w:rsidRDefault="00A23B3E">
            <w:pPr>
              <w:rPr>
                <w:color w:val="000000"/>
                <w:sz w:val="14"/>
                <w:szCs w:val="14"/>
              </w:rPr>
            </w:pPr>
            <w:r w:rsidRPr="009B1F69">
              <w:rPr>
                <w:color w:val="000000"/>
                <w:sz w:val="14"/>
                <w:szCs w:val="14"/>
              </w:rPr>
              <w:t>[  ]</w:t>
            </w:r>
          </w:p>
          <w:p w14:paraId="159270ED" w14:textId="77777777" w:rsidR="00A23B3E" w:rsidRPr="009B1F69" w:rsidRDefault="00A23B3E">
            <w:pPr>
              <w:rPr>
                <w:color w:val="000000"/>
                <w:sz w:val="14"/>
                <w:szCs w:val="14"/>
              </w:rPr>
            </w:pPr>
            <w:r w:rsidRPr="009B1F69">
              <w:rPr>
                <w:color w:val="000000"/>
                <w:sz w:val="14"/>
                <w:szCs w:val="14"/>
              </w:rPr>
              <w:t xml:space="preserve">[  ] </w:t>
            </w:r>
          </w:p>
          <w:p w14:paraId="2E02DFA2" w14:textId="77777777" w:rsidR="00A23B3E" w:rsidRPr="009B1F69" w:rsidRDefault="00A23B3E">
            <w:pPr>
              <w:rPr>
                <w:color w:val="000000"/>
              </w:rPr>
            </w:pPr>
            <w:r w:rsidRPr="009B1F69">
              <w:rPr>
                <w:color w:val="000000"/>
                <w:sz w:val="14"/>
                <w:szCs w:val="14"/>
              </w:rPr>
              <w:t xml:space="preserve">[  ] </w:t>
            </w:r>
          </w:p>
        </w:tc>
      </w:tr>
    </w:tbl>
    <w:p w14:paraId="17990DE2"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65B663FA"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21265599"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7"/>
        <w:gridCol w:w="3548"/>
      </w:tblGrid>
      <w:tr w:rsidR="00A23B3E" w:rsidRPr="009B1F69" w14:paraId="45A5EF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AE9803"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0A853C" w14:textId="77777777" w:rsidR="00A23B3E" w:rsidRPr="009B1F69" w:rsidRDefault="00A23B3E">
            <w:pPr>
              <w:pStyle w:val="Text1"/>
              <w:ind w:left="0"/>
            </w:pPr>
            <w:r w:rsidRPr="009B1F69">
              <w:rPr>
                <w:b/>
                <w:sz w:val="14"/>
                <w:szCs w:val="14"/>
              </w:rPr>
              <w:t>Risposta:</w:t>
            </w:r>
          </w:p>
        </w:tc>
      </w:tr>
      <w:tr w:rsidR="00A23B3E" w:rsidRPr="009B1F69" w14:paraId="5A1C6C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6494F"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971C10" w14:textId="77777777" w:rsidR="00A23B3E" w:rsidRPr="009B1F69" w:rsidRDefault="00A23B3E">
            <w:pPr>
              <w:pStyle w:val="Text1"/>
              <w:ind w:left="0"/>
            </w:pPr>
            <w:r w:rsidRPr="009B1F69">
              <w:rPr>
                <w:sz w:val="14"/>
                <w:szCs w:val="14"/>
              </w:rPr>
              <w:t>[   ]</w:t>
            </w:r>
          </w:p>
        </w:tc>
      </w:tr>
      <w:tr w:rsidR="00A23B3E" w:rsidRPr="009B1F69" w14:paraId="793A2E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5D567" w14:textId="77777777" w:rsidR="00A23B3E" w:rsidRPr="009B1F69" w:rsidRDefault="00A23B3E">
            <w:pPr>
              <w:pStyle w:val="Text1"/>
              <w:ind w:left="0"/>
              <w:rPr>
                <w:sz w:val="14"/>
                <w:szCs w:val="14"/>
              </w:rPr>
            </w:pPr>
            <w:r w:rsidRPr="009B1F69">
              <w:rPr>
                <w:sz w:val="14"/>
                <w:szCs w:val="14"/>
              </w:rPr>
              <w:t>Partita IVA, se applicabile:</w:t>
            </w:r>
          </w:p>
          <w:p w14:paraId="1C58925B"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F380E8" w14:textId="77777777" w:rsidR="00A23B3E" w:rsidRPr="009B1F69" w:rsidRDefault="00A23B3E">
            <w:pPr>
              <w:pStyle w:val="Text1"/>
              <w:ind w:left="0"/>
              <w:rPr>
                <w:sz w:val="14"/>
                <w:szCs w:val="14"/>
              </w:rPr>
            </w:pPr>
            <w:r w:rsidRPr="009B1F69">
              <w:rPr>
                <w:sz w:val="14"/>
                <w:szCs w:val="14"/>
              </w:rPr>
              <w:t>[   ]</w:t>
            </w:r>
          </w:p>
          <w:p w14:paraId="74A50192" w14:textId="77777777" w:rsidR="00A23B3E" w:rsidRPr="009B1F69" w:rsidRDefault="00A23B3E">
            <w:pPr>
              <w:pStyle w:val="Text1"/>
              <w:ind w:left="0"/>
            </w:pPr>
            <w:r w:rsidRPr="009B1F69">
              <w:rPr>
                <w:sz w:val="14"/>
                <w:szCs w:val="14"/>
              </w:rPr>
              <w:t>[   ]</w:t>
            </w:r>
          </w:p>
        </w:tc>
      </w:tr>
      <w:tr w:rsidR="00A23B3E" w:rsidRPr="009B1F69" w14:paraId="1689212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0B7DF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B8CE5" w14:textId="77777777" w:rsidR="00A23B3E" w:rsidRPr="009B1F69" w:rsidRDefault="00A23B3E">
            <w:pPr>
              <w:pStyle w:val="Text1"/>
              <w:ind w:left="0"/>
            </w:pPr>
            <w:r w:rsidRPr="009B1F69">
              <w:rPr>
                <w:sz w:val="14"/>
                <w:szCs w:val="14"/>
              </w:rPr>
              <w:t>[……………]</w:t>
            </w:r>
          </w:p>
        </w:tc>
      </w:tr>
      <w:tr w:rsidR="00A23B3E" w:rsidRPr="009B1F69" w14:paraId="183B3FA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AC272"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6E9255FE" w14:textId="77777777" w:rsidR="00A23B3E" w:rsidRPr="009B1F69" w:rsidRDefault="00A23B3E">
            <w:pPr>
              <w:pStyle w:val="Text1"/>
              <w:ind w:left="0"/>
              <w:rPr>
                <w:color w:val="000000"/>
                <w:sz w:val="14"/>
                <w:szCs w:val="14"/>
              </w:rPr>
            </w:pPr>
            <w:r w:rsidRPr="009B1F69">
              <w:rPr>
                <w:color w:val="000000"/>
                <w:sz w:val="14"/>
                <w:szCs w:val="14"/>
              </w:rPr>
              <w:t>Telefono:</w:t>
            </w:r>
          </w:p>
          <w:p w14:paraId="7EF9F585" w14:textId="77777777" w:rsidR="00A23B3E" w:rsidRPr="009B1F69" w:rsidRDefault="00A23B3E">
            <w:pPr>
              <w:pStyle w:val="Text1"/>
              <w:ind w:left="0"/>
              <w:rPr>
                <w:color w:val="000000"/>
                <w:sz w:val="14"/>
                <w:szCs w:val="14"/>
              </w:rPr>
            </w:pPr>
            <w:r w:rsidRPr="009B1F69">
              <w:rPr>
                <w:color w:val="000000"/>
                <w:sz w:val="14"/>
                <w:szCs w:val="14"/>
              </w:rPr>
              <w:t>PEC o e-mail:</w:t>
            </w:r>
          </w:p>
          <w:p w14:paraId="564CE015"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D6DB4" w14:textId="77777777" w:rsidR="00A23B3E" w:rsidRPr="009B1F69" w:rsidRDefault="00A23B3E">
            <w:pPr>
              <w:pStyle w:val="Text1"/>
              <w:ind w:left="0"/>
              <w:rPr>
                <w:sz w:val="14"/>
                <w:szCs w:val="14"/>
              </w:rPr>
            </w:pPr>
            <w:r w:rsidRPr="009B1F69">
              <w:rPr>
                <w:sz w:val="14"/>
                <w:szCs w:val="14"/>
              </w:rPr>
              <w:t>[……………]</w:t>
            </w:r>
          </w:p>
          <w:p w14:paraId="75A677B1" w14:textId="77777777" w:rsidR="00A23B3E" w:rsidRPr="009B1F69" w:rsidRDefault="00A23B3E">
            <w:pPr>
              <w:pStyle w:val="Text1"/>
              <w:ind w:left="0"/>
              <w:rPr>
                <w:sz w:val="14"/>
                <w:szCs w:val="14"/>
              </w:rPr>
            </w:pPr>
            <w:r w:rsidRPr="009B1F69">
              <w:rPr>
                <w:sz w:val="14"/>
                <w:szCs w:val="14"/>
              </w:rPr>
              <w:t>[……………]</w:t>
            </w:r>
          </w:p>
          <w:p w14:paraId="0E4AB152" w14:textId="77777777" w:rsidR="00A23B3E" w:rsidRPr="009B1F69" w:rsidRDefault="00A23B3E">
            <w:pPr>
              <w:pStyle w:val="Text1"/>
              <w:ind w:left="0"/>
              <w:rPr>
                <w:sz w:val="14"/>
                <w:szCs w:val="14"/>
              </w:rPr>
            </w:pPr>
            <w:r w:rsidRPr="009B1F69">
              <w:rPr>
                <w:sz w:val="14"/>
                <w:szCs w:val="14"/>
              </w:rPr>
              <w:t>[……………]</w:t>
            </w:r>
          </w:p>
          <w:p w14:paraId="62815F8B" w14:textId="77777777" w:rsidR="00A23B3E" w:rsidRPr="009B1F69" w:rsidRDefault="00A23B3E">
            <w:pPr>
              <w:pStyle w:val="Text1"/>
              <w:ind w:left="0"/>
            </w:pPr>
            <w:r w:rsidRPr="009B1F69">
              <w:rPr>
                <w:sz w:val="14"/>
                <w:szCs w:val="14"/>
              </w:rPr>
              <w:t>[……………]</w:t>
            </w:r>
          </w:p>
        </w:tc>
      </w:tr>
      <w:tr w:rsidR="00A23B3E" w:rsidRPr="009B1F69" w14:paraId="35B2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058937"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6DC883" w14:textId="77777777" w:rsidR="00A23B3E" w:rsidRPr="009B1F69" w:rsidRDefault="00A23B3E">
            <w:pPr>
              <w:pStyle w:val="Text1"/>
              <w:ind w:left="0"/>
            </w:pPr>
            <w:r w:rsidRPr="009B1F69">
              <w:rPr>
                <w:b/>
                <w:sz w:val="14"/>
                <w:szCs w:val="14"/>
              </w:rPr>
              <w:t>Risposta:</w:t>
            </w:r>
          </w:p>
        </w:tc>
      </w:tr>
      <w:tr w:rsidR="00A23B3E" w:rsidRPr="009B1F69" w14:paraId="1FDA17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1DF64"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3B4C1" w14:textId="77777777" w:rsidR="00A23B3E" w:rsidRPr="009B1F69" w:rsidRDefault="00A23B3E">
            <w:pPr>
              <w:pStyle w:val="Text1"/>
              <w:ind w:left="0"/>
            </w:pPr>
            <w:r w:rsidRPr="009B1F69">
              <w:rPr>
                <w:sz w:val="14"/>
                <w:szCs w:val="14"/>
              </w:rPr>
              <w:t>[ ] Sì [ ] No</w:t>
            </w:r>
          </w:p>
        </w:tc>
      </w:tr>
      <w:tr w:rsidR="00A23B3E" w:rsidRPr="009B1F69" w14:paraId="39FA89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B6C7C7"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5B1ACEE5" w14:textId="77777777" w:rsidR="00A23B3E" w:rsidRPr="009B1F69" w:rsidRDefault="00A23B3E">
            <w:pPr>
              <w:pStyle w:val="Text1"/>
              <w:spacing w:before="0" w:after="0"/>
              <w:ind w:left="0"/>
              <w:rPr>
                <w:b/>
                <w:color w:val="000000"/>
                <w:sz w:val="14"/>
                <w:szCs w:val="14"/>
              </w:rPr>
            </w:pPr>
          </w:p>
          <w:p w14:paraId="2E800A79"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11E914A" w14:textId="77777777" w:rsidR="00A23B3E" w:rsidRPr="009B1F69" w:rsidRDefault="00A23B3E">
            <w:pPr>
              <w:pStyle w:val="Text1"/>
              <w:spacing w:before="0" w:after="0"/>
              <w:ind w:left="0"/>
              <w:rPr>
                <w:color w:val="000000"/>
                <w:sz w:val="14"/>
                <w:szCs w:val="14"/>
              </w:rPr>
            </w:pPr>
          </w:p>
          <w:p w14:paraId="0CB86262"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8A2FA4F"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96A39"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4A1CF3C5" w14:textId="77777777" w:rsidR="00A23B3E" w:rsidRPr="009B1F69" w:rsidRDefault="00A23B3E">
            <w:pPr>
              <w:pStyle w:val="Text1"/>
              <w:spacing w:before="0" w:after="0"/>
              <w:ind w:left="0"/>
              <w:rPr>
                <w:sz w:val="14"/>
                <w:szCs w:val="14"/>
              </w:rPr>
            </w:pPr>
          </w:p>
          <w:p w14:paraId="53C0B3AB" w14:textId="77777777" w:rsidR="00A23B3E" w:rsidRPr="009B1F69" w:rsidRDefault="00A23B3E">
            <w:pPr>
              <w:pStyle w:val="Text1"/>
              <w:spacing w:before="0" w:after="0"/>
              <w:ind w:left="0"/>
              <w:rPr>
                <w:sz w:val="14"/>
                <w:szCs w:val="14"/>
              </w:rPr>
            </w:pPr>
          </w:p>
          <w:p w14:paraId="22B97E91" w14:textId="77777777" w:rsidR="00A23B3E" w:rsidRPr="009B1F69" w:rsidRDefault="00A23B3E">
            <w:pPr>
              <w:pStyle w:val="Text1"/>
              <w:spacing w:before="0" w:after="0"/>
              <w:ind w:left="0"/>
              <w:rPr>
                <w:sz w:val="14"/>
                <w:szCs w:val="14"/>
              </w:rPr>
            </w:pPr>
          </w:p>
          <w:p w14:paraId="4139332D" w14:textId="77777777" w:rsidR="00A23B3E" w:rsidRPr="009B1F69" w:rsidRDefault="00A23B3E">
            <w:pPr>
              <w:pStyle w:val="Text1"/>
              <w:spacing w:before="0" w:after="0"/>
              <w:ind w:left="0"/>
              <w:rPr>
                <w:sz w:val="14"/>
                <w:szCs w:val="14"/>
              </w:rPr>
            </w:pPr>
          </w:p>
          <w:p w14:paraId="4A6D2F85" w14:textId="77777777" w:rsidR="00A23B3E" w:rsidRPr="009B1F69" w:rsidRDefault="00A23B3E">
            <w:pPr>
              <w:pStyle w:val="Text1"/>
              <w:spacing w:before="0" w:after="0"/>
              <w:ind w:left="0"/>
              <w:rPr>
                <w:sz w:val="14"/>
                <w:szCs w:val="14"/>
              </w:rPr>
            </w:pPr>
            <w:r w:rsidRPr="009B1F69">
              <w:rPr>
                <w:sz w:val="14"/>
                <w:szCs w:val="14"/>
              </w:rPr>
              <w:t>[……………]</w:t>
            </w:r>
          </w:p>
          <w:p w14:paraId="59C4E9EA" w14:textId="77777777" w:rsidR="00A23B3E" w:rsidRPr="009B1F69" w:rsidRDefault="00A23B3E">
            <w:pPr>
              <w:pStyle w:val="Text1"/>
              <w:spacing w:before="0" w:after="0"/>
              <w:ind w:left="0"/>
              <w:rPr>
                <w:sz w:val="14"/>
                <w:szCs w:val="14"/>
              </w:rPr>
            </w:pPr>
          </w:p>
          <w:p w14:paraId="724EA5B9" w14:textId="77777777" w:rsidR="00A23B3E" w:rsidRPr="009B1F69" w:rsidRDefault="00A23B3E">
            <w:pPr>
              <w:pStyle w:val="Text1"/>
              <w:spacing w:before="0" w:after="0"/>
              <w:ind w:left="0"/>
              <w:rPr>
                <w:sz w:val="14"/>
                <w:szCs w:val="14"/>
              </w:rPr>
            </w:pPr>
          </w:p>
          <w:p w14:paraId="4E38A3BD" w14:textId="77777777" w:rsidR="00A23B3E" w:rsidRPr="009B1F69" w:rsidRDefault="00A23B3E">
            <w:pPr>
              <w:pStyle w:val="Text1"/>
              <w:spacing w:before="0" w:after="0"/>
              <w:ind w:left="0"/>
              <w:rPr>
                <w:sz w:val="14"/>
                <w:szCs w:val="14"/>
              </w:rPr>
            </w:pPr>
          </w:p>
          <w:p w14:paraId="6DEE7B79" w14:textId="77777777" w:rsidR="00A23B3E" w:rsidRPr="009B1F69" w:rsidRDefault="00A23B3E">
            <w:pPr>
              <w:pStyle w:val="Text1"/>
              <w:spacing w:before="0" w:after="0"/>
              <w:ind w:left="0"/>
              <w:rPr>
                <w:sz w:val="14"/>
                <w:szCs w:val="14"/>
              </w:rPr>
            </w:pPr>
            <w:r w:rsidRPr="009B1F69">
              <w:rPr>
                <w:sz w:val="14"/>
                <w:szCs w:val="14"/>
              </w:rPr>
              <w:t>[…………....]</w:t>
            </w:r>
          </w:p>
          <w:p w14:paraId="7103CDC9" w14:textId="77777777" w:rsidR="00A23B3E" w:rsidRPr="009B1F69" w:rsidRDefault="00A23B3E">
            <w:pPr>
              <w:pStyle w:val="Text1"/>
              <w:spacing w:before="0" w:after="0"/>
              <w:ind w:left="0"/>
              <w:rPr>
                <w:sz w:val="14"/>
                <w:szCs w:val="14"/>
              </w:rPr>
            </w:pPr>
          </w:p>
        </w:tc>
      </w:tr>
      <w:tr w:rsidR="00A23B3E" w:rsidRPr="009B1F69" w14:paraId="3B62FF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B2DCD" w14:textId="77777777"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 xml:space="preserve"> ?</w:t>
            </w:r>
          </w:p>
          <w:p w14:paraId="1F98F3EE"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49D2BEDD" w14:textId="77777777" w:rsidR="00A23B3E" w:rsidRPr="009B1F69" w:rsidRDefault="00A23B3E">
            <w:pPr>
              <w:pStyle w:val="Text1"/>
              <w:spacing w:before="0" w:after="0"/>
              <w:ind w:left="0"/>
              <w:rPr>
                <w:color w:val="000000"/>
                <w:sz w:val="14"/>
                <w:szCs w:val="14"/>
              </w:rPr>
            </w:pPr>
          </w:p>
          <w:p w14:paraId="34F0F01D" w14:textId="77777777"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1A385B7C" w14:textId="77777777" w:rsidR="00A23B3E" w:rsidRPr="009B1F69" w:rsidRDefault="00A23B3E">
            <w:pPr>
              <w:pStyle w:val="Text1"/>
              <w:spacing w:before="0" w:after="0"/>
              <w:ind w:left="0"/>
              <w:rPr>
                <w:color w:val="000000"/>
                <w:sz w:val="12"/>
                <w:szCs w:val="12"/>
              </w:rPr>
            </w:pPr>
          </w:p>
          <w:p w14:paraId="7F1A5A71"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310C9C4F" w14:textId="77777777" w:rsidR="00A23B3E" w:rsidRPr="009B1F69" w:rsidRDefault="00A23B3E">
            <w:pPr>
              <w:pStyle w:val="Text1"/>
              <w:spacing w:before="0" w:after="0"/>
              <w:ind w:left="720"/>
              <w:rPr>
                <w:i/>
                <w:color w:val="000000"/>
                <w:sz w:val="14"/>
                <w:szCs w:val="14"/>
              </w:rPr>
            </w:pPr>
          </w:p>
          <w:p w14:paraId="4BD554E5" w14:textId="77777777" w:rsidR="001F35A9" w:rsidRPr="009B1F69" w:rsidRDefault="001F35A9">
            <w:pPr>
              <w:pStyle w:val="Text1"/>
              <w:spacing w:before="0" w:after="0"/>
              <w:ind w:left="720"/>
              <w:rPr>
                <w:i/>
                <w:color w:val="000000"/>
                <w:sz w:val="14"/>
                <w:szCs w:val="14"/>
              </w:rPr>
            </w:pPr>
          </w:p>
          <w:p w14:paraId="5226B8FF"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293E661" w14:textId="77777777" w:rsidR="00A23B3E" w:rsidRPr="009B1F69" w:rsidRDefault="00A23B3E">
            <w:pPr>
              <w:pStyle w:val="Text1"/>
              <w:spacing w:before="0" w:after="0"/>
              <w:ind w:left="284" w:hanging="284"/>
              <w:rPr>
                <w:color w:val="000000"/>
                <w:sz w:val="14"/>
                <w:szCs w:val="14"/>
              </w:rPr>
            </w:pPr>
          </w:p>
          <w:p w14:paraId="6EF9E59C" w14:textId="77777777" w:rsidR="00A23B3E" w:rsidRPr="009B1F69" w:rsidRDefault="00A23B3E">
            <w:pPr>
              <w:pStyle w:val="Text1"/>
              <w:spacing w:before="0" w:after="0"/>
              <w:ind w:left="284" w:hanging="284"/>
              <w:rPr>
                <w:color w:val="000000"/>
                <w:sz w:val="14"/>
                <w:szCs w:val="14"/>
              </w:rPr>
            </w:pPr>
          </w:p>
          <w:p w14:paraId="03EA91BA" w14:textId="77777777" w:rsidR="00A23B3E" w:rsidRPr="009B1F69" w:rsidRDefault="00A23B3E">
            <w:pPr>
              <w:pStyle w:val="Text1"/>
              <w:spacing w:before="0" w:after="0"/>
              <w:ind w:left="284" w:hanging="284"/>
              <w:rPr>
                <w:color w:val="000000"/>
                <w:sz w:val="14"/>
                <w:szCs w:val="14"/>
              </w:rPr>
            </w:pPr>
          </w:p>
          <w:p w14:paraId="58E55061" w14:textId="77777777" w:rsidR="00A23B3E" w:rsidRPr="009B1F69" w:rsidRDefault="00A23B3E">
            <w:pPr>
              <w:pStyle w:val="Text1"/>
              <w:spacing w:before="0" w:after="0"/>
              <w:ind w:left="284" w:hanging="284"/>
              <w:rPr>
                <w:color w:val="000000"/>
                <w:sz w:val="14"/>
                <w:szCs w:val="14"/>
              </w:rPr>
            </w:pPr>
          </w:p>
          <w:p w14:paraId="704981D6"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4F06DE76" w14:textId="77777777" w:rsidR="00A23B3E" w:rsidRPr="009B1F69" w:rsidRDefault="00A23B3E">
            <w:pPr>
              <w:pStyle w:val="Text1"/>
              <w:ind w:left="284" w:hanging="284"/>
              <w:rPr>
                <w:b/>
                <w:color w:val="000000"/>
                <w:w w:val="0"/>
                <w:sz w:val="14"/>
                <w:szCs w:val="14"/>
              </w:rPr>
            </w:pPr>
            <w:r w:rsidRPr="009B1F69">
              <w:rPr>
                <w:color w:val="000000"/>
                <w:sz w:val="14"/>
                <w:szCs w:val="14"/>
              </w:rPr>
              <w:lastRenderedPageBreak/>
              <w:t>d)    L'iscrizione o la certificazione comprende tutti i criteri di selezione richiesti?</w:t>
            </w:r>
          </w:p>
          <w:p w14:paraId="5591281D"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3CBCB2CF" w14:textId="77777777" w:rsidR="00A23B3E" w:rsidRPr="009B1F69" w:rsidRDefault="00A23B3E">
            <w:pPr>
              <w:pStyle w:val="Text1"/>
              <w:ind w:left="0"/>
              <w:rPr>
                <w:b/>
                <w:i/>
                <w:color w:val="000000"/>
                <w:sz w:val="14"/>
                <w:szCs w:val="14"/>
              </w:rPr>
            </w:pPr>
            <w:r w:rsidRPr="009B1F69">
              <w:rPr>
                <w:b/>
                <w:color w:val="000000"/>
                <w:w w:val="0"/>
                <w:sz w:val="14"/>
                <w:szCs w:val="14"/>
              </w:rPr>
              <w:t>Inserire inoltre tutte le informazioni mancanti nella parte IV, sezione A, B, C, o D secondo il caso</w:t>
            </w:r>
            <w:r w:rsidRPr="009B1F69">
              <w:rPr>
                <w:color w:val="000000"/>
                <w:sz w:val="14"/>
                <w:szCs w:val="14"/>
              </w:rPr>
              <w:t xml:space="preserve"> </w:t>
            </w:r>
          </w:p>
          <w:p w14:paraId="2E24739C"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4773FB4B"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477C3AFF"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01ECF" w14:textId="77777777" w:rsidR="001F35A9" w:rsidRPr="009B1F69" w:rsidRDefault="001F35A9">
            <w:pPr>
              <w:pStyle w:val="Text1"/>
              <w:ind w:left="0"/>
              <w:rPr>
                <w:sz w:val="15"/>
                <w:szCs w:val="15"/>
              </w:rPr>
            </w:pPr>
          </w:p>
          <w:p w14:paraId="2DDA9A55" w14:textId="77777777" w:rsidR="001F35A9" w:rsidRPr="009B1F69" w:rsidRDefault="001F35A9">
            <w:pPr>
              <w:pStyle w:val="Text1"/>
              <w:ind w:left="0"/>
              <w:rPr>
                <w:sz w:val="15"/>
                <w:szCs w:val="15"/>
              </w:rPr>
            </w:pPr>
          </w:p>
          <w:p w14:paraId="365F6C05" w14:textId="77777777" w:rsidR="00A23B3E" w:rsidRPr="009B1F69" w:rsidRDefault="00A23B3E">
            <w:pPr>
              <w:pStyle w:val="Text1"/>
              <w:ind w:left="0"/>
              <w:rPr>
                <w:sz w:val="15"/>
                <w:szCs w:val="15"/>
              </w:rPr>
            </w:pPr>
            <w:r w:rsidRPr="009B1F69">
              <w:rPr>
                <w:sz w:val="15"/>
                <w:szCs w:val="15"/>
              </w:rPr>
              <w:t>[ ] Sì [ ] No [ ] Non applicabile</w:t>
            </w:r>
          </w:p>
          <w:p w14:paraId="05BFDE0D" w14:textId="77777777" w:rsidR="00A23B3E" w:rsidRPr="009B1F69" w:rsidRDefault="00A23B3E">
            <w:pPr>
              <w:pStyle w:val="Text1"/>
              <w:ind w:left="0"/>
              <w:rPr>
                <w:sz w:val="15"/>
                <w:szCs w:val="15"/>
              </w:rPr>
            </w:pPr>
          </w:p>
          <w:p w14:paraId="2CB65138" w14:textId="77777777" w:rsidR="00A23B3E" w:rsidRPr="009B1F69" w:rsidRDefault="00A23B3E">
            <w:pPr>
              <w:pStyle w:val="Text1"/>
              <w:ind w:left="0"/>
              <w:rPr>
                <w:sz w:val="15"/>
                <w:szCs w:val="15"/>
              </w:rPr>
            </w:pPr>
          </w:p>
          <w:p w14:paraId="6956A988"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3CB2BE97" w14:textId="77777777" w:rsidR="001F35A9" w:rsidRPr="009B1F69" w:rsidRDefault="001F35A9" w:rsidP="001F35A9">
            <w:pPr>
              <w:pStyle w:val="Text1"/>
              <w:spacing w:before="0" w:after="0"/>
              <w:ind w:left="0"/>
              <w:rPr>
                <w:color w:val="000000"/>
                <w:sz w:val="14"/>
                <w:szCs w:val="14"/>
              </w:rPr>
            </w:pPr>
          </w:p>
          <w:p w14:paraId="30468E2F" w14:textId="77777777" w:rsidR="001F35A9" w:rsidRPr="009B1F69" w:rsidRDefault="001F35A9" w:rsidP="001F35A9">
            <w:pPr>
              <w:pStyle w:val="Text1"/>
              <w:spacing w:before="0" w:after="0"/>
              <w:ind w:left="0"/>
              <w:rPr>
                <w:color w:val="000000"/>
                <w:sz w:val="14"/>
                <w:szCs w:val="14"/>
              </w:rPr>
            </w:pPr>
          </w:p>
          <w:p w14:paraId="1DC9670F"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528376F3"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18773394" w14:textId="77777777" w:rsidR="001F35A9" w:rsidRPr="009B1F69" w:rsidRDefault="001F35A9">
            <w:pPr>
              <w:pStyle w:val="Text1"/>
              <w:ind w:left="0"/>
              <w:rPr>
                <w:color w:val="000000"/>
                <w:sz w:val="14"/>
                <w:szCs w:val="14"/>
              </w:rPr>
            </w:pPr>
          </w:p>
          <w:p w14:paraId="30026C70"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lastRenderedPageBreak/>
              <w:br/>
              <w:t>d) [ ] Sì [ ] No</w:t>
            </w:r>
          </w:p>
          <w:p w14:paraId="6806DCF3" w14:textId="77777777" w:rsidR="00A23B3E" w:rsidRPr="009B1F69" w:rsidRDefault="00A23B3E">
            <w:pPr>
              <w:pStyle w:val="Text1"/>
              <w:ind w:left="0"/>
              <w:rPr>
                <w:color w:val="FF0000"/>
                <w:sz w:val="14"/>
                <w:szCs w:val="14"/>
                <w:highlight w:val="yellow"/>
              </w:rPr>
            </w:pPr>
          </w:p>
          <w:p w14:paraId="6A57556E" w14:textId="77777777" w:rsidR="00A23B3E" w:rsidRPr="009B1F69" w:rsidRDefault="00A23B3E">
            <w:pPr>
              <w:pStyle w:val="Text1"/>
              <w:ind w:left="0"/>
              <w:rPr>
                <w:color w:val="FF0000"/>
                <w:sz w:val="14"/>
                <w:szCs w:val="14"/>
                <w:highlight w:val="yellow"/>
              </w:rPr>
            </w:pPr>
          </w:p>
          <w:p w14:paraId="3375402B" w14:textId="77777777" w:rsidR="00A23B3E" w:rsidRPr="009B1F69" w:rsidRDefault="00A23B3E">
            <w:pPr>
              <w:pStyle w:val="Text1"/>
              <w:ind w:left="0"/>
              <w:rPr>
                <w:sz w:val="14"/>
                <w:szCs w:val="14"/>
              </w:rPr>
            </w:pPr>
          </w:p>
          <w:p w14:paraId="342B77FB" w14:textId="77777777" w:rsidR="00A23B3E" w:rsidRPr="009B1F69" w:rsidRDefault="00A23B3E">
            <w:pPr>
              <w:pStyle w:val="Text1"/>
              <w:ind w:left="0"/>
              <w:rPr>
                <w:sz w:val="14"/>
                <w:szCs w:val="14"/>
              </w:rPr>
            </w:pPr>
          </w:p>
          <w:p w14:paraId="02A6A12B" w14:textId="77777777" w:rsidR="001F35A9" w:rsidRPr="009B1F69" w:rsidRDefault="001F35A9">
            <w:pPr>
              <w:pStyle w:val="Text1"/>
              <w:ind w:left="0"/>
              <w:rPr>
                <w:sz w:val="14"/>
                <w:szCs w:val="14"/>
              </w:rPr>
            </w:pPr>
          </w:p>
          <w:p w14:paraId="4D819EF3"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00BBB031" w14:textId="77777777" w:rsidR="00A23B3E" w:rsidRPr="009B1F69" w:rsidRDefault="00A23B3E" w:rsidP="005309A4">
            <w:pPr>
              <w:pStyle w:val="Text1"/>
              <w:spacing w:before="0"/>
              <w:ind w:left="0"/>
            </w:pPr>
            <w:r w:rsidRPr="009B1F69">
              <w:rPr>
                <w:sz w:val="14"/>
                <w:szCs w:val="14"/>
              </w:rPr>
              <w:t>[………..…][…………][……….…][……….…]</w:t>
            </w:r>
          </w:p>
        </w:tc>
      </w:tr>
      <w:tr w:rsidR="00A23B3E" w:rsidRPr="009B1F69" w14:paraId="3E00616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E13DDE"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F0F6682"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6CDC628A" w14:textId="77777777"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5DBD35C0"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3EC3FD10" w14:textId="77777777" w:rsidR="00A23B3E" w:rsidRPr="009B1F69" w:rsidRDefault="00A23B3E">
            <w:pPr>
              <w:pStyle w:val="Text1"/>
              <w:spacing w:before="0" w:after="0"/>
              <w:ind w:left="0"/>
              <w:rPr>
                <w:color w:val="000000"/>
                <w:sz w:val="14"/>
                <w:szCs w:val="14"/>
              </w:rPr>
            </w:pPr>
          </w:p>
          <w:p w14:paraId="7FD02161"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6E9D8CE2" w14:textId="77777777" w:rsidR="00A23B3E" w:rsidRPr="009B1F69" w:rsidRDefault="00A23B3E">
            <w:pPr>
              <w:pStyle w:val="Text1"/>
              <w:spacing w:before="0" w:after="0"/>
              <w:ind w:left="720"/>
              <w:rPr>
                <w:i/>
                <w:color w:val="000000"/>
                <w:sz w:val="14"/>
                <w:szCs w:val="14"/>
              </w:rPr>
            </w:pPr>
          </w:p>
          <w:p w14:paraId="2D32A3AD"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0ABDFB25" w14:textId="77777777" w:rsidR="00A23B3E" w:rsidRPr="009B1F69" w:rsidRDefault="00A23B3E">
            <w:pPr>
              <w:pStyle w:val="Text1"/>
              <w:spacing w:before="0" w:after="0"/>
              <w:ind w:left="284" w:hanging="284"/>
              <w:rPr>
                <w:color w:val="000000"/>
                <w:sz w:val="14"/>
                <w:szCs w:val="14"/>
              </w:rPr>
            </w:pPr>
          </w:p>
          <w:p w14:paraId="35585F02" w14:textId="77777777" w:rsidR="001F35A9" w:rsidRPr="009B1F69" w:rsidRDefault="001F35A9">
            <w:pPr>
              <w:pStyle w:val="Text1"/>
              <w:spacing w:before="0" w:after="0"/>
              <w:ind w:left="284" w:hanging="284"/>
              <w:rPr>
                <w:color w:val="000000"/>
                <w:sz w:val="14"/>
                <w:szCs w:val="14"/>
              </w:rPr>
            </w:pPr>
          </w:p>
          <w:p w14:paraId="1A419BC8" w14:textId="77777777" w:rsidR="001F35A9" w:rsidRPr="009B1F69" w:rsidRDefault="001F35A9">
            <w:pPr>
              <w:pStyle w:val="Text1"/>
              <w:spacing w:before="0" w:after="0"/>
              <w:ind w:left="284" w:hanging="284"/>
              <w:rPr>
                <w:color w:val="000000"/>
                <w:sz w:val="14"/>
                <w:szCs w:val="14"/>
              </w:rPr>
            </w:pPr>
          </w:p>
          <w:p w14:paraId="62020924" w14:textId="77777777" w:rsidR="001F35A9" w:rsidRPr="009B1F69" w:rsidRDefault="001F35A9">
            <w:pPr>
              <w:pStyle w:val="Text1"/>
              <w:spacing w:before="0" w:after="0"/>
              <w:ind w:left="284" w:hanging="284"/>
              <w:rPr>
                <w:color w:val="000000"/>
                <w:sz w:val="14"/>
                <w:szCs w:val="14"/>
              </w:rPr>
            </w:pPr>
          </w:p>
          <w:p w14:paraId="0325A0D8" w14:textId="77777777" w:rsidR="001F35A9" w:rsidRPr="009B1F69" w:rsidRDefault="001F35A9">
            <w:pPr>
              <w:pStyle w:val="Text1"/>
              <w:spacing w:before="0" w:after="0"/>
              <w:ind w:left="284" w:hanging="284"/>
              <w:rPr>
                <w:color w:val="000000"/>
                <w:sz w:val="14"/>
                <w:szCs w:val="14"/>
              </w:rPr>
            </w:pPr>
          </w:p>
          <w:p w14:paraId="55982E1F" w14:textId="77777777" w:rsidR="00A23B3E" w:rsidRPr="009B1F69" w:rsidRDefault="00A23B3E">
            <w:pPr>
              <w:pStyle w:val="Text1"/>
              <w:spacing w:before="0" w:after="0"/>
              <w:ind w:left="284" w:hanging="284"/>
              <w:rPr>
                <w:color w:val="000000"/>
                <w:sz w:val="14"/>
                <w:szCs w:val="14"/>
              </w:rPr>
            </w:pPr>
          </w:p>
          <w:p w14:paraId="4A2E492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CBA6C75" w14:textId="77777777" w:rsidR="00A23B3E" w:rsidRPr="009B1F69" w:rsidRDefault="00A23B3E">
            <w:pPr>
              <w:pStyle w:val="Text1"/>
              <w:spacing w:before="0" w:after="0"/>
              <w:ind w:left="284" w:hanging="284"/>
              <w:rPr>
                <w:color w:val="000000"/>
                <w:sz w:val="14"/>
                <w:szCs w:val="14"/>
              </w:rPr>
            </w:pPr>
          </w:p>
          <w:p w14:paraId="46DFC348"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387E3" w14:textId="77777777" w:rsidR="00A23B3E" w:rsidRPr="009B1F69" w:rsidRDefault="00A23B3E">
            <w:pPr>
              <w:pStyle w:val="Text1"/>
              <w:ind w:left="0"/>
              <w:rPr>
                <w:color w:val="000000"/>
                <w:sz w:val="14"/>
                <w:szCs w:val="14"/>
              </w:rPr>
            </w:pPr>
          </w:p>
          <w:p w14:paraId="4C90C410" w14:textId="77777777" w:rsidR="00A23B3E" w:rsidRPr="009B1F69" w:rsidRDefault="00A23B3E">
            <w:pPr>
              <w:pStyle w:val="Text1"/>
              <w:ind w:left="0"/>
              <w:rPr>
                <w:color w:val="000000"/>
                <w:sz w:val="14"/>
                <w:szCs w:val="14"/>
              </w:rPr>
            </w:pPr>
            <w:r w:rsidRPr="009B1F69">
              <w:rPr>
                <w:color w:val="000000"/>
                <w:sz w:val="14"/>
                <w:szCs w:val="14"/>
              </w:rPr>
              <w:t>[ ] Sì [ ] No</w:t>
            </w:r>
          </w:p>
          <w:p w14:paraId="68BE8748" w14:textId="77777777" w:rsidR="00A23B3E" w:rsidRPr="009B1F69" w:rsidRDefault="00A23B3E">
            <w:pPr>
              <w:pStyle w:val="Text1"/>
              <w:ind w:left="0"/>
              <w:rPr>
                <w:color w:val="000000"/>
                <w:sz w:val="14"/>
                <w:szCs w:val="14"/>
              </w:rPr>
            </w:pPr>
          </w:p>
          <w:p w14:paraId="7058BD74" w14:textId="77777777" w:rsidR="00A23B3E" w:rsidRPr="009B1F69" w:rsidRDefault="00A23B3E">
            <w:pPr>
              <w:pStyle w:val="Text1"/>
              <w:ind w:left="0"/>
              <w:rPr>
                <w:color w:val="000000"/>
                <w:sz w:val="14"/>
                <w:szCs w:val="14"/>
              </w:rPr>
            </w:pPr>
          </w:p>
          <w:p w14:paraId="1769055A" w14:textId="77777777" w:rsidR="00A23B3E" w:rsidRPr="009B1F69" w:rsidRDefault="00A23B3E">
            <w:pPr>
              <w:pStyle w:val="Text1"/>
              <w:ind w:left="0"/>
              <w:rPr>
                <w:color w:val="000000"/>
                <w:sz w:val="14"/>
                <w:szCs w:val="14"/>
              </w:rPr>
            </w:pPr>
            <w:r w:rsidRPr="009B1F69">
              <w:rPr>
                <w:color w:val="000000"/>
                <w:sz w:val="14"/>
                <w:szCs w:val="14"/>
              </w:rPr>
              <w:t>[ ] Sì [ ] No</w:t>
            </w:r>
          </w:p>
          <w:p w14:paraId="32FF0B10" w14:textId="77777777" w:rsidR="00A23B3E" w:rsidRPr="009B1F69" w:rsidRDefault="00A23B3E">
            <w:pPr>
              <w:pStyle w:val="Text1"/>
              <w:ind w:left="0"/>
              <w:rPr>
                <w:color w:val="000000"/>
                <w:sz w:val="14"/>
                <w:szCs w:val="14"/>
              </w:rPr>
            </w:pPr>
          </w:p>
          <w:p w14:paraId="7D583595"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3C0C8DFD" w14:textId="77777777" w:rsidR="00A23B3E" w:rsidRPr="009B1F69" w:rsidRDefault="00A23B3E" w:rsidP="00F351F0">
            <w:pPr>
              <w:pStyle w:val="Text1"/>
              <w:spacing w:before="0" w:after="0"/>
              <w:ind w:left="0"/>
              <w:rPr>
                <w:color w:val="000000"/>
                <w:sz w:val="14"/>
                <w:szCs w:val="14"/>
              </w:rPr>
            </w:pPr>
          </w:p>
          <w:p w14:paraId="48AFFC4D"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26EE43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13354448" w14:textId="77777777" w:rsidR="00AA5F93" w:rsidRPr="009B1F69" w:rsidRDefault="00AA5F93" w:rsidP="00AA5F93">
            <w:pPr>
              <w:pStyle w:val="Text1"/>
              <w:tabs>
                <w:tab w:val="left" w:pos="318"/>
              </w:tabs>
              <w:spacing w:before="0" w:after="0"/>
              <w:ind w:left="0"/>
              <w:rPr>
                <w:color w:val="000000"/>
                <w:sz w:val="14"/>
                <w:szCs w:val="14"/>
              </w:rPr>
            </w:pPr>
          </w:p>
          <w:p w14:paraId="7D894A21"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16EDDB3D"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6B47858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FA515F1"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68F422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9A697"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D8CB19" w14:textId="77777777" w:rsidR="00A23B3E" w:rsidRPr="009B1F69" w:rsidRDefault="00A23B3E">
            <w:pPr>
              <w:pStyle w:val="Text1"/>
              <w:ind w:left="0"/>
            </w:pPr>
            <w:r w:rsidRPr="009B1F69">
              <w:rPr>
                <w:b/>
                <w:sz w:val="15"/>
                <w:szCs w:val="15"/>
              </w:rPr>
              <w:t>Risposta:</w:t>
            </w:r>
          </w:p>
        </w:tc>
      </w:tr>
      <w:tr w:rsidR="00A23B3E" w:rsidRPr="009B1F69" w14:paraId="126AB1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0C721"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743D90" w14:textId="77777777" w:rsidR="00A23B3E" w:rsidRPr="009B1F69" w:rsidRDefault="00A23B3E">
            <w:pPr>
              <w:pStyle w:val="Text1"/>
              <w:ind w:left="0"/>
            </w:pPr>
            <w:r w:rsidRPr="009B1F69">
              <w:rPr>
                <w:sz w:val="15"/>
                <w:szCs w:val="15"/>
              </w:rPr>
              <w:t>[ ] Sì [ ] No</w:t>
            </w:r>
          </w:p>
        </w:tc>
      </w:tr>
      <w:tr w:rsidR="00A23B3E" w:rsidRPr="009B1F69" w14:paraId="6024267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34D6E0"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45F6A5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E3996F"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782361A" w14:textId="77777777"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specifici,ecc.</w:t>
            </w:r>
            <w:r w:rsidRPr="009B1F69">
              <w:rPr>
                <w:color w:val="000000"/>
                <w:sz w:val="14"/>
                <w:szCs w:val="14"/>
              </w:rPr>
              <w:t>):</w:t>
            </w:r>
          </w:p>
          <w:p w14:paraId="09626A2D" w14:textId="77777777" w:rsidR="00A23B3E" w:rsidRPr="009B1F69" w:rsidRDefault="00A23B3E">
            <w:pPr>
              <w:pStyle w:val="Text1"/>
              <w:spacing w:before="0" w:after="0"/>
              <w:ind w:left="284"/>
              <w:rPr>
                <w:color w:val="000000"/>
                <w:sz w:val="14"/>
                <w:szCs w:val="14"/>
              </w:rPr>
            </w:pPr>
          </w:p>
          <w:p w14:paraId="1F8FF4F3"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70B4D562"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646AF8E6" w14:textId="77777777" w:rsidR="00A23B3E" w:rsidRPr="009B1F69" w:rsidRDefault="00A23B3E">
            <w:pPr>
              <w:pStyle w:val="Text1"/>
              <w:spacing w:before="0" w:after="0"/>
              <w:ind w:left="0"/>
              <w:rPr>
                <w:b/>
                <w:color w:val="000000"/>
                <w:sz w:val="14"/>
                <w:szCs w:val="14"/>
              </w:rPr>
            </w:pPr>
          </w:p>
          <w:p w14:paraId="76DB89C2"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0E17E" w14:textId="77777777" w:rsidR="00A23B3E" w:rsidRPr="009B1F69" w:rsidRDefault="00A23B3E">
            <w:pPr>
              <w:pStyle w:val="Text1"/>
              <w:spacing w:before="0" w:after="0"/>
              <w:ind w:left="0"/>
              <w:rPr>
                <w:color w:val="000000"/>
                <w:sz w:val="15"/>
                <w:szCs w:val="15"/>
              </w:rPr>
            </w:pPr>
          </w:p>
          <w:p w14:paraId="57178F17" w14:textId="77777777" w:rsidR="00A23B3E" w:rsidRPr="009B1F69" w:rsidRDefault="00A23B3E">
            <w:pPr>
              <w:pStyle w:val="Text1"/>
              <w:spacing w:before="0" w:after="0"/>
              <w:ind w:left="0"/>
              <w:rPr>
                <w:color w:val="000000"/>
                <w:sz w:val="15"/>
                <w:szCs w:val="15"/>
              </w:rPr>
            </w:pPr>
          </w:p>
          <w:p w14:paraId="3DD949E9" w14:textId="77777777" w:rsidR="00A23B3E" w:rsidRPr="009B1F69" w:rsidRDefault="00A23B3E">
            <w:pPr>
              <w:pStyle w:val="Text1"/>
              <w:spacing w:before="0" w:after="0"/>
              <w:ind w:left="0"/>
              <w:rPr>
                <w:color w:val="000000"/>
                <w:sz w:val="15"/>
                <w:szCs w:val="15"/>
              </w:rPr>
            </w:pPr>
          </w:p>
          <w:p w14:paraId="53F54057" w14:textId="77777777" w:rsidR="001F35A9" w:rsidRPr="009B1F69" w:rsidRDefault="001F35A9">
            <w:pPr>
              <w:pStyle w:val="Text1"/>
              <w:spacing w:before="0" w:after="0"/>
              <w:ind w:left="0"/>
              <w:rPr>
                <w:color w:val="000000"/>
                <w:sz w:val="15"/>
                <w:szCs w:val="15"/>
              </w:rPr>
            </w:pPr>
          </w:p>
          <w:p w14:paraId="02B23B80" w14:textId="77777777" w:rsidR="001F35A9" w:rsidRPr="009B1F69" w:rsidRDefault="001F35A9">
            <w:pPr>
              <w:pStyle w:val="Text1"/>
              <w:spacing w:before="0" w:after="0"/>
              <w:ind w:left="0"/>
              <w:rPr>
                <w:color w:val="000000"/>
                <w:sz w:val="15"/>
                <w:szCs w:val="15"/>
              </w:rPr>
            </w:pPr>
          </w:p>
          <w:p w14:paraId="0AA15493"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6A365249" w14:textId="77777777" w:rsidR="00A23B3E" w:rsidRPr="009B1F69" w:rsidRDefault="00A23B3E">
            <w:pPr>
              <w:pStyle w:val="Text1"/>
              <w:spacing w:before="0" w:after="0"/>
              <w:ind w:left="0"/>
              <w:rPr>
                <w:color w:val="000000"/>
                <w:sz w:val="15"/>
                <w:szCs w:val="15"/>
              </w:rPr>
            </w:pPr>
          </w:p>
          <w:p w14:paraId="40FFA4E9"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2A664681"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30AB7DC2" w14:textId="77777777" w:rsidR="00A23B3E" w:rsidRPr="009B1F69" w:rsidRDefault="00A23B3E">
            <w:pPr>
              <w:pStyle w:val="Text1"/>
              <w:spacing w:before="0" w:after="0"/>
              <w:ind w:left="0"/>
              <w:rPr>
                <w:color w:val="000000"/>
                <w:sz w:val="15"/>
                <w:szCs w:val="15"/>
              </w:rPr>
            </w:pPr>
          </w:p>
          <w:p w14:paraId="3E044C79"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5CAE47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328760"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803642" w14:textId="77777777" w:rsidR="00A23B3E" w:rsidRPr="009B1F69" w:rsidRDefault="00A23B3E">
            <w:pPr>
              <w:pStyle w:val="Text1"/>
              <w:ind w:left="0"/>
            </w:pPr>
            <w:r w:rsidRPr="009B1F69">
              <w:rPr>
                <w:b/>
                <w:sz w:val="15"/>
                <w:szCs w:val="15"/>
              </w:rPr>
              <w:t>Risposta:</w:t>
            </w:r>
          </w:p>
        </w:tc>
      </w:tr>
      <w:tr w:rsidR="00A23B3E" w:rsidRPr="009B1F69" w14:paraId="4EE577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F19609" w14:textId="77777777" w:rsidR="00A23B3E" w:rsidRPr="009B1F69" w:rsidRDefault="00A23B3E">
            <w:pPr>
              <w:pStyle w:val="Text1"/>
              <w:spacing w:after="0"/>
              <w:ind w:left="0"/>
            </w:pPr>
            <w:r w:rsidRPr="009B1F69">
              <w:rPr>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159AEE" w14:textId="77777777" w:rsidR="00A23B3E" w:rsidRPr="009B1F69" w:rsidRDefault="00A23B3E">
            <w:pPr>
              <w:pStyle w:val="Text1"/>
              <w:ind w:left="0"/>
            </w:pPr>
            <w:r w:rsidRPr="009B1F69">
              <w:rPr>
                <w:sz w:val="15"/>
                <w:szCs w:val="15"/>
              </w:rPr>
              <w:t>[   ]</w:t>
            </w:r>
          </w:p>
        </w:tc>
      </w:tr>
    </w:tbl>
    <w:p w14:paraId="5417D839" w14:textId="77777777" w:rsidR="00A23B3E" w:rsidRPr="009B1F69" w:rsidRDefault="00A23B3E">
      <w:pPr>
        <w:pStyle w:val="SectionTitle"/>
        <w:spacing w:before="0" w:after="0"/>
        <w:jc w:val="both"/>
        <w:rPr>
          <w:b w:val="0"/>
          <w:caps/>
          <w:sz w:val="10"/>
          <w:szCs w:val="10"/>
        </w:rPr>
      </w:pPr>
    </w:p>
    <w:p w14:paraId="31CED521" w14:textId="77777777" w:rsidR="00A23B3E" w:rsidRPr="009B1F69" w:rsidRDefault="00A23B3E">
      <w:pPr>
        <w:pStyle w:val="SectionTitle"/>
        <w:spacing w:before="0" w:after="0"/>
        <w:jc w:val="both"/>
        <w:rPr>
          <w:b w:val="0"/>
          <w:caps/>
          <w:sz w:val="12"/>
          <w:szCs w:val="12"/>
        </w:rPr>
      </w:pPr>
    </w:p>
    <w:p w14:paraId="66D32555"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4D4C1F9F"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7711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5E642" w14:textId="77777777" w:rsidR="00A23B3E" w:rsidRPr="009B1F69" w:rsidRDefault="00A23B3E">
            <w:r w:rsidRPr="009B1F69">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6776" w14:textId="77777777" w:rsidR="00A23B3E" w:rsidRPr="009B1F69" w:rsidRDefault="00A23B3E">
            <w:r w:rsidRPr="009B1F69">
              <w:rPr>
                <w:b/>
                <w:sz w:val="15"/>
                <w:szCs w:val="15"/>
              </w:rPr>
              <w:t>Risposta:</w:t>
            </w:r>
          </w:p>
        </w:tc>
      </w:tr>
      <w:tr w:rsidR="00A23B3E" w:rsidRPr="009B1F69" w14:paraId="6E3F24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E02B4"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A795F"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D4EB1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36240"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CEFF8" w14:textId="77777777" w:rsidR="00A23B3E" w:rsidRPr="009B1F69" w:rsidRDefault="00A23B3E">
            <w:r w:rsidRPr="009B1F69">
              <w:rPr>
                <w:sz w:val="14"/>
                <w:szCs w:val="14"/>
              </w:rPr>
              <w:t>[………….…]</w:t>
            </w:r>
          </w:p>
        </w:tc>
      </w:tr>
      <w:tr w:rsidR="00A23B3E" w:rsidRPr="009B1F69" w14:paraId="2B1011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98084"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401A6" w14:textId="77777777" w:rsidR="00A23B3E" w:rsidRPr="009B1F69" w:rsidRDefault="00A23B3E">
            <w:pPr>
              <w:spacing w:after="0"/>
            </w:pPr>
            <w:r w:rsidRPr="009B1F69">
              <w:rPr>
                <w:sz w:val="14"/>
                <w:szCs w:val="14"/>
              </w:rPr>
              <w:t>[………….…]</w:t>
            </w:r>
          </w:p>
        </w:tc>
      </w:tr>
      <w:tr w:rsidR="00A23B3E" w:rsidRPr="009B1F69" w14:paraId="2833A9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812B"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71594" w14:textId="77777777" w:rsidR="00A23B3E" w:rsidRPr="009B1F69" w:rsidRDefault="00A23B3E">
            <w:r w:rsidRPr="009B1F69">
              <w:rPr>
                <w:sz w:val="14"/>
                <w:szCs w:val="14"/>
              </w:rPr>
              <w:t>[………….…]</w:t>
            </w:r>
          </w:p>
        </w:tc>
      </w:tr>
      <w:tr w:rsidR="00A23B3E" w:rsidRPr="009B1F69" w14:paraId="4DBFD0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C3313"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042CE" w14:textId="77777777" w:rsidR="00A23B3E" w:rsidRPr="009B1F69" w:rsidRDefault="00A23B3E">
            <w:r w:rsidRPr="009B1F69">
              <w:rPr>
                <w:sz w:val="14"/>
                <w:szCs w:val="14"/>
              </w:rPr>
              <w:t>[…………….]</w:t>
            </w:r>
          </w:p>
        </w:tc>
      </w:tr>
      <w:tr w:rsidR="00A23B3E" w:rsidRPr="009B1F69" w14:paraId="0BF4B0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D35D3"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6B4D8" w14:textId="77777777" w:rsidR="00A23B3E" w:rsidRPr="009B1F69" w:rsidRDefault="00A23B3E">
            <w:r w:rsidRPr="009B1F69">
              <w:rPr>
                <w:sz w:val="14"/>
                <w:szCs w:val="14"/>
              </w:rPr>
              <w:t>[………….…]</w:t>
            </w:r>
          </w:p>
        </w:tc>
      </w:tr>
    </w:tbl>
    <w:p w14:paraId="45229195"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5E4E02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7DE7D"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F47B0" w14:textId="77777777" w:rsidR="00A23B3E" w:rsidRPr="009B1F69" w:rsidRDefault="00A23B3E">
            <w:pPr>
              <w:rPr>
                <w:color w:val="000000"/>
              </w:rPr>
            </w:pPr>
            <w:r w:rsidRPr="009B1F69">
              <w:rPr>
                <w:b/>
                <w:color w:val="000000"/>
                <w:sz w:val="15"/>
                <w:szCs w:val="15"/>
              </w:rPr>
              <w:t>Risposta:</w:t>
            </w:r>
          </w:p>
        </w:tc>
      </w:tr>
      <w:tr w:rsidR="00A23B3E" w:rsidRPr="009B1F69" w14:paraId="064EA7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0FBF9"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138F6583"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7F361559"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8DDF177"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53F11" w14:textId="77777777" w:rsidR="00A23B3E" w:rsidRPr="009B1F69" w:rsidRDefault="00A23B3E">
            <w:pPr>
              <w:rPr>
                <w:color w:val="000000"/>
                <w:sz w:val="15"/>
                <w:szCs w:val="15"/>
              </w:rPr>
            </w:pPr>
            <w:r w:rsidRPr="009B1F69">
              <w:rPr>
                <w:color w:val="000000"/>
                <w:sz w:val="15"/>
                <w:szCs w:val="15"/>
              </w:rPr>
              <w:t>[ ]Sì [ ]No</w:t>
            </w:r>
          </w:p>
          <w:p w14:paraId="73D14B09" w14:textId="77777777" w:rsidR="00A23B3E" w:rsidRPr="009B1F69" w:rsidRDefault="00A23B3E">
            <w:pPr>
              <w:rPr>
                <w:color w:val="000000"/>
                <w:sz w:val="15"/>
                <w:szCs w:val="15"/>
              </w:rPr>
            </w:pPr>
          </w:p>
          <w:p w14:paraId="3F388CA2" w14:textId="77777777" w:rsidR="00CA04F3" w:rsidRPr="009B1F69" w:rsidRDefault="00CA04F3">
            <w:pPr>
              <w:rPr>
                <w:color w:val="000000"/>
                <w:sz w:val="15"/>
                <w:szCs w:val="15"/>
              </w:rPr>
            </w:pPr>
          </w:p>
          <w:p w14:paraId="77780022" w14:textId="77777777" w:rsidR="00A23B3E" w:rsidRPr="009B1F69" w:rsidRDefault="00A23B3E" w:rsidP="00CA04F3">
            <w:pPr>
              <w:spacing w:after="240"/>
              <w:rPr>
                <w:color w:val="000000"/>
                <w:sz w:val="14"/>
                <w:szCs w:val="14"/>
              </w:rPr>
            </w:pPr>
            <w:r w:rsidRPr="009B1F69">
              <w:rPr>
                <w:color w:val="000000"/>
                <w:sz w:val="14"/>
                <w:szCs w:val="14"/>
              </w:rPr>
              <w:t>[………….…]</w:t>
            </w:r>
          </w:p>
          <w:p w14:paraId="51AA1E06" w14:textId="77777777" w:rsidR="00A23B3E" w:rsidRPr="009B1F69" w:rsidRDefault="00A23B3E" w:rsidP="00CA04F3">
            <w:pPr>
              <w:spacing w:after="240"/>
              <w:rPr>
                <w:color w:val="000000"/>
              </w:rPr>
            </w:pPr>
            <w:r w:rsidRPr="009B1F69">
              <w:rPr>
                <w:color w:val="000000"/>
                <w:sz w:val="14"/>
                <w:szCs w:val="14"/>
              </w:rPr>
              <w:t>[………….…]</w:t>
            </w:r>
          </w:p>
        </w:tc>
      </w:tr>
    </w:tbl>
    <w:p w14:paraId="1288DC63"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277B852D"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8B0E690" w14:textId="77777777" w:rsidR="00D93877" w:rsidRPr="009B1F69" w:rsidRDefault="00D93877" w:rsidP="00F351F0">
      <w:pPr>
        <w:pStyle w:val="ChapterTitle"/>
        <w:spacing w:before="0" w:after="0"/>
        <w:jc w:val="left"/>
        <w:rPr>
          <w:b w:val="0"/>
          <w:caps/>
          <w:sz w:val="14"/>
          <w:szCs w:val="14"/>
        </w:rPr>
      </w:pPr>
    </w:p>
    <w:p w14:paraId="458A0CA3" w14:textId="77777777"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 xml:space="preserve"> affidamento (</w:t>
      </w:r>
      <w:r w:rsidRPr="009B1F69">
        <w:rPr>
          <w:b w:val="0"/>
          <w:smallCaps/>
          <w:color w:val="000000"/>
          <w:sz w:val="14"/>
          <w:szCs w:val="14"/>
        </w:rPr>
        <w:t>Articolo 105 del Codice - Subappalto)</w:t>
      </w:r>
    </w:p>
    <w:p w14:paraId="5C139963"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5D07F0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05270"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78CF8" w14:textId="77777777" w:rsidR="00A23B3E" w:rsidRPr="009B1F69" w:rsidRDefault="00A23B3E">
            <w:r w:rsidRPr="009B1F69">
              <w:rPr>
                <w:b/>
                <w:sz w:val="15"/>
                <w:szCs w:val="15"/>
              </w:rPr>
              <w:t>Risposta:</w:t>
            </w:r>
          </w:p>
        </w:tc>
      </w:tr>
      <w:tr w:rsidR="000953DC" w:rsidRPr="009B1F69" w14:paraId="39346ED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889B"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6D4759E7" w14:textId="77777777" w:rsidR="00A23B3E" w:rsidRPr="009B1F69" w:rsidRDefault="00A23B3E">
            <w:pPr>
              <w:rPr>
                <w:color w:val="000000"/>
                <w:sz w:val="15"/>
                <w:szCs w:val="15"/>
              </w:rPr>
            </w:pPr>
            <w:r w:rsidRPr="009B1F69">
              <w:rPr>
                <w:b/>
                <w:color w:val="000000"/>
                <w:sz w:val="15"/>
                <w:szCs w:val="15"/>
              </w:rPr>
              <w:t>In caso affermativo:</w:t>
            </w:r>
          </w:p>
          <w:p w14:paraId="6550EA94"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C440CC0"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AA0B8D"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5B89E5FB" w14:textId="77777777" w:rsidR="00A23B3E" w:rsidRPr="009B1F69" w:rsidRDefault="00A23B3E">
            <w:pPr>
              <w:rPr>
                <w:b/>
                <w:color w:val="000000"/>
                <w:sz w:val="15"/>
                <w:szCs w:val="15"/>
              </w:rPr>
            </w:pPr>
          </w:p>
          <w:p w14:paraId="5448AC25" w14:textId="77777777" w:rsidR="00A23B3E" w:rsidRPr="009B1F69" w:rsidRDefault="00A23B3E">
            <w:pPr>
              <w:rPr>
                <w:color w:val="000000"/>
                <w:sz w:val="15"/>
                <w:szCs w:val="15"/>
              </w:rPr>
            </w:pPr>
            <w:r w:rsidRPr="009B1F69">
              <w:rPr>
                <w:color w:val="000000"/>
                <w:sz w:val="15"/>
                <w:szCs w:val="15"/>
              </w:rPr>
              <w:t xml:space="preserve"> [……………….]    [……………….]</w:t>
            </w:r>
          </w:p>
          <w:p w14:paraId="0300D8BE" w14:textId="77777777" w:rsidR="00BB116C" w:rsidRPr="009B1F69" w:rsidRDefault="00BB116C">
            <w:pPr>
              <w:rPr>
                <w:color w:val="000000"/>
                <w:sz w:val="15"/>
                <w:szCs w:val="15"/>
              </w:rPr>
            </w:pPr>
          </w:p>
          <w:p w14:paraId="5287A792" w14:textId="77777777" w:rsidR="00A23B3E" w:rsidRPr="009B1F69" w:rsidRDefault="00A23B3E">
            <w:pPr>
              <w:rPr>
                <w:color w:val="000000"/>
              </w:rPr>
            </w:pPr>
            <w:r w:rsidRPr="009B1F69">
              <w:rPr>
                <w:color w:val="000000"/>
                <w:sz w:val="15"/>
                <w:szCs w:val="15"/>
              </w:rPr>
              <w:t>[……………….]</w:t>
            </w:r>
          </w:p>
        </w:tc>
      </w:tr>
    </w:tbl>
    <w:p w14:paraId="2B8E41E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0B82C2B7" w14:textId="77777777" w:rsidR="00A23B3E" w:rsidRPr="009B1F69" w:rsidRDefault="00A23B3E">
      <w:pPr>
        <w:spacing w:before="0"/>
        <w:rPr>
          <w:b/>
          <w:sz w:val="15"/>
          <w:szCs w:val="15"/>
        </w:rPr>
      </w:pPr>
    </w:p>
    <w:p w14:paraId="327495C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3DA224EB"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106F255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2F91A0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7968760D"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3785C610"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220C18A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451B558D"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0" w:name="_DV_C1915"/>
      <w:bookmarkEnd w:id="0"/>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44ADDE9C"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5D41DF16"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431835B8"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606152A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D1AECF"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2C024F" w14:textId="77777777" w:rsidR="00A23B3E" w:rsidRPr="009B1F69" w:rsidRDefault="00A23B3E">
            <w:pPr>
              <w:spacing w:after="0"/>
              <w:rPr>
                <w:color w:val="000000"/>
              </w:rPr>
            </w:pPr>
            <w:r w:rsidRPr="009B1F69">
              <w:rPr>
                <w:b/>
                <w:color w:val="000000"/>
                <w:sz w:val="14"/>
                <w:szCs w:val="14"/>
              </w:rPr>
              <w:t>Risposta:</w:t>
            </w:r>
          </w:p>
        </w:tc>
      </w:tr>
      <w:tr w:rsidR="00A23B3E" w:rsidRPr="009B1F69" w14:paraId="216ADBB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AC0B10"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3331221B" w14:textId="77777777" w:rsidR="00F575CF" w:rsidRPr="009B1F69" w:rsidRDefault="00F575CF" w:rsidP="00F575CF">
            <w:pPr>
              <w:rPr>
                <w:rStyle w:val="small"/>
                <w:color w:val="000000"/>
              </w:rPr>
            </w:pPr>
          </w:p>
          <w:p w14:paraId="7EF62F9C"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8D70A7" w14:textId="77777777" w:rsidR="00A23B3E" w:rsidRPr="009B1F69" w:rsidRDefault="00A23B3E">
            <w:pPr>
              <w:spacing w:after="0"/>
              <w:rPr>
                <w:color w:val="000000"/>
                <w:sz w:val="14"/>
                <w:szCs w:val="14"/>
              </w:rPr>
            </w:pPr>
            <w:r w:rsidRPr="009B1F69">
              <w:rPr>
                <w:color w:val="000000"/>
                <w:sz w:val="14"/>
                <w:szCs w:val="14"/>
              </w:rPr>
              <w:t>[ ] Sì [ ] No</w:t>
            </w:r>
          </w:p>
          <w:p w14:paraId="5E278F9B" w14:textId="77777777" w:rsidR="00A23B3E" w:rsidRPr="009B1F69" w:rsidRDefault="00A23B3E">
            <w:pPr>
              <w:spacing w:after="0"/>
              <w:rPr>
                <w:color w:val="000000"/>
                <w:sz w:val="14"/>
                <w:szCs w:val="14"/>
              </w:rPr>
            </w:pPr>
          </w:p>
          <w:p w14:paraId="2EBD1E7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28460642"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47D50AE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7B7E68"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6BAD127A" w14:textId="77777777" w:rsidR="00A23B3E" w:rsidRPr="009B1F69" w:rsidRDefault="00A23B3E" w:rsidP="00FB3543">
            <w:pPr>
              <w:pStyle w:val="ListParagraph"/>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69AAC316" w14:textId="77777777" w:rsidR="00A23B3E" w:rsidRPr="009B1F69" w:rsidRDefault="00A23B3E">
            <w:pPr>
              <w:pStyle w:val="ListParagraph"/>
              <w:spacing w:after="0"/>
              <w:rPr>
                <w:color w:val="000000"/>
                <w:sz w:val="14"/>
                <w:szCs w:val="14"/>
              </w:rPr>
            </w:pPr>
          </w:p>
          <w:p w14:paraId="570B0B11"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5DB4707A"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4BE856" w14:textId="77777777" w:rsidR="00A23B3E" w:rsidRPr="009B1F69" w:rsidRDefault="00A23B3E">
            <w:pPr>
              <w:spacing w:after="0"/>
              <w:rPr>
                <w:color w:val="000000"/>
                <w:sz w:val="14"/>
                <w:szCs w:val="14"/>
              </w:rPr>
            </w:pPr>
          </w:p>
          <w:p w14:paraId="711D1A49" w14:textId="77777777" w:rsidR="00A23B3E" w:rsidRPr="009B1F69" w:rsidRDefault="00A23B3E">
            <w:pPr>
              <w:spacing w:after="0"/>
              <w:rPr>
                <w:color w:val="000000"/>
                <w:sz w:val="14"/>
                <w:szCs w:val="14"/>
              </w:rPr>
            </w:pPr>
          </w:p>
          <w:p w14:paraId="048643DB" w14:textId="77777777" w:rsidR="00FB3543" w:rsidRPr="009B1F69" w:rsidRDefault="00FB3543">
            <w:pPr>
              <w:spacing w:after="0"/>
              <w:rPr>
                <w:color w:val="000000"/>
                <w:sz w:val="14"/>
                <w:szCs w:val="14"/>
              </w:rPr>
            </w:pPr>
          </w:p>
          <w:p w14:paraId="2DE5DA3D"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5F21A0B"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3DE0791"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8B9CAF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106030"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46FF95" w14:textId="77777777" w:rsidR="00A23B3E" w:rsidRPr="009B1F69" w:rsidRDefault="00A23B3E">
            <w:pPr>
              <w:spacing w:after="0"/>
              <w:rPr>
                <w:sz w:val="14"/>
                <w:szCs w:val="14"/>
              </w:rPr>
            </w:pPr>
          </w:p>
          <w:p w14:paraId="5CC7D16B" w14:textId="77777777" w:rsidR="00A23B3E" w:rsidRPr="009B1F69" w:rsidRDefault="00A46950">
            <w:pPr>
              <w:spacing w:after="0"/>
              <w:rPr>
                <w:sz w:val="14"/>
                <w:szCs w:val="14"/>
              </w:rPr>
            </w:pPr>
            <w:r w:rsidRPr="009B1F69">
              <w:rPr>
                <w:sz w:val="14"/>
                <w:szCs w:val="14"/>
              </w:rPr>
              <w:t>[ ] Sì [ ] No</w:t>
            </w:r>
          </w:p>
        </w:tc>
      </w:tr>
      <w:tr w:rsidR="00A23B3E" w:rsidRPr="009B1F69" w14:paraId="6ACB529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AD32F1" w14:textId="77777777" w:rsidR="00A23B3E" w:rsidRPr="009B1F69" w:rsidRDefault="00A23B3E">
            <w:pPr>
              <w:spacing w:after="0"/>
              <w:rPr>
                <w:color w:val="000000"/>
                <w:sz w:val="14"/>
                <w:szCs w:val="14"/>
              </w:rPr>
            </w:pPr>
            <w:r w:rsidRPr="009B1F69">
              <w:rPr>
                <w:b/>
                <w:color w:val="000000"/>
                <w:sz w:val="14"/>
                <w:szCs w:val="14"/>
              </w:rPr>
              <w:lastRenderedPageBreak/>
              <w:t>In caso affermativo</w:t>
            </w:r>
            <w:r w:rsidRPr="009B1F69">
              <w:rPr>
                <w:color w:val="000000"/>
                <w:sz w:val="14"/>
                <w:szCs w:val="14"/>
              </w:rPr>
              <w:t>, indicare:</w:t>
            </w:r>
          </w:p>
          <w:p w14:paraId="3187F1BD"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47519D40"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2)</w:t>
            </w:r>
            <w:r w:rsidRPr="009B1F69">
              <w:rPr>
                <w:color w:val="000000"/>
                <w:sz w:val="14"/>
                <w:szCs w:val="14"/>
              </w:rPr>
              <w:tab/>
              <w:t>Se la sentenza definitiva di condanna prevede una pena detentiva non superiore a 18 mesi?</w:t>
            </w:r>
          </w:p>
          <w:p w14:paraId="210A85EE"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BC0C198"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1CCFBEA9"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68D21616" w14:textId="77777777" w:rsidR="00270DA2" w:rsidRPr="009B1F69" w:rsidRDefault="00270DA2" w:rsidP="005309A4">
            <w:pPr>
              <w:tabs>
                <w:tab w:val="left" w:pos="304"/>
              </w:tabs>
              <w:spacing w:after="0"/>
              <w:jc w:val="both"/>
              <w:rPr>
                <w:color w:val="000000"/>
                <w:sz w:val="14"/>
                <w:szCs w:val="14"/>
              </w:rPr>
            </w:pPr>
          </w:p>
          <w:p w14:paraId="5EA628C6"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 ?</w:t>
            </w:r>
          </w:p>
          <w:p w14:paraId="27772B84" w14:textId="77777777" w:rsidR="00270DA2" w:rsidRPr="009B1F69" w:rsidRDefault="00270DA2" w:rsidP="005309A4">
            <w:pPr>
              <w:tabs>
                <w:tab w:val="left" w:pos="304"/>
              </w:tabs>
              <w:spacing w:after="0"/>
              <w:jc w:val="both"/>
              <w:rPr>
                <w:color w:val="000000"/>
                <w:sz w:val="14"/>
                <w:szCs w:val="14"/>
              </w:rPr>
            </w:pPr>
          </w:p>
          <w:p w14:paraId="21CD3CE6" w14:textId="77777777" w:rsidR="00270DA2" w:rsidRPr="009B1F69" w:rsidRDefault="00270DA2" w:rsidP="005309A4">
            <w:pPr>
              <w:tabs>
                <w:tab w:val="left" w:pos="304"/>
              </w:tabs>
              <w:spacing w:after="0"/>
              <w:jc w:val="both"/>
              <w:rPr>
                <w:color w:val="000000"/>
                <w:sz w:val="14"/>
                <w:szCs w:val="14"/>
              </w:rPr>
            </w:pPr>
          </w:p>
          <w:p w14:paraId="59A60424" w14:textId="77777777"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F9C8F2" w14:textId="77777777" w:rsidR="00A23B3E" w:rsidRPr="009B1F69" w:rsidRDefault="00A23B3E">
            <w:pPr>
              <w:spacing w:after="0"/>
              <w:rPr>
                <w:color w:val="000000"/>
                <w:sz w:val="14"/>
                <w:szCs w:val="14"/>
              </w:rPr>
            </w:pPr>
          </w:p>
          <w:p w14:paraId="199ECD06"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7C2C223D" w14:textId="77777777" w:rsidR="00A46950" w:rsidRPr="009B1F69" w:rsidRDefault="00A46950" w:rsidP="00CD3E4F">
            <w:pPr>
              <w:spacing w:before="0" w:after="0"/>
              <w:rPr>
                <w:color w:val="000000"/>
                <w:sz w:val="14"/>
                <w:szCs w:val="14"/>
              </w:rPr>
            </w:pPr>
          </w:p>
          <w:p w14:paraId="442A6DCE" w14:textId="77777777" w:rsidR="00A23B3E" w:rsidRPr="009B1F69" w:rsidRDefault="00A23B3E">
            <w:pPr>
              <w:spacing w:after="0"/>
              <w:rPr>
                <w:color w:val="000000"/>
                <w:sz w:val="14"/>
                <w:szCs w:val="14"/>
              </w:rPr>
            </w:pPr>
            <w:r w:rsidRPr="009B1F69">
              <w:rPr>
                <w:color w:val="000000"/>
                <w:sz w:val="14"/>
                <w:szCs w:val="14"/>
              </w:rPr>
              <w:t>[ ] Sì [ ] No</w:t>
            </w:r>
          </w:p>
          <w:p w14:paraId="2AC34431" w14:textId="77777777" w:rsidR="00A23B3E" w:rsidRPr="009B1F69" w:rsidRDefault="00A23B3E">
            <w:pPr>
              <w:spacing w:after="0"/>
              <w:rPr>
                <w:color w:val="000000"/>
                <w:sz w:val="14"/>
                <w:szCs w:val="14"/>
              </w:rPr>
            </w:pPr>
          </w:p>
          <w:p w14:paraId="201BC2CD" w14:textId="77777777" w:rsidR="00CD3E4F" w:rsidRPr="009B1F69" w:rsidRDefault="00CD3E4F">
            <w:pPr>
              <w:spacing w:after="0"/>
              <w:rPr>
                <w:color w:val="000000"/>
                <w:sz w:val="4"/>
                <w:szCs w:val="4"/>
              </w:rPr>
            </w:pPr>
          </w:p>
          <w:p w14:paraId="640CF262" w14:textId="77777777" w:rsidR="00CD3E4F" w:rsidRPr="009B1F69" w:rsidRDefault="00CD3E4F">
            <w:pPr>
              <w:spacing w:after="0"/>
              <w:rPr>
                <w:color w:val="000000"/>
                <w:sz w:val="4"/>
                <w:szCs w:val="4"/>
              </w:rPr>
            </w:pPr>
          </w:p>
          <w:p w14:paraId="5FBB977B" w14:textId="77777777" w:rsidR="00A23B3E" w:rsidRPr="009B1F69" w:rsidRDefault="00A23B3E">
            <w:pPr>
              <w:spacing w:after="0"/>
              <w:rPr>
                <w:color w:val="000000"/>
                <w:sz w:val="14"/>
                <w:szCs w:val="14"/>
              </w:rPr>
            </w:pPr>
            <w:r w:rsidRPr="009B1F69">
              <w:rPr>
                <w:color w:val="000000"/>
                <w:sz w:val="14"/>
                <w:szCs w:val="14"/>
              </w:rPr>
              <w:t>[ ] Sì [ ] No</w:t>
            </w:r>
          </w:p>
          <w:p w14:paraId="3AAF2984" w14:textId="77777777" w:rsidR="00A23B3E" w:rsidRPr="009B1F69" w:rsidRDefault="00A23B3E">
            <w:pPr>
              <w:spacing w:after="0"/>
              <w:rPr>
                <w:color w:val="000000"/>
                <w:sz w:val="14"/>
                <w:szCs w:val="14"/>
              </w:rPr>
            </w:pPr>
            <w:r w:rsidRPr="009B1F69">
              <w:rPr>
                <w:color w:val="000000"/>
                <w:sz w:val="14"/>
                <w:szCs w:val="14"/>
              </w:rPr>
              <w:t>[ ] Sì [ ] No</w:t>
            </w:r>
          </w:p>
          <w:p w14:paraId="6CD89301" w14:textId="77777777" w:rsidR="00270DA2" w:rsidRPr="009B1F69" w:rsidRDefault="00270DA2">
            <w:pPr>
              <w:spacing w:after="0"/>
              <w:rPr>
                <w:color w:val="000000"/>
                <w:sz w:val="14"/>
                <w:szCs w:val="14"/>
              </w:rPr>
            </w:pPr>
          </w:p>
          <w:p w14:paraId="4B8C7656" w14:textId="77777777" w:rsidR="00A23B3E" w:rsidRPr="009B1F69" w:rsidRDefault="00A23B3E">
            <w:pPr>
              <w:spacing w:after="0"/>
              <w:rPr>
                <w:color w:val="000000"/>
                <w:sz w:val="14"/>
                <w:szCs w:val="14"/>
              </w:rPr>
            </w:pPr>
            <w:r w:rsidRPr="009B1F69">
              <w:rPr>
                <w:color w:val="000000"/>
                <w:sz w:val="14"/>
                <w:szCs w:val="14"/>
              </w:rPr>
              <w:t>[ ] Sì [ ] No</w:t>
            </w:r>
          </w:p>
          <w:p w14:paraId="66A4AD83"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56A1667C" w14:textId="77777777" w:rsidR="00A23B3E" w:rsidRPr="009B1F69" w:rsidRDefault="00A23B3E">
            <w:pPr>
              <w:spacing w:after="0"/>
              <w:rPr>
                <w:color w:val="000000"/>
                <w:sz w:val="14"/>
                <w:szCs w:val="14"/>
              </w:rPr>
            </w:pPr>
            <w:r w:rsidRPr="009B1F69">
              <w:rPr>
                <w:color w:val="000000"/>
                <w:sz w:val="14"/>
                <w:szCs w:val="14"/>
              </w:rPr>
              <w:t xml:space="preserve">[……..…][…….…][……..…][……..…]  </w:t>
            </w:r>
          </w:p>
          <w:p w14:paraId="08E59278" w14:textId="77777777" w:rsidR="00270DA2" w:rsidRPr="009B1F69" w:rsidRDefault="00270DA2">
            <w:pPr>
              <w:spacing w:after="0"/>
              <w:rPr>
                <w:color w:val="000000"/>
                <w:sz w:val="14"/>
                <w:szCs w:val="14"/>
              </w:rPr>
            </w:pPr>
          </w:p>
          <w:p w14:paraId="6A30BCE3" w14:textId="77777777" w:rsidR="00270DA2" w:rsidRPr="009B1F69" w:rsidRDefault="00270DA2">
            <w:pPr>
              <w:spacing w:after="0"/>
              <w:rPr>
                <w:color w:val="000000"/>
                <w:sz w:val="14"/>
                <w:szCs w:val="14"/>
              </w:rPr>
            </w:pPr>
            <w:r w:rsidRPr="009B1F69">
              <w:rPr>
                <w:color w:val="000000"/>
                <w:sz w:val="14"/>
                <w:szCs w:val="14"/>
              </w:rPr>
              <w:t>[……..…]</w:t>
            </w:r>
          </w:p>
        </w:tc>
      </w:tr>
    </w:tbl>
    <w:p w14:paraId="152D3E6F" w14:textId="77777777" w:rsidR="00A23B3E" w:rsidRPr="009B1F69" w:rsidRDefault="00A23B3E" w:rsidP="00A46950">
      <w:pPr>
        <w:jc w:val="center"/>
      </w:pPr>
      <w:r w:rsidRPr="009B1F69">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3CFBD6E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0E34C"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DC8C37" w14:textId="77777777" w:rsidR="00A23B3E" w:rsidRPr="009B1F69" w:rsidRDefault="00A23B3E">
            <w:r w:rsidRPr="009B1F69">
              <w:rPr>
                <w:b/>
                <w:sz w:val="15"/>
                <w:szCs w:val="15"/>
              </w:rPr>
              <w:t>Risposta:</w:t>
            </w:r>
          </w:p>
        </w:tc>
      </w:tr>
      <w:tr w:rsidR="00A23B3E" w:rsidRPr="009B1F69" w14:paraId="329A206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002E2"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2B5CF5" w14:textId="77777777" w:rsidR="00A23B3E" w:rsidRPr="009B1F69" w:rsidRDefault="00A23B3E">
            <w:r w:rsidRPr="009B1F69">
              <w:rPr>
                <w:sz w:val="15"/>
                <w:szCs w:val="15"/>
              </w:rPr>
              <w:t>[ ] Sì [ ] No</w:t>
            </w:r>
          </w:p>
        </w:tc>
      </w:tr>
      <w:tr w:rsidR="00A23B3E" w:rsidRPr="009B1F69" w14:paraId="7473247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DB1EDC"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3A3BC446"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1E58FEB"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7ECEDFB7"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61697C45"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26D1489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45DACDC7"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76152DF8"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25918BC4"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5BAB9DAB"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CC7D30"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CEB92FE" w14:textId="77777777" w:rsidR="00A23B3E" w:rsidRPr="009B1F69" w:rsidRDefault="00A23B3E">
            <w:r w:rsidRPr="009B1F69">
              <w:rPr>
                <w:b/>
                <w:sz w:val="15"/>
                <w:szCs w:val="15"/>
              </w:rPr>
              <w:t>Contributi previdenziali</w:t>
            </w:r>
          </w:p>
        </w:tc>
      </w:tr>
      <w:tr w:rsidR="00A23B3E" w:rsidRPr="009B1F69" w14:paraId="53DE472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49DACC"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5B6C33" w14:textId="77777777" w:rsidR="00A23B3E" w:rsidRPr="009B1F69" w:rsidRDefault="00A23B3E">
            <w:pPr>
              <w:rPr>
                <w:color w:val="000000"/>
                <w:sz w:val="15"/>
                <w:szCs w:val="15"/>
              </w:rPr>
            </w:pPr>
          </w:p>
          <w:p w14:paraId="4A529AD3"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5E0A5EA7"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4EDE09E1" w14:textId="77777777" w:rsidR="00A23B3E" w:rsidRPr="009B1F69" w:rsidRDefault="00A23B3E">
            <w:pPr>
              <w:rPr>
                <w:color w:val="000000"/>
                <w:sz w:val="15"/>
                <w:szCs w:val="15"/>
              </w:rPr>
            </w:pPr>
            <w:r w:rsidRPr="009B1F69">
              <w:rPr>
                <w:color w:val="000000"/>
                <w:sz w:val="15"/>
                <w:szCs w:val="15"/>
              </w:rPr>
              <w:br/>
              <w:t>c1) [ ] Sì [ ] No</w:t>
            </w:r>
          </w:p>
          <w:p w14:paraId="372DD514"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74544005" w14:textId="77777777" w:rsidR="00A23B3E" w:rsidRPr="009B1F69" w:rsidRDefault="00A23B3E">
            <w:pPr>
              <w:pStyle w:val="Tiret0"/>
              <w:ind w:left="850" w:hanging="850"/>
              <w:rPr>
                <w:color w:val="000000"/>
                <w:sz w:val="15"/>
                <w:szCs w:val="15"/>
              </w:rPr>
            </w:pPr>
            <w:r w:rsidRPr="009B1F69">
              <w:rPr>
                <w:color w:val="000000"/>
                <w:sz w:val="15"/>
                <w:szCs w:val="15"/>
              </w:rPr>
              <w:t>- [………………]</w:t>
            </w:r>
          </w:p>
          <w:p w14:paraId="5F290543" w14:textId="77777777" w:rsidR="00A23B3E" w:rsidRPr="009B1F69" w:rsidRDefault="00A23B3E">
            <w:pPr>
              <w:pStyle w:val="Tiret0"/>
              <w:ind w:left="850" w:hanging="850"/>
              <w:rPr>
                <w:color w:val="000000"/>
                <w:sz w:val="15"/>
                <w:szCs w:val="15"/>
              </w:rPr>
            </w:pPr>
            <w:r w:rsidRPr="009B1F69">
              <w:rPr>
                <w:color w:val="000000"/>
                <w:sz w:val="15"/>
                <w:szCs w:val="15"/>
              </w:rPr>
              <w:t>- [………………]</w:t>
            </w:r>
          </w:p>
          <w:p w14:paraId="43BBC883" w14:textId="77777777" w:rsidR="00F351F0" w:rsidRPr="009B1F69" w:rsidRDefault="00F351F0">
            <w:pPr>
              <w:pStyle w:val="Tiret0"/>
              <w:ind w:left="850" w:hanging="850"/>
              <w:rPr>
                <w:color w:val="000000"/>
                <w:sz w:val="15"/>
                <w:szCs w:val="15"/>
              </w:rPr>
            </w:pPr>
          </w:p>
          <w:p w14:paraId="16081605"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4F417BC8"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1E3689D1"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D51C874" w14:textId="77777777" w:rsidR="00A23B3E" w:rsidRPr="009B1F69" w:rsidRDefault="00A23B3E">
            <w:pPr>
              <w:rPr>
                <w:color w:val="000000"/>
                <w:sz w:val="15"/>
                <w:szCs w:val="15"/>
              </w:rPr>
            </w:pPr>
          </w:p>
          <w:p w14:paraId="3583E67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202CC197"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700B8256"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04941E33"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41572EDE" w14:textId="77777777" w:rsidR="00A23B3E" w:rsidRPr="009B1F69" w:rsidRDefault="00A23B3E">
            <w:pPr>
              <w:pStyle w:val="Tiret0"/>
              <w:ind w:left="850" w:hanging="850"/>
              <w:rPr>
                <w:color w:val="000000"/>
                <w:sz w:val="15"/>
                <w:szCs w:val="15"/>
              </w:rPr>
            </w:pPr>
            <w:r w:rsidRPr="009B1F69">
              <w:rPr>
                <w:color w:val="000000"/>
                <w:sz w:val="15"/>
                <w:szCs w:val="15"/>
              </w:rPr>
              <w:t>- [………………]</w:t>
            </w:r>
          </w:p>
          <w:p w14:paraId="48ADD829" w14:textId="77777777" w:rsidR="00A23B3E" w:rsidRPr="009B1F69" w:rsidRDefault="00A23B3E">
            <w:pPr>
              <w:pStyle w:val="Tiret0"/>
              <w:ind w:left="850" w:hanging="850"/>
              <w:rPr>
                <w:color w:val="000000"/>
                <w:sz w:val="15"/>
                <w:szCs w:val="15"/>
              </w:rPr>
            </w:pPr>
            <w:r w:rsidRPr="009B1F69">
              <w:rPr>
                <w:color w:val="000000"/>
                <w:sz w:val="15"/>
                <w:szCs w:val="15"/>
              </w:rPr>
              <w:t>- [………………]</w:t>
            </w:r>
          </w:p>
          <w:p w14:paraId="504A6ABF" w14:textId="77777777" w:rsidR="00F351F0" w:rsidRPr="009B1F69" w:rsidRDefault="00F351F0">
            <w:pPr>
              <w:pStyle w:val="Tiret0"/>
              <w:ind w:left="850" w:hanging="850"/>
              <w:rPr>
                <w:color w:val="000000"/>
                <w:sz w:val="15"/>
                <w:szCs w:val="15"/>
              </w:rPr>
            </w:pPr>
          </w:p>
          <w:p w14:paraId="51EDF0A9"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303663FA"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31A64CD5"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125A71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C2006"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4547E5" w14:textId="77777777"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A23B3E" w:rsidRPr="009B1F69">
              <w:rPr>
                <w:rStyle w:val="Rimandonotaapidipagina"/>
                <w:sz w:val="15"/>
                <w:szCs w:val="15"/>
              </w:rPr>
              <w:footnoteReference w:id="21"/>
            </w:r>
            <w:r w:rsidR="00A23B3E" w:rsidRPr="009B1F69">
              <w:rPr>
                <w:sz w:val="15"/>
                <w:szCs w:val="15"/>
              </w:rPr>
              <w:t xml:space="preserve">): </w:t>
            </w:r>
          </w:p>
          <w:p w14:paraId="7AE3DB21" w14:textId="77777777" w:rsidR="00A23B3E" w:rsidRPr="009B1F69" w:rsidRDefault="00A23B3E">
            <w:r w:rsidRPr="009B1F69">
              <w:rPr>
                <w:sz w:val="15"/>
                <w:szCs w:val="15"/>
              </w:rPr>
              <w:lastRenderedPageBreak/>
              <w:t>[……………][……………][…………..…]</w:t>
            </w:r>
          </w:p>
        </w:tc>
      </w:tr>
    </w:tbl>
    <w:p w14:paraId="32AE227C"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5D6DB0D5"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02ABEE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C7A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91734" w14:textId="77777777" w:rsidR="00A23B3E" w:rsidRPr="009B1F69" w:rsidRDefault="00A23B3E">
            <w:r w:rsidRPr="009B1F69">
              <w:rPr>
                <w:b/>
                <w:sz w:val="15"/>
                <w:szCs w:val="15"/>
              </w:rPr>
              <w:t>Risposta:</w:t>
            </w:r>
          </w:p>
        </w:tc>
      </w:tr>
      <w:tr w:rsidR="00A23B3E" w:rsidRPr="009B1F69" w14:paraId="5A5D523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FA9794" w14:textId="77777777"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 ?</w:t>
            </w:r>
          </w:p>
          <w:p w14:paraId="6095BE31" w14:textId="77777777" w:rsidR="00A23B3E" w:rsidRPr="009B1F69" w:rsidRDefault="00A23B3E">
            <w:pPr>
              <w:spacing w:before="0" w:after="0"/>
              <w:rPr>
                <w:color w:val="000000"/>
                <w:sz w:val="15"/>
                <w:szCs w:val="15"/>
              </w:rPr>
            </w:pPr>
          </w:p>
          <w:p w14:paraId="6BAE3BD5"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163A5903"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57757AAA" w14:textId="77777777" w:rsidR="00A23B3E" w:rsidRPr="009B1F69" w:rsidRDefault="00A23B3E">
            <w:pPr>
              <w:spacing w:before="0" w:after="0"/>
              <w:rPr>
                <w:color w:val="000000"/>
                <w:sz w:val="14"/>
                <w:szCs w:val="14"/>
              </w:rPr>
            </w:pPr>
          </w:p>
          <w:p w14:paraId="50EFBCE6"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82EA809" w14:textId="77777777" w:rsidR="00A23B3E" w:rsidRPr="009B1F69" w:rsidRDefault="00A23B3E">
            <w:pPr>
              <w:spacing w:before="0" w:after="0"/>
              <w:rPr>
                <w:color w:val="000000"/>
                <w:sz w:val="14"/>
                <w:szCs w:val="14"/>
              </w:rPr>
            </w:pPr>
          </w:p>
          <w:p w14:paraId="50F12B00"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4F0B6EA6"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04A0B35F"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40DE78E" w14:textId="77777777" w:rsidR="00A23B3E" w:rsidRPr="009B1F69" w:rsidRDefault="00A23B3E">
            <w:pPr>
              <w:spacing w:before="0" w:after="0"/>
              <w:rPr>
                <w:color w:val="000000"/>
                <w:sz w:val="14"/>
                <w:szCs w:val="14"/>
              </w:rPr>
            </w:pPr>
          </w:p>
          <w:p w14:paraId="4478F439" w14:textId="77777777"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6F3E0D0A" w14:textId="77777777" w:rsidR="00A23B3E" w:rsidRPr="009B1F69" w:rsidRDefault="00A23B3E">
            <w:pPr>
              <w:spacing w:before="0" w:after="0"/>
              <w:rPr>
                <w:color w:val="000000"/>
                <w:sz w:val="14"/>
                <w:szCs w:val="14"/>
              </w:rPr>
            </w:pPr>
          </w:p>
          <w:p w14:paraId="3A872CC6"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D7062" w14:textId="77777777" w:rsidR="00A23B3E" w:rsidRPr="009B1F69" w:rsidRDefault="00A23B3E">
            <w:pPr>
              <w:rPr>
                <w:color w:val="000000"/>
              </w:rPr>
            </w:pPr>
            <w:r w:rsidRPr="009B1F69">
              <w:rPr>
                <w:color w:val="000000"/>
                <w:sz w:val="15"/>
                <w:szCs w:val="15"/>
              </w:rPr>
              <w:t>[ ] Sì [ ] No</w:t>
            </w:r>
          </w:p>
        </w:tc>
      </w:tr>
      <w:tr w:rsidR="00A23B3E" w:rsidRPr="009B1F69" w14:paraId="16ADB3E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28EB11"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EBD26" w14:textId="77777777" w:rsidR="00A23B3E" w:rsidRPr="009B1F69" w:rsidRDefault="00A23B3E">
            <w:pPr>
              <w:rPr>
                <w:color w:val="000000"/>
                <w:sz w:val="15"/>
                <w:szCs w:val="15"/>
              </w:rPr>
            </w:pPr>
          </w:p>
          <w:p w14:paraId="333B29B5" w14:textId="77777777" w:rsidR="00A23B3E" w:rsidRPr="009B1F69" w:rsidRDefault="00A23B3E">
            <w:pPr>
              <w:rPr>
                <w:color w:val="000000"/>
                <w:sz w:val="15"/>
                <w:szCs w:val="15"/>
              </w:rPr>
            </w:pPr>
          </w:p>
          <w:p w14:paraId="7FBBC27E" w14:textId="77777777" w:rsidR="00A23B3E" w:rsidRPr="009B1F69" w:rsidRDefault="00A23B3E">
            <w:pPr>
              <w:rPr>
                <w:color w:val="000000"/>
                <w:sz w:val="15"/>
                <w:szCs w:val="15"/>
              </w:rPr>
            </w:pPr>
          </w:p>
          <w:p w14:paraId="61214F63" w14:textId="77777777" w:rsidR="00A23B3E" w:rsidRPr="009B1F69" w:rsidRDefault="00A23B3E">
            <w:pPr>
              <w:rPr>
                <w:color w:val="000000"/>
                <w:sz w:val="15"/>
                <w:szCs w:val="15"/>
              </w:rPr>
            </w:pPr>
            <w:r w:rsidRPr="009B1F69">
              <w:rPr>
                <w:color w:val="000000"/>
                <w:sz w:val="15"/>
                <w:szCs w:val="15"/>
              </w:rPr>
              <w:t xml:space="preserve"> </w:t>
            </w:r>
          </w:p>
          <w:p w14:paraId="55EF6D4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5D40B867" w14:textId="77777777" w:rsidR="00A23B3E" w:rsidRPr="009B1F69" w:rsidRDefault="00A23B3E">
            <w:pPr>
              <w:rPr>
                <w:color w:val="000000"/>
                <w:sz w:val="15"/>
                <w:szCs w:val="15"/>
              </w:rPr>
            </w:pPr>
          </w:p>
          <w:p w14:paraId="16EF1F50" w14:textId="77777777" w:rsidR="00A23B3E" w:rsidRPr="009B1F69" w:rsidRDefault="00A23B3E">
            <w:pPr>
              <w:rPr>
                <w:color w:val="000000"/>
                <w:sz w:val="14"/>
                <w:szCs w:val="14"/>
              </w:rPr>
            </w:pPr>
          </w:p>
          <w:p w14:paraId="6E90F602" w14:textId="77777777" w:rsidR="00A23B3E" w:rsidRPr="009B1F69" w:rsidRDefault="00A23B3E">
            <w:pPr>
              <w:rPr>
                <w:color w:val="000000"/>
                <w:sz w:val="14"/>
                <w:szCs w:val="14"/>
              </w:rPr>
            </w:pPr>
            <w:r w:rsidRPr="009B1F69">
              <w:rPr>
                <w:color w:val="000000"/>
                <w:sz w:val="14"/>
                <w:szCs w:val="14"/>
              </w:rPr>
              <w:t>[ ] Sì [ ] No</w:t>
            </w:r>
          </w:p>
          <w:p w14:paraId="4A3AA289" w14:textId="77777777" w:rsidR="00A23B3E" w:rsidRPr="009B1F69" w:rsidRDefault="00A23B3E">
            <w:pPr>
              <w:rPr>
                <w:color w:val="000000"/>
                <w:sz w:val="14"/>
                <w:szCs w:val="14"/>
              </w:rPr>
            </w:pPr>
            <w:r w:rsidRPr="009B1F69">
              <w:rPr>
                <w:color w:val="000000"/>
                <w:sz w:val="14"/>
                <w:szCs w:val="14"/>
              </w:rPr>
              <w:t>[ ] Sì [ ] No</w:t>
            </w:r>
          </w:p>
          <w:p w14:paraId="467A4CB1" w14:textId="77777777" w:rsidR="00A23B3E" w:rsidRPr="009B1F69" w:rsidRDefault="00A23B3E">
            <w:pPr>
              <w:rPr>
                <w:color w:val="000000"/>
                <w:sz w:val="14"/>
                <w:szCs w:val="14"/>
              </w:rPr>
            </w:pPr>
            <w:r w:rsidRPr="009B1F69">
              <w:rPr>
                <w:color w:val="000000"/>
                <w:sz w:val="14"/>
                <w:szCs w:val="14"/>
              </w:rPr>
              <w:t>[ ] Sì [ ] No</w:t>
            </w:r>
          </w:p>
          <w:p w14:paraId="5CDD03DB"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25E9D56E"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5189D7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A8D31"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7B674B17" w14:textId="77777777" w:rsidR="00A23B3E" w:rsidRPr="009B1F69" w:rsidRDefault="00A23B3E" w:rsidP="00DE4996">
            <w:pPr>
              <w:pStyle w:val="NormalLeft"/>
              <w:tabs>
                <w:tab w:val="left" w:pos="162"/>
              </w:tabs>
              <w:spacing w:before="0" w:after="0"/>
              <w:jc w:val="both"/>
              <w:rPr>
                <w:color w:val="000000"/>
                <w:sz w:val="14"/>
                <w:szCs w:val="14"/>
              </w:rPr>
            </w:pPr>
          </w:p>
          <w:p w14:paraId="44B8BDB2"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7E5237BE" w14:textId="77777777" w:rsidR="00A23B3E" w:rsidRPr="009B1F69" w:rsidRDefault="00A23B3E">
            <w:pPr>
              <w:pStyle w:val="NormalLeft"/>
              <w:spacing w:before="0" w:after="0"/>
              <w:jc w:val="both"/>
              <w:rPr>
                <w:b/>
                <w:color w:val="000000"/>
                <w:sz w:val="14"/>
                <w:szCs w:val="14"/>
              </w:rPr>
            </w:pPr>
          </w:p>
          <w:p w14:paraId="33316B4F"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09EE9623" w14:textId="77777777"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 ?</w:t>
            </w:r>
          </w:p>
          <w:p w14:paraId="2102676D" w14:textId="77777777" w:rsidR="00AA2252" w:rsidRPr="009B1F69" w:rsidRDefault="00AA2252" w:rsidP="00F351F0">
            <w:pPr>
              <w:pStyle w:val="NormalLeft"/>
              <w:spacing w:before="0" w:after="0"/>
              <w:ind w:left="162"/>
              <w:jc w:val="both"/>
              <w:rPr>
                <w:b/>
                <w:color w:val="000000"/>
                <w:sz w:val="16"/>
                <w:szCs w:val="16"/>
              </w:rPr>
            </w:pPr>
          </w:p>
          <w:p w14:paraId="7446889A" w14:textId="77777777" w:rsidR="00AA2252" w:rsidRPr="009B1F69" w:rsidRDefault="00AA2252" w:rsidP="00F351F0">
            <w:pPr>
              <w:pStyle w:val="NormalLeft"/>
              <w:spacing w:before="0" w:after="0"/>
              <w:ind w:left="162"/>
              <w:jc w:val="both"/>
              <w:rPr>
                <w:b/>
                <w:color w:val="000000"/>
                <w:sz w:val="16"/>
                <w:szCs w:val="16"/>
              </w:rPr>
            </w:pPr>
          </w:p>
          <w:p w14:paraId="50F36B23"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25620CD6" w14:textId="77777777" w:rsidR="00AA2252" w:rsidRPr="009B1F69" w:rsidRDefault="00AA2252" w:rsidP="00F351F0">
            <w:pPr>
              <w:pStyle w:val="NormalLeft"/>
              <w:spacing w:before="0" w:after="0"/>
              <w:ind w:left="162"/>
              <w:jc w:val="both"/>
              <w:rPr>
                <w:color w:val="000000"/>
              </w:rPr>
            </w:pPr>
          </w:p>
          <w:p w14:paraId="3D932F8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52933A50" w14:textId="77777777" w:rsidR="005E2955" w:rsidRPr="009B1F69" w:rsidRDefault="005E2955" w:rsidP="00F62F53">
            <w:pPr>
              <w:pStyle w:val="NormalLeft"/>
              <w:spacing w:before="0" w:after="0"/>
              <w:ind w:left="162"/>
              <w:jc w:val="both"/>
              <w:rPr>
                <w:color w:val="000000"/>
                <w:sz w:val="14"/>
                <w:szCs w:val="14"/>
              </w:rPr>
            </w:pPr>
          </w:p>
          <w:p w14:paraId="7530FAF5"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7318786B"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CD0A4F9"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3B55A0ED" w14:textId="77777777" w:rsidR="00A23B3E" w:rsidRPr="009B1F69" w:rsidRDefault="00A23B3E">
            <w:pPr>
              <w:pStyle w:val="NormalLeft"/>
              <w:spacing w:before="0" w:after="0"/>
              <w:jc w:val="both"/>
              <w:rPr>
                <w:color w:val="000000"/>
                <w:sz w:val="14"/>
                <w:szCs w:val="14"/>
              </w:rPr>
            </w:pPr>
          </w:p>
          <w:p w14:paraId="5F0B6DFA"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5486ED68" w14:textId="77777777"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 xml:space="preserve">ai sensi dell’ </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574E8399" w14:textId="77777777" w:rsidR="00A23B3E" w:rsidRPr="009B1F69" w:rsidRDefault="00A23B3E">
            <w:pPr>
              <w:pStyle w:val="NormalLeft"/>
              <w:spacing w:before="0" w:after="0"/>
              <w:jc w:val="both"/>
              <w:rPr>
                <w:strike/>
                <w:color w:val="000000"/>
                <w:sz w:val="15"/>
                <w:szCs w:val="15"/>
              </w:rPr>
            </w:pPr>
          </w:p>
          <w:p w14:paraId="7A1B7618"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 xml:space="preserve">la partecipazione alla procedura di affidamento è stata subordinata ai sensi dell’art. 110, comma 5, all’avvalimento di altro operatore </w:t>
            </w:r>
            <w:r w:rsidRPr="009B1F69">
              <w:rPr>
                <w:color w:val="000000"/>
                <w:sz w:val="14"/>
                <w:szCs w:val="14"/>
              </w:rPr>
              <w:lastRenderedPageBreak/>
              <w:t>economico?</w:t>
            </w:r>
          </w:p>
          <w:p w14:paraId="0A8E7E0B"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62146" w14:textId="77777777" w:rsidR="00A23B3E" w:rsidRPr="009B1F69" w:rsidRDefault="00A23B3E">
            <w:pPr>
              <w:spacing w:before="0" w:after="0"/>
              <w:rPr>
                <w:color w:val="000000"/>
                <w:sz w:val="14"/>
                <w:szCs w:val="14"/>
              </w:rPr>
            </w:pPr>
          </w:p>
          <w:p w14:paraId="0FB73387" w14:textId="77777777" w:rsidR="00A23B3E" w:rsidRPr="009B1F69" w:rsidRDefault="00A23B3E">
            <w:pPr>
              <w:spacing w:before="0" w:after="0"/>
              <w:rPr>
                <w:color w:val="000000"/>
                <w:sz w:val="14"/>
                <w:szCs w:val="14"/>
              </w:rPr>
            </w:pPr>
          </w:p>
          <w:p w14:paraId="02408542" w14:textId="77777777" w:rsidR="00A23B3E" w:rsidRPr="009B1F69" w:rsidRDefault="00A23B3E">
            <w:pPr>
              <w:spacing w:before="0" w:after="0"/>
              <w:rPr>
                <w:color w:val="000000"/>
                <w:sz w:val="14"/>
                <w:szCs w:val="14"/>
              </w:rPr>
            </w:pPr>
          </w:p>
          <w:p w14:paraId="0044E5D6" w14:textId="77777777" w:rsidR="00A23B3E" w:rsidRPr="009B1F69" w:rsidRDefault="00A23B3E">
            <w:pPr>
              <w:spacing w:before="0" w:after="0"/>
              <w:rPr>
                <w:color w:val="000000"/>
                <w:sz w:val="14"/>
                <w:szCs w:val="14"/>
              </w:rPr>
            </w:pPr>
          </w:p>
          <w:p w14:paraId="6E31E057" w14:textId="77777777" w:rsidR="00F9449A" w:rsidRPr="009B1F69" w:rsidRDefault="00F9449A">
            <w:pPr>
              <w:spacing w:before="0" w:after="0"/>
              <w:rPr>
                <w:color w:val="000000"/>
                <w:sz w:val="14"/>
                <w:szCs w:val="14"/>
              </w:rPr>
            </w:pPr>
          </w:p>
          <w:p w14:paraId="0A7850C8"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44BFB098" w14:textId="77777777" w:rsidR="00A23B3E" w:rsidRPr="009B1F69" w:rsidRDefault="00A23B3E">
            <w:pPr>
              <w:spacing w:before="0" w:after="0"/>
              <w:rPr>
                <w:color w:val="000000"/>
                <w:sz w:val="14"/>
                <w:szCs w:val="14"/>
              </w:rPr>
            </w:pPr>
          </w:p>
          <w:p w14:paraId="08E689F1" w14:textId="77777777" w:rsidR="00A23B3E" w:rsidRPr="009B1F69" w:rsidRDefault="00A23B3E">
            <w:pPr>
              <w:spacing w:before="0" w:after="0"/>
              <w:rPr>
                <w:color w:val="000000"/>
                <w:sz w:val="14"/>
                <w:szCs w:val="14"/>
              </w:rPr>
            </w:pPr>
            <w:r w:rsidRPr="009B1F69">
              <w:rPr>
                <w:color w:val="000000"/>
                <w:sz w:val="14"/>
                <w:szCs w:val="14"/>
              </w:rPr>
              <w:t>[ ] Sì [ ] No</w:t>
            </w:r>
          </w:p>
          <w:p w14:paraId="0F46AA69" w14:textId="77777777" w:rsidR="00F9449A" w:rsidRPr="009B1F69" w:rsidRDefault="00F9449A">
            <w:pPr>
              <w:spacing w:before="0" w:after="0"/>
              <w:rPr>
                <w:color w:val="000000"/>
                <w:sz w:val="14"/>
                <w:szCs w:val="14"/>
              </w:rPr>
            </w:pPr>
          </w:p>
          <w:p w14:paraId="2504390A"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2E0D05A2"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449DD8E4" w14:textId="77777777" w:rsidR="00A23B3E" w:rsidRPr="009B1F69" w:rsidRDefault="00A23B3E">
            <w:pPr>
              <w:spacing w:before="0" w:after="0"/>
              <w:rPr>
                <w:color w:val="000000"/>
              </w:rPr>
            </w:pPr>
          </w:p>
          <w:p w14:paraId="76966FC7" w14:textId="77777777" w:rsidR="00AA2252" w:rsidRPr="009B1F69" w:rsidRDefault="00AA2252">
            <w:pPr>
              <w:spacing w:before="0" w:after="0"/>
              <w:rPr>
                <w:color w:val="000000"/>
                <w:sz w:val="14"/>
                <w:szCs w:val="14"/>
              </w:rPr>
            </w:pPr>
          </w:p>
          <w:p w14:paraId="044B140A"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4F4C8917"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6341FCE" w14:textId="77777777" w:rsidR="00AA2252" w:rsidRPr="009B1F69" w:rsidRDefault="005E2955" w:rsidP="005E2955">
            <w:pPr>
              <w:spacing w:before="0" w:after="0"/>
              <w:rPr>
                <w:color w:val="000000"/>
              </w:rPr>
            </w:pPr>
            <w:r w:rsidRPr="009B1F69">
              <w:rPr>
                <w:color w:val="000000"/>
                <w:sz w:val="14"/>
                <w:szCs w:val="14"/>
              </w:rPr>
              <w:t>[………..…]</w:t>
            </w:r>
          </w:p>
          <w:p w14:paraId="58B5039E" w14:textId="77777777" w:rsidR="00AA2252" w:rsidRPr="009B1F69" w:rsidRDefault="00AA2252" w:rsidP="006B4D39">
            <w:pPr>
              <w:spacing w:before="0" w:after="0"/>
              <w:rPr>
                <w:color w:val="000000"/>
                <w:sz w:val="14"/>
                <w:szCs w:val="14"/>
              </w:rPr>
            </w:pPr>
          </w:p>
          <w:p w14:paraId="33589FD0" w14:textId="77777777" w:rsidR="00AA2252" w:rsidRPr="009B1F69" w:rsidRDefault="00AA2252" w:rsidP="006B4D39">
            <w:pPr>
              <w:spacing w:before="0" w:after="0"/>
              <w:rPr>
                <w:color w:val="000000"/>
                <w:sz w:val="14"/>
                <w:szCs w:val="14"/>
              </w:rPr>
            </w:pPr>
          </w:p>
          <w:p w14:paraId="69F7B91D" w14:textId="77777777" w:rsidR="006B4D39" w:rsidRPr="009B1F69" w:rsidRDefault="00A23B3E" w:rsidP="006B4D39">
            <w:pPr>
              <w:spacing w:before="0" w:after="0"/>
              <w:rPr>
                <w:color w:val="000000"/>
                <w:sz w:val="22"/>
              </w:rPr>
            </w:pPr>
            <w:r w:rsidRPr="009B1F69">
              <w:rPr>
                <w:color w:val="000000"/>
                <w:sz w:val="14"/>
                <w:szCs w:val="14"/>
              </w:rPr>
              <w:t>[ ] Sì [ ] No</w:t>
            </w:r>
          </w:p>
          <w:p w14:paraId="5F858378" w14:textId="77777777" w:rsidR="00AA2252" w:rsidRPr="009B1F69" w:rsidRDefault="00AA2252" w:rsidP="006B4D39">
            <w:pPr>
              <w:spacing w:before="0" w:after="0"/>
              <w:rPr>
                <w:color w:val="000000"/>
                <w:sz w:val="14"/>
                <w:szCs w:val="14"/>
              </w:rPr>
            </w:pPr>
          </w:p>
          <w:p w14:paraId="20118F0D" w14:textId="77777777" w:rsidR="00A23B3E" w:rsidRPr="009B1F69" w:rsidRDefault="00A23B3E" w:rsidP="006B4D39">
            <w:pPr>
              <w:spacing w:before="0" w:after="0"/>
              <w:rPr>
                <w:color w:val="000000"/>
                <w:sz w:val="22"/>
              </w:rPr>
            </w:pPr>
            <w:r w:rsidRPr="009B1F69">
              <w:rPr>
                <w:color w:val="000000"/>
                <w:sz w:val="14"/>
                <w:szCs w:val="14"/>
              </w:rPr>
              <w:t>[ ] Sì [ ] No</w:t>
            </w:r>
          </w:p>
          <w:p w14:paraId="5CA9B43F" w14:textId="77777777" w:rsidR="00A23B3E" w:rsidRPr="009B1F69" w:rsidRDefault="00A23B3E">
            <w:pPr>
              <w:rPr>
                <w:color w:val="000000"/>
                <w:sz w:val="14"/>
                <w:szCs w:val="14"/>
              </w:rPr>
            </w:pPr>
            <w:r w:rsidRPr="009B1F69">
              <w:rPr>
                <w:color w:val="000000"/>
                <w:sz w:val="14"/>
                <w:szCs w:val="14"/>
              </w:rPr>
              <w:t xml:space="preserve">[ ] Sì [ ] No </w:t>
            </w:r>
          </w:p>
          <w:p w14:paraId="7574BC82" w14:textId="77777777" w:rsidR="005E2955" w:rsidRPr="009B1F69" w:rsidRDefault="005E2955">
            <w:pPr>
              <w:rPr>
                <w:color w:val="000000"/>
                <w:sz w:val="14"/>
                <w:szCs w:val="14"/>
              </w:rPr>
            </w:pPr>
          </w:p>
          <w:p w14:paraId="1A70CF73" w14:textId="77777777" w:rsidR="005E2955" w:rsidRPr="009B1F69" w:rsidRDefault="005E2955" w:rsidP="005E2955">
            <w:pPr>
              <w:rPr>
                <w:color w:val="000000"/>
                <w:sz w:val="14"/>
                <w:szCs w:val="14"/>
              </w:rPr>
            </w:pPr>
            <w:r w:rsidRPr="009B1F69">
              <w:rPr>
                <w:color w:val="000000"/>
                <w:sz w:val="14"/>
                <w:szCs w:val="14"/>
              </w:rPr>
              <w:t xml:space="preserve">[ ] Sì [ ] No </w:t>
            </w:r>
          </w:p>
          <w:p w14:paraId="74D32AF1" w14:textId="77777777" w:rsidR="005E2955" w:rsidRPr="009B1F69" w:rsidRDefault="005E2955" w:rsidP="005E2955">
            <w:pPr>
              <w:spacing w:before="0" w:after="0"/>
              <w:rPr>
                <w:color w:val="000000"/>
                <w:sz w:val="14"/>
                <w:szCs w:val="14"/>
              </w:rPr>
            </w:pPr>
          </w:p>
          <w:p w14:paraId="64235A48" w14:textId="77777777" w:rsidR="005E2955" w:rsidRPr="009B1F69" w:rsidRDefault="005E2955" w:rsidP="005E2955">
            <w:pPr>
              <w:rPr>
                <w:color w:val="000000"/>
                <w:sz w:val="14"/>
                <w:szCs w:val="14"/>
              </w:rPr>
            </w:pPr>
            <w:r w:rsidRPr="009B1F69">
              <w:rPr>
                <w:color w:val="000000"/>
                <w:sz w:val="14"/>
                <w:szCs w:val="14"/>
              </w:rPr>
              <w:lastRenderedPageBreak/>
              <w:t xml:space="preserve">[ ] Sì [ ] No </w:t>
            </w:r>
          </w:p>
          <w:p w14:paraId="3B4B6A6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573CC621"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0DCFA76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758BC" w14:textId="7777777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0AB3F140"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AECA2"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394C829" w14:textId="77777777" w:rsidR="00A23B3E" w:rsidRPr="009B1F69" w:rsidRDefault="00A23B3E">
            <w:pPr>
              <w:rPr>
                <w:color w:val="000000"/>
                <w:sz w:val="15"/>
                <w:szCs w:val="15"/>
              </w:rPr>
            </w:pPr>
            <w:r w:rsidRPr="009B1F69">
              <w:rPr>
                <w:color w:val="000000"/>
                <w:sz w:val="15"/>
                <w:szCs w:val="15"/>
              </w:rPr>
              <w:t>[………………]</w:t>
            </w:r>
          </w:p>
        </w:tc>
      </w:tr>
      <w:tr w:rsidR="00934658" w:rsidRPr="009B1F69" w14:paraId="2E806BA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62ACD"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6EB4FB7F"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0212F40"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041E6453"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1CFB6EDD"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 xml:space="preserve">si </w:t>
            </w:r>
            <w:r w:rsidR="00625142" w:rsidRPr="009B1F69">
              <w:rPr>
                <w:color w:val="000000"/>
                <w:sz w:val="14"/>
                <w:szCs w:val="14"/>
              </w:rPr>
              <w:t xml:space="preserve"> </w:t>
            </w:r>
            <w:r w:rsidRPr="009B1F69">
              <w:rPr>
                <w:color w:val="000000"/>
                <w:sz w:val="14"/>
                <w:szCs w:val="14"/>
              </w:rPr>
              <w:t>è impegnato formalmente a risarcire il danno?</w:t>
            </w:r>
          </w:p>
          <w:p w14:paraId="74D8DC4A" w14:textId="77777777" w:rsidR="00A23B3E" w:rsidRPr="009B1F69" w:rsidRDefault="00A23B3E">
            <w:pPr>
              <w:spacing w:before="0" w:after="0"/>
              <w:rPr>
                <w:color w:val="000000"/>
                <w:sz w:val="14"/>
                <w:szCs w:val="14"/>
              </w:rPr>
            </w:pPr>
          </w:p>
          <w:p w14:paraId="3E87F214"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005EB206" w14:textId="77777777" w:rsidR="00A23B3E" w:rsidRPr="009B1F69" w:rsidRDefault="00A23B3E">
            <w:pPr>
              <w:rPr>
                <w:b/>
                <w:color w:val="000000"/>
                <w:sz w:val="15"/>
                <w:szCs w:val="15"/>
              </w:rPr>
            </w:pPr>
          </w:p>
          <w:p w14:paraId="4BE051F7"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55D00" w14:textId="77777777" w:rsidR="00A23B3E" w:rsidRPr="009B1F69" w:rsidRDefault="00A23B3E">
            <w:pPr>
              <w:rPr>
                <w:color w:val="000000"/>
                <w:sz w:val="15"/>
                <w:szCs w:val="15"/>
              </w:rPr>
            </w:pPr>
            <w:r w:rsidRPr="009B1F69">
              <w:rPr>
                <w:color w:val="000000"/>
                <w:sz w:val="15"/>
                <w:szCs w:val="15"/>
              </w:rPr>
              <w:t>[ ] Sì [ ] No</w:t>
            </w:r>
          </w:p>
          <w:p w14:paraId="03BDC349" w14:textId="77777777" w:rsidR="00A23B3E" w:rsidRPr="009B1F69" w:rsidRDefault="00A23B3E">
            <w:pPr>
              <w:rPr>
                <w:color w:val="000000"/>
                <w:sz w:val="15"/>
                <w:szCs w:val="15"/>
              </w:rPr>
            </w:pPr>
          </w:p>
          <w:p w14:paraId="21F98BC8" w14:textId="77777777" w:rsidR="00A23B3E" w:rsidRPr="009B1F69" w:rsidRDefault="00A23B3E">
            <w:pPr>
              <w:rPr>
                <w:color w:val="000000"/>
                <w:sz w:val="15"/>
                <w:szCs w:val="15"/>
              </w:rPr>
            </w:pPr>
          </w:p>
          <w:p w14:paraId="7D743D56" w14:textId="77777777" w:rsidR="00BB639E" w:rsidRPr="009B1F69" w:rsidRDefault="00BB639E">
            <w:pPr>
              <w:rPr>
                <w:color w:val="000000"/>
                <w:sz w:val="4"/>
                <w:szCs w:val="4"/>
              </w:rPr>
            </w:pPr>
          </w:p>
          <w:p w14:paraId="6F620998" w14:textId="77777777" w:rsidR="00A23B3E" w:rsidRPr="009B1F69" w:rsidRDefault="00A23B3E">
            <w:pPr>
              <w:rPr>
                <w:color w:val="000000"/>
                <w:sz w:val="14"/>
                <w:szCs w:val="14"/>
              </w:rPr>
            </w:pPr>
            <w:r w:rsidRPr="009B1F69">
              <w:rPr>
                <w:color w:val="000000"/>
                <w:sz w:val="14"/>
                <w:szCs w:val="14"/>
              </w:rPr>
              <w:t>[ ] Sì [ ] No</w:t>
            </w:r>
          </w:p>
          <w:p w14:paraId="1F170814" w14:textId="77777777" w:rsidR="00A23B3E" w:rsidRPr="009B1F69" w:rsidRDefault="00A23B3E">
            <w:pPr>
              <w:rPr>
                <w:color w:val="000000"/>
                <w:sz w:val="14"/>
                <w:szCs w:val="14"/>
              </w:rPr>
            </w:pPr>
            <w:r w:rsidRPr="009B1F69">
              <w:rPr>
                <w:color w:val="000000"/>
                <w:sz w:val="14"/>
                <w:szCs w:val="14"/>
              </w:rPr>
              <w:t>[ ] Sì [ ] No</w:t>
            </w:r>
          </w:p>
          <w:p w14:paraId="519DA47B" w14:textId="77777777" w:rsidR="00A23B3E" w:rsidRPr="009B1F69" w:rsidRDefault="00A23B3E">
            <w:pPr>
              <w:rPr>
                <w:color w:val="000000"/>
                <w:sz w:val="14"/>
                <w:szCs w:val="14"/>
              </w:rPr>
            </w:pPr>
            <w:r w:rsidRPr="009B1F69">
              <w:rPr>
                <w:color w:val="000000"/>
                <w:sz w:val="14"/>
                <w:szCs w:val="14"/>
              </w:rPr>
              <w:t>[ ] Sì [ ] No</w:t>
            </w:r>
          </w:p>
          <w:p w14:paraId="27BBEBE2"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6F5517D6"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7735C65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73F0"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58FF787B"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DECA9"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202CF167"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18405ED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80F1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0136D007"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74FA5"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15174224" w14:textId="77777777" w:rsidR="00A23B3E" w:rsidRPr="009B1F69" w:rsidRDefault="00A23B3E">
            <w:pPr>
              <w:rPr>
                <w:color w:val="FF0000"/>
                <w:sz w:val="15"/>
                <w:szCs w:val="15"/>
              </w:rPr>
            </w:pPr>
          </w:p>
          <w:p w14:paraId="38510BD9" w14:textId="77777777" w:rsidR="00A23B3E" w:rsidRPr="009B1F69" w:rsidRDefault="00A23B3E">
            <w:r w:rsidRPr="009B1F69">
              <w:rPr>
                <w:sz w:val="15"/>
                <w:szCs w:val="15"/>
              </w:rPr>
              <w:t xml:space="preserve"> […………………]</w:t>
            </w:r>
          </w:p>
        </w:tc>
      </w:tr>
      <w:tr w:rsidR="00A23B3E" w:rsidRPr="009B1F69" w14:paraId="09E8D0D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2EF30"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521EEE29"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07A38020"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70E50" w14:textId="77777777" w:rsidR="00F351F0" w:rsidRPr="009B1F69" w:rsidRDefault="00F351F0">
            <w:pPr>
              <w:rPr>
                <w:color w:val="000000"/>
                <w:sz w:val="15"/>
                <w:szCs w:val="15"/>
              </w:rPr>
            </w:pPr>
          </w:p>
          <w:p w14:paraId="406CDFDD" w14:textId="77777777" w:rsidR="00A23B3E" w:rsidRPr="009B1F69" w:rsidRDefault="00A23B3E">
            <w:pPr>
              <w:rPr>
                <w:color w:val="000000"/>
                <w:sz w:val="15"/>
                <w:szCs w:val="15"/>
              </w:rPr>
            </w:pPr>
            <w:r w:rsidRPr="009B1F69">
              <w:rPr>
                <w:color w:val="000000"/>
                <w:sz w:val="15"/>
                <w:szCs w:val="15"/>
              </w:rPr>
              <w:t>[ ] Sì [ ] No</w:t>
            </w:r>
          </w:p>
          <w:p w14:paraId="2BD50218" w14:textId="77777777" w:rsidR="00B32C28" w:rsidRPr="009B1F69" w:rsidRDefault="00B32C28">
            <w:pPr>
              <w:rPr>
                <w:color w:val="000000"/>
                <w:szCs w:val="24"/>
              </w:rPr>
            </w:pPr>
          </w:p>
          <w:p w14:paraId="25BE2045" w14:textId="77777777" w:rsidR="00A23B3E" w:rsidRPr="009B1F69" w:rsidRDefault="00A23B3E">
            <w:pPr>
              <w:rPr>
                <w:color w:val="000000"/>
              </w:rPr>
            </w:pPr>
            <w:r w:rsidRPr="009B1F69">
              <w:rPr>
                <w:color w:val="000000"/>
                <w:sz w:val="15"/>
                <w:szCs w:val="15"/>
              </w:rPr>
              <w:t>[ ] Sì [ ] No</w:t>
            </w:r>
          </w:p>
        </w:tc>
      </w:tr>
    </w:tbl>
    <w:p w14:paraId="43A04615"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2DD35CD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D7123" w14:textId="77777777"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A3FED" w14:textId="77777777" w:rsidR="00A23B3E" w:rsidRPr="009B1F69" w:rsidRDefault="00A23B3E">
            <w:r w:rsidRPr="009B1F69">
              <w:rPr>
                <w:b/>
                <w:sz w:val="15"/>
                <w:szCs w:val="15"/>
              </w:rPr>
              <w:t>Risposta:</w:t>
            </w:r>
          </w:p>
        </w:tc>
      </w:tr>
      <w:tr w:rsidR="00A23B3E" w:rsidRPr="009B1F69" w14:paraId="3BF963C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C58D4"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w:t>
            </w:r>
            <w:r w:rsidRPr="009B1F69">
              <w:rPr>
                <w:color w:val="000000"/>
                <w:sz w:val="14"/>
                <w:szCs w:val="14"/>
              </w:rPr>
              <w:lastRenderedPageBreak/>
              <w:t xml:space="preserve">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87883" w14:textId="77777777" w:rsidR="00A23B3E" w:rsidRPr="009B1F69" w:rsidRDefault="00A23B3E">
            <w:pPr>
              <w:rPr>
                <w:sz w:val="14"/>
                <w:szCs w:val="14"/>
              </w:rPr>
            </w:pPr>
            <w:r w:rsidRPr="009B1F69">
              <w:rPr>
                <w:sz w:val="14"/>
                <w:szCs w:val="14"/>
              </w:rPr>
              <w:lastRenderedPageBreak/>
              <w:t>[ ] Sì [ ] No</w:t>
            </w:r>
          </w:p>
          <w:p w14:paraId="4503F59C" w14:textId="77777777" w:rsidR="00A23B3E" w:rsidRPr="009B1F69" w:rsidRDefault="00A23B3E">
            <w:pPr>
              <w:rPr>
                <w:sz w:val="14"/>
                <w:szCs w:val="14"/>
              </w:rPr>
            </w:pPr>
            <w:r w:rsidRPr="009B1F69">
              <w:rPr>
                <w:sz w:val="14"/>
                <w:szCs w:val="14"/>
              </w:rPr>
              <w:t xml:space="preserve">Se la documentazione pertinente è disponibile elettronicamente, indicare: (indirizzo web, autorità o organismo di emanazione, riferimento preciso della </w:t>
            </w:r>
            <w:r w:rsidRPr="009B1F69">
              <w:rPr>
                <w:sz w:val="14"/>
                <w:szCs w:val="14"/>
              </w:rPr>
              <w:lastRenderedPageBreak/>
              <w:t>documentazione):</w:t>
            </w:r>
          </w:p>
          <w:p w14:paraId="43F2281B"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CEB90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4DC0C" w14:textId="77777777" w:rsidR="00A23B3E" w:rsidRPr="009B1F69" w:rsidRDefault="00A23B3E">
            <w:pPr>
              <w:rPr>
                <w:color w:val="000000"/>
                <w:sz w:val="14"/>
                <w:szCs w:val="14"/>
              </w:rPr>
            </w:pPr>
            <w:r w:rsidRPr="009B1F69">
              <w:rPr>
                <w:color w:val="000000"/>
                <w:sz w:val="14"/>
                <w:szCs w:val="14"/>
              </w:rPr>
              <w:lastRenderedPageBreak/>
              <w:t>L’operatore economico si trova in una delle seguenti situazioni ?</w:t>
            </w:r>
          </w:p>
          <w:p w14:paraId="432A98A4" w14:textId="77777777" w:rsidR="00A23B3E" w:rsidRPr="009B1F69" w:rsidRDefault="00A23B3E">
            <w:pPr>
              <w:pStyle w:val="NormalWeb"/>
              <w:numPr>
                <w:ilvl w:val="0"/>
                <w:numId w:val="10"/>
              </w:numPr>
              <w:spacing w:before="0" w:after="0"/>
              <w:ind w:left="284" w:hanging="284"/>
              <w:jc w:val="both"/>
              <w:rPr>
                <w:color w:val="000000"/>
                <w:sz w:val="14"/>
                <w:szCs w:val="14"/>
              </w:rPr>
            </w:pPr>
            <w:r w:rsidRPr="009B1F69">
              <w:rPr>
                <w:color w:val="000000"/>
                <w:sz w:val="14"/>
                <w:szCs w:val="14"/>
              </w:rPr>
              <w:t>è stato soggetto alla sanzione interdittiva di cui all'</w:t>
            </w:r>
            <w:hyperlink r:id="rId12" w:anchor="09" w:history="1">
              <w:r w:rsidRPr="009B1F69">
                <w:rPr>
                  <w:rStyle w:val="Collegamentoipertestuale"/>
                  <w:rFonts w:eastAsia="font1170"/>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3" w:anchor="014" w:history="1">
              <w:r w:rsidRPr="009B1F69">
                <w:rPr>
                  <w:rStyle w:val="Collegamentoipertestuale"/>
                  <w:rFonts w:eastAsia="font1170"/>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542EB514" w14:textId="77777777" w:rsidR="00A23B3E" w:rsidRPr="009B1F69" w:rsidRDefault="00A23B3E">
            <w:pPr>
              <w:pStyle w:val="NormalWeb"/>
              <w:spacing w:before="0" w:after="0"/>
              <w:ind w:left="284" w:hanging="284"/>
              <w:jc w:val="both"/>
              <w:rPr>
                <w:color w:val="000000"/>
                <w:sz w:val="14"/>
                <w:szCs w:val="14"/>
              </w:rPr>
            </w:pPr>
          </w:p>
          <w:p w14:paraId="1EE59084" w14:textId="77777777" w:rsidR="00A23B3E" w:rsidRPr="009B1F69" w:rsidRDefault="00A23B3E" w:rsidP="00F351F0">
            <w:pPr>
              <w:pStyle w:val="NormalWeb"/>
              <w:spacing w:before="0" w:after="0"/>
              <w:jc w:val="both"/>
              <w:rPr>
                <w:color w:val="000000"/>
                <w:sz w:val="14"/>
                <w:szCs w:val="14"/>
              </w:rPr>
            </w:pPr>
          </w:p>
          <w:p w14:paraId="67E5E008" w14:textId="77777777" w:rsidR="00A23B3E" w:rsidRPr="009B1F69" w:rsidRDefault="00A23B3E">
            <w:pPr>
              <w:pStyle w:val="NormalWeb"/>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78D08911" w14:textId="77777777" w:rsidR="00A23B3E" w:rsidRPr="009B1F69" w:rsidRDefault="00A23B3E">
            <w:pPr>
              <w:pStyle w:val="NormalWeb"/>
              <w:spacing w:before="0" w:after="0"/>
              <w:ind w:left="284" w:hanging="284"/>
              <w:jc w:val="both"/>
              <w:rPr>
                <w:color w:val="000000"/>
                <w:sz w:val="14"/>
                <w:szCs w:val="14"/>
              </w:rPr>
            </w:pPr>
          </w:p>
          <w:p w14:paraId="73273C2C" w14:textId="77777777" w:rsidR="00A23B3E" w:rsidRPr="009B1F69" w:rsidRDefault="00A23B3E">
            <w:pPr>
              <w:pStyle w:val="NormalWeb"/>
              <w:spacing w:before="0" w:after="0"/>
              <w:ind w:left="284" w:hanging="284"/>
              <w:jc w:val="both"/>
              <w:rPr>
                <w:color w:val="000000"/>
                <w:sz w:val="14"/>
                <w:szCs w:val="14"/>
              </w:rPr>
            </w:pPr>
          </w:p>
          <w:p w14:paraId="433C4C82" w14:textId="77777777" w:rsidR="00A23B3E" w:rsidRPr="009B1F69" w:rsidRDefault="00A23B3E">
            <w:pPr>
              <w:pStyle w:val="NormalWeb"/>
              <w:spacing w:before="0" w:after="0"/>
              <w:ind w:left="284" w:hanging="284"/>
              <w:jc w:val="both"/>
              <w:rPr>
                <w:color w:val="000000"/>
                <w:sz w:val="14"/>
                <w:szCs w:val="14"/>
              </w:rPr>
            </w:pPr>
          </w:p>
          <w:p w14:paraId="7B50000C" w14:textId="77777777" w:rsidR="00A23B3E" w:rsidRPr="009B1F69" w:rsidRDefault="00A23B3E" w:rsidP="00625142">
            <w:pPr>
              <w:pStyle w:val="NormalWeb"/>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1170"/>
                <w:color w:val="000000"/>
                <w:sz w:val="14"/>
                <w:szCs w:val="14"/>
                <w:u w:val="none"/>
              </w:rPr>
              <w:t>articolo 17 della legge 19 marzo 1990, n. 55</w:t>
            </w:r>
            <w:r w:rsidR="00625142" w:rsidRPr="009B1F69">
              <w:rPr>
                <w:rStyle w:val="Collegamentoipertestuale"/>
                <w:rFonts w:eastAsia="font1170"/>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471ED0FB" w14:textId="77777777" w:rsidR="00625142" w:rsidRPr="009B1F69" w:rsidRDefault="00625142">
            <w:pPr>
              <w:spacing w:before="0" w:after="0"/>
              <w:ind w:left="284" w:hanging="284"/>
              <w:jc w:val="both"/>
              <w:rPr>
                <w:color w:val="000000"/>
                <w:sz w:val="14"/>
                <w:szCs w:val="14"/>
              </w:rPr>
            </w:pPr>
          </w:p>
          <w:p w14:paraId="04441A82"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43B9A13A" w14:textId="77777777" w:rsidR="00A23B3E" w:rsidRPr="009B1F69" w:rsidRDefault="00A23B3E">
            <w:pPr>
              <w:pStyle w:val="NormalWeb"/>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436B0A28" w14:textId="77777777" w:rsidR="00625142" w:rsidRPr="009B1F69" w:rsidRDefault="00625142">
            <w:pPr>
              <w:pStyle w:val="NormalWeb"/>
              <w:spacing w:before="0" w:after="0"/>
              <w:ind w:left="284" w:hanging="284"/>
              <w:jc w:val="both"/>
              <w:rPr>
                <w:color w:val="000000"/>
                <w:sz w:val="14"/>
                <w:szCs w:val="14"/>
              </w:rPr>
            </w:pPr>
          </w:p>
          <w:p w14:paraId="7C71836F" w14:textId="77777777" w:rsidR="00A23B3E" w:rsidRPr="009B1F69" w:rsidRDefault="00A23B3E">
            <w:pPr>
              <w:pStyle w:val="NormalWeb"/>
              <w:spacing w:before="0" w:after="0"/>
              <w:ind w:left="284" w:hanging="284"/>
              <w:jc w:val="both"/>
              <w:rPr>
                <w:color w:val="000000"/>
                <w:sz w:val="14"/>
                <w:szCs w:val="14"/>
              </w:rPr>
            </w:pPr>
            <w:r w:rsidRPr="009B1F69">
              <w:rPr>
                <w:color w:val="000000"/>
                <w:sz w:val="14"/>
                <w:szCs w:val="14"/>
              </w:rPr>
              <w:t>- la violazione è stata rimossa ?</w:t>
            </w:r>
          </w:p>
          <w:p w14:paraId="29CC3089" w14:textId="77777777" w:rsidR="00A23B3E" w:rsidRPr="009B1F69" w:rsidRDefault="00A23B3E">
            <w:pPr>
              <w:pStyle w:val="NormalWeb"/>
              <w:spacing w:before="0" w:after="0"/>
              <w:ind w:left="284" w:hanging="284"/>
              <w:jc w:val="both"/>
              <w:rPr>
                <w:color w:val="000000"/>
                <w:sz w:val="14"/>
                <w:szCs w:val="14"/>
              </w:rPr>
            </w:pPr>
          </w:p>
          <w:p w14:paraId="196ED150" w14:textId="77777777" w:rsidR="00A23B3E" w:rsidRPr="009B1F69" w:rsidRDefault="00A23B3E">
            <w:pPr>
              <w:pStyle w:val="NormalWeb"/>
              <w:spacing w:before="0" w:after="0"/>
              <w:ind w:left="284" w:hanging="284"/>
              <w:jc w:val="both"/>
              <w:rPr>
                <w:color w:val="000000"/>
                <w:sz w:val="14"/>
                <w:szCs w:val="14"/>
              </w:rPr>
            </w:pPr>
          </w:p>
          <w:p w14:paraId="4B609FDC" w14:textId="77777777" w:rsidR="00A23B3E" w:rsidRPr="009B1F69" w:rsidRDefault="00A23B3E">
            <w:pPr>
              <w:pStyle w:val="NormalWeb"/>
              <w:spacing w:before="0" w:after="0"/>
              <w:ind w:left="284" w:hanging="284"/>
              <w:jc w:val="both"/>
              <w:rPr>
                <w:color w:val="000000"/>
                <w:sz w:val="14"/>
                <w:szCs w:val="14"/>
              </w:rPr>
            </w:pPr>
          </w:p>
          <w:p w14:paraId="54E1A4CB" w14:textId="77777777" w:rsidR="00A23B3E" w:rsidRPr="009B1F69" w:rsidRDefault="00A23B3E">
            <w:pPr>
              <w:pStyle w:val="NormalWeb"/>
              <w:spacing w:before="0" w:after="0"/>
              <w:ind w:left="284" w:hanging="284"/>
              <w:jc w:val="both"/>
              <w:rPr>
                <w:color w:val="000000"/>
                <w:sz w:val="14"/>
                <w:szCs w:val="14"/>
              </w:rPr>
            </w:pPr>
          </w:p>
          <w:p w14:paraId="6F7BF2D5" w14:textId="77777777" w:rsidR="00A23B3E" w:rsidRPr="009B1F69" w:rsidRDefault="00A23B3E">
            <w:pPr>
              <w:pStyle w:val="NormalWeb"/>
              <w:spacing w:before="0" w:after="0"/>
              <w:ind w:left="284" w:hanging="284"/>
              <w:jc w:val="both"/>
              <w:rPr>
                <w:color w:val="000000"/>
                <w:sz w:val="14"/>
                <w:szCs w:val="14"/>
              </w:rPr>
            </w:pPr>
          </w:p>
          <w:p w14:paraId="011FD596" w14:textId="77777777" w:rsidR="00A23B3E" w:rsidRPr="009B1F69" w:rsidRDefault="00A23B3E">
            <w:pPr>
              <w:pStyle w:val="NormalWeb"/>
              <w:spacing w:before="0" w:after="0"/>
              <w:ind w:left="284" w:hanging="284"/>
              <w:jc w:val="both"/>
              <w:rPr>
                <w:color w:val="000000"/>
                <w:sz w:val="14"/>
                <w:szCs w:val="14"/>
              </w:rPr>
            </w:pPr>
          </w:p>
          <w:p w14:paraId="3D5186E0" w14:textId="77777777" w:rsidR="00A23B3E" w:rsidRPr="009B1F69" w:rsidRDefault="00A23B3E">
            <w:pPr>
              <w:pStyle w:val="NormalWeb"/>
              <w:spacing w:before="0" w:after="0"/>
              <w:ind w:left="284" w:hanging="284"/>
              <w:jc w:val="both"/>
              <w:rPr>
                <w:color w:val="000000"/>
                <w:sz w:val="14"/>
                <w:szCs w:val="14"/>
              </w:rPr>
            </w:pPr>
          </w:p>
          <w:p w14:paraId="7BB01FBB" w14:textId="77777777" w:rsidR="00A23B3E" w:rsidRPr="009B1F69" w:rsidRDefault="00A23B3E">
            <w:pPr>
              <w:pStyle w:val="NormalWeb"/>
              <w:spacing w:before="0" w:after="0"/>
              <w:ind w:left="284" w:hanging="284"/>
              <w:jc w:val="both"/>
              <w:rPr>
                <w:color w:val="000000"/>
                <w:sz w:val="14"/>
                <w:szCs w:val="14"/>
              </w:rPr>
            </w:pPr>
          </w:p>
          <w:p w14:paraId="2EBE44DE" w14:textId="77777777" w:rsidR="00A23B3E" w:rsidRPr="009B1F69" w:rsidRDefault="00A23B3E">
            <w:pPr>
              <w:pStyle w:val="NormalWeb"/>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1170"/>
                  <w:color w:val="000000"/>
                  <w:sz w:val="14"/>
                  <w:szCs w:val="14"/>
                  <w:u w:val="none"/>
                </w:rPr>
                <w:t>a legge 12 marzo 1999, n. 68</w:t>
              </w:r>
            </w:hyperlink>
          </w:p>
          <w:p w14:paraId="5464BCE8" w14:textId="77777777" w:rsidR="00A23B3E" w:rsidRPr="009B1F69" w:rsidRDefault="00A23B3E">
            <w:pPr>
              <w:pStyle w:val="NormalWeb"/>
              <w:spacing w:before="0" w:after="0"/>
              <w:ind w:left="284"/>
              <w:jc w:val="both"/>
              <w:rPr>
                <w:rFonts w:eastAsia="font1170"/>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37AFFC54" w14:textId="77777777" w:rsidR="00A23B3E" w:rsidRPr="009B1F69" w:rsidRDefault="00A23B3E">
            <w:pPr>
              <w:pStyle w:val="NormalWeb"/>
              <w:spacing w:before="0" w:after="0"/>
              <w:ind w:left="284" w:hanging="284"/>
              <w:jc w:val="both"/>
              <w:rPr>
                <w:rFonts w:eastAsia="font1170"/>
                <w:color w:val="000000"/>
              </w:rPr>
            </w:pPr>
          </w:p>
          <w:p w14:paraId="756FF981" w14:textId="77777777" w:rsidR="00A23B3E" w:rsidRPr="009B1F69" w:rsidRDefault="00A23B3E">
            <w:pPr>
              <w:pStyle w:val="NormalWeb"/>
              <w:spacing w:before="0" w:after="0"/>
              <w:jc w:val="both"/>
              <w:rPr>
                <w:color w:val="000000"/>
                <w:sz w:val="14"/>
                <w:szCs w:val="14"/>
              </w:rPr>
            </w:pPr>
          </w:p>
          <w:p w14:paraId="63C3C5A5" w14:textId="77777777" w:rsidR="00A23B3E" w:rsidRPr="009B1F69" w:rsidRDefault="00A23B3E">
            <w:pPr>
              <w:pStyle w:val="NormalWeb"/>
              <w:spacing w:before="0" w:after="0"/>
              <w:jc w:val="both"/>
              <w:rPr>
                <w:color w:val="000000"/>
                <w:sz w:val="14"/>
                <w:szCs w:val="14"/>
              </w:rPr>
            </w:pPr>
          </w:p>
          <w:p w14:paraId="6882277A" w14:textId="77777777" w:rsidR="00A23B3E" w:rsidRPr="009B1F69" w:rsidRDefault="00A23B3E">
            <w:pPr>
              <w:pStyle w:val="NormalWeb"/>
              <w:spacing w:before="0" w:after="0"/>
              <w:jc w:val="both"/>
              <w:rPr>
                <w:color w:val="000000"/>
                <w:sz w:val="14"/>
                <w:szCs w:val="14"/>
              </w:rPr>
            </w:pPr>
          </w:p>
          <w:p w14:paraId="643159AC" w14:textId="77777777" w:rsidR="00A23B3E" w:rsidRPr="009B1F69" w:rsidRDefault="00A23B3E">
            <w:pPr>
              <w:pStyle w:val="NormalWeb"/>
              <w:spacing w:before="0" w:after="0"/>
              <w:jc w:val="both"/>
              <w:rPr>
                <w:color w:val="000000"/>
                <w:sz w:val="14"/>
                <w:szCs w:val="14"/>
              </w:rPr>
            </w:pPr>
          </w:p>
          <w:p w14:paraId="5449F9F8" w14:textId="77777777" w:rsidR="00A23B3E" w:rsidRPr="009B1F69" w:rsidRDefault="00A23B3E">
            <w:pPr>
              <w:pStyle w:val="NormalWeb"/>
              <w:spacing w:before="0" w:after="0"/>
              <w:jc w:val="both"/>
              <w:rPr>
                <w:color w:val="000000"/>
                <w:sz w:val="14"/>
                <w:szCs w:val="14"/>
              </w:rPr>
            </w:pPr>
          </w:p>
          <w:p w14:paraId="35077ACF" w14:textId="77777777" w:rsidR="00A23B3E" w:rsidRPr="009B1F69" w:rsidRDefault="00A23B3E">
            <w:pPr>
              <w:pStyle w:val="NormalWeb"/>
              <w:spacing w:before="0" w:after="0"/>
              <w:jc w:val="both"/>
              <w:rPr>
                <w:color w:val="000000"/>
                <w:sz w:val="14"/>
                <w:szCs w:val="14"/>
              </w:rPr>
            </w:pPr>
          </w:p>
          <w:p w14:paraId="7AFF1742" w14:textId="77777777" w:rsidR="006B4D39" w:rsidRPr="009B1F69" w:rsidRDefault="006B4D39">
            <w:pPr>
              <w:pStyle w:val="NormalWeb"/>
              <w:spacing w:before="0" w:after="0"/>
              <w:jc w:val="both"/>
              <w:rPr>
                <w:color w:val="000000"/>
                <w:sz w:val="14"/>
                <w:szCs w:val="14"/>
              </w:rPr>
            </w:pPr>
          </w:p>
          <w:p w14:paraId="272C4ACB" w14:textId="77777777" w:rsidR="00A23B3E" w:rsidRPr="009B1F69" w:rsidRDefault="00A23B3E">
            <w:pPr>
              <w:pStyle w:val="NormalWeb"/>
              <w:spacing w:before="0" w:after="0"/>
              <w:jc w:val="both"/>
              <w:rPr>
                <w:color w:val="000000"/>
                <w:sz w:val="14"/>
                <w:szCs w:val="14"/>
              </w:rPr>
            </w:pPr>
          </w:p>
          <w:p w14:paraId="693E257C" w14:textId="77777777" w:rsidR="00A23B3E" w:rsidRPr="009B1F69" w:rsidRDefault="00A23B3E" w:rsidP="008154AA">
            <w:pPr>
              <w:pStyle w:val="NormalWeb"/>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1170"/>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1170"/>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1030FACA" w14:textId="77777777" w:rsidR="00A23B3E" w:rsidRPr="009B1F69" w:rsidRDefault="00A23B3E">
            <w:pPr>
              <w:pStyle w:val="NormalWeb"/>
              <w:spacing w:before="0" w:after="0"/>
              <w:ind w:left="284" w:hanging="284"/>
              <w:jc w:val="both"/>
              <w:rPr>
                <w:color w:val="000000"/>
                <w:sz w:val="14"/>
                <w:szCs w:val="14"/>
              </w:rPr>
            </w:pPr>
          </w:p>
          <w:p w14:paraId="4211CAB5" w14:textId="77777777" w:rsidR="00A23B3E" w:rsidRPr="009B1F69" w:rsidRDefault="00A23B3E">
            <w:pPr>
              <w:pStyle w:val="NormalWeb"/>
              <w:spacing w:before="0" w:after="0"/>
              <w:ind w:left="284" w:hanging="284"/>
              <w:jc w:val="both"/>
              <w:rPr>
                <w:color w:val="000000"/>
                <w:sz w:val="14"/>
                <w:szCs w:val="14"/>
              </w:rPr>
            </w:pPr>
            <w:r w:rsidRPr="009B1F69">
              <w:rPr>
                <w:color w:val="000000"/>
                <w:sz w:val="14"/>
                <w:szCs w:val="14"/>
              </w:rPr>
              <w:t>In caso affermativo:</w:t>
            </w:r>
          </w:p>
          <w:p w14:paraId="3F9A6BDA" w14:textId="77777777" w:rsidR="00A23B3E" w:rsidRPr="009B1F69" w:rsidRDefault="00A23B3E">
            <w:pPr>
              <w:pStyle w:val="NormalWeb"/>
              <w:spacing w:before="0" w:after="0"/>
              <w:ind w:left="284" w:hanging="284"/>
              <w:jc w:val="both"/>
              <w:rPr>
                <w:color w:val="000000"/>
                <w:sz w:val="14"/>
                <w:szCs w:val="14"/>
              </w:rPr>
            </w:pPr>
          </w:p>
          <w:p w14:paraId="22286BD4" w14:textId="77777777" w:rsidR="00A23B3E" w:rsidRPr="009B1F69" w:rsidRDefault="00A23B3E">
            <w:pPr>
              <w:pStyle w:val="NormalWeb"/>
              <w:spacing w:before="0" w:after="0"/>
              <w:ind w:left="284" w:hanging="284"/>
              <w:jc w:val="both"/>
              <w:rPr>
                <w:color w:val="000000"/>
                <w:sz w:val="14"/>
                <w:szCs w:val="14"/>
              </w:rPr>
            </w:pPr>
            <w:r w:rsidRPr="009B1F69">
              <w:rPr>
                <w:color w:val="000000"/>
                <w:sz w:val="14"/>
                <w:szCs w:val="14"/>
              </w:rPr>
              <w:t>- ha denunciato i fatti all’autorità giudiziaria?</w:t>
            </w:r>
          </w:p>
          <w:p w14:paraId="03BD717F" w14:textId="77777777" w:rsidR="00A23B3E" w:rsidRPr="009B1F69" w:rsidRDefault="00A23B3E">
            <w:pPr>
              <w:pStyle w:val="NormalWeb"/>
              <w:spacing w:before="0" w:after="0"/>
              <w:ind w:left="284" w:hanging="284"/>
              <w:jc w:val="both"/>
              <w:rPr>
                <w:color w:val="000000"/>
                <w:sz w:val="14"/>
                <w:szCs w:val="14"/>
              </w:rPr>
            </w:pPr>
          </w:p>
          <w:p w14:paraId="15B7C192" w14:textId="77777777" w:rsidR="00A23B3E" w:rsidRPr="009B1F69" w:rsidRDefault="00A23B3E">
            <w:pPr>
              <w:pStyle w:val="NormalWeb"/>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4589CCDD" w14:textId="77777777" w:rsidR="00A23B3E" w:rsidRPr="009B1F69" w:rsidRDefault="00A23B3E">
            <w:pPr>
              <w:pStyle w:val="NormalWeb"/>
              <w:spacing w:before="0" w:after="0"/>
              <w:ind w:left="284" w:hanging="284"/>
              <w:jc w:val="both"/>
              <w:rPr>
                <w:color w:val="000000"/>
                <w:sz w:val="14"/>
                <w:szCs w:val="14"/>
              </w:rPr>
            </w:pPr>
          </w:p>
          <w:p w14:paraId="5285176C" w14:textId="77777777" w:rsidR="00A23B3E" w:rsidRPr="009B1F69" w:rsidRDefault="00A23B3E">
            <w:pPr>
              <w:pStyle w:val="NormalWeb"/>
              <w:spacing w:before="0" w:after="0"/>
              <w:ind w:left="284" w:hanging="284"/>
              <w:jc w:val="both"/>
              <w:rPr>
                <w:color w:val="000000"/>
                <w:sz w:val="14"/>
                <w:szCs w:val="14"/>
              </w:rPr>
            </w:pPr>
          </w:p>
          <w:p w14:paraId="56E05B9B" w14:textId="77777777" w:rsidR="00A23B3E" w:rsidRPr="009B1F69" w:rsidRDefault="00A23B3E">
            <w:pPr>
              <w:pStyle w:val="NormalWeb"/>
              <w:spacing w:before="0" w:after="0"/>
              <w:ind w:left="284" w:hanging="284"/>
              <w:jc w:val="both"/>
              <w:rPr>
                <w:color w:val="000000"/>
                <w:sz w:val="14"/>
                <w:szCs w:val="14"/>
              </w:rPr>
            </w:pPr>
          </w:p>
          <w:p w14:paraId="78272D2F" w14:textId="77777777" w:rsidR="006A5E21" w:rsidRPr="009B1F69" w:rsidRDefault="006A5E21">
            <w:pPr>
              <w:pStyle w:val="NormalWeb"/>
              <w:spacing w:before="0" w:after="0"/>
              <w:ind w:left="284" w:hanging="284"/>
              <w:jc w:val="both"/>
              <w:rPr>
                <w:color w:val="000000"/>
                <w:sz w:val="14"/>
                <w:szCs w:val="14"/>
              </w:rPr>
            </w:pPr>
          </w:p>
          <w:p w14:paraId="11FD6926" w14:textId="77777777" w:rsidR="006A5E21" w:rsidRPr="009B1F69" w:rsidRDefault="006A5E21">
            <w:pPr>
              <w:pStyle w:val="NormalWeb"/>
              <w:spacing w:before="0" w:after="0"/>
              <w:ind w:left="284" w:hanging="284"/>
              <w:jc w:val="both"/>
              <w:rPr>
                <w:color w:val="000000"/>
                <w:sz w:val="14"/>
                <w:szCs w:val="14"/>
              </w:rPr>
            </w:pPr>
          </w:p>
          <w:p w14:paraId="41B7A10F" w14:textId="77777777" w:rsidR="006A5E21" w:rsidRPr="009B1F69" w:rsidRDefault="006A5E21">
            <w:pPr>
              <w:pStyle w:val="NormalWeb"/>
              <w:spacing w:before="0" w:after="0"/>
              <w:ind w:left="284" w:hanging="284"/>
              <w:jc w:val="both"/>
              <w:rPr>
                <w:color w:val="000000"/>
                <w:sz w:val="14"/>
                <w:szCs w:val="14"/>
              </w:rPr>
            </w:pPr>
          </w:p>
          <w:p w14:paraId="3CAA9683" w14:textId="77777777" w:rsidR="00A23B3E" w:rsidRPr="009B1F69" w:rsidRDefault="00A23B3E" w:rsidP="008F12E6">
            <w:pPr>
              <w:pStyle w:val="NormalWeb"/>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1170"/>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D062A" w14:textId="77777777" w:rsidR="00A23B3E" w:rsidRPr="009B1F69" w:rsidRDefault="00A23B3E">
            <w:pPr>
              <w:rPr>
                <w:color w:val="000000"/>
                <w:sz w:val="15"/>
                <w:szCs w:val="15"/>
              </w:rPr>
            </w:pPr>
          </w:p>
          <w:p w14:paraId="46C26CA6" w14:textId="77777777" w:rsidR="005309A4" w:rsidRPr="009B1F69" w:rsidRDefault="00A23B3E" w:rsidP="005309A4">
            <w:pPr>
              <w:jc w:val="both"/>
              <w:rPr>
                <w:color w:val="000000"/>
                <w:sz w:val="14"/>
                <w:szCs w:val="14"/>
              </w:rPr>
            </w:pPr>
            <w:r w:rsidRPr="009B1F69">
              <w:rPr>
                <w:color w:val="000000"/>
                <w:sz w:val="14"/>
                <w:szCs w:val="14"/>
              </w:rPr>
              <w:t>[ ] Sì [ ] No</w:t>
            </w:r>
          </w:p>
          <w:p w14:paraId="2BCEEBA8"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3C334D38" w14:textId="77777777" w:rsidR="00A23B3E" w:rsidRPr="009B1F69" w:rsidRDefault="00A23B3E" w:rsidP="005309A4">
            <w:pPr>
              <w:jc w:val="both"/>
              <w:rPr>
                <w:color w:val="000000"/>
                <w:sz w:val="14"/>
                <w:szCs w:val="14"/>
              </w:rPr>
            </w:pPr>
            <w:r w:rsidRPr="009B1F69">
              <w:rPr>
                <w:color w:val="000000"/>
                <w:sz w:val="14"/>
                <w:szCs w:val="14"/>
              </w:rPr>
              <w:t>[………..…][……….…][……….…]</w:t>
            </w:r>
          </w:p>
          <w:p w14:paraId="1726383C" w14:textId="77777777" w:rsidR="006A5E21" w:rsidRPr="009B1F69" w:rsidRDefault="006A5E21" w:rsidP="005309A4">
            <w:pPr>
              <w:jc w:val="both"/>
              <w:rPr>
                <w:color w:val="000000"/>
                <w:sz w:val="4"/>
                <w:szCs w:val="4"/>
              </w:rPr>
            </w:pPr>
          </w:p>
          <w:p w14:paraId="304815F0" w14:textId="77777777" w:rsidR="005309A4" w:rsidRPr="009B1F69" w:rsidRDefault="00A23B3E" w:rsidP="005309A4">
            <w:pPr>
              <w:jc w:val="both"/>
              <w:rPr>
                <w:color w:val="000000"/>
                <w:sz w:val="14"/>
                <w:szCs w:val="14"/>
              </w:rPr>
            </w:pPr>
            <w:r w:rsidRPr="009B1F69">
              <w:rPr>
                <w:color w:val="000000"/>
                <w:sz w:val="14"/>
                <w:szCs w:val="14"/>
              </w:rPr>
              <w:t>[ ] Sì [ ] No</w:t>
            </w:r>
          </w:p>
          <w:p w14:paraId="587E5E3F"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2F26A5C" w14:textId="77777777" w:rsidR="00A23B3E" w:rsidRPr="009B1F69" w:rsidRDefault="00A23B3E" w:rsidP="005309A4">
            <w:pPr>
              <w:jc w:val="both"/>
              <w:rPr>
                <w:color w:val="000000"/>
                <w:sz w:val="14"/>
                <w:szCs w:val="14"/>
              </w:rPr>
            </w:pPr>
            <w:r w:rsidRPr="009B1F69">
              <w:rPr>
                <w:color w:val="000000"/>
                <w:sz w:val="14"/>
                <w:szCs w:val="14"/>
              </w:rPr>
              <w:t>[………..…][……….…][……….…]</w:t>
            </w:r>
          </w:p>
          <w:p w14:paraId="28E70C3D" w14:textId="77777777" w:rsidR="001D3A2B" w:rsidRPr="009B1F69" w:rsidRDefault="001D3A2B">
            <w:pPr>
              <w:rPr>
                <w:color w:val="000000"/>
                <w:sz w:val="4"/>
                <w:szCs w:val="4"/>
              </w:rPr>
            </w:pPr>
          </w:p>
          <w:p w14:paraId="42CD3836"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5F23500" w14:textId="77777777" w:rsidR="00F351F0" w:rsidRPr="009B1F69" w:rsidRDefault="00F351F0">
            <w:pPr>
              <w:spacing w:before="0" w:after="0"/>
              <w:ind w:left="284" w:hanging="284"/>
              <w:jc w:val="both"/>
              <w:rPr>
                <w:color w:val="000000"/>
                <w:sz w:val="14"/>
                <w:szCs w:val="14"/>
              </w:rPr>
            </w:pPr>
          </w:p>
          <w:p w14:paraId="47E8227B" w14:textId="77777777" w:rsidR="00A23B3E" w:rsidRPr="009B1F69" w:rsidRDefault="00A23B3E">
            <w:pPr>
              <w:spacing w:before="0" w:after="0"/>
              <w:ind w:left="284" w:hanging="284"/>
              <w:jc w:val="both"/>
              <w:rPr>
                <w:color w:val="000000"/>
              </w:rPr>
            </w:pPr>
            <w:r w:rsidRPr="009B1F69">
              <w:rPr>
                <w:color w:val="000000"/>
                <w:sz w:val="14"/>
                <w:szCs w:val="14"/>
              </w:rPr>
              <w:t>[………..…][……….…][……….…]</w:t>
            </w:r>
          </w:p>
          <w:p w14:paraId="2F7FAE96" w14:textId="77777777" w:rsidR="00F351F0" w:rsidRPr="009B1F69" w:rsidRDefault="00F351F0">
            <w:pPr>
              <w:rPr>
                <w:color w:val="000000"/>
                <w:sz w:val="14"/>
                <w:szCs w:val="14"/>
              </w:rPr>
            </w:pPr>
          </w:p>
          <w:p w14:paraId="50598B88" w14:textId="77777777" w:rsidR="00A23B3E" w:rsidRPr="009B1F69" w:rsidRDefault="00A23B3E">
            <w:pPr>
              <w:rPr>
                <w:color w:val="000000"/>
                <w:sz w:val="14"/>
                <w:szCs w:val="14"/>
              </w:rPr>
            </w:pPr>
            <w:r w:rsidRPr="009B1F69">
              <w:rPr>
                <w:color w:val="000000"/>
                <w:sz w:val="14"/>
                <w:szCs w:val="14"/>
              </w:rPr>
              <w:t>[ ] Sì [ ] No</w:t>
            </w:r>
          </w:p>
          <w:p w14:paraId="164AAE7C"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A1488DD" w14:textId="77777777" w:rsidR="00A23B3E" w:rsidRPr="009B1F69" w:rsidRDefault="00A23B3E" w:rsidP="005309A4">
            <w:pPr>
              <w:jc w:val="both"/>
              <w:rPr>
                <w:color w:val="000000"/>
                <w:sz w:val="14"/>
                <w:szCs w:val="14"/>
              </w:rPr>
            </w:pPr>
            <w:r w:rsidRPr="009B1F69">
              <w:rPr>
                <w:color w:val="000000"/>
                <w:sz w:val="14"/>
                <w:szCs w:val="14"/>
              </w:rPr>
              <w:t>[………..…][……….…][……….…]</w:t>
            </w:r>
          </w:p>
          <w:p w14:paraId="10D35A82" w14:textId="77777777" w:rsidR="00A23B3E" w:rsidRPr="009B1F69" w:rsidRDefault="00A23B3E">
            <w:pPr>
              <w:rPr>
                <w:color w:val="000000"/>
                <w:sz w:val="14"/>
                <w:szCs w:val="14"/>
              </w:rPr>
            </w:pPr>
          </w:p>
          <w:p w14:paraId="1743E700"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2301A034" w14:textId="77777777" w:rsidR="00A23B3E" w:rsidRPr="009B1F69" w:rsidRDefault="00A23B3E" w:rsidP="005309A4">
            <w:pPr>
              <w:jc w:val="both"/>
              <w:rPr>
                <w:color w:val="000000"/>
                <w:sz w:val="14"/>
                <w:szCs w:val="14"/>
              </w:rPr>
            </w:pPr>
            <w:r w:rsidRPr="009B1F69">
              <w:rPr>
                <w:color w:val="000000"/>
                <w:sz w:val="14"/>
                <w:szCs w:val="14"/>
              </w:rPr>
              <w:t>[………..…][……….…][……….…]</w:t>
            </w:r>
          </w:p>
          <w:p w14:paraId="106B9D05"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0B739027"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6DD8A5" w14:textId="77777777" w:rsidR="006A5E21" w:rsidRPr="009B1F69" w:rsidRDefault="006A5E21">
            <w:pPr>
              <w:rPr>
                <w:color w:val="000000"/>
                <w:sz w:val="4"/>
                <w:szCs w:val="4"/>
              </w:rPr>
            </w:pPr>
          </w:p>
          <w:p w14:paraId="701D1FC9" w14:textId="77777777" w:rsidR="00A23B3E" w:rsidRPr="009B1F69" w:rsidRDefault="00A23B3E">
            <w:pPr>
              <w:rPr>
                <w:color w:val="000000"/>
                <w:sz w:val="14"/>
                <w:szCs w:val="14"/>
              </w:rPr>
            </w:pPr>
            <w:r w:rsidRPr="009B1F69">
              <w:rPr>
                <w:color w:val="000000"/>
                <w:sz w:val="14"/>
                <w:szCs w:val="14"/>
              </w:rPr>
              <w:t>[ ] Sì [ ] No</w:t>
            </w:r>
          </w:p>
          <w:p w14:paraId="285946F3" w14:textId="77777777" w:rsidR="00A23B3E" w:rsidRPr="009B1F69" w:rsidRDefault="00A23B3E">
            <w:pPr>
              <w:rPr>
                <w:color w:val="000000"/>
                <w:sz w:val="14"/>
                <w:szCs w:val="14"/>
              </w:rPr>
            </w:pPr>
          </w:p>
          <w:p w14:paraId="0403A588" w14:textId="77777777" w:rsidR="00A23B3E" w:rsidRPr="009B1F69" w:rsidRDefault="00A23B3E">
            <w:pPr>
              <w:rPr>
                <w:color w:val="000000"/>
              </w:rPr>
            </w:pPr>
          </w:p>
          <w:p w14:paraId="1AF2104D"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3680ECC" w14:textId="77777777" w:rsidR="00A23B3E" w:rsidRPr="009B1F69" w:rsidRDefault="00A23B3E">
            <w:pPr>
              <w:rPr>
                <w:color w:val="000000"/>
                <w:sz w:val="14"/>
                <w:szCs w:val="14"/>
              </w:rPr>
            </w:pPr>
            <w:r w:rsidRPr="009B1F69">
              <w:rPr>
                <w:color w:val="000000"/>
                <w:sz w:val="14"/>
                <w:szCs w:val="14"/>
              </w:rPr>
              <w:t>[ ] Sì [ ] No</w:t>
            </w:r>
          </w:p>
          <w:p w14:paraId="5A0C841F"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2D357533" w14:textId="77777777" w:rsidR="00A23B3E" w:rsidRPr="009B1F69" w:rsidRDefault="00A23B3E" w:rsidP="005309A4">
            <w:pPr>
              <w:jc w:val="both"/>
              <w:rPr>
                <w:strike/>
                <w:color w:val="000000"/>
                <w:sz w:val="15"/>
                <w:szCs w:val="15"/>
              </w:rPr>
            </w:pPr>
            <w:r w:rsidRPr="009B1F69">
              <w:rPr>
                <w:color w:val="000000"/>
                <w:sz w:val="14"/>
                <w:szCs w:val="14"/>
              </w:rPr>
              <w:t>[………..…][……….…][……….…]</w:t>
            </w:r>
          </w:p>
          <w:p w14:paraId="76DDFA7E" w14:textId="77777777" w:rsidR="001D3A2B" w:rsidRPr="009B1F69" w:rsidRDefault="001D3A2B">
            <w:pPr>
              <w:rPr>
                <w:color w:val="000000"/>
                <w:sz w:val="14"/>
                <w:szCs w:val="14"/>
              </w:rPr>
            </w:pPr>
          </w:p>
          <w:p w14:paraId="3CDFB33A" w14:textId="77777777" w:rsidR="00A23B3E" w:rsidRPr="009B1F69" w:rsidRDefault="00A23B3E">
            <w:pPr>
              <w:rPr>
                <w:color w:val="000000"/>
              </w:rPr>
            </w:pPr>
            <w:r w:rsidRPr="009B1F69">
              <w:rPr>
                <w:color w:val="000000"/>
                <w:sz w:val="14"/>
                <w:szCs w:val="14"/>
              </w:rPr>
              <w:t>[ ] Sì [ ] No</w:t>
            </w:r>
          </w:p>
        </w:tc>
      </w:tr>
      <w:tr w:rsidR="00C427DB" w:rsidRPr="009B1F69" w14:paraId="012F65C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12B21" w14:textId="77777777"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 ?</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05759" w14:textId="77777777" w:rsidR="00C427DB" w:rsidRPr="009B1F69" w:rsidRDefault="00C427DB" w:rsidP="00635C8F">
            <w:pPr>
              <w:rPr>
                <w:color w:val="000000"/>
                <w:sz w:val="15"/>
                <w:szCs w:val="15"/>
              </w:rPr>
            </w:pPr>
            <w:r w:rsidRPr="009B1F69">
              <w:rPr>
                <w:color w:val="000000"/>
                <w:sz w:val="15"/>
                <w:szCs w:val="15"/>
              </w:rPr>
              <w:t>[ ] Sì [ ] No</w:t>
            </w:r>
          </w:p>
          <w:p w14:paraId="01A3BA51" w14:textId="77777777" w:rsidR="00C427DB" w:rsidRPr="009B1F69" w:rsidRDefault="00C427DB" w:rsidP="00635C8F">
            <w:pPr>
              <w:rPr>
                <w:color w:val="000000"/>
                <w:sz w:val="15"/>
                <w:szCs w:val="15"/>
              </w:rPr>
            </w:pPr>
            <w:r w:rsidRPr="009B1F69">
              <w:rPr>
                <w:color w:val="000000"/>
                <w:sz w:val="15"/>
                <w:szCs w:val="15"/>
              </w:rPr>
              <w:t xml:space="preserve"> </w:t>
            </w:r>
          </w:p>
        </w:tc>
      </w:tr>
    </w:tbl>
    <w:p w14:paraId="125F7D07"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744C2155"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27A7BCBE"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690094D2"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65A2749"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BA2040B"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718202BE"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23B030AE"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39484E37"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25ED6701"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1F954EBB" w14:textId="77777777" w:rsidR="00A23B3E" w:rsidRPr="009B1F69" w:rsidRDefault="00A23B3E">
      <w:pPr>
        <w:spacing w:before="0" w:after="0"/>
        <w:rPr>
          <w:sz w:val="17"/>
          <w:szCs w:val="17"/>
        </w:rPr>
      </w:pPr>
    </w:p>
    <w:p w14:paraId="3DFA2CB5"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4191EE40" w14:textId="77777777" w:rsidR="00A23B3E" w:rsidRPr="009B1F69" w:rsidRDefault="00A23B3E">
      <w:pPr>
        <w:spacing w:before="0" w:after="0"/>
        <w:rPr>
          <w:sz w:val="16"/>
          <w:szCs w:val="16"/>
        </w:rPr>
      </w:pPr>
    </w:p>
    <w:p w14:paraId="166DE691"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11330FF0" w14:textId="77777777" w:rsidR="00A23B3E" w:rsidRPr="009B1F69" w:rsidRDefault="00A23B3E">
      <w:pPr>
        <w:pStyle w:val="Titolo1"/>
        <w:spacing w:before="0" w:after="0"/>
        <w:rPr>
          <w:sz w:val="16"/>
          <w:szCs w:val="16"/>
        </w:rPr>
      </w:pPr>
    </w:p>
    <w:p w14:paraId="6EF713B2"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4A8D4D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BB85A2"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00255F8" w14:textId="77777777" w:rsidR="00A23B3E" w:rsidRPr="009B1F69" w:rsidRDefault="00A23B3E">
            <w:r w:rsidRPr="009B1F69">
              <w:rPr>
                <w:b/>
                <w:sz w:val="15"/>
                <w:szCs w:val="15"/>
              </w:rPr>
              <w:t>Risposta</w:t>
            </w:r>
          </w:p>
        </w:tc>
      </w:tr>
      <w:tr w:rsidR="00A23B3E" w:rsidRPr="009B1F69" w14:paraId="403A10A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BF9724E"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BA2D109" w14:textId="77777777" w:rsidR="00A23B3E" w:rsidRPr="009B1F69" w:rsidRDefault="00A23B3E">
            <w:r w:rsidRPr="009B1F69">
              <w:rPr>
                <w:w w:val="0"/>
                <w:sz w:val="15"/>
                <w:szCs w:val="15"/>
              </w:rPr>
              <w:t>[ ] Sì [ ] No</w:t>
            </w:r>
          </w:p>
        </w:tc>
      </w:tr>
    </w:tbl>
    <w:p w14:paraId="0E9E7E7D" w14:textId="77777777" w:rsidR="00A23B3E" w:rsidRPr="009B1F69" w:rsidRDefault="00A23B3E">
      <w:pPr>
        <w:pStyle w:val="SectionTitle"/>
        <w:spacing w:after="120"/>
        <w:jc w:val="both"/>
        <w:rPr>
          <w:b w:val="0"/>
          <w:caps/>
          <w:sz w:val="16"/>
          <w:szCs w:val="16"/>
        </w:rPr>
      </w:pPr>
    </w:p>
    <w:p w14:paraId="71673961"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20113261"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BFD1E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67BB2"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427F1" w14:textId="77777777" w:rsidR="00A23B3E" w:rsidRPr="009B1F69" w:rsidRDefault="00A23B3E">
            <w:r w:rsidRPr="009B1F69">
              <w:rPr>
                <w:b/>
                <w:sz w:val="15"/>
                <w:szCs w:val="15"/>
              </w:rPr>
              <w:t>Risposta</w:t>
            </w:r>
          </w:p>
        </w:tc>
      </w:tr>
      <w:tr w:rsidR="00A23B3E" w:rsidRPr="009B1F69" w14:paraId="4D8E35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8EDF3" w14:textId="77777777" w:rsidR="00A23B3E" w:rsidRPr="009B1F69" w:rsidRDefault="00A23B3E">
            <w:pPr>
              <w:pStyle w:val="ListParagraph"/>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5DED5A6B" w14:textId="77777777" w:rsidR="00A23B3E" w:rsidRPr="009B1F69" w:rsidRDefault="00A23B3E">
            <w:pPr>
              <w:pStyle w:val="ListParagraph"/>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29E39"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06CEB5D" w14:textId="77777777" w:rsidR="00A23B3E" w:rsidRPr="009B1F69" w:rsidRDefault="00A23B3E">
            <w:r w:rsidRPr="009B1F69">
              <w:rPr>
                <w:sz w:val="15"/>
                <w:szCs w:val="15"/>
              </w:rPr>
              <w:t>[…………][……..…][…………]</w:t>
            </w:r>
          </w:p>
        </w:tc>
      </w:tr>
      <w:tr w:rsidR="00A23B3E" w:rsidRPr="009B1F69" w14:paraId="16F119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FCC6" w14:textId="77777777" w:rsidR="00A23B3E" w:rsidRPr="009B1F69" w:rsidRDefault="00A23B3E">
            <w:pPr>
              <w:pStyle w:val="ListParagraph"/>
              <w:numPr>
                <w:ilvl w:val="0"/>
                <w:numId w:val="3"/>
              </w:numPr>
              <w:tabs>
                <w:tab w:val="left" w:pos="284"/>
              </w:tabs>
              <w:ind w:left="284" w:hanging="284"/>
              <w:rPr>
                <w:sz w:val="15"/>
                <w:szCs w:val="15"/>
              </w:rPr>
            </w:pPr>
            <w:r w:rsidRPr="009B1F69">
              <w:rPr>
                <w:b/>
                <w:sz w:val="15"/>
                <w:szCs w:val="15"/>
              </w:rPr>
              <w:t>Per gli appalti di servizi:</w:t>
            </w:r>
          </w:p>
          <w:p w14:paraId="4AC63309" w14:textId="77777777" w:rsidR="00A23B3E" w:rsidRPr="009B1F69" w:rsidRDefault="00A23B3E">
            <w:pPr>
              <w:pStyle w:val="ListParagraph"/>
              <w:tabs>
                <w:tab w:val="left" w:pos="284"/>
              </w:tabs>
              <w:ind w:left="284"/>
              <w:rPr>
                <w:sz w:val="15"/>
                <w:szCs w:val="15"/>
              </w:rPr>
            </w:pPr>
          </w:p>
          <w:p w14:paraId="30A0CAD2" w14:textId="77777777" w:rsidR="00A23B3E" w:rsidRPr="009B1F69" w:rsidRDefault="00A23B3E">
            <w:pPr>
              <w:pStyle w:val="ListParagraph"/>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23919902" w14:textId="77777777" w:rsidR="00A23B3E" w:rsidRPr="009B1F69" w:rsidRDefault="00A23B3E">
            <w:pPr>
              <w:pStyle w:val="ListParagraph"/>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7967A"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6F449B5D"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6091ED8" w14:textId="77777777" w:rsidR="00A23B3E" w:rsidRPr="009B1F69" w:rsidRDefault="00A23B3E">
            <w:r w:rsidRPr="009B1F69">
              <w:rPr>
                <w:sz w:val="15"/>
                <w:szCs w:val="15"/>
              </w:rPr>
              <w:t>[…………][……….…][…………]</w:t>
            </w:r>
          </w:p>
        </w:tc>
      </w:tr>
    </w:tbl>
    <w:p w14:paraId="3A61172A" w14:textId="77777777" w:rsidR="00A23B3E" w:rsidRPr="009B1F69" w:rsidRDefault="00A23B3E">
      <w:pPr>
        <w:pStyle w:val="SectionTitle"/>
        <w:spacing w:before="0" w:after="0"/>
        <w:jc w:val="both"/>
        <w:rPr>
          <w:sz w:val="4"/>
          <w:szCs w:val="4"/>
        </w:rPr>
      </w:pPr>
    </w:p>
    <w:p w14:paraId="39C28B56" w14:textId="77777777" w:rsidR="00A23B3E" w:rsidRPr="009B1F69" w:rsidRDefault="00A23B3E">
      <w:pPr>
        <w:spacing w:before="0"/>
      </w:pPr>
    </w:p>
    <w:p w14:paraId="77683D5A" w14:textId="77777777" w:rsidR="00A23B3E" w:rsidRPr="009B1F69" w:rsidRDefault="00A23B3E">
      <w:pPr>
        <w:pStyle w:val="SectionTitle"/>
        <w:pageBreakBefore/>
        <w:spacing w:before="0" w:after="0"/>
        <w:jc w:val="both"/>
        <w:rPr>
          <w:b w:val="0"/>
          <w:caps/>
          <w:sz w:val="15"/>
          <w:szCs w:val="15"/>
        </w:rPr>
      </w:pPr>
    </w:p>
    <w:p w14:paraId="7506A119"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1A5F4295"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9E2B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A0367"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165E0" w14:textId="77777777" w:rsidR="00A23B3E" w:rsidRPr="009B1F69" w:rsidRDefault="00A23B3E">
            <w:r w:rsidRPr="009B1F69">
              <w:rPr>
                <w:b/>
                <w:sz w:val="15"/>
                <w:szCs w:val="15"/>
              </w:rPr>
              <w:t>Risposta</w:t>
            </w:r>
            <w:r w:rsidRPr="009B1F69">
              <w:rPr>
                <w:b/>
                <w:i/>
                <w:sz w:val="15"/>
                <w:szCs w:val="15"/>
              </w:rPr>
              <w:t>:</w:t>
            </w:r>
          </w:p>
        </w:tc>
      </w:tr>
      <w:tr w:rsidR="00A23B3E" w:rsidRPr="009B1F69" w14:paraId="0D0DB6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8E092"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29C0BF9" w14:textId="77777777" w:rsidR="00A23B3E" w:rsidRPr="009B1F69" w:rsidRDefault="00A23B3E">
            <w:pPr>
              <w:ind w:left="284" w:hanging="284"/>
              <w:rPr>
                <w:b/>
                <w:sz w:val="12"/>
                <w:szCs w:val="12"/>
              </w:rPr>
            </w:pPr>
          </w:p>
          <w:p w14:paraId="3783F526" w14:textId="77777777" w:rsidR="00A23B3E" w:rsidRPr="009B1F69" w:rsidRDefault="00A23B3E">
            <w:pPr>
              <w:ind w:left="284" w:hanging="284"/>
              <w:rPr>
                <w:sz w:val="12"/>
                <w:szCs w:val="12"/>
              </w:rPr>
            </w:pPr>
            <w:r w:rsidRPr="009B1F69">
              <w:rPr>
                <w:b/>
                <w:sz w:val="15"/>
                <w:szCs w:val="15"/>
              </w:rPr>
              <w:t>e/o,</w:t>
            </w:r>
          </w:p>
          <w:p w14:paraId="5C60744B" w14:textId="77777777" w:rsidR="00A23B3E" w:rsidRPr="009B1F69" w:rsidRDefault="00A23B3E">
            <w:pPr>
              <w:ind w:left="284" w:hanging="142"/>
              <w:rPr>
                <w:sz w:val="12"/>
                <w:szCs w:val="12"/>
              </w:rPr>
            </w:pPr>
          </w:p>
          <w:p w14:paraId="7B5A48A5"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51A1D541"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F0D6F"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4D33279A" w14:textId="77777777" w:rsidR="00A23B3E" w:rsidRPr="009B1F69" w:rsidRDefault="00A23B3E">
            <w:pPr>
              <w:rPr>
                <w:sz w:val="15"/>
                <w:szCs w:val="15"/>
              </w:rPr>
            </w:pPr>
            <w:r w:rsidRPr="009B1F69">
              <w:rPr>
                <w:sz w:val="15"/>
                <w:szCs w:val="15"/>
              </w:rPr>
              <w:t>[……], [……] […] valuta</w:t>
            </w:r>
          </w:p>
          <w:p w14:paraId="3E831557" w14:textId="77777777" w:rsidR="00A23B3E" w:rsidRPr="009B1F69" w:rsidRDefault="00A23B3E">
            <w:pPr>
              <w:rPr>
                <w:sz w:val="15"/>
                <w:szCs w:val="15"/>
              </w:rPr>
            </w:pPr>
          </w:p>
          <w:p w14:paraId="45D66EA4" w14:textId="77777777" w:rsidR="00A23B3E" w:rsidRPr="009B1F69" w:rsidRDefault="00A23B3E">
            <w:pPr>
              <w:rPr>
                <w:sz w:val="15"/>
                <w:szCs w:val="15"/>
              </w:rPr>
            </w:pPr>
          </w:p>
          <w:p w14:paraId="4E5F60B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C0E5633" w14:textId="77777777" w:rsidR="00A23B3E" w:rsidRPr="009B1F69" w:rsidRDefault="00A23B3E">
            <w:r w:rsidRPr="009B1F69">
              <w:rPr>
                <w:sz w:val="15"/>
                <w:szCs w:val="15"/>
              </w:rPr>
              <w:t>[…….…][……..…][……..…]</w:t>
            </w:r>
          </w:p>
        </w:tc>
      </w:tr>
      <w:tr w:rsidR="00A23B3E" w:rsidRPr="009B1F69" w14:paraId="281E7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B7D6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39763CC5" w14:textId="77777777" w:rsidR="00A23B3E" w:rsidRPr="009B1F69" w:rsidRDefault="00A23B3E">
            <w:pPr>
              <w:rPr>
                <w:sz w:val="15"/>
                <w:szCs w:val="15"/>
              </w:rPr>
            </w:pPr>
            <w:r w:rsidRPr="009B1F69">
              <w:rPr>
                <w:b/>
                <w:sz w:val="15"/>
                <w:szCs w:val="15"/>
              </w:rPr>
              <w:t>e/o,</w:t>
            </w:r>
          </w:p>
          <w:p w14:paraId="08062A6F"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6F96A822"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D08F5"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4C0D41FF" w14:textId="77777777" w:rsidR="00A23B3E" w:rsidRPr="009B1F69" w:rsidRDefault="00A23B3E">
            <w:pPr>
              <w:rPr>
                <w:sz w:val="15"/>
                <w:szCs w:val="15"/>
              </w:rPr>
            </w:pPr>
            <w:r w:rsidRPr="009B1F69">
              <w:rPr>
                <w:sz w:val="15"/>
                <w:szCs w:val="15"/>
              </w:rPr>
              <w:t>[……], [……] […] valuta</w:t>
            </w:r>
          </w:p>
          <w:p w14:paraId="33A9A6CF"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0E713582" w14:textId="77777777" w:rsidR="00A23B3E" w:rsidRPr="009B1F69" w:rsidRDefault="00A23B3E">
            <w:r w:rsidRPr="009B1F69">
              <w:rPr>
                <w:sz w:val="15"/>
                <w:szCs w:val="15"/>
              </w:rPr>
              <w:t>[……….…][…………][…………]</w:t>
            </w:r>
          </w:p>
        </w:tc>
      </w:tr>
      <w:tr w:rsidR="00A23B3E" w:rsidRPr="009B1F69" w14:paraId="77182A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C095F"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053B6" w14:textId="77777777" w:rsidR="00A23B3E" w:rsidRPr="009B1F69" w:rsidRDefault="00A23B3E">
            <w:r w:rsidRPr="009B1F69">
              <w:rPr>
                <w:sz w:val="15"/>
                <w:szCs w:val="15"/>
              </w:rPr>
              <w:t>[……]</w:t>
            </w:r>
          </w:p>
        </w:tc>
      </w:tr>
      <w:tr w:rsidR="00A23B3E" w:rsidRPr="009B1F69" w14:paraId="24A53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587B0" w14:textId="77777777" w:rsidR="00F351F0" w:rsidRPr="009B1F69" w:rsidRDefault="00A23B3E" w:rsidP="00BF74E1">
            <w:pPr>
              <w:pStyle w:val="ListParagraph"/>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BD35FC0" w14:textId="77777777" w:rsidR="00A23B3E" w:rsidRPr="009B1F69" w:rsidRDefault="00A23B3E">
            <w:pPr>
              <w:pStyle w:val="ListParagraph"/>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D297C"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0EFD40A2" w14:textId="77777777" w:rsidR="00A23B3E" w:rsidRPr="009B1F69" w:rsidRDefault="00A23B3E">
            <w:r w:rsidRPr="009B1F69">
              <w:rPr>
                <w:sz w:val="15"/>
                <w:szCs w:val="15"/>
              </w:rPr>
              <w:t>[………..…][…………][……….…]</w:t>
            </w:r>
          </w:p>
        </w:tc>
      </w:tr>
      <w:tr w:rsidR="00A23B3E" w:rsidRPr="009B1F69" w14:paraId="3A1D4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6B333" w14:textId="77777777" w:rsidR="00A23B3E" w:rsidRPr="009B1F69" w:rsidRDefault="00A23B3E" w:rsidP="00F351F0">
            <w:pPr>
              <w:pStyle w:val="ListParagraph"/>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0325B2ED"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DEA44" w14:textId="77777777" w:rsidR="00A23B3E" w:rsidRPr="009B1F69" w:rsidRDefault="00A23B3E">
            <w:pPr>
              <w:rPr>
                <w:sz w:val="15"/>
                <w:szCs w:val="15"/>
              </w:rPr>
            </w:pPr>
            <w:r w:rsidRPr="009B1F69">
              <w:rPr>
                <w:sz w:val="15"/>
                <w:szCs w:val="15"/>
              </w:rPr>
              <w:t>[……] […] valuta</w:t>
            </w:r>
          </w:p>
          <w:p w14:paraId="40210713"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E19429C"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680AC7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E2FF3" w14:textId="77777777" w:rsidR="00F351F0" w:rsidRPr="009B1F69" w:rsidRDefault="00A23B3E" w:rsidP="008F12E6">
            <w:pPr>
              <w:pStyle w:val="ListParagraph"/>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6E23D7E"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w:t>
            </w:r>
            <w:r w:rsidRPr="009B1F69">
              <w:rPr>
                <w:sz w:val="15"/>
                <w:szCs w:val="15"/>
              </w:rPr>
              <w:lastRenderedPageBreak/>
              <w:t>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DD7CD" w14:textId="77777777" w:rsidR="00350D7E" w:rsidRPr="009B1F69" w:rsidRDefault="00A23B3E">
            <w:pPr>
              <w:rPr>
                <w:sz w:val="15"/>
                <w:szCs w:val="15"/>
              </w:rPr>
            </w:pPr>
            <w:r w:rsidRPr="009B1F69">
              <w:rPr>
                <w:sz w:val="15"/>
                <w:szCs w:val="15"/>
              </w:rPr>
              <w:lastRenderedPageBreak/>
              <w:t>[……]</w:t>
            </w:r>
            <w:r w:rsidRPr="009B1F69">
              <w:rPr>
                <w:sz w:val="15"/>
                <w:szCs w:val="15"/>
              </w:rPr>
              <w:br/>
            </w:r>
            <w:r w:rsidRPr="009B1F69">
              <w:rPr>
                <w:sz w:val="15"/>
                <w:szCs w:val="15"/>
              </w:rPr>
              <w:br/>
            </w:r>
            <w:r w:rsidRPr="009B1F69">
              <w:rPr>
                <w:sz w:val="15"/>
                <w:szCs w:val="15"/>
              </w:rPr>
              <w:br/>
            </w:r>
          </w:p>
          <w:p w14:paraId="4B2CA2D2" w14:textId="77777777" w:rsidR="00A23B3E" w:rsidRPr="009B1F69" w:rsidRDefault="00A23B3E">
            <w:pPr>
              <w:rPr>
                <w:sz w:val="15"/>
                <w:szCs w:val="15"/>
              </w:rPr>
            </w:pPr>
            <w:r w:rsidRPr="009B1F69">
              <w:rPr>
                <w:sz w:val="15"/>
                <w:szCs w:val="15"/>
              </w:rPr>
              <w:t xml:space="preserve">(indirizzo web, autorità o organismo di emanazione, riferimento preciso </w:t>
            </w:r>
            <w:r w:rsidRPr="009B1F69">
              <w:rPr>
                <w:sz w:val="15"/>
                <w:szCs w:val="15"/>
              </w:rPr>
              <w:lastRenderedPageBreak/>
              <w:t xml:space="preserve">della documentazione): </w:t>
            </w:r>
          </w:p>
          <w:p w14:paraId="0A6F39D8" w14:textId="77777777" w:rsidR="00A23B3E" w:rsidRPr="009B1F69" w:rsidRDefault="00A23B3E">
            <w:r w:rsidRPr="009B1F69">
              <w:rPr>
                <w:sz w:val="15"/>
                <w:szCs w:val="15"/>
              </w:rPr>
              <w:t>[…………..][……….…][………..…]</w:t>
            </w:r>
          </w:p>
        </w:tc>
      </w:tr>
    </w:tbl>
    <w:p w14:paraId="00A741C8" w14:textId="77777777" w:rsidR="00A23B3E" w:rsidRPr="009B1F69" w:rsidRDefault="00A23B3E">
      <w:pPr>
        <w:pStyle w:val="SectionTitle"/>
        <w:spacing w:before="0" w:after="0"/>
        <w:jc w:val="both"/>
        <w:rPr>
          <w:caps/>
          <w:sz w:val="15"/>
          <w:szCs w:val="15"/>
        </w:rPr>
      </w:pPr>
    </w:p>
    <w:p w14:paraId="2B93355A" w14:textId="77777777" w:rsidR="00A23B3E" w:rsidRPr="009B1F69" w:rsidRDefault="00A23B3E">
      <w:pPr>
        <w:pStyle w:val="Titolo1"/>
        <w:spacing w:before="0" w:after="0"/>
        <w:ind w:left="850"/>
        <w:rPr>
          <w:sz w:val="16"/>
          <w:szCs w:val="16"/>
        </w:rPr>
      </w:pPr>
    </w:p>
    <w:p w14:paraId="4972912B"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4B37EAEF" w14:textId="77777777" w:rsidR="00A23B3E" w:rsidRPr="009B1F69" w:rsidRDefault="00A23B3E">
      <w:pPr>
        <w:pStyle w:val="Titolo1"/>
        <w:spacing w:before="0" w:after="0"/>
        <w:ind w:left="850"/>
        <w:rPr>
          <w:color w:val="000000"/>
          <w:sz w:val="16"/>
          <w:szCs w:val="16"/>
        </w:rPr>
      </w:pPr>
    </w:p>
    <w:p w14:paraId="3B3CBFEC"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CFBEF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B8632" w14:textId="77777777" w:rsidR="00A23B3E" w:rsidRPr="009B1F69" w:rsidRDefault="00A23B3E">
            <w:bookmarkStart w:id="1" w:name="_DV_M4301"/>
            <w:bookmarkStart w:id="2" w:name="_DV_M4300"/>
            <w:bookmarkEnd w:id="1"/>
            <w:bookmarkEnd w:id="2"/>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7EE3F" w14:textId="77777777" w:rsidR="00A23B3E" w:rsidRPr="009B1F69" w:rsidRDefault="00A23B3E">
            <w:r w:rsidRPr="009B1F69">
              <w:rPr>
                <w:b/>
                <w:sz w:val="15"/>
                <w:szCs w:val="15"/>
              </w:rPr>
              <w:t>Risposta</w:t>
            </w:r>
            <w:r w:rsidRPr="009B1F69">
              <w:rPr>
                <w:b/>
                <w:i/>
                <w:sz w:val="15"/>
                <w:szCs w:val="15"/>
              </w:rPr>
              <w:t>:</w:t>
            </w:r>
          </w:p>
        </w:tc>
      </w:tr>
      <w:tr w:rsidR="00A23B3E" w:rsidRPr="009B1F69" w14:paraId="7D2CA5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DE164"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778CB149"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A364D"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4A8220AF" w14:textId="77777777" w:rsidR="00A23B3E" w:rsidRPr="009B1F69" w:rsidRDefault="00A23B3E">
            <w:r w:rsidRPr="009B1F69">
              <w:rPr>
                <w:sz w:val="15"/>
                <w:szCs w:val="15"/>
              </w:rPr>
              <w:t>[…………][………..…][……….…]</w:t>
            </w:r>
          </w:p>
        </w:tc>
      </w:tr>
      <w:tr w:rsidR="00A23B3E" w:rsidRPr="009B1F69" w14:paraId="74C94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3D403"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57A9423E"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257C"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442DBB2C"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67CCDE0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725882"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2BA3EAE"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036FAD"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E03137" w14:textId="77777777" w:rsidR="00A23B3E" w:rsidRPr="009B1F69" w:rsidRDefault="00A23B3E">
                  <w:r w:rsidRPr="009B1F69">
                    <w:rPr>
                      <w:sz w:val="15"/>
                      <w:szCs w:val="15"/>
                    </w:rPr>
                    <w:t>destinatari</w:t>
                  </w:r>
                </w:p>
              </w:tc>
            </w:tr>
            <w:tr w:rsidR="00A23B3E" w:rsidRPr="009B1F69" w14:paraId="0A783AF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6D89BB"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499BB5"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4E741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6BF0D91" w14:textId="77777777" w:rsidR="00A23B3E" w:rsidRPr="009B1F69" w:rsidRDefault="00A23B3E">
                  <w:pPr>
                    <w:rPr>
                      <w:sz w:val="15"/>
                      <w:szCs w:val="15"/>
                    </w:rPr>
                  </w:pPr>
                </w:p>
              </w:tc>
            </w:tr>
          </w:tbl>
          <w:p w14:paraId="4179B2B3" w14:textId="77777777" w:rsidR="00A23B3E" w:rsidRPr="009B1F69" w:rsidRDefault="00A23B3E">
            <w:pPr>
              <w:rPr>
                <w:sz w:val="15"/>
                <w:szCs w:val="15"/>
              </w:rPr>
            </w:pPr>
          </w:p>
        </w:tc>
      </w:tr>
      <w:tr w:rsidR="00A23B3E" w:rsidRPr="009B1F69" w14:paraId="2A07B3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42CE4"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7A6B0FF3"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FD768"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4C7F8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08020"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FFA3B" w14:textId="77777777" w:rsidR="00A23B3E" w:rsidRPr="009B1F69" w:rsidRDefault="00A23B3E">
            <w:r w:rsidRPr="009B1F69">
              <w:rPr>
                <w:sz w:val="15"/>
                <w:szCs w:val="15"/>
              </w:rPr>
              <w:t>[……….…]</w:t>
            </w:r>
          </w:p>
        </w:tc>
      </w:tr>
      <w:tr w:rsidR="00A23B3E" w:rsidRPr="009B1F69" w14:paraId="4CF059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F2765"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729EF" w14:textId="77777777" w:rsidR="00A23B3E" w:rsidRPr="009B1F69" w:rsidRDefault="00A23B3E">
            <w:r w:rsidRPr="009B1F69">
              <w:rPr>
                <w:sz w:val="15"/>
                <w:szCs w:val="15"/>
              </w:rPr>
              <w:t>[……….…]</w:t>
            </w:r>
          </w:p>
        </w:tc>
      </w:tr>
      <w:tr w:rsidR="00A23B3E" w:rsidRPr="009B1F69" w14:paraId="2BACD4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73B28"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7F6547BE"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E3889" w14:textId="77777777" w:rsidR="00A23B3E" w:rsidRPr="009B1F69" w:rsidRDefault="00A23B3E">
            <w:pPr>
              <w:rPr>
                <w:sz w:val="15"/>
                <w:szCs w:val="15"/>
              </w:rPr>
            </w:pPr>
            <w:r w:rsidRPr="009B1F69">
              <w:rPr>
                <w:sz w:val="15"/>
                <w:szCs w:val="15"/>
              </w:rPr>
              <w:br/>
            </w:r>
            <w:r w:rsidRPr="009B1F69">
              <w:rPr>
                <w:sz w:val="15"/>
                <w:szCs w:val="15"/>
              </w:rPr>
              <w:br/>
            </w:r>
          </w:p>
          <w:p w14:paraId="644BCAFD" w14:textId="77777777" w:rsidR="00A23B3E" w:rsidRPr="009B1F69" w:rsidRDefault="00A23B3E">
            <w:pPr>
              <w:rPr>
                <w:sz w:val="15"/>
                <w:szCs w:val="15"/>
              </w:rPr>
            </w:pPr>
            <w:r w:rsidRPr="009B1F69">
              <w:rPr>
                <w:sz w:val="15"/>
                <w:szCs w:val="15"/>
              </w:rPr>
              <w:br/>
              <w:t>[ ] Sì [ ] No</w:t>
            </w:r>
          </w:p>
          <w:p w14:paraId="4AB7496A" w14:textId="77777777" w:rsidR="00350D7E" w:rsidRPr="009B1F69" w:rsidRDefault="00350D7E">
            <w:pPr>
              <w:rPr>
                <w:sz w:val="15"/>
                <w:szCs w:val="15"/>
              </w:rPr>
            </w:pPr>
          </w:p>
          <w:p w14:paraId="74884ADC" w14:textId="77777777" w:rsidR="00350D7E" w:rsidRPr="009B1F69" w:rsidRDefault="00350D7E"/>
        </w:tc>
      </w:tr>
      <w:tr w:rsidR="00A23B3E" w:rsidRPr="009B1F69" w14:paraId="39B8D2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418F2"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DB3F6" w14:textId="77777777" w:rsidR="00A23B3E" w:rsidRPr="009B1F69" w:rsidRDefault="00A23B3E">
            <w:pPr>
              <w:rPr>
                <w:b/>
                <w:i/>
                <w:sz w:val="15"/>
                <w:szCs w:val="15"/>
              </w:rPr>
            </w:pPr>
            <w:r w:rsidRPr="009B1F69">
              <w:rPr>
                <w:sz w:val="15"/>
                <w:szCs w:val="15"/>
              </w:rPr>
              <w:t>a)       lo stesso prestatore di servizi o imprenditore,</w:t>
            </w:r>
          </w:p>
          <w:p w14:paraId="7D8DB91C"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410351B8"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2E513" w14:textId="77777777" w:rsidR="00A23B3E" w:rsidRPr="009B1F69" w:rsidRDefault="00A23B3E">
            <w:pPr>
              <w:rPr>
                <w:sz w:val="15"/>
                <w:szCs w:val="15"/>
              </w:rPr>
            </w:pPr>
            <w:r w:rsidRPr="009B1F69">
              <w:rPr>
                <w:sz w:val="15"/>
                <w:szCs w:val="15"/>
              </w:rPr>
              <w:lastRenderedPageBreak/>
              <w:br/>
            </w:r>
          </w:p>
          <w:p w14:paraId="67FACC96"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1B8789A9" w14:textId="77777777" w:rsidR="00A23B3E" w:rsidRPr="009B1F69" w:rsidRDefault="00A23B3E">
            <w:r w:rsidRPr="009B1F69">
              <w:rPr>
                <w:sz w:val="15"/>
                <w:szCs w:val="15"/>
              </w:rPr>
              <w:br/>
              <w:t>b) [………..…]</w:t>
            </w:r>
          </w:p>
        </w:tc>
      </w:tr>
      <w:tr w:rsidR="00A23B3E" w:rsidRPr="009B1F69" w14:paraId="059591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D4FA9" w14:textId="77777777" w:rsidR="00A23B3E" w:rsidRPr="009B1F69" w:rsidRDefault="00A23B3E">
            <w:pPr>
              <w:ind w:left="426" w:hanging="426"/>
            </w:pPr>
            <w:r w:rsidRPr="009B1F69">
              <w:rPr>
                <w:sz w:val="15"/>
                <w:szCs w:val="15"/>
              </w:rPr>
              <w:lastRenderedPageBreak/>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B9CC" w14:textId="77777777" w:rsidR="00A23B3E" w:rsidRPr="009B1F69" w:rsidRDefault="00A23B3E">
            <w:r w:rsidRPr="009B1F69">
              <w:rPr>
                <w:sz w:val="15"/>
                <w:szCs w:val="15"/>
              </w:rPr>
              <w:t>[…………..…]</w:t>
            </w:r>
          </w:p>
        </w:tc>
      </w:tr>
      <w:tr w:rsidR="00A23B3E" w:rsidRPr="009B1F69" w14:paraId="0CC3C9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7CD13" w14:textId="77777777" w:rsidR="00A23B3E" w:rsidRPr="009B1F69" w:rsidRDefault="00A23B3E">
            <w:pPr>
              <w:spacing w:before="0" w:after="0"/>
              <w:ind w:left="426" w:hanging="426"/>
            </w:pPr>
            <w:r w:rsidRPr="009B1F69">
              <w:rPr>
                <w:sz w:val="15"/>
                <w:szCs w:val="15"/>
              </w:rPr>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33D0E" w14:textId="77777777" w:rsidR="00A23B3E" w:rsidRPr="009B1F69" w:rsidRDefault="00A23B3E">
            <w:pPr>
              <w:spacing w:before="0" w:after="0"/>
              <w:rPr>
                <w:sz w:val="15"/>
                <w:szCs w:val="15"/>
              </w:rPr>
            </w:pPr>
            <w:r w:rsidRPr="009B1F69">
              <w:rPr>
                <w:sz w:val="15"/>
                <w:szCs w:val="15"/>
              </w:rPr>
              <w:t>Anno, organico medio annuo:</w:t>
            </w:r>
          </w:p>
          <w:p w14:paraId="0859EBD3" w14:textId="77777777" w:rsidR="00A23B3E" w:rsidRPr="009B1F69" w:rsidRDefault="00A23B3E">
            <w:pPr>
              <w:spacing w:before="0" w:after="0"/>
              <w:rPr>
                <w:sz w:val="15"/>
                <w:szCs w:val="15"/>
              </w:rPr>
            </w:pPr>
            <w:r w:rsidRPr="009B1F69">
              <w:rPr>
                <w:sz w:val="15"/>
                <w:szCs w:val="15"/>
              </w:rPr>
              <w:t>[…………],[……..…],</w:t>
            </w:r>
          </w:p>
          <w:p w14:paraId="7CB8B7CB" w14:textId="77777777" w:rsidR="00A23B3E" w:rsidRPr="009B1F69" w:rsidRDefault="00A23B3E">
            <w:pPr>
              <w:spacing w:before="0" w:after="0"/>
              <w:rPr>
                <w:sz w:val="15"/>
                <w:szCs w:val="15"/>
              </w:rPr>
            </w:pPr>
            <w:r w:rsidRPr="009B1F69">
              <w:rPr>
                <w:sz w:val="15"/>
                <w:szCs w:val="15"/>
              </w:rPr>
              <w:t>[…………],[……..…],</w:t>
            </w:r>
          </w:p>
          <w:p w14:paraId="556FE526" w14:textId="77777777" w:rsidR="00A23B3E" w:rsidRPr="009B1F69" w:rsidRDefault="00A23B3E">
            <w:pPr>
              <w:spacing w:before="0" w:after="0"/>
              <w:rPr>
                <w:sz w:val="15"/>
                <w:szCs w:val="15"/>
              </w:rPr>
            </w:pPr>
            <w:r w:rsidRPr="009B1F69">
              <w:rPr>
                <w:sz w:val="15"/>
                <w:szCs w:val="15"/>
              </w:rPr>
              <w:t>[…………],[……..…],</w:t>
            </w:r>
          </w:p>
          <w:p w14:paraId="40B6CD21" w14:textId="77777777" w:rsidR="00A23B3E" w:rsidRPr="009B1F69" w:rsidRDefault="00A23B3E">
            <w:pPr>
              <w:spacing w:before="0" w:after="0"/>
              <w:rPr>
                <w:sz w:val="15"/>
                <w:szCs w:val="15"/>
              </w:rPr>
            </w:pPr>
            <w:r w:rsidRPr="009B1F69">
              <w:rPr>
                <w:sz w:val="15"/>
                <w:szCs w:val="15"/>
              </w:rPr>
              <w:t>Anno, numero di dirigenti</w:t>
            </w:r>
          </w:p>
          <w:p w14:paraId="3FE83B29" w14:textId="77777777" w:rsidR="00A23B3E" w:rsidRPr="009B1F69" w:rsidRDefault="00A23B3E">
            <w:pPr>
              <w:spacing w:before="0" w:after="0"/>
              <w:rPr>
                <w:sz w:val="15"/>
                <w:szCs w:val="15"/>
              </w:rPr>
            </w:pPr>
            <w:r w:rsidRPr="009B1F69">
              <w:rPr>
                <w:sz w:val="15"/>
                <w:szCs w:val="15"/>
              </w:rPr>
              <w:t>[…………],[……..…],</w:t>
            </w:r>
          </w:p>
          <w:p w14:paraId="4B327B5F" w14:textId="77777777" w:rsidR="00A23B3E" w:rsidRPr="009B1F69" w:rsidRDefault="00A23B3E">
            <w:pPr>
              <w:spacing w:before="0" w:after="0"/>
              <w:rPr>
                <w:sz w:val="15"/>
                <w:szCs w:val="15"/>
              </w:rPr>
            </w:pPr>
            <w:r w:rsidRPr="009B1F69">
              <w:rPr>
                <w:sz w:val="15"/>
                <w:szCs w:val="15"/>
              </w:rPr>
              <w:t>[…………],[……..…],</w:t>
            </w:r>
          </w:p>
          <w:p w14:paraId="6AB3BF6E" w14:textId="77777777" w:rsidR="00A23B3E" w:rsidRPr="009B1F69" w:rsidRDefault="00A23B3E">
            <w:pPr>
              <w:spacing w:before="0" w:after="0"/>
            </w:pPr>
            <w:r w:rsidRPr="009B1F69">
              <w:rPr>
                <w:sz w:val="15"/>
                <w:szCs w:val="15"/>
              </w:rPr>
              <w:t>[…………],[……..…]</w:t>
            </w:r>
          </w:p>
        </w:tc>
      </w:tr>
      <w:tr w:rsidR="00A23B3E" w:rsidRPr="009B1F69" w14:paraId="4E1D2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9452D"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FA657" w14:textId="77777777" w:rsidR="00A23B3E" w:rsidRPr="009B1F69" w:rsidRDefault="00A23B3E">
            <w:r w:rsidRPr="009B1F69">
              <w:rPr>
                <w:sz w:val="15"/>
                <w:szCs w:val="15"/>
              </w:rPr>
              <w:t>[…………]</w:t>
            </w:r>
          </w:p>
        </w:tc>
      </w:tr>
      <w:tr w:rsidR="00A23B3E" w:rsidRPr="009B1F69" w14:paraId="01BFC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551BB7"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521D5" w14:textId="77777777" w:rsidR="00A23B3E" w:rsidRPr="009B1F69" w:rsidRDefault="00A23B3E">
            <w:r w:rsidRPr="009B1F69">
              <w:rPr>
                <w:sz w:val="15"/>
                <w:szCs w:val="15"/>
              </w:rPr>
              <w:t>[…………]</w:t>
            </w:r>
          </w:p>
        </w:tc>
      </w:tr>
      <w:tr w:rsidR="00A23B3E" w:rsidRPr="009B1F69" w14:paraId="41D37F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CE813"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7C9FE7EF"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D91B42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79B957F1"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FAA97" w14:textId="77777777" w:rsidR="00A23B3E" w:rsidRPr="009B1F69" w:rsidRDefault="00A23B3E">
            <w:pPr>
              <w:rPr>
                <w:sz w:val="15"/>
                <w:szCs w:val="15"/>
              </w:rPr>
            </w:pPr>
          </w:p>
          <w:p w14:paraId="14F04E61" w14:textId="77777777" w:rsidR="00A23B3E" w:rsidRPr="009B1F69" w:rsidRDefault="00A23B3E">
            <w:pPr>
              <w:rPr>
                <w:sz w:val="15"/>
                <w:szCs w:val="15"/>
              </w:rPr>
            </w:pPr>
          </w:p>
          <w:p w14:paraId="61FBABD0" w14:textId="77777777" w:rsidR="00A23B3E" w:rsidRPr="009B1F69" w:rsidRDefault="00A23B3E">
            <w:pPr>
              <w:rPr>
                <w:sz w:val="15"/>
                <w:szCs w:val="15"/>
              </w:rPr>
            </w:pPr>
            <w:r w:rsidRPr="009B1F69">
              <w:rPr>
                <w:sz w:val="15"/>
                <w:szCs w:val="15"/>
              </w:rPr>
              <w:t>[ ] Sì [ ] No</w:t>
            </w:r>
            <w:r w:rsidRPr="009B1F69">
              <w:rPr>
                <w:sz w:val="15"/>
                <w:szCs w:val="15"/>
              </w:rPr>
              <w:br/>
            </w:r>
          </w:p>
          <w:p w14:paraId="0EFB3CD5" w14:textId="77777777" w:rsidR="00A23B3E" w:rsidRPr="009B1F69" w:rsidRDefault="00A23B3E">
            <w:pPr>
              <w:rPr>
                <w:sz w:val="15"/>
                <w:szCs w:val="15"/>
              </w:rPr>
            </w:pPr>
          </w:p>
          <w:p w14:paraId="57596AEE" w14:textId="77777777" w:rsidR="00A23B3E" w:rsidRPr="009B1F69" w:rsidRDefault="00A23B3E">
            <w:pPr>
              <w:rPr>
                <w:sz w:val="15"/>
                <w:szCs w:val="15"/>
              </w:rPr>
            </w:pPr>
          </w:p>
          <w:p w14:paraId="1C68051B" w14:textId="77777777" w:rsidR="00A23B3E" w:rsidRPr="009B1F69" w:rsidRDefault="00A23B3E">
            <w:pPr>
              <w:rPr>
                <w:sz w:val="15"/>
                <w:szCs w:val="15"/>
              </w:rPr>
            </w:pPr>
            <w:r w:rsidRPr="009B1F69">
              <w:rPr>
                <w:sz w:val="15"/>
                <w:szCs w:val="15"/>
              </w:rPr>
              <w:t>[ ] Sì [ ] No</w:t>
            </w:r>
            <w:r w:rsidRPr="009B1F69">
              <w:rPr>
                <w:sz w:val="15"/>
                <w:szCs w:val="15"/>
              </w:rPr>
              <w:br/>
            </w:r>
          </w:p>
          <w:p w14:paraId="5D988BB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4034BA15" w14:textId="77777777" w:rsidR="00A23B3E" w:rsidRPr="009B1F69" w:rsidRDefault="00A23B3E">
            <w:r w:rsidRPr="009B1F69">
              <w:rPr>
                <w:sz w:val="15"/>
                <w:szCs w:val="15"/>
              </w:rPr>
              <w:t>[……….…][……….…][…………]</w:t>
            </w:r>
          </w:p>
        </w:tc>
      </w:tr>
      <w:tr w:rsidR="00A23B3E" w:rsidRPr="009B1F69" w14:paraId="29947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F8A8"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5D3C27C9"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7CF334B"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12EFA5F5"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E5617"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36F958AB" w14:textId="77777777" w:rsidR="00A23B3E" w:rsidRPr="009B1F69" w:rsidRDefault="00A23B3E">
            <w:pPr>
              <w:spacing w:before="0" w:after="0"/>
              <w:rPr>
                <w:sz w:val="15"/>
                <w:szCs w:val="15"/>
              </w:rPr>
            </w:pPr>
          </w:p>
          <w:p w14:paraId="16CB6753" w14:textId="77777777" w:rsidR="00A23B3E" w:rsidRPr="009B1F69" w:rsidRDefault="00A23B3E">
            <w:pPr>
              <w:spacing w:before="0" w:after="0"/>
              <w:rPr>
                <w:sz w:val="15"/>
                <w:szCs w:val="15"/>
              </w:rPr>
            </w:pPr>
          </w:p>
          <w:p w14:paraId="14478E6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182EE88D" w14:textId="77777777" w:rsidR="00A23B3E" w:rsidRPr="009B1F69" w:rsidRDefault="00A23B3E">
            <w:pPr>
              <w:spacing w:before="0" w:after="0"/>
              <w:rPr>
                <w:sz w:val="15"/>
                <w:szCs w:val="15"/>
              </w:rPr>
            </w:pPr>
          </w:p>
          <w:p w14:paraId="5A9C289C"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33CEDC23" w14:textId="77777777" w:rsidR="00A23B3E" w:rsidRPr="009B1F69" w:rsidRDefault="00A23B3E">
            <w:pPr>
              <w:spacing w:before="0" w:after="0"/>
              <w:rPr>
                <w:sz w:val="15"/>
                <w:szCs w:val="15"/>
              </w:rPr>
            </w:pPr>
            <w:r w:rsidRPr="009B1F69">
              <w:rPr>
                <w:sz w:val="15"/>
                <w:szCs w:val="15"/>
              </w:rPr>
              <w:t>[………..…][………….…][………….…]</w:t>
            </w:r>
          </w:p>
          <w:p w14:paraId="21E00109" w14:textId="77777777" w:rsidR="002E43BE" w:rsidRPr="009B1F69" w:rsidRDefault="002E43BE">
            <w:pPr>
              <w:spacing w:before="0" w:after="0"/>
            </w:pPr>
          </w:p>
        </w:tc>
      </w:tr>
      <w:tr w:rsidR="00A23B3E" w:rsidRPr="009B1F69" w14:paraId="6B5D92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98581" w14:textId="77777777" w:rsidR="00A23B3E" w:rsidRPr="009B1F69" w:rsidRDefault="00A23B3E" w:rsidP="00350D7E">
            <w:pPr>
              <w:pStyle w:val="ListParagraph"/>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512388D8"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59E49"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18D62BDE" w14:textId="77777777" w:rsidR="00A23B3E" w:rsidRPr="009B1F69" w:rsidRDefault="00A23B3E">
            <w:pPr>
              <w:rPr>
                <w:color w:val="000000"/>
              </w:rPr>
            </w:pPr>
            <w:r w:rsidRPr="009B1F69">
              <w:rPr>
                <w:color w:val="000000"/>
                <w:sz w:val="15"/>
                <w:szCs w:val="15"/>
              </w:rPr>
              <w:t>[…………..][……….…][………..…]</w:t>
            </w:r>
          </w:p>
        </w:tc>
      </w:tr>
    </w:tbl>
    <w:p w14:paraId="7FD79FAA" w14:textId="77777777" w:rsidR="00A23B3E" w:rsidRPr="009B1F69" w:rsidRDefault="00A23B3E">
      <w:pPr>
        <w:jc w:val="both"/>
        <w:rPr>
          <w:color w:val="000000"/>
          <w:sz w:val="15"/>
          <w:szCs w:val="15"/>
        </w:rPr>
      </w:pPr>
    </w:p>
    <w:p w14:paraId="0E15414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6077339D"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8AF29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3E58D"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A320F" w14:textId="77777777" w:rsidR="00A23B3E" w:rsidRPr="009B1F69" w:rsidRDefault="00A23B3E">
            <w:r w:rsidRPr="009B1F69">
              <w:rPr>
                <w:b/>
                <w:w w:val="0"/>
                <w:sz w:val="15"/>
                <w:szCs w:val="15"/>
              </w:rPr>
              <w:t>Risposta:</w:t>
            </w:r>
          </w:p>
        </w:tc>
      </w:tr>
      <w:tr w:rsidR="00A23B3E" w:rsidRPr="009B1F69" w14:paraId="5DCA8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A0CB0"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2C55A823"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6D200547"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76856"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7FEA6250" w14:textId="77777777" w:rsidR="00A23B3E" w:rsidRPr="009B1F69" w:rsidRDefault="00A23B3E">
            <w:r w:rsidRPr="009B1F69">
              <w:rPr>
                <w:sz w:val="15"/>
                <w:szCs w:val="15"/>
              </w:rPr>
              <w:t>[……..…][…………][…………]</w:t>
            </w:r>
          </w:p>
        </w:tc>
      </w:tr>
      <w:tr w:rsidR="00A23B3E" w:rsidRPr="009B1F69" w14:paraId="1FD966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2A9A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41728B03"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624BBFCA"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99016"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7CE95E73" w14:textId="77777777" w:rsidR="00A23B3E" w:rsidRPr="009B1F69" w:rsidRDefault="00A23B3E">
            <w:r w:rsidRPr="009B1F69">
              <w:rPr>
                <w:sz w:val="15"/>
                <w:szCs w:val="15"/>
              </w:rPr>
              <w:t xml:space="preserve"> […………][……..…][……..…]</w:t>
            </w:r>
          </w:p>
        </w:tc>
      </w:tr>
    </w:tbl>
    <w:p w14:paraId="723A445F" w14:textId="77777777" w:rsidR="00A23B3E" w:rsidRPr="009B1F69" w:rsidRDefault="00A23B3E">
      <w:pPr>
        <w:rPr>
          <w:sz w:val="15"/>
          <w:szCs w:val="15"/>
        </w:rPr>
      </w:pPr>
    </w:p>
    <w:p w14:paraId="405DF13D"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6EFC8D65"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C94C8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6A89EC86"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209DA16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B8D4"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9168949" w14:textId="77777777" w:rsidR="00A23B3E" w:rsidRPr="009B1F69" w:rsidRDefault="00A23B3E">
            <w:r w:rsidRPr="009B1F69">
              <w:rPr>
                <w:b/>
                <w:w w:val="0"/>
                <w:sz w:val="15"/>
                <w:szCs w:val="15"/>
              </w:rPr>
              <w:t>Risposta:</w:t>
            </w:r>
          </w:p>
        </w:tc>
      </w:tr>
      <w:tr w:rsidR="00A23B3E" w:rsidRPr="009B1F69" w14:paraId="39DC1E6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64EED"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64EB7C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24EC6944"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C8F1CBD"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394E39A1"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0905AD75"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4C87E28F" w14:textId="77777777" w:rsidR="00A23B3E" w:rsidRPr="009B1F69" w:rsidRDefault="00A23B3E" w:rsidP="00BF74E1">
      <w:pPr>
        <w:pStyle w:val="ChapterTitle"/>
        <w:rPr>
          <w:i/>
          <w:sz w:val="15"/>
          <w:szCs w:val="15"/>
        </w:rPr>
      </w:pPr>
      <w:r w:rsidRPr="009B1F69">
        <w:rPr>
          <w:sz w:val="19"/>
          <w:szCs w:val="19"/>
        </w:rPr>
        <w:t>Parte VI: Dichiarazioni finali</w:t>
      </w:r>
    </w:p>
    <w:p w14:paraId="140B732D"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164E360E"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517C6D1C"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2D72A397"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21FA9839"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25AE774F" w14:textId="77777777" w:rsidR="00A23B3E" w:rsidRPr="009B1F69" w:rsidRDefault="00A23B3E">
      <w:pPr>
        <w:rPr>
          <w:i/>
          <w:sz w:val="15"/>
          <w:szCs w:val="15"/>
        </w:rPr>
      </w:pPr>
      <w:r w:rsidRPr="009B1F69">
        <w:rPr>
          <w:i/>
          <w:sz w:val="15"/>
          <w:szCs w:val="15"/>
        </w:rPr>
        <w:t xml:space="preserve"> </w:t>
      </w:r>
    </w:p>
    <w:p w14:paraId="3123D8CF" w14:textId="77777777" w:rsidR="00A23B3E" w:rsidRPr="009B1F69" w:rsidRDefault="00A23B3E">
      <w:pPr>
        <w:rPr>
          <w:i/>
          <w:sz w:val="14"/>
          <w:szCs w:val="14"/>
        </w:rPr>
      </w:pPr>
    </w:p>
    <w:p w14:paraId="47413F23" w14:textId="77777777" w:rsidR="00A23B3E" w:rsidRPr="009B1F69" w:rsidRDefault="00A23B3E">
      <w:pPr>
        <w:rPr>
          <w:sz w:val="14"/>
          <w:szCs w:val="14"/>
        </w:rPr>
      </w:pPr>
      <w:r w:rsidRPr="009B1F69">
        <w:rPr>
          <w:sz w:val="14"/>
          <w:szCs w:val="14"/>
        </w:rPr>
        <w:t>Data, luogo e, se richiesto o necessario, firma/firme: [……………….……]</w:t>
      </w:r>
    </w:p>
    <w:p w14:paraId="2D1FF590" w14:textId="77777777" w:rsidR="00A23B3E" w:rsidRPr="009B1F69" w:rsidRDefault="00A23B3E">
      <w:pPr>
        <w:pStyle w:val="Titrearticle"/>
        <w:jc w:val="both"/>
        <w:rPr>
          <w:sz w:val="15"/>
          <w:szCs w:val="15"/>
        </w:rPr>
      </w:pPr>
    </w:p>
    <w:p w14:paraId="3E1C529B" w14:textId="77777777" w:rsidR="000A7B33" w:rsidRPr="009B1F69" w:rsidRDefault="000A7B33">
      <w:bookmarkStart w:id="3" w:name="_DV_C939"/>
      <w:bookmarkEnd w:id="3"/>
    </w:p>
    <w:sectPr w:rsidR="000A7B33" w:rsidRPr="009B1F69"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ECC1" w14:textId="77777777" w:rsidR="00B56EAC" w:rsidRDefault="00B56EAC">
      <w:pPr>
        <w:spacing w:before="0" w:after="0"/>
      </w:pPr>
      <w:r>
        <w:separator/>
      </w:r>
    </w:p>
  </w:endnote>
  <w:endnote w:type="continuationSeparator" w:id="0">
    <w:p w14:paraId="54BDF8E7" w14:textId="77777777" w:rsidR="00B56EAC" w:rsidRDefault="00B56E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7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175"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07B9A">
      <w:rPr>
        <w:rFonts w:ascii="Calibri" w:hAnsi="Calibri"/>
        <w:noProof/>
        <w:sz w:val="20"/>
        <w:szCs w:val="20"/>
      </w:rPr>
      <w:t>2</w:t>
    </w:r>
    <w:r w:rsidRPr="00D509A5">
      <w:rPr>
        <w:rFonts w:ascii="Calibri" w:hAnsi="Calibri"/>
        <w:sz w:val="20"/>
        <w:szCs w:val="20"/>
      </w:rPr>
      <w:fldChar w:fldCharType="end"/>
    </w:r>
  </w:p>
  <w:p w14:paraId="4AD1D962"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CE1D" w14:textId="77777777" w:rsidR="00B56EAC" w:rsidRDefault="00B56EAC">
      <w:pPr>
        <w:spacing w:before="0" w:after="0"/>
      </w:pPr>
      <w:r>
        <w:separator/>
      </w:r>
    </w:p>
  </w:footnote>
  <w:footnote w:type="continuationSeparator" w:id="0">
    <w:p w14:paraId="4C23821C" w14:textId="77777777" w:rsidR="00B56EAC" w:rsidRDefault="00B56EAC">
      <w:pPr>
        <w:spacing w:before="0" w:after="0"/>
      </w:pPr>
      <w:r>
        <w:continuationSeparator/>
      </w:r>
    </w:p>
  </w:footnote>
  <w:footnote w:id="1">
    <w:p w14:paraId="75BD0390"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6F3E98DB" w14:textId="77777777" w:rsidR="006F3D34" w:rsidRPr="00CF4BD9" w:rsidRDefault="006F3D34" w:rsidP="005309A4">
      <w:pPr>
        <w:pStyle w:val="footnotetext"/>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 xml:space="preserve">avviso di </w:t>
      </w:r>
      <w:proofErr w:type="spellStart"/>
      <w:r w:rsidRPr="00CF4BD9">
        <w:rPr>
          <w:b/>
          <w:sz w:val="12"/>
          <w:szCs w:val="12"/>
        </w:rPr>
        <w:t>preinformazione</w:t>
      </w:r>
      <w:proofErr w:type="spellEnd"/>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F7AF8FA"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3BAE6C8E"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2D876658"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3E6E00E1"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249972"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01F7EDC" w14:textId="77777777" w:rsidR="006F3D34" w:rsidRPr="00CF4BD9" w:rsidRDefault="006F3D34" w:rsidP="005309A4">
      <w:pPr>
        <w:pStyle w:val="footnotetext"/>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73528C98" w14:textId="77777777" w:rsidR="006F3D34" w:rsidRPr="00CF4BD9" w:rsidRDefault="006F3D34" w:rsidP="005309A4">
      <w:pPr>
        <w:pStyle w:val="footnotetext"/>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40E898C8" w14:textId="77777777" w:rsidR="006F3D34" w:rsidRPr="00CF4BD9" w:rsidRDefault="006F3D34" w:rsidP="005309A4">
      <w:pPr>
        <w:pStyle w:val="footnotetext"/>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363A0A59"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6BABBC11"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365AB9CF"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519707C0"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2A112A84"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6F98D4A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5230E8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3CF1B859"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039FD9C"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6BC303E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337920D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48ED97D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5DE80F97"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2AAAFBEF"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7C8FBEC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1962ED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99076A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625B2F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F50CCE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9D1CC2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092C9C4"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0A5341DE"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37129713"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5F3A7AE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618B0428"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2D2B4A80"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70D5CD6A"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5364F32"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1F891C64"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6A12D907"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701CE44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1F6EE9A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7D06DF1E"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0BAA833A"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7790F54"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565194">
    <w:abstractNumId w:val="0"/>
  </w:num>
  <w:num w:numId="2" w16cid:durableId="2013753282">
    <w:abstractNumId w:val="1"/>
  </w:num>
  <w:num w:numId="3" w16cid:durableId="1160462163">
    <w:abstractNumId w:val="2"/>
  </w:num>
  <w:num w:numId="4" w16cid:durableId="286594980">
    <w:abstractNumId w:val="3"/>
  </w:num>
  <w:num w:numId="5" w16cid:durableId="443305509">
    <w:abstractNumId w:val="4"/>
  </w:num>
  <w:num w:numId="6" w16cid:durableId="346904170">
    <w:abstractNumId w:val="5"/>
  </w:num>
  <w:num w:numId="7" w16cid:durableId="1724939367">
    <w:abstractNumId w:val="6"/>
  </w:num>
  <w:num w:numId="8" w16cid:durableId="1182355459">
    <w:abstractNumId w:val="7"/>
  </w:num>
  <w:num w:numId="9" w16cid:durableId="1353262150">
    <w:abstractNumId w:val="8"/>
  </w:num>
  <w:num w:numId="10" w16cid:durableId="1543178226">
    <w:abstractNumId w:val="9"/>
  </w:num>
  <w:num w:numId="11" w16cid:durableId="256716501">
    <w:abstractNumId w:val="10"/>
  </w:num>
  <w:num w:numId="12" w16cid:durableId="1431052091">
    <w:abstractNumId w:val="11"/>
  </w:num>
  <w:num w:numId="13" w16cid:durableId="1503201631">
    <w:abstractNumId w:val="12"/>
  </w:num>
  <w:num w:numId="14" w16cid:durableId="764495571">
    <w:abstractNumId w:val="13"/>
  </w:num>
  <w:num w:numId="15" w16cid:durableId="1081834716">
    <w:abstractNumId w:val="14"/>
  </w:num>
  <w:num w:numId="16" w16cid:durableId="14522880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C0"/>
    <w:rsid w:val="00023AC1"/>
    <w:rsid w:val="00044282"/>
    <w:rsid w:val="000475FA"/>
    <w:rsid w:val="000576F3"/>
    <w:rsid w:val="00063EC9"/>
    <w:rsid w:val="00070047"/>
    <w:rsid w:val="00076DCA"/>
    <w:rsid w:val="00077A3B"/>
    <w:rsid w:val="00090B1E"/>
    <w:rsid w:val="000953DC"/>
    <w:rsid w:val="000A28FC"/>
    <w:rsid w:val="000A7B33"/>
    <w:rsid w:val="000B5314"/>
    <w:rsid w:val="000E5FBC"/>
    <w:rsid w:val="00105B2D"/>
    <w:rsid w:val="001137FB"/>
    <w:rsid w:val="00120C47"/>
    <w:rsid w:val="00121BF6"/>
    <w:rsid w:val="001752F0"/>
    <w:rsid w:val="00186594"/>
    <w:rsid w:val="001A658B"/>
    <w:rsid w:val="001D3A2B"/>
    <w:rsid w:val="001D56C2"/>
    <w:rsid w:val="001F0C14"/>
    <w:rsid w:val="001F35A9"/>
    <w:rsid w:val="00250679"/>
    <w:rsid w:val="00270DA2"/>
    <w:rsid w:val="002A21BC"/>
    <w:rsid w:val="002C0BD4"/>
    <w:rsid w:val="002C169E"/>
    <w:rsid w:val="002D50E9"/>
    <w:rsid w:val="002D6325"/>
    <w:rsid w:val="002D7DB7"/>
    <w:rsid w:val="002E159A"/>
    <w:rsid w:val="002E43BE"/>
    <w:rsid w:val="002F42FD"/>
    <w:rsid w:val="00316FAD"/>
    <w:rsid w:val="00350D7E"/>
    <w:rsid w:val="0036728A"/>
    <w:rsid w:val="003801FF"/>
    <w:rsid w:val="00381ECE"/>
    <w:rsid w:val="00384132"/>
    <w:rsid w:val="003A443E"/>
    <w:rsid w:val="003B3636"/>
    <w:rsid w:val="003B47D4"/>
    <w:rsid w:val="003E60D1"/>
    <w:rsid w:val="003E7810"/>
    <w:rsid w:val="004234D1"/>
    <w:rsid w:val="0045012C"/>
    <w:rsid w:val="004E11E3"/>
    <w:rsid w:val="004E5C34"/>
    <w:rsid w:val="00516CEA"/>
    <w:rsid w:val="005309A4"/>
    <w:rsid w:val="00562C5E"/>
    <w:rsid w:val="0056386E"/>
    <w:rsid w:val="0058406C"/>
    <w:rsid w:val="005A3185"/>
    <w:rsid w:val="005B3B08"/>
    <w:rsid w:val="005C49E6"/>
    <w:rsid w:val="005E2955"/>
    <w:rsid w:val="00613287"/>
    <w:rsid w:val="00625142"/>
    <w:rsid w:val="00635A3F"/>
    <w:rsid w:val="00635C8F"/>
    <w:rsid w:val="0064014A"/>
    <w:rsid w:val="006746F8"/>
    <w:rsid w:val="0068772C"/>
    <w:rsid w:val="006879D2"/>
    <w:rsid w:val="006A5E21"/>
    <w:rsid w:val="006B430C"/>
    <w:rsid w:val="006B4D39"/>
    <w:rsid w:val="006D5830"/>
    <w:rsid w:val="006F3D34"/>
    <w:rsid w:val="00766402"/>
    <w:rsid w:val="0077595F"/>
    <w:rsid w:val="007808F9"/>
    <w:rsid w:val="007A7BF4"/>
    <w:rsid w:val="007B50B2"/>
    <w:rsid w:val="007E0856"/>
    <w:rsid w:val="008154AA"/>
    <w:rsid w:val="008263ED"/>
    <w:rsid w:val="00827106"/>
    <w:rsid w:val="00843AA1"/>
    <w:rsid w:val="0089654F"/>
    <w:rsid w:val="008C734C"/>
    <w:rsid w:val="008E3A62"/>
    <w:rsid w:val="008F12E6"/>
    <w:rsid w:val="008F23A4"/>
    <w:rsid w:val="00900583"/>
    <w:rsid w:val="00907B9A"/>
    <w:rsid w:val="00934658"/>
    <w:rsid w:val="009555C9"/>
    <w:rsid w:val="00957174"/>
    <w:rsid w:val="00963DAE"/>
    <w:rsid w:val="009644B4"/>
    <w:rsid w:val="009B1F69"/>
    <w:rsid w:val="009E204E"/>
    <w:rsid w:val="00A203B7"/>
    <w:rsid w:val="00A23B3E"/>
    <w:rsid w:val="00A30CBB"/>
    <w:rsid w:val="00A46309"/>
    <w:rsid w:val="00A46950"/>
    <w:rsid w:val="00A96BAF"/>
    <w:rsid w:val="00AA2252"/>
    <w:rsid w:val="00AA5F93"/>
    <w:rsid w:val="00AB1461"/>
    <w:rsid w:val="00AE5CFF"/>
    <w:rsid w:val="00B32C28"/>
    <w:rsid w:val="00B44BC0"/>
    <w:rsid w:val="00B556E1"/>
    <w:rsid w:val="00B56EAC"/>
    <w:rsid w:val="00B64AE6"/>
    <w:rsid w:val="00B67231"/>
    <w:rsid w:val="00B80BA0"/>
    <w:rsid w:val="00B91406"/>
    <w:rsid w:val="00BA4F12"/>
    <w:rsid w:val="00BB03DB"/>
    <w:rsid w:val="00BB116C"/>
    <w:rsid w:val="00BB639E"/>
    <w:rsid w:val="00BC09F5"/>
    <w:rsid w:val="00BC24A7"/>
    <w:rsid w:val="00BF74E1"/>
    <w:rsid w:val="00C03658"/>
    <w:rsid w:val="00C37061"/>
    <w:rsid w:val="00C427DB"/>
    <w:rsid w:val="00C47D53"/>
    <w:rsid w:val="00C60A33"/>
    <w:rsid w:val="00C64D4B"/>
    <w:rsid w:val="00C92169"/>
    <w:rsid w:val="00CA04F3"/>
    <w:rsid w:val="00CB63F6"/>
    <w:rsid w:val="00CC6AE8"/>
    <w:rsid w:val="00CC764A"/>
    <w:rsid w:val="00CD2288"/>
    <w:rsid w:val="00CD3E4F"/>
    <w:rsid w:val="00CF104E"/>
    <w:rsid w:val="00CF449A"/>
    <w:rsid w:val="00CF4BD9"/>
    <w:rsid w:val="00D02095"/>
    <w:rsid w:val="00D115D4"/>
    <w:rsid w:val="00D27DB2"/>
    <w:rsid w:val="00D30E1C"/>
    <w:rsid w:val="00D509A5"/>
    <w:rsid w:val="00D54FE9"/>
    <w:rsid w:val="00D64744"/>
    <w:rsid w:val="00D6599A"/>
    <w:rsid w:val="00D92A41"/>
    <w:rsid w:val="00D93877"/>
    <w:rsid w:val="00DA7329"/>
    <w:rsid w:val="00DB613A"/>
    <w:rsid w:val="00DC04B0"/>
    <w:rsid w:val="00DC116D"/>
    <w:rsid w:val="00DE4996"/>
    <w:rsid w:val="00E0264E"/>
    <w:rsid w:val="00E26665"/>
    <w:rsid w:val="00EA6E93"/>
    <w:rsid w:val="00EB216B"/>
    <w:rsid w:val="00EB45DC"/>
    <w:rsid w:val="00EB4BFB"/>
    <w:rsid w:val="00EF3FB7"/>
    <w:rsid w:val="00EF79CF"/>
    <w:rsid w:val="00F26DE7"/>
    <w:rsid w:val="00F31A1F"/>
    <w:rsid w:val="00F351F0"/>
    <w:rsid w:val="00F51F37"/>
    <w:rsid w:val="00F53D91"/>
    <w:rsid w:val="00F56F3E"/>
    <w:rsid w:val="00F575CF"/>
    <w:rsid w:val="00F62D30"/>
    <w:rsid w:val="00F62F53"/>
    <w:rsid w:val="00F64022"/>
    <w:rsid w:val="00F672A2"/>
    <w:rsid w:val="00F9449A"/>
    <w:rsid w:val="00F95202"/>
    <w:rsid w:val="00FB3543"/>
    <w:rsid w:val="00FD248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6B263ADD"/>
  <w15:chartTrackingRefBased/>
  <w15:docId w15:val="{2855A063-9466-4665-9D8E-8E152087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70"/>
      <w:b/>
      <w:bCs/>
      <w:smallCaps/>
      <w:szCs w:val="28"/>
    </w:rPr>
  </w:style>
  <w:style w:type="paragraph" w:styleId="Titolo2">
    <w:name w:val="heading 2"/>
    <w:basedOn w:val="Normale"/>
    <w:qFormat/>
    <w:pPr>
      <w:keepNext/>
      <w:outlineLvl w:val="1"/>
    </w:pPr>
    <w:rPr>
      <w:rFonts w:eastAsia="font1170"/>
      <w:b/>
      <w:bCs/>
      <w:szCs w:val="26"/>
    </w:rPr>
  </w:style>
  <w:style w:type="paragraph" w:styleId="Titolo3">
    <w:name w:val="heading 3"/>
    <w:basedOn w:val="Normale"/>
    <w:qFormat/>
    <w:pPr>
      <w:keepNext/>
      <w:outlineLvl w:val="2"/>
    </w:pPr>
    <w:rPr>
      <w:rFonts w:eastAsia="font1170"/>
      <w:bCs/>
      <w:i/>
    </w:rPr>
  </w:style>
  <w:style w:type="paragraph" w:styleId="Titolo4">
    <w:name w:val="heading 4"/>
    <w:basedOn w:val="Normale"/>
    <w:qFormat/>
    <w:pPr>
      <w:keepNext/>
      <w:outlineLvl w:val="3"/>
    </w:pPr>
    <w:rPr>
      <w:rFonts w:eastAsia="font117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170" w:hAnsi="Times New Roman" w:cs="Times New Roman"/>
      <w:b/>
      <w:bCs/>
      <w:smallCaps/>
      <w:sz w:val="24"/>
      <w:szCs w:val="28"/>
      <w:lang w:eastAsia="it-IT" w:bidi="it-IT"/>
    </w:rPr>
  </w:style>
  <w:style w:type="character" w:customStyle="1" w:styleId="Titolo2Carattere">
    <w:name w:val="Titolo 2 Carattere"/>
    <w:rPr>
      <w:rFonts w:ascii="Times New Roman" w:eastAsia="font1170" w:hAnsi="Times New Roman" w:cs="Times New Roman"/>
      <w:b/>
      <w:bCs/>
      <w:sz w:val="24"/>
      <w:szCs w:val="26"/>
      <w:lang w:eastAsia="it-IT" w:bidi="it-IT"/>
    </w:rPr>
  </w:style>
  <w:style w:type="character" w:customStyle="1" w:styleId="Titolo3Carattere">
    <w:name w:val="Titolo 3 Carattere"/>
    <w:rPr>
      <w:rFonts w:ascii="Times New Roman" w:eastAsia="font1170" w:hAnsi="Times New Roman" w:cs="Times New Roman"/>
      <w:bCs/>
      <w:i/>
      <w:sz w:val="24"/>
      <w:lang w:eastAsia="it-IT" w:bidi="it-IT"/>
    </w:rPr>
  </w:style>
  <w:style w:type="character" w:customStyle="1" w:styleId="Titolo4Carattere">
    <w:name w:val="Titolo 4 Carattere"/>
    <w:rPr>
      <w:rFonts w:ascii="Times New Roman" w:eastAsia="font117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9FF5-0B53-44B8-9877-EC4DB95F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6332</Words>
  <Characters>36097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VINCENZO FREDA</cp:lastModifiedBy>
  <cp:revision>2</cp:revision>
  <cp:lastPrinted>2021-07-01T12:55:00Z</cp:lastPrinted>
  <dcterms:created xsi:type="dcterms:W3CDTF">2022-11-04T16:18:00Z</dcterms:created>
  <dcterms:modified xsi:type="dcterms:W3CDTF">2022-11-04T16:18:00Z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