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794" w14:textId="77777777" w:rsidR="007B5FB0" w:rsidRDefault="007B5FB0" w:rsidP="007B5FB0">
      <w:pPr>
        <w:pStyle w:val="Titolo1"/>
        <w:jc w:val="center"/>
        <w:rPr>
          <w:sz w:val="20"/>
          <w:szCs w:val="20"/>
        </w:rPr>
      </w:pPr>
      <w:r>
        <w:t>Allegato</w:t>
      </w:r>
    </w:p>
    <w:p w14:paraId="6C15C0F6" w14:textId="77777777" w:rsidR="007B5FB0" w:rsidRDefault="007B5FB0" w:rsidP="007B5FB0">
      <w:pPr>
        <w:spacing w:after="0"/>
        <w:rPr>
          <w:sz w:val="20"/>
          <w:szCs w:val="20"/>
        </w:rPr>
      </w:pPr>
    </w:p>
    <w:p w14:paraId="1998800D" w14:textId="77777777" w:rsidR="007B5FB0" w:rsidRDefault="007B5FB0" w:rsidP="007B5FB0">
      <w:pPr>
        <w:pStyle w:val="Annexetitre"/>
        <w:spacing w:before="0" w:after="0"/>
        <w:jc w:val="both"/>
        <w:rPr>
          <w:caps/>
          <w:sz w:val="16"/>
          <w:szCs w:val="16"/>
          <w:u w:val="none"/>
        </w:rPr>
      </w:pPr>
    </w:p>
    <w:p w14:paraId="0A752EBE" w14:textId="76013428" w:rsidR="007B5FB0" w:rsidRDefault="007B5FB0" w:rsidP="007B5FB0">
      <w:pPr>
        <w:pStyle w:val="Annexetitre"/>
        <w:spacing w:before="0" w:after="0"/>
      </w:pPr>
      <w:r>
        <w:rPr>
          <w:caps/>
          <w:sz w:val="16"/>
          <w:szCs w:val="16"/>
          <w:u w:val="none"/>
        </w:rPr>
        <w:t>Modello di formulario per</w:t>
      </w:r>
      <w:r w:rsidR="00CD0AD0">
        <w:rPr>
          <w:caps/>
          <w:sz w:val="16"/>
          <w:szCs w:val="16"/>
          <w:u w:val="none"/>
        </w:rPr>
        <w:t xml:space="preserve"> </w:t>
      </w:r>
      <w:r>
        <w:rPr>
          <w:caps/>
          <w:sz w:val="16"/>
          <w:szCs w:val="16"/>
          <w:u w:val="none"/>
        </w:rPr>
        <w:t>il documento di gara unico europeo (DGUE)</w:t>
      </w:r>
    </w:p>
    <w:p w14:paraId="4C8EF575" w14:textId="77777777" w:rsidR="007B5FB0" w:rsidRDefault="007B5FB0" w:rsidP="007B5FB0">
      <w:pPr>
        <w:spacing w:after="0"/>
      </w:pPr>
    </w:p>
    <w:p w14:paraId="236B5974" w14:textId="77777777" w:rsidR="007B5FB0" w:rsidRDefault="007B5FB0" w:rsidP="007B5FB0">
      <w:pPr>
        <w:pStyle w:val="ChapterTitle"/>
        <w:spacing w:before="0" w:after="0"/>
        <w:jc w:val="both"/>
      </w:pPr>
      <w:r>
        <w:rPr>
          <w:sz w:val="18"/>
          <w:szCs w:val="18"/>
        </w:rPr>
        <w:t>Parte I: Informazioni sulla procedura di appalto e sull'amministrazione aggiudicatrice o ente aggiudicatore</w:t>
      </w:r>
    </w:p>
    <w:p w14:paraId="685389B6" w14:textId="77777777" w:rsidR="007B5FB0" w:rsidRDefault="007B5FB0" w:rsidP="007B5FB0">
      <w:pPr>
        <w:spacing w:after="0"/>
      </w:pPr>
    </w:p>
    <w:p w14:paraId="67D6EB66" w14:textId="77777777"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w:t>
      </w:r>
      <w:r w:rsidRPr="00371FDD">
        <w:rPr>
          <w:rFonts w:ascii="Arial" w:hAnsi="Arial" w:cs="Arial"/>
          <w:b/>
          <w:w w:val="0"/>
          <w:sz w:val="15"/>
          <w:szCs w:val="15"/>
        </w:rPr>
        <w:t>DGUE elettronico (</w:t>
      </w:r>
      <w:r w:rsidRPr="00371FDD">
        <w:rPr>
          <w:rStyle w:val="Rimandonotaapidipagina"/>
          <w:rFonts w:ascii="Arial" w:hAnsi="Arial" w:cs="Arial"/>
          <w:b/>
          <w:w w:val="0"/>
          <w:sz w:val="15"/>
          <w:szCs w:val="15"/>
        </w:rPr>
        <w:footnoteReference w:id="1"/>
      </w:r>
      <w:r w:rsidRPr="00371FDD">
        <w:rPr>
          <w:rFonts w:ascii="Arial" w:hAnsi="Arial" w:cs="Arial"/>
          <w:b/>
          <w:w w:val="0"/>
          <w:sz w:val="15"/>
          <w:szCs w:val="15"/>
        </w:rPr>
        <w:t xml:space="preserve">). </w:t>
      </w:r>
      <w:r w:rsidRPr="00371FDD">
        <w:rPr>
          <w:rFonts w:ascii="Arial" w:hAnsi="Arial" w:cs="Arial"/>
          <w:b/>
          <w:sz w:val="15"/>
          <w:szCs w:val="15"/>
        </w:rPr>
        <w:t>Riferimento della pubblicazione del pertinente avviso o bando (</w:t>
      </w:r>
      <w:r w:rsidRPr="00371FDD">
        <w:rPr>
          <w:rStyle w:val="Rimandonotaapidipagina"/>
          <w:rFonts w:ascii="Arial" w:hAnsi="Arial" w:cs="Arial"/>
          <w:b/>
          <w:sz w:val="15"/>
          <w:szCs w:val="15"/>
        </w:rPr>
        <w:footnoteReference w:id="2"/>
      </w:r>
      <w:r w:rsidRPr="00371FDD">
        <w:rPr>
          <w:rFonts w:ascii="Arial" w:hAnsi="Arial" w:cs="Arial"/>
          <w:b/>
          <w:sz w:val="15"/>
          <w:szCs w:val="15"/>
        </w:rPr>
        <w:t xml:space="preserve">) nella </w:t>
      </w:r>
      <w:r w:rsidRPr="00371FDD">
        <w:rPr>
          <w:rFonts w:ascii="Arial" w:hAnsi="Arial" w:cs="Arial"/>
          <w:b/>
          <w:i/>
          <w:sz w:val="15"/>
          <w:szCs w:val="15"/>
        </w:rPr>
        <w:t>Gazzetta ufficiale dell'Unione europea</w:t>
      </w:r>
      <w:r w:rsidRPr="00371FDD">
        <w:rPr>
          <w:rFonts w:ascii="Arial" w:hAnsi="Arial" w:cs="Arial"/>
          <w:b/>
          <w:sz w:val="15"/>
          <w:szCs w:val="15"/>
        </w:rPr>
        <w:t>:</w:t>
      </w:r>
    </w:p>
    <w:p w14:paraId="3B11918E" w14:textId="77777777"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371FDD">
        <w:rPr>
          <w:rFonts w:ascii="Arial" w:hAnsi="Arial" w:cs="Arial"/>
          <w:b/>
          <w:sz w:val="15"/>
          <w:szCs w:val="15"/>
        </w:rPr>
        <w:t xml:space="preserve">GU UE S numero [______], data [______], </w:t>
      </w:r>
    </w:p>
    <w:p w14:paraId="2C09C4D6" w14:textId="24A471F2" w:rsidR="007B5FB0" w:rsidRPr="00371FDD"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71FDD">
        <w:rPr>
          <w:rFonts w:ascii="Arial" w:hAnsi="Arial" w:cs="Arial"/>
          <w:b/>
          <w:sz w:val="15"/>
          <w:szCs w:val="15"/>
        </w:rPr>
        <w:t>Numero dell'avviso nella GU S: [][][][]/ [][][]–[][][][][][]</w:t>
      </w:r>
    </w:p>
    <w:p w14:paraId="0DD10DD4" w14:textId="77777777" w:rsidR="007B5FB0" w:rsidRDefault="007B5FB0" w:rsidP="007B5FB0">
      <w:pPr>
        <w:pStyle w:val="SectionTitle"/>
        <w:spacing w:before="0" w:after="0"/>
        <w:jc w:val="both"/>
        <w:rPr>
          <w:rFonts w:ascii="Arial" w:hAnsi="Arial" w:cs="Arial"/>
          <w:b w:val="0"/>
          <w:caps/>
          <w:sz w:val="16"/>
          <w:szCs w:val="16"/>
        </w:rPr>
      </w:pPr>
    </w:p>
    <w:p w14:paraId="280C2774" w14:textId="77777777" w:rsidR="007B5FB0" w:rsidRDefault="007B5FB0" w:rsidP="007B5FB0">
      <w:pPr>
        <w:pStyle w:val="SectionTitle"/>
        <w:rPr>
          <w:rFonts w:ascii="Arial" w:hAnsi="Arial" w:cs="Arial"/>
          <w:w w:val="0"/>
          <w:sz w:val="15"/>
          <w:szCs w:val="15"/>
        </w:rPr>
      </w:pPr>
      <w:r>
        <w:rPr>
          <w:rFonts w:ascii="Arial" w:hAnsi="Arial" w:cs="Arial"/>
          <w:b w:val="0"/>
          <w:caps/>
          <w:sz w:val="16"/>
          <w:szCs w:val="16"/>
        </w:rPr>
        <w:t>Informazioni sulla procedura di appalto</w:t>
      </w:r>
    </w:p>
    <w:p w14:paraId="755251C6"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00C48D12" w14:textId="77777777" w:rsidTr="0088129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80174" w14:textId="77777777" w:rsidR="007B5FB0" w:rsidRDefault="007B5FB0" w:rsidP="00881299">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A7F8" w14:textId="77777777" w:rsidR="007B5FB0" w:rsidRDefault="007B5FB0" w:rsidP="00881299">
            <w:r>
              <w:rPr>
                <w:rFonts w:ascii="Arial" w:hAnsi="Arial" w:cs="Arial"/>
                <w:b/>
                <w:sz w:val="14"/>
                <w:szCs w:val="14"/>
              </w:rPr>
              <w:t>Risposta:</w:t>
            </w:r>
          </w:p>
        </w:tc>
      </w:tr>
      <w:tr w:rsidR="007B5FB0" w14:paraId="6405C8C5" w14:textId="77777777" w:rsidTr="0088129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492F4" w14:textId="77777777" w:rsidR="007B5FB0" w:rsidRDefault="007B5FB0" w:rsidP="00881299">
            <w:pPr>
              <w:rPr>
                <w:rFonts w:ascii="Arial" w:hAnsi="Arial" w:cs="Arial"/>
                <w:color w:val="000000"/>
                <w:sz w:val="14"/>
                <w:szCs w:val="14"/>
              </w:rPr>
            </w:pPr>
            <w:r w:rsidRPr="003A443E">
              <w:rPr>
                <w:rFonts w:ascii="Arial" w:hAnsi="Arial" w:cs="Arial"/>
                <w:color w:val="000000"/>
                <w:sz w:val="14"/>
                <w:szCs w:val="14"/>
              </w:rPr>
              <w:t xml:space="preserve">Nome: </w:t>
            </w:r>
          </w:p>
          <w:p w14:paraId="206662F3" w14:textId="77777777" w:rsidR="007B5FB0" w:rsidRPr="00062F3A" w:rsidRDefault="007B5FB0" w:rsidP="00881299">
            <w:pPr>
              <w:rPr>
                <w:rFonts w:ascii="Arial" w:hAnsi="Arial" w:cs="Arial"/>
                <w:color w:val="000000"/>
                <w:sz w:val="4"/>
                <w:szCs w:val="4"/>
              </w:rPr>
            </w:pPr>
          </w:p>
          <w:p w14:paraId="12EECE1F" w14:textId="77777777" w:rsidR="007B5FB0" w:rsidRPr="003A443E" w:rsidRDefault="007B5FB0" w:rsidP="0088129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DD94D" w14:textId="77777777" w:rsidR="007B5FB0" w:rsidRDefault="004C1F0E" w:rsidP="00881299">
            <w:pPr>
              <w:rPr>
                <w:color w:val="000000"/>
                <w:sz w:val="14"/>
                <w:szCs w:val="14"/>
              </w:rPr>
            </w:pPr>
            <w:r w:rsidRPr="00D20C9C">
              <w:rPr>
                <w:color w:val="000000"/>
                <w:sz w:val="14"/>
                <w:szCs w:val="14"/>
              </w:rPr>
              <w:t>Uni</w:t>
            </w:r>
            <w:r w:rsidR="00E54AF1" w:rsidRPr="00D20C9C">
              <w:rPr>
                <w:color w:val="000000"/>
                <w:sz w:val="14"/>
                <w:szCs w:val="14"/>
              </w:rPr>
              <w:t>versità degli studi di Napoli Federico II- Dipartimento di In</w:t>
            </w:r>
            <w:r w:rsidR="00D20C9C" w:rsidRPr="00D20C9C">
              <w:rPr>
                <w:color w:val="000000"/>
                <w:sz w:val="14"/>
                <w:szCs w:val="14"/>
              </w:rPr>
              <w:t>gegneria Chimica dei Materiali e della Produzione Industriale</w:t>
            </w:r>
          </w:p>
          <w:p w14:paraId="6E66422E" w14:textId="6ACE5C44" w:rsidR="00D20C9C" w:rsidRPr="00D20C9C" w:rsidRDefault="00CF6B49" w:rsidP="00881299">
            <w:pPr>
              <w:rPr>
                <w:color w:val="000000"/>
                <w:sz w:val="14"/>
                <w:szCs w:val="14"/>
              </w:rPr>
            </w:pPr>
            <w:r>
              <w:rPr>
                <w:color w:val="000000"/>
                <w:sz w:val="14"/>
                <w:szCs w:val="14"/>
              </w:rPr>
              <w:t>00</w:t>
            </w:r>
            <w:r w:rsidR="00D56F63">
              <w:rPr>
                <w:color w:val="000000"/>
                <w:sz w:val="14"/>
                <w:szCs w:val="14"/>
              </w:rPr>
              <w:t>876220633</w:t>
            </w:r>
          </w:p>
        </w:tc>
      </w:tr>
      <w:tr w:rsidR="007B5FB0" w14:paraId="3BDC0733" w14:textId="77777777" w:rsidTr="008812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1EEF" w14:textId="77777777" w:rsidR="007B5FB0" w:rsidRDefault="007B5FB0" w:rsidP="0088129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389D8" w14:textId="7B26FEA5" w:rsidR="007B5FB0" w:rsidRPr="00371FDD" w:rsidRDefault="007B5FB0" w:rsidP="00881299">
            <w:pPr>
              <w:rPr>
                <w:highlight w:val="yellow"/>
              </w:rPr>
            </w:pPr>
            <w:r w:rsidRPr="004C1F0E">
              <w:rPr>
                <w:rFonts w:ascii="Arial" w:hAnsi="Arial" w:cs="Arial"/>
                <w:b/>
                <w:sz w:val="14"/>
                <w:szCs w:val="14"/>
              </w:rPr>
              <w:t>Risposta:</w:t>
            </w:r>
            <w:r w:rsidRPr="004C1F0E">
              <w:t xml:space="preserve"> </w:t>
            </w:r>
            <w:r w:rsidR="002F1894" w:rsidRPr="002F1894">
              <w:rPr>
                <w:rFonts w:ascii="Arial" w:hAnsi="Arial" w:cs="Arial"/>
                <w:b/>
                <w:sz w:val="14"/>
                <w:szCs w:val="14"/>
              </w:rPr>
              <w:t>Avviso di consultazione preliminare di mercato ex art. 77 D.lgs. 36/2023 per l’intervento relativo alla “Fornitura e installazione di un sistema di Scanning Tunneling Microscopy/Spectroscopy (STM/STS)” per il Dipartimento di Ingegneria Chimica dei Materiali e della Produzione Industriale dell’Università degli Studi di Napoli Federico II</w:t>
            </w:r>
          </w:p>
        </w:tc>
      </w:tr>
      <w:tr w:rsidR="007B5FB0" w14:paraId="0ED540EA"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D004E" w14:textId="77777777" w:rsidR="007B5FB0" w:rsidRDefault="007B5FB0" w:rsidP="00881299">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5C78" w14:textId="3708A76E" w:rsidR="007B5FB0" w:rsidRPr="001B4BC3" w:rsidRDefault="00232CD9" w:rsidP="00881299">
            <w:pPr>
              <w:rPr>
                <w:sz w:val="14"/>
                <w:szCs w:val="14"/>
              </w:rPr>
            </w:pPr>
            <w:r w:rsidRPr="001B4BC3">
              <w:rPr>
                <w:sz w:val="14"/>
                <w:szCs w:val="14"/>
              </w:rPr>
              <w:t>Fornitura di un</w:t>
            </w:r>
            <w:r w:rsidR="002F1894">
              <w:rPr>
                <w:sz w:val="14"/>
                <w:szCs w:val="14"/>
              </w:rPr>
              <w:t xml:space="preserve"> Sistema di </w:t>
            </w:r>
            <w:r w:rsidR="009A098F">
              <w:rPr>
                <w:sz w:val="14"/>
                <w:szCs w:val="14"/>
              </w:rPr>
              <w:t>“</w:t>
            </w:r>
            <w:r w:rsidR="002F1894" w:rsidRPr="002F1894">
              <w:rPr>
                <w:sz w:val="14"/>
                <w:szCs w:val="14"/>
              </w:rPr>
              <w:t>Scanning Tunneling Microscopy/Spectroscopy (STM/STS</w:t>
            </w:r>
            <w:r w:rsidR="009A098F">
              <w:rPr>
                <w:sz w:val="14"/>
                <w:szCs w:val="14"/>
              </w:rPr>
              <w:t>)”</w:t>
            </w:r>
          </w:p>
        </w:tc>
      </w:tr>
      <w:tr w:rsidR="007B5FB0" w14:paraId="054E05C9"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08E8" w14:textId="77777777" w:rsidR="007B5FB0" w:rsidRDefault="007B5FB0" w:rsidP="00881299">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A7316" w14:textId="77777777" w:rsidR="007B5FB0" w:rsidRDefault="007B5FB0" w:rsidP="00881299"/>
        </w:tc>
      </w:tr>
      <w:tr w:rsidR="007B5FB0" w14:paraId="00512526" w14:textId="77777777" w:rsidTr="0088129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0ADFD"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CIG </w:t>
            </w:r>
          </w:p>
          <w:p w14:paraId="555F7EB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CUP (ove previsto)</w:t>
            </w:r>
          </w:p>
          <w:p w14:paraId="4B8C9748" w14:textId="77777777" w:rsidR="007B5FB0" w:rsidRPr="003A443E" w:rsidRDefault="007B5FB0" w:rsidP="00881299">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48177" w14:textId="77777777" w:rsidR="007B5FB0" w:rsidRPr="003A443E" w:rsidRDefault="007B5FB0" w:rsidP="00881299">
            <w:pPr>
              <w:rPr>
                <w:rFonts w:ascii="Arial" w:hAnsi="Arial" w:cs="Arial"/>
                <w:color w:val="000000"/>
                <w:sz w:val="14"/>
                <w:szCs w:val="14"/>
              </w:rPr>
            </w:pPr>
            <w:r w:rsidRPr="009475D0">
              <w:rPr>
                <w:rFonts w:ascii="Arial" w:hAnsi="Arial" w:cs="Arial"/>
                <w:color w:val="000000"/>
                <w:sz w:val="14"/>
                <w:szCs w:val="14"/>
              </w:rPr>
              <w:t xml:space="preserve">[ </w:t>
            </w:r>
            <w:r>
              <w:rPr>
                <w:rFonts w:ascii="Arial" w:hAnsi="Arial" w:cs="Arial"/>
                <w:color w:val="000000"/>
                <w:sz w:val="14"/>
                <w:szCs w:val="14"/>
              </w:rPr>
              <w:t>_________</w:t>
            </w:r>
            <w:r w:rsidRPr="009475D0">
              <w:rPr>
                <w:rFonts w:ascii="Arial" w:hAnsi="Arial" w:cs="Arial"/>
                <w:color w:val="000000"/>
                <w:sz w:val="14"/>
                <w:szCs w:val="14"/>
              </w:rPr>
              <w:t xml:space="preserve"> ]</w:t>
            </w:r>
          </w:p>
          <w:p w14:paraId="3B37AA0B" w14:textId="279BF813"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w:t>
            </w:r>
            <w:r w:rsidR="00522759" w:rsidRPr="00522759">
              <w:rPr>
                <w:rFonts w:ascii="Arial" w:hAnsi="Arial" w:cs="Arial"/>
                <w:color w:val="000000"/>
                <w:sz w:val="14"/>
                <w:szCs w:val="14"/>
              </w:rPr>
              <w:t>E63C22003680006</w:t>
            </w:r>
            <w:r w:rsidRPr="003A443E">
              <w:rPr>
                <w:rFonts w:ascii="Arial" w:hAnsi="Arial" w:cs="Arial"/>
                <w:color w:val="000000"/>
                <w:sz w:val="14"/>
                <w:szCs w:val="14"/>
              </w:rPr>
              <w:t xml:space="preserve">] </w:t>
            </w:r>
          </w:p>
          <w:p w14:paraId="61832C8E" w14:textId="77777777" w:rsidR="007B5FB0" w:rsidRPr="003A443E" w:rsidRDefault="007B5FB0" w:rsidP="00881299">
            <w:pPr>
              <w:rPr>
                <w:color w:val="000000"/>
              </w:rPr>
            </w:pPr>
            <w:r w:rsidRPr="003A443E">
              <w:rPr>
                <w:rFonts w:ascii="Arial" w:hAnsi="Arial" w:cs="Arial"/>
                <w:color w:val="000000"/>
                <w:sz w:val="14"/>
                <w:szCs w:val="14"/>
              </w:rPr>
              <w:t>[</w:t>
            </w:r>
            <w:r>
              <w:rPr>
                <w:rFonts w:ascii="Arial" w:hAnsi="Arial" w:cs="Arial"/>
                <w:color w:val="000000"/>
                <w:sz w:val="14"/>
                <w:szCs w:val="14"/>
              </w:rPr>
              <w:t>__________</w:t>
            </w:r>
            <w:r w:rsidRPr="003A443E">
              <w:rPr>
                <w:rFonts w:ascii="Arial" w:hAnsi="Arial" w:cs="Arial"/>
                <w:color w:val="000000"/>
                <w:sz w:val="14"/>
                <w:szCs w:val="14"/>
              </w:rPr>
              <w:t xml:space="preserve">] </w:t>
            </w:r>
          </w:p>
        </w:tc>
      </w:tr>
    </w:tbl>
    <w:p w14:paraId="440AC2F3"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6BE5BB31" w14:textId="77777777" w:rsidR="007B5FB0" w:rsidRDefault="007B5FB0" w:rsidP="00D738CC">
      <w:pPr>
        <w:pStyle w:val="ChapterTitle"/>
        <w:pageBreakBefore/>
        <w:jc w:val="left"/>
        <w:rPr>
          <w:rFonts w:ascii="Arial" w:hAnsi="Arial" w:cs="Arial"/>
          <w:b w:val="0"/>
          <w:caps/>
          <w:sz w:val="16"/>
          <w:szCs w:val="16"/>
        </w:rPr>
      </w:pPr>
      <w:r>
        <w:rPr>
          <w:sz w:val="18"/>
          <w:szCs w:val="18"/>
        </w:rPr>
        <w:lastRenderedPageBreak/>
        <w:t>Parte II: Informazioni sull'operatore economico</w:t>
      </w:r>
    </w:p>
    <w:p w14:paraId="674B4A00" w14:textId="77777777" w:rsidR="007B5FB0" w:rsidRDefault="007B5FB0" w:rsidP="007B5FB0">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7B5FB0" w14:paraId="2E24589F"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62BDF0" w14:textId="77777777" w:rsidR="007B5FB0" w:rsidRDefault="007B5FB0" w:rsidP="00881299">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1D7528" w14:textId="77777777" w:rsidR="007B5FB0" w:rsidRDefault="007B5FB0" w:rsidP="00881299">
            <w:pPr>
              <w:pStyle w:val="Text1"/>
              <w:ind w:left="0"/>
            </w:pPr>
            <w:r>
              <w:rPr>
                <w:rFonts w:ascii="Arial" w:hAnsi="Arial" w:cs="Arial"/>
                <w:b/>
                <w:sz w:val="14"/>
                <w:szCs w:val="14"/>
              </w:rPr>
              <w:t>Risposta:</w:t>
            </w:r>
          </w:p>
        </w:tc>
      </w:tr>
      <w:tr w:rsidR="007B5FB0" w14:paraId="1F07106E"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68A47A" w14:textId="77777777" w:rsidR="007B5FB0" w:rsidRDefault="007B5FB0" w:rsidP="00881299">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7AB88F" w14:textId="77777777" w:rsidR="007B5FB0" w:rsidRDefault="007B5FB0" w:rsidP="00881299">
            <w:pPr>
              <w:pStyle w:val="Text1"/>
              <w:ind w:left="0"/>
            </w:pPr>
            <w:r>
              <w:rPr>
                <w:rFonts w:ascii="Arial" w:hAnsi="Arial" w:cs="Arial"/>
                <w:sz w:val="14"/>
                <w:szCs w:val="14"/>
              </w:rPr>
              <w:t>[   ]</w:t>
            </w:r>
          </w:p>
        </w:tc>
      </w:tr>
      <w:tr w:rsidR="007B5FB0" w14:paraId="3DB52731" w14:textId="77777777" w:rsidTr="0088129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0E1490" w14:textId="77777777" w:rsidR="007B5FB0" w:rsidRDefault="007B5FB0" w:rsidP="00881299">
            <w:pPr>
              <w:pStyle w:val="Text1"/>
              <w:ind w:left="0"/>
              <w:rPr>
                <w:rFonts w:ascii="Arial" w:hAnsi="Arial" w:cs="Arial"/>
                <w:sz w:val="14"/>
                <w:szCs w:val="14"/>
              </w:rPr>
            </w:pPr>
            <w:r>
              <w:rPr>
                <w:rFonts w:ascii="Arial" w:hAnsi="Arial" w:cs="Arial"/>
                <w:sz w:val="14"/>
                <w:szCs w:val="14"/>
              </w:rPr>
              <w:t>Partita IVA, se applicabile:</w:t>
            </w:r>
          </w:p>
          <w:p w14:paraId="5037D8E4" w14:textId="77777777" w:rsidR="007B5FB0" w:rsidRDefault="007B5FB0" w:rsidP="00881299">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8870FB" w14:textId="77777777" w:rsidR="007B5FB0" w:rsidRDefault="007B5FB0" w:rsidP="00881299">
            <w:pPr>
              <w:pStyle w:val="Text1"/>
              <w:ind w:left="0"/>
              <w:rPr>
                <w:rFonts w:ascii="Arial" w:hAnsi="Arial" w:cs="Arial"/>
                <w:sz w:val="14"/>
                <w:szCs w:val="14"/>
              </w:rPr>
            </w:pPr>
            <w:r>
              <w:rPr>
                <w:rFonts w:ascii="Arial" w:hAnsi="Arial" w:cs="Arial"/>
                <w:sz w:val="14"/>
                <w:szCs w:val="14"/>
              </w:rPr>
              <w:t>[   ]</w:t>
            </w:r>
          </w:p>
          <w:p w14:paraId="526311F8" w14:textId="77777777" w:rsidR="007B5FB0" w:rsidRDefault="007B5FB0" w:rsidP="00881299">
            <w:pPr>
              <w:pStyle w:val="Text1"/>
              <w:ind w:left="0"/>
            </w:pPr>
            <w:r>
              <w:rPr>
                <w:rFonts w:ascii="Arial" w:hAnsi="Arial" w:cs="Arial"/>
                <w:sz w:val="14"/>
                <w:szCs w:val="14"/>
              </w:rPr>
              <w:t>[   ]</w:t>
            </w:r>
          </w:p>
        </w:tc>
      </w:tr>
      <w:tr w:rsidR="007B5FB0" w14:paraId="752E2DE8"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D634E" w14:textId="77777777" w:rsidR="007B5FB0" w:rsidRDefault="007B5FB0" w:rsidP="00881299">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7A5BE" w14:textId="77777777" w:rsidR="007B5FB0" w:rsidRDefault="007B5FB0" w:rsidP="00881299">
            <w:pPr>
              <w:pStyle w:val="Text1"/>
              <w:ind w:left="0"/>
            </w:pPr>
            <w:r>
              <w:rPr>
                <w:rFonts w:ascii="Arial" w:hAnsi="Arial" w:cs="Arial"/>
                <w:sz w:val="14"/>
                <w:szCs w:val="14"/>
              </w:rPr>
              <w:t>[……………]</w:t>
            </w:r>
          </w:p>
        </w:tc>
      </w:tr>
      <w:tr w:rsidR="007B5FB0" w14:paraId="23BE554A" w14:textId="77777777" w:rsidTr="0088129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40CDA"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B8DCC81"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Telefono:</w:t>
            </w:r>
          </w:p>
          <w:p w14:paraId="49EB4B60"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2B78BE6" w14:textId="77777777" w:rsidR="007B5FB0" w:rsidRPr="003A443E" w:rsidRDefault="007B5FB0" w:rsidP="00881299">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ED138"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3A2D22F1"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70A249F8" w14:textId="77777777" w:rsidR="007B5FB0" w:rsidRDefault="007B5FB0" w:rsidP="00881299">
            <w:pPr>
              <w:pStyle w:val="Text1"/>
              <w:ind w:left="0"/>
              <w:rPr>
                <w:rFonts w:ascii="Arial" w:hAnsi="Arial" w:cs="Arial"/>
                <w:sz w:val="14"/>
                <w:szCs w:val="14"/>
              </w:rPr>
            </w:pPr>
            <w:r>
              <w:rPr>
                <w:rFonts w:ascii="Arial" w:hAnsi="Arial" w:cs="Arial"/>
                <w:sz w:val="14"/>
                <w:szCs w:val="14"/>
              </w:rPr>
              <w:t>[……………]</w:t>
            </w:r>
          </w:p>
          <w:p w14:paraId="1CFCA7CE" w14:textId="77777777" w:rsidR="007B5FB0" w:rsidRDefault="007B5FB0" w:rsidP="00881299">
            <w:pPr>
              <w:pStyle w:val="Text1"/>
              <w:ind w:left="0"/>
            </w:pPr>
            <w:r>
              <w:rPr>
                <w:rFonts w:ascii="Arial" w:hAnsi="Arial" w:cs="Arial"/>
                <w:sz w:val="14"/>
                <w:szCs w:val="14"/>
              </w:rPr>
              <w:t>[……………]</w:t>
            </w:r>
          </w:p>
        </w:tc>
      </w:tr>
      <w:tr w:rsidR="007B5FB0" w14:paraId="111F2F0D"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ACE59" w14:textId="77777777" w:rsidR="007B5FB0" w:rsidRDefault="007B5FB0" w:rsidP="00881299">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2B1DB4" w14:textId="77777777" w:rsidR="007B5FB0" w:rsidRDefault="007B5FB0" w:rsidP="00881299">
            <w:pPr>
              <w:pStyle w:val="Text1"/>
              <w:ind w:left="0"/>
            </w:pPr>
            <w:r>
              <w:rPr>
                <w:rFonts w:ascii="Arial" w:hAnsi="Arial" w:cs="Arial"/>
                <w:b/>
                <w:sz w:val="14"/>
                <w:szCs w:val="14"/>
              </w:rPr>
              <w:t>Risposta:</w:t>
            </w:r>
          </w:p>
        </w:tc>
      </w:tr>
      <w:tr w:rsidR="007B5FB0" w14:paraId="31DF65C8"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CC316" w14:textId="77777777" w:rsidR="007B5FB0" w:rsidRDefault="007B5FB0" w:rsidP="00881299">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5287F" w14:textId="77777777" w:rsidR="007B5FB0" w:rsidRDefault="007B5FB0" w:rsidP="00881299">
            <w:pPr>
              <w:pStyle w:val="Text1"/>
              <w:ind w:left="0"/>
            </w:pPr>
            <w:r>
              <w:rPr>
                <w:rFonts w:ascii="Arial" w:hAnsi="Arial" w:cs="Arial"/>
                <w:sz w:val="14"/>
                <w:szCs w:val="14"/>
              </w:rPr>
              <w:t>[ ] Sì [ ] No</w:t>
            </w:r>
          </w:p>
        </w:tc>
      </w:tr>
      <w:tr w:rsidR="007B5FB0" w14:paraId="7975A51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5074BC" w14:textId="1A0B3BD9" w:rsidR="007B5FB0" w:rsidRPr="003A443E" w:rsidRDefault="007B5FB0" w:rsidP="00881299">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39B2A49" w14:textId="77777777" w:rsidR="007B5FB0" w:rsidRPr="003A443E" w:rsidRDefault="007B5FB0" w:rsidP="00881299">
            <w:pPr>
              <w:pStyle w:val="Text1"/>
              <w:spacing w:before="0" w:after="0"/>
              <w:ind w:left="0"/>
              <w:rPr>
                <w:rFonts w:ascii="Arial" w:hAnsi="Arial" w:cs="Arial"/>
                <w:b/>
                <w:color w:val="000000"/>
                <w:sz w:val="14"/>
                <w:szCs w:val="14"/>
              </w:rPr>
            </w:pPr>
          </w:p>
          <w:p w14:paraId="32B21221" w14:textId="77777777" w:rsidR="007B5FB0" w:rsidRPr="003A443E" w:rsidRDefault="007B5FB0" w:rsidP="00881299">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46E4D22" w14:textId="77777777" w:rsidR="007B5FB0" w:rsidRPr="003A443E" w:rsidRDefault="007B5FB0" w:rsidP="00881299">
            <w:pPr>
              <w:pStyle w:val="Text1"/>
              <w:spacing w:before="0" w:after="0"/>
              <w:ind w:left="0"/>
              <w:rPr>
                <w:rFonts w:ascii="Arial" w:hAnsi="Arial" w:cs="Arial"/>
                <w:color w:val="000000"/>
                <w:sz w:val="14"/>
                <w:szCs w:val="14"/>
              </w:rPr>
            </w:pPr>
          </w:p>
          <w:p w14:paraId="469206B0" w14:textId="77777777" w:rsidR="007B5FB0" w:rsidRPr="003A443E" w:rsidRDefault="007B5FB0" w:rsidP="00881299">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B177928" w14:textId="77777777" w:rsidR="007B5FB0" w:rsidRPr="003A443E" w:rsidRDefault="007B5FB0" w:rsidP="00881299">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8FF0F5" w14:textId="77777777" w:rsidR="007B5FB0" w:rsidRDefault="007B5FB0" w:rsidP="00881299">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31BE9E7" w14:textId="77777777" w:rsidR="007B5FB0" w:rsidRDefault="007B5FB0" w:rsidP="00881299">
            <w:pPr>
              <w:pStyle w:val="Text1"/>
              <w:spacing w:before="0" w:after="0"/>
              <w:ind w:left="0"/>
              <w:rPr>
                <w:rFonts w:ascii="Arial" w:hAnsi="Arial" w:cs="Arial"/>
                <w:sz w:val="14"/>
                <w:szCs w:val="14"/>
              </w:rPr>
            </w:pPr>
          </w:p>
          <w:p w14:paraId="10E92959" w14:textId="77777777" w:rsidR="007B5FB0" w:rsidRDefault="007B5FB0" w:rsidP="00881299">
            <w:pPr>
              <w:pStyle w:val="Text1"/>
              <w:spacing w:before="0" w:after="0"/>
              <w:ind w:left="0"/>
              <w:rPr>
                <w:rFonts w:ascii="Arial" w:hAnsi="Arial" w:cs="Arial"/>
                <w:sz w:val="14"/>
                <w:szCs w:val="14"/>
              </w:rPr>
            </w:pPr>
          </w:p>
          <w:p w14:paraId="5BE3FA7F" w14:textId="77777777" w:rsidR="007B5FB0" w:rsidRDefault="007B5FB0" w:rsidP="00881299">
            <w:pPr>
              <w:pStyle w:val="Text1"/>
              <w:spacing w:before="0" w:after="0"/>
              <w:ind w:left="0"/>
              <w:rPr>
                <w:rFonts w:ascii="Arial" w:hAnsi="Arial" w:cs="Arial"/>
                <w:sz w:val="14"/>
                <w:szCs w:val="14"/>
              </w:rPr>
            </w:pPr>
          </w:p>
          <w:p w14:paraId="540DB8B2" w14:textId="77777777" w:rsidR="007B5FB0" w:rsidRDefault="007B5FB0" w:rsidP="00881299">
            <w:pPr>
              <w:pStyle w:val="Text1"/>
              <w:spacing w:before="0" w:after="0"/>
              <w:ind w:left="0"/>
              <w:rPr>
                <w:rFonts w:ascii="Arial" w:hAnsi="Arial" w:cs="Arial"/>
                <w:sz w:val="14"/>
                <w:szCs w:val="14"/>
              </w:rPr>
            </w:pPr>
          </w:p>
          <w:p w14:paraId="2D736759" w14:textId="77777777" w:rsidR="007B5FB0" w:rsidRDefault="007B5FB0" w:rsidP="00881299">
            <w:pPr>
              <w:pStyle w:val="Text1"/>
              <w:spacing w:before="0" w:after="0"/>
              <w:ind w:left="0"/>
              <w:rPr>
                <w:rFonts w:ascii="Arial" w:hAnsi="Arial" w:cs="Arial"/>
                <w:sz w:val="14"/>
                <w:szCs w:val="14"/>
              </w:rPr>
            </w:pPr>
            <w:r>
              <w:rPr>
                <w:rFonts w:ascii="Arial" w:hAnsi="Arial" w:cs="Arial"/>
                <w:sz w:val="14"/>
                <w:szCs w:val="14"/>
              </w:rPr>
              <w:t>[……………]</w:t>
            </w:r>
          </w:p>
          <w:p w14:paraId="3F507D46" w14:textId="77777777" w:rsidR="007B5FB0" w:rsidRDefault="007B5FB0" w:rsidP="00881299">
            <w:pPr>
              <w:pStyle w:val="Text1"/>
              <w:spacing w:before="0" w:after="0"/>
              <w:ind w:left="0"/>
              <w:rPr>
                <w:rFonts w:ascii="Arial" w:hAnsi="Arial" w:cs="Arial"/>
                <w:sz w:val="14"/>
                <w:szCs w:val="14"/>
              </w:rPr>
            </w:pPr>
          </w:p>
          <w:p w14:paraId="0DE2CC43" w14:textId="77777777" w:rsidR="007B5FB0" w:rsidRDefault="007B5FB0" w:rsidP="00881299">
            <w:pPr>
              <w:pStyle w:val="Text1"/>
              <w:spacing w:before="0" w:after="0"/>
              <w:ind w:left="0"/>
              <w:rPr>
                <w:rFonts w:ascii="Arial" w:hAnsi="Arial" w:cs="Arial"/>
                <w:sz w:val="14"/>
                <w:szCs w:val="14"/>
              </w:rPr>
            </w:pPr>
          </w:p>
          <w:p w14:paraId="50C2D40C" w14:textId="77777777" w:rsidR="007B5FB0" w:rsidRDefault="007B5FB0" w:rsidP="00881299">
            <w:pPr>
              <w:pStyle w:val="Text1"/>
              <w:spacing w:before="0" w:after="0"/>
              <w:ind w:left="0"/>
              <w:rPr>
                <w:rFonts w:ascii="Arial" w:hAnsi="Arial" w:cs="Arial"/>
                <w:sz w:val="14"/>
                <w:szCs w:val="14"/>
              </w:rPr>
            </w:pPr>
          </w:p>
          <w:p w14:paraId="5D4DA28E" w14:textId="77777777" w:rsidR="007B5FB0" w:rsidRDefault="007B5FB0" w:rsidP="00881299">
            <w:pPr>
              <w:pStyle w:val="Text1"/>
              <w:spacing w:before="0" w:after="0"/>
              <w:ind w:left="0"/>
              <w:rPr>
                <w:rFonts w:ascii="Arial" w:hAnsi="Arial" w:cs="Arial"/>
                <w:sz w:val="14"/>
                <w:szCs w:val="14"/>
              </w:rPr>
            </w:pPr>
            <w:r>
              <w:rPr>
                <w:rFonts w:ascii="Arial" w:hAnsi="Arial" w:cs="Arial"/>
                <w:sz w:val="14"/>
                <w:szCs w:val="14"/>
              </w:rPr>
              <w:t>[…………....]</w:t>
            </w:r>
          </w:p>
          <w:p w14:paraId="06620565" w14:textId="77777777" w:rsidR="007B5FB0" w:rsidRDefault="007B5FB0" w:rsidP="00881299">
            <w:pPr>
              <w:pStyle w:val="Text1"/>
              <w:spacing w:before="0" w:after="0"/>
              <w:ind w:left="0"/>
              <w:rPr>
                <w:rFonts w:ascii="Arial" w:hAnsi="Arial" w:cs="Arial"/>
                <w:sz w:val="14"/>
                <w:szCs w:val="14"/>
              </w:rPr>
            </w:pPr>
          </w:p>
        </w:tc>
      </w:tr>
      <w:tr w:rsidR="007B5FB0" w14:paraId="6C4176E2"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A71EA" w14:textId="4BC74747" w:rsidR="007B5FB0" w:rsidRPr="003A443E" w:rsidRDefault="007B5FB0" w:rsidP="00881299">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iscritto in un elenco ufficiale</w:t>
            </w:r>
            <w:r>
              <w:rPr>
                <w:rFonts w:ascii="Arial" w:hAnsi="Arial" w:cs="Arial"/>
                <w:color w:val="000000"/>
                <w:sz w:val="14"/>
                <w:szCs w:val="14"/>
              </w:rPr>
              <w:t xml:space="preserv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w:t>
            </w:r>
            <w:r w:rsidRPr="00EC4E92">
              <w:rPr>
                <w:rFonts w:ascii="Arial" w:eastAsia="Times New Roman" w:hAnsi="Arial" w:cs="Arial"/>
                <w:bCs/>
                <w:color w:val="000000"/>
                <w:sz w:val="14"/>
                <w:szCs w:val="14"/>
              </w:rPr>
              <w:t>dell’articolo 90 del Codice</w:t>
            </w:r>
            <w:r w:rsidRPr="003A443E">
              <w:rPr>
                <w:rFonts w:ascii="Arial" w:hAnsi="Arial" w:cs="Arial"/>
                <w:color w:val="000000"/>
                <w:sz w:val="14"/>
                <w:szCs w:val="14"/>
              </w:rPr>
              <w:t>?</w:t>
            </w:r>
          </w:p>
          <w:p w14:paraId="1000F7DA" w14:textId="77777777" w:rsidR="007B5FB0" w:rsidRPr="003A443E" w:rsidRDefault="007B5FB0" w:rsidP="0088129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0311182" w14:textId="77777777" w:rsidR="007B5FB0" w:rsidRPr="003A443E" w:rsidRDefault="007B5FB0" w:rsidP="00881299">
            <w:pPr>
              <w:pStyle w:val="Text1"/>
              <w:spacing w:before="0" w:after="0"/>
              <w:ind w:left="0"/>
              <w:rPr>
                <w:rFonts w:ascii="Arial" w:hAnsi="Arial" w:cs="Arial"/>
                <w:color w:val="000000"/>
                <w:sz w:val="14"/>
                <w:szCs w:val="14"/>
              </w:rPr>
            </w:pPr>
          </w:p>
          <w:p w14:paraId="45795B41" w14:textId="77777777" w:rsidR="007B5FB0" w:rsidRPr="003A443E" w:rsidRDefault="007B5FB0" w:rsidP="00881299">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5BAE9AD6" w14:textId="77777777" w:rsidR="007B5FB0" w:rsidRPr="003A443E" w:rsidRDefault="007B5FB0" w:rsidP="00881299">
            <w:pPr>
              <w:pStyle w:val="Text1"/>
              <w:spacing w:before="0" w:after="0"/>
              <w:ind w:left="0"/>
              <w:rPr>
                <w:rFonts w:ascii="Arial" w:hAnsi="Arial" w:cs="Arial"/>
                <w:color w:val="000000"/>
                <w:sz w:val="12"/>
                <w:szCs w:val="12"/>
              </w:rPr>
            </w:pPr>
          </w:p>
          <w:p w14:paraId="5476F5DB" w14:textId="77777777" w:rsidR="007B5FB0" w:rsidRPr="003A443E" w:rsidRDefault="007B5FB0" w:rsidP="007B5FB0">
            <w:pPr>
              <w:pStyle w:val="Text1"/>
              <w:numPr>
                <w:ilvl w:val="0"/>
                <w:numId w:val="27"/>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2C2C4E5" w14:textId="77777777" w:rsidR="007B5FB0" w:rsidRPr="003A443E" w:rsidRDefault="007B5FB0" w:rsidP="00881299">
            <w:pPr>
              <w:pStyle w:val="Text1"/>
              <w:spacing w:before="0" w:after="0"/>
              <w:ind w:left="720"/>
              <w:rPr>
                <w:rFonts w:ascii="Arial" w:hAnsi="Arial" w:cs="Arial"/>
                <w:i/>
                <w:color w:val="000000"/>
                <w:sz w:val="14"/>
                <w:szCs w:val="14"/>
              </w:rPr>
            </w:pPr>
          </w:p>
          <w:p w14:paraId="35088C70" w14:textId="77777777" w:rsidR="007B5FB0" w:rsidRPr="003A443E" w:rsidRDefault="007B5FB0" w:rsidP="00881299">
            <w:pPr>
              <w:pStyle w:val="Text1"/>
              <w:spacing w:before="0" w:after="0"/>
              <w:ind w:left="720"/>
              <w:rPr>
                <w:rFonts w:ascii="Arial" w:hAnsi="Arial" w:cs="Arial"/>
                <w:i/>
                <w:color w:val="000000"/>
                <w:sz w:val="14"/>
                <w:szCs w:val="14"/>
              </w:rPr>
            </w:pPr>
          </w:p>
          <w:p w14:paraId="24007949" w14:textId="77777777" w:rsidR="007B5FB0" w:rsidRPr="003A443E" w:rsidRDefault="007B5FB0" w:rsidP="0088129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399BC5" w14:textId="77777777" w:rsidR="007B5FB0" w:rsidRPr="003A443E" w:rsidRDefault="007B5FB0" w:rsidP="00881299">
            <w:pPr>
              <w:pStyle w:val="Text1"/>
              <w:spacing w:before="0" w:after="0"/>
              <w:ind w:left="284" w:hanging="284"/>
              <w:rPr>
                <w:rFonts w:ascii="Arial" w:hAnsi="Arial" w:cs="Arial"/>
                <w:color w:val="000000"/>
                <w:sz w:val="14"/>
                <w:szCs w:val="14"/>
              </w:rPr>
            </w:pPr>
          </w:p>
          <w:p w14:paraId="5A199B86" w14:textId="77777777" w:rsidR="007B5FB0" w:rsidRPr="003A443E" w:rsidRDefault="007B5FB0" w:rsidP="00881299">
            <w:pPr>
              <w:pStyle w:val="Text1"/>
              <w:spacing w:before="0" w:after="0"/>
              <w:ind w:left="284" w:hanging="284"/>
              <w:rPr>
                <w:rFonts w:ascii="Arial" w:hAnsi="Arial" w:cs="Arial"/>
                <w:color w:val="000000"/>
                <w:sz w:val="14"/>
                <w:szCs w:val="14"/>
              </w:rPr>
            </w:pPr>
          </w:p>
          <w:p w14:paraId="23703E0C" w14:textId="77777777" w:rsidR="007B5FB0" w:rsidRPr="003A443E" w:rsidRDefault="007B5FB0" w:rsidP="00881299">
            <w:pPr>
              <w:pStyle w:val="Text1"/>
              <w:spacing w:before="0" w:after="0"/>
              <w:ind w:left="284" w:hanging="284"/>
              <w:rPr>
                <w:rFonts w:ascii="Arial" w:hAnsi="Arial" w:cs="Arial"/>
                <w:color w:val="000000"/>
                <w:sz w:val="14"/>
                <w:szCs w:val="14"/>
              </w:rPr>
            </w:pPr>
          </w:p>
          <w:p w14:paraId="24090816" w14:textId="77777777" w:rsidR="007B5FB0" w:rsidRPr="003A443E" w:rsidRDefault="007B5FB0" w:rsidP="00881299">
            <w:pPr>
              <w:pStyle w:val="Text1"/>
              <w:spacing w:before="0" w:after="0"/>
              <w:ind w:left="284" w:hanging="284"/>
              <w:rPr>
                <w:rFonts w:ascii="Arial" w:hAnsi="Arial" w:cs="Arial"/>
                <w:color w:val="000000"/>
                <w:sz w:val="14"/>
                <w:szCs w:val="14"/>
              </w:rPr>
            </w:pPr>
          </w:p>
          <w:p w14:paraId="0987F08A"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23889E" w14:textId="77777777" w:rsidR="007B5FB0" w:rsidRPr="003A443E" w:rsidRDefault="007B5FB0" w:rsidP="00881299">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13CEEDD" w14:textId="77777777" w:rsidR="007B5FB0" w:rsidRPr="003A443E" w:rsidRDefault="007B5FB0" w:rsidP="00881299">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9A4697B" w14:textId="77777777" w:rsidR="007B5FB0" w:rsidRPr="003A443E" w:rsidRDefault="007B5FB0" w:rsidP="00881299">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36F5B51"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20EFEC8" w14:textId="77777777" w:rsidR="007B5FB0" w:rsidRPr="003A443E" w:rsidRDefault="007B5FB0" w:rsidP="00881299">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450F5A8" w14:textId="77777777" w:rsidR="007B5FB0" w:rsidRPr="003A443E" w:rsidRDefault="007B5FB0" w:rsidP="00881299">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CEDF4" w14:textId="77777777" w:rsidR="007B5FB0" w:rsidRDefault="007B5FB0" w:rsidP="00881299">
            <w:pPr>
              <w:pStyle w:val="Text1"/>
              <w:ind w:left="0"/>
              <w:rPr>
                <w:rFonts w:ascii="Arial" w:hAnsi="Arial" w:cs="Arial"/>
                <w:sz w:val="15"/>
                <w:szCs w:val="15"/>
              </w:rPr>
            </w:pPr>
          </w:p>
          <w:p w14:paraId="1C714B70" w14:textId="77777777" w:rsidR="007B5FB0" w:rsidRDefault="007B5FB0" w:rsidP="00881299">
            <w:pPr>
              <w:pStyle w:val="Text1"/>
              <w:ind w:left="0"/>
              <w:rPr>
                <w:rFonts w:ascii="Arial" w:hAnsi="Arial" w:cs="Arial"/>
                <w:sz w:val="15"/>
                <w:szCs w:val="15"/>
              </w:rPr>
            </w:pPr>
          </w:p>
          <w:p w14:paraId="4167B818" w14:textId="77777777" w:rsidR="007B5FB0" w:rsidRDefault="007B5FB0" w:rsidP="00881299">
            <w:pPr>
              <w:pStyle w:val="Text1"/>
              <w:ind w:left="0"/>
              <w:rPr>
                <w:rFonts w:ascii="Arial" w:hAnsi="Arial" w:cs="Arial"/>
                <w:sz w:val="15"/>
                <w:szCs w:val="15"/>
              </w:rPr>
            </w:pPr>
            <w:r>
              <w:rPr>
                <w:rFonts w:ascii="Arial" w:hAnsi="Arial" w:cs="Arial"/>
                <w:sz w:val="15"/>
                <w:szCs w:val="15"/>
              </w:rPr>
              <w:t>[ ] Sì [ ] No [ ] Non applicabile</w:t>
            </w:r>
          </w:p>
          <w:p w14:paraId="430E3CBC" w14:textId="77777777" w:rsidR="007B5FB0" w:rsidRDefault="007B5FB0" w:rsidP="00881299">
            <w:pPr>
              <w:pStyle w:val="Text1"/>
              <w:ind w:left="0"/>
              <w:rPr>
                <w:rFonts w:ascii="Arial" w:hAnsi="Arial" w:cs="Arial"/>
                <w:sz w:val="15"/>
                <w:szCs w:val="15"/>
              </w:rPr>
            </w:pPr>
          </w:p>
          <w:p w14:paraId="143CC986" w14:textId="77777777" w:rsidR="007B5FB0" w:rsidRDefault="007B5FB0" w:rsidP="00881299">
            <w:pPr>
              <w:pStyle w:val="Text1"/>
              <w:ind w:left="0"/>
              <w:rPr>
                <w:rFonts w:ascii="Arial" w:hAnsi="Arial" w:cs="Arial"/>
                <w:sz w:val="15"/>
                <w:szCs w:val="15"/>
              </w:rPr>
            </w:pPr>
          </w:p>
          <w:p w14:paraId="7B0BC942" w14:textId="77777777" w:rsidR="007B5FB0" w:rsidRDefault="007B5FB0" w:rsidP="007B5FB0">
            <w:pPr>
              <w:pStyle w:val="Text1"/>
              <w:numPr>
                <w:ilvl w:val="0"/>
                <w:numId w:val="21"/>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E34CFEE" w14:textId="77777777" w:rsidR="007B5FB0" w:rsidRDefault="007B5FB0" w:rsidP="00881299">
            <w:pPr>
              <w:pStyle w:val="Text1"/>
              <w:spacing w:before="0" w:after="0"/>
              <w:ind w:left="0"/>
              <w:rPr>
                <w:rFonts w:ascii="Arial" w:hAnsi="Arial" w:cs="Arial"/>
                <w:color w:val="000000"/>
                <w:sz w:val="14"/>
                <w:szCs w:val="14"/>
              </w:rPr>
            </w:pPr>
          </w:p>
          <w:p w14:paraId="1B19A71E" w14:textId="77777777" w:rsidR="007B5FB0" w:rsidRDefault="007B5FB0" w:rsidP="00881299">
            <w:pPr>
              <w:pStyle w:val="Text1"/>
              <w:spacing w:before="0" w:after="0"/>
              <w:ind w:left="0"/>
              <w:rPr>
                <w:rFonts w:ascii="Arial" w:hAnsi="Arial" w:cs="Arial"/>
                <w:color w:val="000000"/>
                <w:sz w:val="14"/>
                <w:szCs w:val="14"/>
              </w:rPr>
            </w:pPr>
          </w:p>
          <w:p w14:paraId="422CF294" w14:textId="77777777" w:rsidR="007B5FB0" w:rsidRDefault="007B5FB0" w:rsidP="00881299">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CF54C4E" w14:textId="2CFECE66" w:rsidR="007B5FB0" w:rsidRPr="001533F3" w:rsidRDefault="007B5FB0" w:rsidP="001533F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A016915" w14:textId="77777777" w:rsidR="001533F3" w:rsidRDefault="007B5FB0" w:rsidP="00881299">
            <w:pPr>
              <w:pStyle w:val="Text1"/>
              <w:ind w:left="0"/>
              <w:rPr>
                <w:rFonts w:ascii="Arial" w:hAnsi="Arial" w:cs="Arial"/>
                <w:color w:val="000000"/>
                <w:sz w:val="14"/>
                <w:szCs w:val="14"/>
              </w:rPr>
            </w:pPr>
            <w:r>
              <w:rPr>
                <w:rFonts w:ascii="Arial" w:hAnsi="Arial" w:cs="Arial"/>
                <w:color w:val="000000"/>
                <w:sz w:val="14"/>
                <w:szCs w:val="14"/>
              </w:rPr>
              <w:t>c) […………..…]</w:t>
            </w:r>
          </w:p>
          <w:p w14:paraId="37662634" w14:textId="77777777" w:rsidR="00FC6723" w:rsidRDefault="00FC6723" w:rsidP="00881299">
            <w:pPr>
              <w:pStyle w:val="Text1"/>
              <w:ind w:left="0"/>
              <w:rPr>
                <w:rFonts w:ascii="Arial" w:hAnsi="Arial" w:cs="Arial"/>
                <w:color w:val="auto"/>
                <w:sz w:val="14"/>
                <w:szCs w:val="14"/>
              </w:rPr>
            </w:pPr>
          </w:p>
          <w:p w14:paraId="497D37DC" w14:textId="37A10147" w:rsidR="007B5FB0" w:rsidRPr="00DB1FFB" w:rsidRDefault="007B5FB0" w:rsidP="00881299">
            <w:pPr>
              <w:pStyle w:val="Text1"/>
              <w:ind w:left="0"/>
              <w:rPr>
                <w:rFonts w:ascii="Arial" w:hAnsi="Arial" w:cs="Arial"/>
                <w:color w:val="auto"/>
                <w:sz w:val="14"/>
                <w:szCs w:val="14"/>
                <w:highlight w:val="yellow"/>
              </w:rPr>
            </w:pPr>
            <w:r w:rsidRPr="00DB1FFB">
              <w:rPr>
                <w:rFonts w:ascii="Arial" w:hAnsi="Arial" w:cs="Arial"/>
                <w:color w:val="auto"/>
                <w:sz w:val="14"/>
                <w:szCs w:val="14"/>
              </w:rPr>
              <w:lastRenderedPageBreak/>
              <w:t>d) [ ] Sì [ ] No</w:t>
            </w:r>
          </w:p>
          <w:p w14:paraId="63D4BF7F" w14:textId="77777777" w:rsidR="007B5FB0" w:rsidRPr="00DB1FFB" w:rsidRDefault="007B5FB0" w:rsidP="00881299">
            <w:pPr>
              <w:pStyle w:val="Text1"/>
              <w:ind w:left="0"/>
              <w:rPr>
                <w:rFonts w:ascii="Arial" w:hAnsi="Arial" w:cs="Arial"/>
                <w:color w:val="auto"/>
                <w:sz w:val="14"/>
                <w:szCs w:val="14"/>
                <w:highlight w:val="yellow"/>
              </w:rPr>
            </w:pPr>
          </w:p>
          <w:p w14:paraId="73C35D66" w14:textId="77777777" w:rsidR="007B5FB0" w:rsidRPr="00DB1FFB" w:rsidRDefault="007B5FB0" w:rsidP="00881299">
            <w:pPr>
              <w:pStyle w:val="Text1"/>
              <w:ind w:left="0"/>
              <w:rPr>
                <w:rFonts w:ascii="Arial" w:hAnsi="Arial" w:cs="Arial"/>
                <w:color w:val="auto"/>
                <w:sz w:val="14"/>
                <w:szCs w:val="14"/>
                <w:highlight w:val="yellow"/>
              </w:rPr>
            </w:pPr>
          </w:p>
          <w:p w14:paraId="6C1D0695" w14:textId="77777777" w:rsidR="007B5FB0" w:rsidRDefault="007B5FB0" w:rsidP="00881299">
            <w:pPr>
              <w:pStyle w:val="Text1"/>
              <w:ind w:left="0"/>
              <w:rPr>
                <w:rFonts w:ascii="Arial" w:hAnsi="Arial" w:cs="Arial"/>
                <w:sz w:val="14"/>
                <w:szCs w:val="14"/>
              </w:rPr>
            </w:pPr>
          </w:p>
          <w:p w14:paraId="6A63C575" w14:textId="77777777" w:rsidR="002154FB" w:rsidRDefault="002154FB" w:rsidP="00881299">
            <w:pPr>
              <w:pStyle w:val="Text1"/>
              <w:ind w:left="0"/>
              <w:rPr>
                <w:rFonts w:ascii="Arial" w:hAnsi="Arial" w:cs="Arial"/>
                <w:sz w:val="14"/>
                <w:szCs w:val="14"/>
              </w:rPr>
            </w:pPr>
          </w:p>
          <w:p w14:paraId="4BFDCFC8" w14:textId="0557BAEF" w:rsidR="004048CB" w:rsidRDefault="007B5FB0" w:rsidP="00881299">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p>
          <w:p w14:paraId="6DF03DB5" w14:textId="77777777" w:rsidR="004048CB" w:rsidRDefault="004048CB" w:rsidP="00881299">
            <w:pPr>
              <w:pStyle w:val="Text1"/>
              <w:ind w:left="0"/>
              <w:rPr>
                <w:rFonts w:ascii="Arial" w:hAnsi="Arial" w:cs="Arial"/>
                <w:sz w:val="14"/>
                <w:szCs w:val="14"/>
              </w:rPr>
            </w:pPr>
          </w:p>
          <w:p w14:paraId="1DCB7EFB" w14:textId="77777777" w:rsidR="004048CB" w:rsidRDefault="004048CB" w:rsidP="00881299">
            <w:pPr>
              <w:pStyle w:val="Text1"/>
              <w:ind w:left="0"/>
              <w:rPr>
                <w:rFonts w:ascii="Arial" w:hAnsi="Arial" w:cs="Arial"/>
                <w:sz w:val="14"/>
                <w:szCs w:val="14"/>
              </w:rPr>
            </w:pPr>
          </w:p>
          <w:p w14:paraId="30927718" w14:textId="631916CD" w:rsidR="007B5FB0" w:rsidRDefault="007B5FB0" w:rsidP="00881299">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DEF9C05" w14:textId="77777777" w:rsidR="007B5FB0" w:rsidRDefault="007B5FB0" w:rsidP="00881299">
            <w:pPr>
              <w:pStyle w:val="Text1"/>
              <w:spacing w:before="0"/>
              <w:ind w:left="0"/>
            </w:pPr>
            <w:r>
              <w:rPr>
                <w:rFonts w:ascii="Arial" w:hAnsi="Arial" w:cs="Arial"/>
                <w:sz w:val="14"/>
                <w:szCs w:val="14"/>
              </w:rPr>
              <w:t>[………..…][…………][……….…][……….…]</w:t>
            </w:r>
          </w:p>
        </w:tc>
      </w:tr>
      <w:tr w:rsidR="007B5FB0" w14:paraId="0AA5DB42" w14:textId="77777777" w:rsidTr="0088129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7A9ABD" w14:textId="77777777" w:rsidR="007B5FB0" w:rsidRPr="003A443E" w:rsidRDefault="007B5FB0" w:rsidP="0088129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 xml:space="preserve">in caso di contratti di lavori pubblici di importo superiore a 150.000 euro, è in possesso di attestazione rilasciata da Società Organismi di Attestazione (SOA), ai sensi </w:t>
            </w:r>
            <w:r w:rsidRPr="00EC4E92">
              <w:rPr>
                <w:rFonts w:ascii="Arial" w:eastAsia="Times New Roman" w:hAnsi="Arial" w:cs="Arial"/>
                <w:bCs/>
                <w:color w:val="000000"/>
                <w:sz w:val="14"/>
                <w:szCs w:val="14"/>
              </w:rPr>
              <w:t>dell’articolo 84 del Codice</w:t>
            </w:r>
            <w:r w:rsidRPr="003A443E">
              <w:rPr>
                <w:rFonts w:ascii="Arial" w:eastAsia="Times New Roman" w:hAnsi="Arial" w:cs="Arial"/>
                <w:bCs/>
                <w:color w:val="000000"/>
                <w:sz w:val="14"/>
                <w:szCs w:val="14"/>
              </w:rPr>
              <w:t xml:space="preserve"> (settori ordinari)?</w:t>
            </w:r>
          </w:p>
          <w:p w14:paraId="488F0805" w14:textId="77777777" w:rsidR="007B5FB0" w:rsidRPr="003A443E" w:rsidRDefault="007B5FB0" w:rsidP="00881299">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338CF9" w14:textId="6A5D545A" w:rsidR="007B5FB0" w:rsidRPr="003A443E" w:rsidRDefault="007B5FB0" w:rsidP="0088129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w:t>
            </w:r>
            <w:r w:rsidRPr="00EC4E92">
              <w:rPr>
                <w:rFonts w:ascii="Arial" w:eastAsia="Times New Roman" w:hAnsi="Arial" w:cs="Arial"/>
                <w:bCs/>
                <w:color w:val="000000"/>
                <w:sz w:val="14"/>
                <w:szCs w:val="14"/>
              </w:rPr>
              <w:t>134 del Codice</w:t>
            </w:r>
            <w:r w:rsidRPr="003A443E">
              <w:rPr>
                <w:rFonts w:ascii="Arial" w:eastAsia="Times New Roman" w:hAnsi="Arial" w:cs="Arial"/>
                <w:bCs/>
                <w:color w:val="000000"/>
                <w:sz w:val="14"/>
                <w:szCs w:val="14"/>
              </w:rPr>
              <w:t>, previsti per i settori speciali</w:t>
            </w:r>
          </w:p>
          <w:p w14:paraId="7EB3E82C" w14:textId="77777777" w:rsidR="007B5FB0" w:rsidRPr="003A443E" w:rsidRDefault="007B5FB0" w:rsidP="0088129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DED745" w14:textId="77777777" w:rsidR="007B5FB0" w:rsidRPr="003A443E" w:rsidRDefault="007B5FB0" w:rsidP="00881299">
            <w:pPr>
              <w:pStyle w:val="Text1"/>
              <w:spacing w:before="0" w:after="0"/>
              <w:ind w:left="0"/>
              <w:rPr>
                <w:rFonts w:ascii="Arial" w:hAnsi="Arial" w:cs="Arial"/>
                <w:color w:val="000000"/>
                <w:sz w:val="14"/>
                <w:szCs w:val="14"/>
              </w:rPr>
            </w:pPr>
          </w:p>
          <w:p w14:paraId="3DF55280" w14:textId="77777777" w:rsidR="007B5FB0" w:rsidRPr="003A443E" w:rsidRDefault="007B5FB0" w:rsidP="007B5FB0">
            <w:pPr>
              <w:pStyle w:val="Text1"/>
              <w:numPr>
                <w:ilvl w:val="0"/>
                <w:numId w:val="29"/>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76AC994" w14:textId="77777777" w:rsidR="007B5FB0" w:rsidRPr="003A443E" w:rsidRDefault="007B5FB0" w:rsidP="00881299">
            <w:pPr>
              <w:pStyle w:val="Text1"/>
              <w:spacing w:before="0" w:after="0"/>
              <w:ind w:left="720"/>
              <w:rPr>
                <w:rFonts w:ascii="Arial" w:hAnsi="Arial" w:cs="Arial"/>
                <w:i/>
                <w:color w:val="000000"/>
                <w:sz w:val="14"/>
                <w:szCs w:val="14"/>
              </w:rPr>
            </w:pPr>
          </w:p>
          <w:p w14:paraId="26C3D469"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1B888FA" w14:textId="77777777" w:rsidR="007B5FB0" w:rsidRPr="003A443E" w:rsidRDefault="007B5FB0" w:rsidP="00881299">
            <w:pPr>
              <w:pStyle w:val="Text1"/>
              <w:spacing w:before="0" w:after="0"/>
              <w:ind w:left="284" w:hanging="284"/>
              <w:rPr>
                <w:rFonts w:ascii="Arial" w:hAnsi="Arial" w:cs="Arial"/>
                <w:color w:val="000000"/>
                <w:sz w:val="14"/>
                <w:szCs w:val="14"/>
              </w:rPr>
            </w:pPr>
          </w:p>
          <w:p w14:paraId="5F6BA793" w14:textId="77777777" w:rsidR="007B5FB0" w:rsidRPr="003A443E" w:rsidRDefault="007B5FB0" w:rsidP="00881299">
            <w:pPr>
              <w:pStyle w:val="Text1"/>
              <w:spacing w:before="0" w:after="0"/>
              <w:ind w:left="284" w:hanging="284"/>
              <w:rPr>
                <w:rFonts w:ascii="Arial" w:hAnsi="Arial" w:cs="Arial"/>
                <w:color w:val="000000"/>
                <w:sz w:val="14"/>
                <w:szCs w:val="14"/>
              </w:rPr>
            </w:pPr>
          </w:p>
          <w:p w14:paraId="40089A8E" w14:textId="77777777" w:rsidR="007B5FB0" w:rsidRPr="003A443E" w:rsidRDefault="007B5FB0" w:rsidP="00881299">
            <w:pPr>
              <w:pStyle w:val="Text1"/>
              <w:spacing w:before="0" w:after="0"/>
              <w:ind w:left="284" w:hanging="284"/>
              <w:rPr>
                <w:rFonts w:ascii="Arial" w:hAnsi="Arial" w:cs="Arial"/>
                <w:color w:val="000000"/>
                <w:sz w:val="14"/>
                <w:szCs w:val="14"/>
              </w:rPr>
            </w:pPr>
          </w:p>
          <w:p w14:paraId="251DFF7F" w14:textId="77777777" w:rsidR="007B5FB0" w:rsidRPr="003A443E" w:rsidRDefault="007B5FB0" w:rsidP="00881299">
            <w:pPr>
              <w:pStyle w:val="Text1"/>
              <w:spacing w:before="0" w:after="0"/>
              <w:ind w:left="284" w:hanging="284"/>
              <w:rPr>
                <w:rFonts w:ascii="Arial" w:hAnsi="Arial" w:cs="Arial"/>
                <w:color w:val="000000"/>
                <w:sz w:val="14"/>
                <w:szCs w:val="14"/>
              </w:rPr>
            </w:pPr>
          </w:p>
          <w:p w14:paraId="0ADF70AC" w14:textId="77777777" w:rsidR="007B5FB0" w:rsidRPr="003A443E" w:rsidRDefault="007B5FB0" w:rsidP="00881299">
            <w:pPr>
              <w:pStyle w:val="Text1"/>
              <w:spacing w:before="0" w:after="0"/>
              <w:ind w:left="284" w:hanging="284"/>
              <w:rPr>
                <w:rFonts w:ascii="Arial" w:hAnsi="Arial" w:cs="Arial"/>
                <w:color w:val="000000"/>
                <w:sz w:val="14"/>
                <w:szCs w:val="14"/>
              </w:rPr>
            </w:pPr>
          </w:p>
          <w:p w14:paraId="38F23F8A" w14:textId="77777777" w:rsidR="007B5FB0" w:rsidRPr="003A443E" w:rsidRDefault="007B5FB0" w:rsidP="00881299">
            <w:pPr>
              <w:pStyle w:val="Text1"/>
              <w:spacing w:before="0" w:after="0"/>
              <w:ind w:left="284" w:hanging="284"/>
              <w:rPr>
                <w:rFonts w:ascii="Arial" w:hAnsi="Arial" w:cs="Arial"/>
                <w:color w:val="000000"/>
                <w:sz w:val="14"/>
                <w:szCs w:val="14"/>
              </w:rPr>
            </w:pPr>
          </w:p>
          <w:p w14:paraId="407C6ECB" w14:textId="77777777" w:rsidR="007B5FB0" w:rsidRPr="003A443E" w:rsidRDefault="007B5FB0" w:rsidP="0088129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0B33D8A" w14:textId="77777777" w:rsidR="007B5FB0" w:rsidRPr="003A443E" w:rsidRDefault="007B5FB0" w:rsidP="00881299">
            <w:pPr>
              <w:pStyle w:val="Text1"/>
              <w:spacing w:before="0" w:after="0"/>
              <w:ind w:left="284" w:hanging="284"/>
              <w:rPr>
                <w:rFonts w:ascii="Arial" w:hAnsi="Arial" w:cs="Arial"/>
                <w:color w:val="000000"/>
                <w:sz w:val="14"/>
                <w:szCs w:val="14"/>
              </w:rPr>
            </w:pPr>
          </w:p>
          <w:p w14:paraId="774C77CC" w14:textId="77777777" w:rsidR="007B5FB0" w:rsidRPr="003A443E" w:rsidRDefault="007B5FB0" w:rsidP="0088129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9CC66A"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8052F7E" w14:textId="77777777" w:rsidR="007B5FB0" w:rsidRDefault="007B5FB0" w:rsidP="00881299">
            <w:pPr>
              <w:pStyle w:val="Text1"/>
              <w:ind w:left="0"/>
              <w:rPr>
                <w:rFonts w:ascii="Arial" w:hAnsi="Arial" w:cs="Arial"/>
                <w:color w:val="000000"/>
                <w:sz w:val="14"/>
                <w:szCs w:val="14"/>
              </w:rPr>
            </w:pPr>
          </w:p>
          <w:p w14:paraId="766BB00A" w14:textId="77777777" w:rsidR="008343E8" w:rsidRPr="003A443E" w:rsidRDefault="008343E8" w:rsidP="00881299">
            <w:pPr>
              <w:pStyle w:val="Text1"/>
              <w:ind w:left="0"/>
              <w:rPr>
                <w:rFonts w:ascii="Arial" w:hAnsi="Arial" w:cs="Arial"/>
                <w:color w:val="000000"/>
                <w:sz w:val="14"/>
                <w:szCs w:val="14"/>
              </w:rPr>
            </w:pPr>
          </w:p>
          <w:p w14:paraId="59FBCD56"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0150E8" w14:textId="77777777" w:rsidR="007B5FB0" w:rsidRDefault="007B5FB0" w:rsidP="00881299">
            <w:pPr>
              <w:pStyle w:val="Text1"/>
              <w:ind w:left="0"/>
              <w:rPr>
                <w:rFonts w:ascii="Arial" w:hAnsi="Arial" w:cs="Arial"/>
                <w:color w:val="000000"/>
                <w:sz w:val="14"/>
                <w:szCs w:val="14"/>
              </w:rPr>
            </w:pPr>
          </w:p>
          <w:p w14:paraId="5E869BFE" w14:textId="77777777" w:rsidR="008343E8" w:rsidRPr="003A443E" w:rsidRDefault="008343E8" w:rsidP="00881299">
            <w:pPr>
              <w:pStyle w:val="Text1"/>
              <w:ind w:left="0"/>
              <w:rPr>
                <w:rFonts w:ascii="Arial" w:hAnsi="Arial" w:cs="Arial"/>
                <w:color w:val="000000"/>
                <w:sz w:val="14"/>
                <w:szCs w:val="14"/>
              </w:rPr>
            </w:pPr>
          </w:p>
          <w:p w14:paraId="4989A700" w14:textId="77777777" w:rsidR="007B5FB0" w:rsidRPr="003A443E" w:rsidRDefault="007B5FB0" w:rsidP="007B5FB0">
            <w:pPr>
              <w:pStyle w:val="Text1"/>
              <w:numPr>
                <w:ilvl w:val="0"/>
                <w:numId w:val="2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0D89938" w14:textId="77777777" w:rsidR="007B5FB0" w:rsidRPr="003A443E" w:rsidRDefault="007B5FB0" w:rsidP="00881299">
            <w:pPr>
              <w:pStyle w:val="Text1"/>
              <w:spacing w:before="0" w:after="0"/>
              <w:ind w:left="0"/>
              <w:rPr>
                <w:rFonts w:ascii="Arial" w:hAnsi="Arial" w:cs="Arial"/>
                <w:color w:val="000000"/>
                <w:sz w:val="14"/>
                <w:szCs w:val="14"/>
              </w:rPr>
            </w:pPr>
          </w:p>
          <w:p w14:paraId="507ADA9A" w14:textId="77777777" w:rsidR="007B5FB0" w:rsidRPr="003A443E" w:rsidRDefault="007B5FB0" w:rsidP="00881299">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42116F2" w14:textId="77777777" w:rsidR="007B5FB0" w:rsidRPr="003A443E" w:rsidRDefault="007B5FB0" w:rsidP="00881299">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47A02F3" w14:textId="77777777" w:rsidR="007B5FB0" w:rsidRPr="003A443E" w:rsidRDefault="007B5FB0" w:rsidP="00881299">
            <w:pPr>
              <w:pStyle w:val="Text1"/>
              <w:tabs>
                <w:tab w:val="left" w:pos="318"/>
              </w:tabs>
              <w:spacing w:before="0" w:after="0"/>
              <w:ind w:left="0"/>
              <w:rPr>
                <w:rFonts w:ascii="Arial" w:hAnsi="Arial" w:cs="Arial"/>
                <w:color w:val="000000"/>
                <w:sz w:val="14"/>
                <w:szCs w:val="14"/>
              </w:rPr>
            </w:pPr>
          </w:p>
          <w:p w14:paraId="67D01797" w14:textId="109B040E" w:rsidR="007B5FB0" w:rsidRPr="003A443E" w:rsidRDefault="007B5FB0" w:rsidP="00881299">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p>
          <w:p w14:paraId="3525EA9A" w14:textId="77777777" w:rsidR="007B5FB0" w:rsidRPr="003A443E" w:rsidRDefault="007B5FB0" w:rsidP="0088129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7B5FB0" w14:paraId="00BEE0A7" w14:textId="77777777" w:rsidTr="0088129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7D92721" w14:textId="77777777" w:rsidR="007B5FB0" w:rsidRPr="003A443E" w:rsidRDefault="007B5FB0" w:rsidP="00881299">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w:t>
            </w:r>
            <w:r>
              <w:rPr>
                <w:rFonts w:ascii="Arial" w:eastAsia="Times New Roman" w:hAnsi="Arial" w:cs="Arial"/>
                <w:b/>
                <w:bCs/>
                <w:color w:val="000000"/>
                <w:sz w:val="14"/>
                <w:szCs w:val="14"/>
              </w:rPr>
              <w:t xml:space="preserve">lo 90 del Codice o in possesso </w:t>
            </w:r>
            <w:r w:rsidRPr="003A443E">
              <w:rPr>
                <w:rFonts w:ascii="Arial" w:eastAsia="Times New Roman"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B5FB0" w14:paraId="1B3CFD30" w14:textId="77777777" w:rsidTr="0010015A">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35BD1AF8" w14:textId="77777777" w:rsidR="007B5FB0" w:rsidRDefault="007B5FB0" w:rsidP="00881299">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center"/>
          </w:tcPr>
          <w:p w14:paraId="32C06DB1" w14:textId="77777777" w:rsidR="007B5FB0" w:rsidRDefault="007B5FB0" w:rsidP="00881299">
            <w:pPr>
              <w:pStyle w:val="Text1"/>
              <w:ind w:left="0"/>
            </w:pPr>
            <w:r>
              <w:rPr>
                <w:rFonts w:ascii="Arial" w:hAnsi="Arial" w:cs="Arial"/>
                <w:b/>
                <w:sz w:val="15"/>
                <w:szCs w:val="15"/>
              </w:rPr>
              <w:t>Risposta:</w:t>
            </w:r>
          </w:p>
        </w:tc>
      </w:tr>
      <w:tr w:rsidR="007B5FB0" w14:paraId="3BC7244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C9E4C5" w14:textId="77777777" w:rsidR="007B5FB0" w:rsidRDefault="007B5FB0" w:rsidP="00881299">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A143D" w14:textId="77777777" w:rsidR="007B5FB0" w:rsidRDefault="007B5FB0" w:rsidP="00881299">
            <w:pPr>
              <w:pStyle w:val="Text1"/>
              <w:ind w:left="0"/>
            </w:pPr>
            <w:r>
              <w:rPr>
                <w:rFonts w:ascii="Arial" w:hAnsi="Arial" w:cs="Arial"/>
                <w:sz w:val="15"/>
                <w:szCs w:val="15"/>
              </w:rPr>
              <w:t>[ ] Sì [ ] No</w:t>
            </w:r>
          </w:p>
        </w:tc>
      </w:tr>
      <w:tr w:rsidR="007B5FB0" w14:paraId="1BCF2848" w14:textId="77777777" w:rsidTr="0088129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1C69F03" w14:textId="77777777" w:rsidR="007B5FB0" w:rsidRDefault="007B5FB0" w:rsidP="00881299">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B5FB0" w14:paraId="04820D81"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92519" w14:textId="77777777" w:rsidR="007B5FB0" w:rsidRPr="003A443E" w:rsidRDefault="007B5FB0" w:rsidP="00881299">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213336" w14:textId="77777777" w:rsidR="007B5FB0" w:rsidRPr="003A443E" w:rsidRDefault="007B5FB0" w:rsidP="007B5FB0">
            <w:pPr>
              <w:pStyle w:val="Text1"/>
              <w:numPr>
                <w:ilvl w:val="0"/>
                <w:numId w:val="22"/>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xml:space="preserve">) del Codice </w:t>
            </w:r>
            <w:r w:rsidRPr="003A443E">
              <w:rPr>
                <w:rFonts w:ascii="Arial" w:hAnsi="Arial" w:cs="Arial"/>
                <w:color w:val="000000"/>
                <w:sz w:val="14"/>
                <w:szCs w:val="14"/>
              </w:rPr>
              <w:t>(capofila, responsabile di compiti specifici,ecc.):</w:t>
            </w:r>
          </w:p>
          <w:p w14:paraId="1EB64D4D" w14:textId="77777777" w:rsidR="007B5FB0" w:rsidRPr="003A443E" w:rsidRDefault="007B5FB0" w:rsidP="00881299">
            <w:pPr>
              <w:pStyle w:val="Text1"/>
              <w:spacing w:before="0" w:after="0"/>
              <w:ind w:left="284"/>
              <w:rPr>
                <w:rFonts w:ascii="Arial" w:hAnsi="Arial" w:cs="Arial"/>
                <w:color w:val="000000"/>
                <w:sz w:val="14"/>
                <w:szCs w:val="14"/>
              </w:rPr>
            </w:pPr>
          </w:p>
          <w:p w14:paraId="52C03CAB" w14:textId="77777777" w:rsidR="007B5FB0" w:rsidRPr="003A443E" w:rsidRDefault="007B5FB0" w:rsidP="0088129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E440B7" w14:textId="77777777" w:rsidR="007B5FB0" w:rsidRPr="003A443E" w:rsidRDefault="007B5FB0" w:rsidP="00881299">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6938917" w14:textId="77777777" w:rsidR="007B5FB0" w:rsidRPr="003A443E" w:rsidRDefault="007B5FB0" w:rsidP="00881299">
            <w:pPr>
              <w:pStyle w:val="Text1"/>
              <w:spacing w:before="0" w:after="0"/>
              <w:ind w:left="0"/>
              <w:rPr>
                <w:rFonts w:ascii="Arial" w:hAnsi="Arial" w:cs="Arial"/>
                <w:b/>
                <w:color w:val="000000"/>
                <w:sz w:val="14"/>
                <w:szCs w:val="14"/>
              </w:rPr>
            </w:pPr>
          </w:p>
          <w:p w14:paraId="74FF24AC" w14:textId="77777777" w:rsidR="007B5FB0" w:rsidRPr="003A443E" w:rsidRDefault="007B5FB0" w:rsidP="0088129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2EDB35" w14:textId="77777777" w:rsidR="007B5FB0" w:rsidRPr="003A443E" w:rsidRDefault="007B5FB0" w:rsidP="00881299">
            <w:pPr>
              <w:pStyle w:val="Text1"/>
              <w:spacing w:before="0" w:after="0"/>
              <w:ind w:left="0"/>
              <w:rPr>
                <w:rFonts w:ascii="Arial" w:hAnsi="Arial" w:cs="Arial"/>
                <w:color w:val="000000"/>
                <w:sz w:val="15"/>
                <w:szCs w:val="15"/>
              </w:rPr>
            </w:pPr>
          </w:p>
          <w:p w14:paraId="5CD69643" w14:textId="77777777" w:rsidR="007B5FB0" w:rsidRPr="003A443E" w:rsidRDefault="007B5FB0" w:rsidP="00881299">
            <w:pPr>
              <w:pStyle w:val="Text1"/>
              <w:spacing w:before="0" w:after="0"/>
              <w:ind w:left="0"/>
              <w:rPr>
                <w:rFonts w:ascii="Arial" w:hAnsi="Arial" w:cs="Arial"/>
                <w:color w:val="000000"/>
                <w:sz w:val="15"/>
                <w:szCs w:val="15"/>
              </w:rPr>
            </w:pPr>
          </w:p>
          <w:p w14:paraId="2F4F7D3B"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8401B3" w14:textId="77777777" w:rsidR="007B5FB0" w:rsidRDefault="007B5FB0" w:rsidP="00881299">
            <w:pPr>
              <w:pStyle w:val="Text1"/>
              <w:spacing w:before="0" w:after="0"/>
              <w:ind w:left="0"/>
              <w:rPr>
                <w:rFonts w:ascii="Arial" w:hAnsi="Arial" w:cs="Arial"/>
                <w:color w:val="000000"/>
                <w:sz w:val="15"/>
                <w:szCs w:val="15"/>
              </w:rPr>
            </w:pPr>
          </w:p>
          <w:p w14:paraId="05BD67B0" w14:textId="77777777" w:rsidR="0010015A" w:rsidRPr="003A443E" w:rsidRDefault="0010015A" w:rsidP="00881299">
            <w:pPr>
              <w:pStyle w:val="Text1"/>
              <w:spacing w:before="0" w:after="0"/>
              <w:ind w:left="0"/>
              <w:rPr>
                <w:rFonts w:ascii="Arial" w:hAnsi="Arial" w:cs="Arial"/>
                <w:color w:val="000000"/>
                <w:sz w:val="15"/>
                <w:szCs w:val="15"/>
              </w:rPr>
            </w:pPr>
          </w:p>
          <w:p w14:paraId="3E41EB85"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1F52FB4" w14:textId="77777777" w:rsidR="007B5FB0" w:rsidRPr="003A443E" w:rsidRDefault="007B5FB0" w:rsidP="00881299">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633AC76" w14:textId="77777777" w:rsidR="007B5FB0" w:rsidRPr="003A443E" w:rsidRDefault="007B5FB0" w:rsidP="00881299">
            <w:pPr>
              <w:pStyle w:val="Text1"/>
              <w:spacing w:before="0" w:after="0"/>
              <w:ind w:left="0"/>
              <w:rPr>
                <w:rFonts w:ascii="Arial" w:hAnsi="Arial" w:cs="Arial"/>
                <w:color w:val="000000"/>
                <w:sz w:val="15"/>
                <w:szCs w:val="15"/>
              </w:rPr>
            </w:pPr>
          </w:p>
          <w:p w14:paraId="776BFAD1" w14:textId="77777777" w:rsidR="007B5FB0" w:rsidRPr="003A443E" w:rsidRDefault="007B5FB0" w:rsidP="00881299">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7B5FB0" w14:paraId="766484E6"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CBECC" w14:textId="77777777" w:rsidR="007B5FB0" w:rsidRDefault="007B5FB0" w:rsidP="00881299">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403CAC" w14:textId="77777777" w:rsidR="007B5FB0" w:rsidRDefault="007B5FB0" w:rsidP="00881299">
            <w:pPr>
              <w:pStyle w:val="Text1"/>
              <w:ind w:left="0"/>
            </w:pPr>
            <w:r>
              <w:rPr>
                <w:rFonts w:ascii="Arial" w:hAnsi="Arial" w:cs="Arial"/>
                <w:b/>
                <w:sz w:val="15"/>
                <w:szCs w:val="15"/>
              </w:rPr>
              <w:t>Risposta:</w:t>
            </w:r>
          </w:p>
        </w:tc>
      </w:tr>
      <w:tr w:rsidR="007B5FB0" w14:paraId="6F3D3D7D" w14:textId="77777777" w:rsidTr="0088129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4B537C" w14:textId="77777777" w:rsidR="007B5FB0" w:rsidRDefault="007B5FB0" w:rsidP="00881299">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E6D20" w14:textId="77777777" w:rsidR="007B5FB0" w:rsidRDefault="007B5FB0" w:rsidP="00881299">
            <w:pPr>
              <w:pStyle w:val="Text1"/>
              <w:ind w:left="0"/>
            </w:pPr>
            <w:r>
              <w:rPr>
                <w:rFonts w:ascii="Arial" w:hAnsi="Arial" w:cs="Arial"/>
                <w:sz w:val="15"/>
                <w:szCs w:val="15"/>
              </w:rPr>
              <w:t>[   ]</w:t>
            </w:r>
          </w:p>
        </w:tc>
      </w:tr>
    </w:tbl>
    <w:p w14:paraId="1B6CCE96" w14:textId="77777777" w:rsidR="007B5FB0" w:rsidRPr="00AA5F93" w:rsidRDefault="007B5FB0" w:rsidP="007B5FB0">
      <w:pPr>
        <w:pStyle w:val="SectionTitle"/>
        <w:spacing w:before="0" w:after="0"/>
        <w:jc w:val="both"/>
        <w:rPr>
          <w:rFonts w:ascii="Arial" w:hAnsi="Arial" w:cs="Arial"/>
          <w:b w:val="0"/>
          <w:caps/>
          <w:sz w:val="10"/>
          <w:szCs w:val="10"/>
        </w:rPr>
      </w:pPr>
    </w:p>
    <w:p w14:paraId="383E12CE" w14:textId="77777777" w:rsidR="007B5FB0" w:rsidRPr="00AA5F93" w:rsidRDefault="007B5FB0" w:rsidP="007B5FB0">
      <w:pPr>
        <w:pStyle w:val="SectionTitle"/>
        <w:spacing w:before="0" w:after="0"/>
        <w:jc w:val="both"/>
        <w:rPr>
          <w:rFonts w:ascii="Arial" w:hAnsi="Arial" w:cs="Arial"/>
          <w:b w:val="0"/>
          <w:caps/>
          <w:sz w:val="12"/>
          <w:szCs w:val="12"/>
        </w:rPr>
      </w:pPr>
    </w:p>
    <w:p w14:paraId="40643929" w14:textId="77777777" w:rsidR="007B5FB0" w:rsidRDefault="007B5FB0" w:rsidP="007B5FB0">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FF1A8F1" w14:textId="77777777" w:rsidR="007B5FB0" w:rsidRPr="003A443E" w:rsidRDefault="007B5FB0" w:rsidP="007B5FB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2357811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B1797" w14:textId="77777777" w:rsidR="007B5FB0" w:rsidRDefault="007B5FB0" w:rsidP="00881299">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4E73A" w14:textId="77777777" w:rsidR="007B5FB0" w:rsidRDefault="007B5FB0" w:rsidP="00881299">
            <w:r>
              <w:rPr>
                <w:rFonts w:ascii="Arial" w:hAnsi="Arial" w:cs="Arial"/>
                <w:b/>
                <w:sz w:val="15"/>
                <w:szCs w:val="15"/>
              </w:rPr>
              <w:t>Risposta:</w:t>
            </w:r>
          </w:p>
        </w:tc>
      </w:tr>
      <w:tr w:rsidR="007B5FB0" w14:paraId="61763F8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F8A0B" w14:textId="77777777" w:rsidR="007B5FB0" w:rsidRDefault="007B5FB0" w:rsidP="00881299">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C786" w14:textId="77777777" w:rsidR="007B5FB0" w:rsidRDefault="007B5FB0" w:rsidP="00881299">
            <w:pPr>
              <w:spacing w:after="0"/>
            </w:pPr>
            <w:r>
              <w:rPr>
                <w:rFonts w:ascii="Arial" w:hAnsi="Arial" w:cs="Arial"/>
                <w:sz w:val="14"/>
                <w:szCs w:val="14"/>
              </w:rPr>
              <w:t>[…………….];</w:t>
            </w:r>
            <w:r>
              <w:rPr>
                <w:rFonts w:ascii="Arial" w:hAnsi="Arial" w:cs="Arial"/>
                <w:sz w:val="14"/>
                <w:szCs w:val="14"/>
              </w:rPr>
              <w:br/>
              <w:t>[…………….]</w:t>
            </w:r>
          </w:p>
        </w:tc>
      </w:tr>
      <w:tr w:rsidR="007B5FB0" w14:paraId="46E4536B"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F6AA5" w14:textId="77777777" w:rsidR="007B5FB0" w:rsidRDefault="007B5FB0" w:rsidP="00881299">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AFE8E" w14:textId="77777777" w:rsidR="007B5FB0" w:rsidRDefault="007B5FB0" w:rsidP="00881299">
            <w:r>
              <w:rPr>
                <w:rFonts w:ascii="Arial" w:hAnsi="Arial" w:cs="Arial"/>
                <w:sz w:val="14"/>
                <w:szCs w:val="14"/>
              </w:rPr>
              <w:t>[………….…]</w:t>
            </w:r>
          </w:p>
        </w:tc>
      </w:tr>
      <w:tr w:rsidR="007B5FB0" w14:paraId="13AFC29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114CD" w14:textId="77777777" w:rsidR="007B5FB0" w:rsidRDefault="007B5FB0" w:rsidP="00881299">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7C9A6" w14:textId="77777777" w:rsidR="007B5FB0" w:rsidRDefault="007B5FB0" w:rsidP="00881299">
            <w:pPr>
              <w:spacing w:after="0"/>
            </w:pPr>
            <w:r>
              <w:rPr>
                <w:rFonts w:ascii="Arial" w:hAnsi="Arial" w:cs="Arial"/>
                <w:sz w:val="14"/>
                <w:szCs w:val="14"/>
              </w:rPr>
              <w:t>[………….…]</w:t>
            </w:r>
          </w:p>
        </w:tc>
      </w:tr>
      <w:tr w:rsidR="007B5FB0" w14:paraId="652648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8FA2A" w14:textId="77777777" w:rsidR="007B5FB0" w:rsidRDefault="007B5FB0" w:rsidP="00881299">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1F8E5" w14:textId="77777777" w:rsidR="007B5FB0" w:rsidRDefault="007B5FB0" w:rsidP="00881299">
            <w:r>
              <w:rPr>
                <w:rFonts w:ascii="Arial" w:hAnsi="Arial" w:cs="Arial"/>
                <w:sz w:val="14"/>
                <w:szCs w:val="14"/>
              </w:rPr>
              <w:t>[………….…]</w:t>
            </w:r>
          </w:p>
        </w:tc>
      </w:tr>
      <w:tr w:rsidR="007B5FB0" w14:paraId="4B3E49F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DF1E2" w14:textId="77777777" w:rsidR="007B5FB0" w:rsidRDefault="007B5FB0" w:rsidP="00881299">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51BF4" w14:textId="77777777" w:rsidR="007B5FB0" w:rsidRDefault="007B5FB0" w:rsidP="00881299">
            <w:r>
              <w:rPr>
                <w:rFonts w:ascii="Arial" w:hAnsi="Arial" w:cs="Arial"/>
                <w:sz w:val="14"/>
                <w:szCs w:val="14"/>
              </w:rPr>
              <w:t>[…………….]</w:t>
            </w:r>
          </w:p>
        </w:tc>
      </w:tr>
      <w:tr w:rsidR="007B5FB0" w14:paraId="5388C980"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858FB" w14:textId="77777777" w:rsidR="007B5FB0" w:rsidRDefault="007B5FB0" w:rsidP="00881299">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A5D43" w14:textId="77777777" w:rsidR="007B5FB0" w:rsidRDefault="007B5FB0" w:rsidP="00881299">
            <w:r>
              <w:rPr>
                <w:rFonts w:ascii="Arial" w:hAnsi="Arial" w:cs="Arial"/>
                <w:sz w:val="14"/>
                <w:szCs w:val="14"/>
              </w:rPr>
              <w:t>[………….…]</w:t>
            </w:r>
          </w:p>
        </w:tc>
      </w:tr>
    </w:tbl>
    <w:p w14:paraId="41A71E7F" w14:textId="77777777" w:rsidR="007B5FB0" w:rsidRPr="003A443E" w:rsidRDefault="007B5FB0" w:rsidP="007B5FB0">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rsidRPr="003A443E" w14:paraId="26D534B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9D6A9" w14:textId="77777777" w:rsidR="007B5FB0" w:rsidRPr="003A443E" w:rsidRDefault="007B5FB0" w:rsidP="00881299">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CFA26" w14:textId="77777777" w:rsidR="007B5FB0" w:rsidRPr="003A443E" w:rsidRDefault="007B5FB0" w:rsidP="00881299">
            <w:pPr>
              <w:rPr>
                <w:color w:val="000000"/>
              </w:rPr>
            </w:pPr>
            <w:r w:rsidRPr="003A443E">
              <w:rPr>
                <w:rFonts w:ascii="Arial" w:hAnsi="Arial" w:cs="Arial"/>
                <w:b/>
                <w:color w:val="000000"/>
                <w:sz w:val="15"/>
                <w:szCs w:val="15"/>
              </w:rPr>
              <w:t>Risposta:</w:t>
            </w:r>
          </w:p>
        </w:tc>
      </w:tr>
      <w:tr w:rsidR="007B5FB0" w:rsidRPr="003A443E" w14:paraId="7AE6111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4DB3A" w14:textId="77777777" w:rsidR="007B5FB0" w:rsidRPr="003A443E" w:rsidRDefault="007B5FB0" w:rsidP="00881299">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E6B2320" w14:textId="77777777" w:rsidR="007B5FB0" w:rsidRPr="003A443E" w:rsidRDefault="007B5FB0" w:rsidP="00881299">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F2F6169" w14:textId="77777777" w:rsidR="007B5FB0" w:rsidRPr="003A443E" w:rsidRDefault="007B5FB0" w:rsidP="00881299">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7B8CA5E" w14:textId="77777777" w:rsidR="007B5FB0" w:rsidRPr="003A443E" w:rsidRDefault="007B5FB0" w:rsidP="00881299">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84E18" w14:textId="0971EC1F"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]Sì [ ]No</w:t>
            </w:r>
          </w:p>
          <w:p w14:paraId="6618AF4E" w14:textId="77777777" w:rsidR="007B5FB0" w:rsidRDefault="007B5FB0" w:rsidP="00881299">
            <w:pPr>
              <w:rPr>
                <w:rFonts w:ascii="Arial" w:hAnsi="Arial" w:cs="Arial"/>
                <w:color w:val="000000"/>
                <w:sz w:val="15"/>
                <w:szCs w:val="15"/>
              </w:rPr>
            </w:pPr>
          </w:p>
          <w:p w14:paraId="5C0A3334" w14:textId="77777777" w:rsidR="007B5FB0" w:rsidRPr="003A443E" w:rsidRDefault="007B5FB0" w:rsidP="00881299">
            <w:pPr>
              <w:rPr>
                <w:rFonts w:ascii="Arial" w:hAnsi="Arial" w:cs="Arial"/>
                <w:color w:val="000000"/>
                <w:sz w:val="15"/>
                <w:szCs w:val="15"/>
              </w:rPr>
            </w:pPr>
          </w:p>
          <w:p w14:paraId="0E5B3300" w14:textId="77777777" w:rsidR="007B5FB0" w:rsidRPr="003A443E" w:rsidRDefault="007B5FB0" w:rsidP="00881299">
            <w:pPr>
              <w:spacing w:after="240"/>
              <w:rPr>
                <w:rFonts w:ascii="Arial" w:hAnsi="Arial" w:cs="Arial"/>
                <w:color w:val="000000"/>
                <w:sz w:val="14"/>
                <w:szCs w:val="14"/>
              </w:rPr>
            </w:pPr>
            <w:r w:rsidRPr="003A443E">
              <w:rPr>
                <w:rFonts w:ascii="Arial" w:hAnsi="Arial" w:cs="Arial"/>
                <w:color w:val="000000"/>
                <w:sz w:val="14"/>
                <w:szCs w:val="14"/>
              </w:rPr>
              <w:t>[………….…]</w:t>
            </w:r>
          </w:p>
          <w:p w14:paraId="5BC04A0F" w14:textId="77777777" w:rsidR="007B5FB0" w:rsidRPr="003A443E" w:rsidRDefault="007B5FB0" w:rsidP="00881299">
            <w:pPr>
              <w:spacing w:after="240"/>
              <w:rPr>
                <w:color w:val="000000"/>
              </w:rPr>
            </w:pPr>
            <w:r w:rsidRPr="003A443E">
              <w:rPr>
                <w:rFonts w:ascii="Arial" w:hAnsi="Arial" w:cs="Arial"/>
                <w:color w:val="000000"/>
                <w:sz w:val="14"/>
                <w:szCs w:val="14"/>
              </w:rPr>
              <w:t>[………….…]</w:t>
            </w:r>
          </w:p>
        </w:tc>
      </w:tr>
    </w:tbl>
    <w:p w14:paraId="672A91EB"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672CDA3B"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EBCFEEC" w14:textId="77777777" w:rsidR="007B5FB0" w:rsidRDefault="007B5FB0" w:rsidP="007B5FB0">
      <w:pPr>
        <w:pStyle w:val="ChapterTitle"/>
        <w:spacing w:before="0" w:after="0"/>
        <w:jc w:val="left"/>
        <w:rPr>
          <w:rFonts w:ascii="Arial" w:hAnsi="Arial" w:cs="Arial"/>
          <w:b w:val="0"/>
          <w:caps/>
          <w:sz w:val="14"/>
          <w:szCs w:val="14"/>
        </w:rPr>
      </w:pPr>
    </w:p>
    <w:p w14:paraId="738C7661" w14:textId="3C03C607" w:rsidR="007B5FB0" w:rsidRPr="003A443E" w:rsidRDefault="007B5FB0" w:rsidP="007B5FB0">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EA64E7D" w14:textId="77777777" w:rsidR="007B5FB0" w:rsidRPr="00AA5F93" w:rsidRDefault="007B5FB0" w:rsidP="007B5FB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7B5FB0" w14:paraId="20ABE904"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DF6EF" w14:textId="77777777" w:rsidR="007B5FB0" w:rsidRDefault="007B5FB0" w:rsidP="00881299">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9733D3" w14:textId="77777777" w:rsidR="007B5FB0" w:rsidRDefault="007B5FB0" w:rsidP="00881299">
            <w:r>
              <w:rPr>
                <w:rFonts w:ascii="Arial" w:hAnsi="Arial" w:cs="Arial"/>
                <w:b/>
                <w:sz w:val="15"/>
                <w:szCs w:val="15"/>
              </w:rPr>
              <w:t>Risposta:</w:t>
            </w:r>
          </w:p>
        </w:tc>
      </w:tr>
      <w:tr w:rsidR="007B5FB0" w:rsidRPr="003A443E" w14:paraId="27A2AF07" w14:textId="77777777" w:rsidTr="0088129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6FD3E" w14:textId="77777777" w:rsidR="007B5FB0" w:rsidRPr="003A443E" w:rsidRDefault="007B5FB0" w:rsidP="00881299">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2FE211B"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t>In caso affermativo:</w:t>
            </w:r>
          </w:p>
          <w:p w14:paraId="7A48E87D" w14:textId="77777777" w:rsidR="007B5FB0" w:rsidRPr="003A443E" w:rsidRDefault="007B5FB0" w:rsidP="00881299">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A0C01E3" w14:textId="77777777" w:rsidR="007B5FB0" w:rsidRPr="003A443E" w:rsidRDefault="007B5FB0" w:rsidP="00881299">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B152AF" w14:textId="48D34646" w:rsidR="007B5FB0" w:rsidRPr="003A443E" w:rsidRDefault="007B5FB0" w:rsidP="00881299">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42BDC8A9" w14:textId="77777777" w:rsidR="007B5FB0" w:rsidRPr="003A443E" w:rsidRDefault="007B5FB0" w:rsidP="00881299">
            <w:pPr>
              <w:rPr>
                <w:rFonts w:ascii="Arial" w:hAnsi="Arial" w:cs="Arial"/>
                <w:b/>
                <w:color w:val="000000"/>
                <w:sz w:val="15"/>
                <w:szCs w:val="15"/>
              </w:rPr>
            </w:pPr>
          </w:p>
          <w:p w14:paraId="05C7C102"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    [……………….]</w:t>
            </w:r>
          </w:p>
          <w:p w14:paraId="5B441363" w14:textId="77777777" w:rsidR="007B5FB0" w:rsidRDefault="007B5FB0" w:rsidP="00881299">
            <w:pPr>
              <w:rPr>
                <w:rFonts w:ascii="Arial" w:hAnsi="Arial" w:cs="Arial"/>
                <w:color w:val="000000"/>
                <w:sz w:val="15"/>
                <w:szCs w:val="15"/>
              </w:rPr>
            </w:pPr>
          </w:p>
          <w:p w14:paraId="5DA89681" w14:textId="77777777" w:rsidR="007B5FB0" w:rsidRPr="003A443E" w:rsidRDefault="007B5FB0" w:rsidP="00881299">
            <w:pPr>
              <w:rPr>
                <w:color w:val="000000"/>
              </w:rPr>
            </w:pPr>
            <w:r w:rsidRPr="003A443E">
              <w:rPr>
                <w:rFonts w:ascii="Arial" w:hAnsi="Arial" w:cs="Arial"/>
                <w:color w:val="000000"/>
                <w:sz w:val="15"/>
                <w:szCs w:val="15"/>
              </w:rPr>
              <w:t>[……………….]</w:t>
            </w:r>
          </w:p>
        </w:tc>
      </w:tr>
    </w:tbl>
    <w:p w14:paraId="2721630E" w14:textId="77777777" w:rsidR="007B5FB0" w:rsidRPr="003A443E" w:rsidRDefault="007B5FB0" w:rsidP="007B5FB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6E1DCD0" w14:textId="77777777" w:rsidR="007B5FB0" w:rsidRDefault="007B5FB0" w:rsidP="007B5FB0">
      <w:pPr>
        <w:rPr>
          <w:rFonts w:ascii="Arial" w:hAnsi="Arial" w:cs="Arial"/>
          <w:b/>
          <w:sz w:val="15"/>
          <w:szCs w:val="15"/>
        </w:rPr>
      </w:pPr>
    </w:p>
    <w:p w14:paraId="61E0F166" w14:textId="3E820455" w:rsidR="007B5FB0" w:rsidRPr="003A443E" w:rsidRDefault="007B5FB0" w:rsidP="007B5FB0">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D99CE18" w14:textId="77777777" w:rsidR="007B5FB0" w:rsidRPr="003A443E" w:rsidRDefault="007B5FB0" w:rsidP="007B5FB0">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08421BE" w14:textId="6E6A9DD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80F6A9D"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279D4CA"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6E5155C"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714B4D"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E62C3DA"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E007E34" w14:textId="77777777"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3F65C0B" w14:textId="77777777" w:rsidR="007B5FB0" w:rsidRPr="003A443E" w:rsidRDefault="007B5FB0" w:rsidP="007B5FB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35F2F3" w14:textId="3A8E4FCB" w:rsidR="007B5FB0" w:rsidRPr="003A443E" w:rsidRDefault="007B5FB0" w:rsidP="007B5FB0">
      <w:pPr>
        <w:pStyle w:val="NumPar1"/>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B5FB0" w14:paraId="0B30A9EB" w14:textId="77777777" w:rsidTr="0088129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B65621" w14:textId="0097EF86" w:rsidR="007B5FB0" w:rsidRPr="00EB45DC" w:rsidRDefault="007B5FB0" w:rsidP="00881299">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130197" w14:textId="77777777" w:rsidR="007B5FB0" w:rsidRPr="00EB45DC" w:rsidRDefault="007B5FB0" w:rsidP="00881299">
            <w:pPr>
              <w:spacing w:after="0"/>
              <w:rPr>
                <w:color w:val="000000"/>
              </w:rPr>
            </w:pPr>
            <w:r w:rsidRPr="00EB45DC">
              <w:rPr>
                <w:rFonts w:ascii="Arial" w:hAnsi="Arial" w:cs="Arial"/>
                <w:b/>
                <w:color w:val="000000"/>
                <w:sz w:val="14"/>
                <w:szCs w:val="14"/>
              </w:rPr>
              <w:t>Risposta:</w:t>
            </w:r>
          </w:p>
        </w:tc>
      </w:tr>
      <w:tr w:rsidR="007B5FB0" w14:paraId="658FF368" w14:textId="77777777" w:rsidTr="0088129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F3485B" w14:textId="5FCC93D0" w:rsidR="007B5FB0" w:rsidRPr="00EB45DC" w:rsidRDefault="007B5FB0" w:rsidP="00881299">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42BAD6E" w14:textId="77777777" w:rsidR="007B5FB0" w:rsidRPr="00EB45DC" w:rsidRDefault="007B5FB0" w:rsidP="00881299">
            <w:pPr>
              <w:rPr>
                <w:rStyle w:val="small"/>
                <w:color w:val="000000"/>
              </w:rPr>
            </w:pPr>
          </w:p>
          <w:p w14:paraId="7AA93278" w14:textId="77777777" w:rsidR="007B5FB0" w:rsidRPr="00EB45DC" w:rsidRDefault="007B5FB0" w:rsidP="0088129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0219CF"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 ] Sì [ ] No</w:t>
            </w:r>
          </w:p>
          <w:p w14:paraId="13A4E98D" w14:textId="77777777" w:rsidR="007B5FB0" w:rsidRPr="00EB45DC" w:rsidRDefault="007B5FB0" w:rsidP="00881299">
            <w:pPr>
              <w:spacing w:after="0"/>
              <w:rPr>
                <w:rFonts w:ascii="Arial" w:hAnsi="Arial" w:cs="Arial"/>
                <w:color w:val="000000"/>
                <w:sz w:val="14"/>
                <w:szCs w:val="14"/>
              </w:rPr>
            </w:pPr>
          </w:p>
          <w:p w14:paraId="38A08769"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77A209" w14:textId="77777777" w:rsidR="007B5FB0" w:rsidRPr="00EB45DC" w:rsidRDefault="007B5FB0" w:rsidP="00881299">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7B5FB0" w14:paraId="517A9D63" w14:textId="77777777" w:rsidTr="0088129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79C934" w14:textId="77777777" w:rsidR="007B5FB0" w:rsidRPr="00EB45DC" w:rsidRDefault="007B5FB0" w:rsidP="00881299">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128AED4" w14:textId="6FEA6975" w:rsidR="007B5FB0" w:rsidRPr="00EB45DC" w:rsidRDefault="007B5FB0" w:rsidP="007B5FB0">
            <w:pPr>
              <w:pStyle w:val="Paragrafoelenco1"/>
              <w:numPr>
                <w:ilvl w:val="0"/>
                <w:numId w:val="25"/>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0C7B3D1" w14:textId="77777777" w:rsidR="007B5FB0" w:rsidRPr="00EB45DC" w:rsidRDefault="007B5FB0" w:rsidP="00881299">
            <w:pPr>
              <w:pStyle w:val="Paragrafoelenco1"/>
              <w:spacing w:after="0"/>
              <w:rPr>
                <w:rFonts w:ascii="Arial" w:hAnsi="Arial" w:cs="Arial"/>
                <w:color w:val="000000"/>
                <w:sz w:val="14"/>
                <w:szCs w:val="14"/>
              </w:rPr>
            </w:pPr>
          </w:p>
          <w:p w14:paraId="584A0043" w14:textId="77777777" w:rsidR="007B5FB0" w:rsidRPr="00EB45DC" w:rsidRDefault="007B5FB0" w:rsidP="00881299">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9F8FD8B" w14:textId="77777777" w:rsidR="007B5FB0" w:rsidRPr="00EB45DC" w:rsidRDefault="007B5FB0" w:rsidP="00881299">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238E91" w14:textId="77777777" w:rsidR="007B5FB0" w:rsidRPr="00EB45DC" w:rsidRDefault="007B5FB0" w:rsidP="00881299">
            <w:pPr>
              <w:spacing w:after="0"/>
              <w:rPr>
                <w:rFonts w:ascii="Arial" w:hAnsi="Arial" w:cs="Arial"/>
                <w:color w:val="000000"/>
                <w:sz w:val="14"/>
                <w:szCs w:val="14"/>
              </w:rPr>
            </w:pPr>
          </w:p>
          <w:p w14:paraId="397C7831" w14:textId="77777777" w:rsidR="007B5FB0" w:rsidRPr="00EB45DC" w:rsidRDefault="007B5FB0" w:rsidP="00881299">
            <w:pPr>
              <w:spacing w:after="0"/>
              <w:rPr>
                <w:rFonts w:ascii="Arial" w:hAnsi="Arial" w:cs="Arial"/>
                <w:color w:val="000000"/>
                <w:sz w:val="14"/>
                <w:szCs w:val="14"/>
              </w:rPr>
            </w:pPr>
          </w:p>
          <w:p w14:paraId="771BB88E" w14:textId="77777777" w:rsidR="007B5FB0" w:rsidRDefault="007B5FB0" w:rsidP="00881299">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8DABBE3" w14:textId="77777777" w:rsidR="00014859" w:rsidRDefault="00014859" w:rsidP="00881299">
            <w:pPr>
              <w:spacing w:after="0"/>
              <w:rPr>
                <w:rFonts w:ascii="Arial" w:hAnsi="Arial" w:cs="Arial"/>
                <w:color w:val="000000"/>
                <w:sz w:val="14"/>
                <w:szCs w:val="14"/>
              </w:rPr>
            </w:pPr>
          </w:p>
          <w:p w14:paraId="607DED71" w14:textId="77777777" w:rsidR="00014859" w:rsidRPr="00EB45DC" w:rsidRDefault="00014859" w:rsidP="00881299">
            <w:pPr>
              <w:spacing w:after="0"/>
              <w:rPr>
                <w:rFonts w:ascii="Arial" w:hAnsi="Arial" w:cs="Arial"/>
                <w:color w:val="000000"/>
                <w:sz w:val="14"/>
                <w:szCs w:val="14"/>
              </w:rPr>
            </w:pPr>
          </w:p>
          <w:p w14:paraId="7D8407BC"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D29A3B8" w14:textId="77777777" w:rsidR="007B5FB0" w:rsidRPr="00EB45DC" w:rsidRDefault="007B5FB0" w:rsidP="00881299">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7B5FB0" w14:paraId="05E8AE94" w14:textId="77777777" w:rsidTr="0088129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F4CD1B" w14:textId="77777777" w:rsidR="007B5FB0" w:rsidRDefault="007B5FB0" w:rsidP="00881299">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6D8576" w14:textId="77777777" w:rsidR="007B5FB0" w:rsidRDefault="007B5FB0" w:rsidP="00881299">
            <w:pPr>
              <w:spacing w:after="0"/>
              <w:rPr>
                <w:rFonts w:ascii="Arial" w:hAnsi="Arial" w:cs="Arial"/>
                <w:sz w:val="14"/>
                <w:szCs w:val="14"/>
              </w:rPr>
            </w:pPr>
          </w:p>
          <w:p w14:paraId="45A5D4FC" w14:textId="77777777" w:rsidR="007B5FB0" w:rsidRDefault="007B5FB0" w:rsidP="00881299">
            <w:pPr>
              <w:spacing w:after="0"/>
              <w:rPr>
                <w:rFonts w:ascii="Arial" w:hAnsi="Arial" w:cs="Arial"/>
                <w:sz w:val="14"/>
                <w:szCs w:val="14"/>
              </w:rPr>
            </w:pPr>
            <w:r>
              <w:rPr>
                <w:rFonts w:ascii="Arial" w:hAnsi="Arial" w:cs="Arial"/>
                <w:sz w:val="14"/>
                <w:szCs w:val="14"/>
              </w:rPr>
              <w:t>[ ] Sì [ ] No</w:t>
            </w:r>
          </w:p>
        </w:tc>
      </w:tr>
      <w:tr w:rsidR="007B5FB0" w14:paraId="5BAAD4BD" w14:textId="77777777" w:rsidTr="0088129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7E0DE0"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0E7275C"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EDDDE39"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0A2F677"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6D61131"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D5E561A"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719D9FE" w14:textId="77777777" w:rsidR="007B5FB0" w:rsidRPr="003A443E" w:rsidRDefault="007B5FB0" w:rsidP="00881299">
            <w:pPr>
              <w:tabs>
                <w:tab w:val="left" w:pos="304"/>
              </w:tabs>
              <w:spacing w:after="0"/>
              <w:jc w:val="both"/>
              <w:rPr>
                <w:rFonts w:ascii="Arial" w:hAnsi="Arial" w:cs="Arial"/>
                <w:color w:val="000000"/>
                <w:sz w:val="14"/>
                <w:szCs w:val="14"/>
              </w:rPr>
            </w:pPr>
          </w:p>
          <w:p w14:paraId="45CCC81B" w14:textId="77777777" w:rsidR="007B5FB0" w:rsidRPr="003A443E" w:rsidRDefault="007B5FB0" w:rsidP="0088129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C257DB0" w14:textId="77777777" w:rsidR="007B5FB0" w:rsidRPr="003A443E" w:rsidRDefault="007B5FB0" w:rsidP="00881299">
            <w:pPr>
              <w:tabs>
                <w:tab w:val="left" w:pos="304"/>
              </w:tabs>
              <w:spacing w:after="0"/>
              <w:jc w:val="both"/>
              <w:rPr>
                <w:rFonts w:ascii="Arial" w:hAnsi="Arial" w:cs="Arial"/>
                <w:color w:val="000000"/>
                <w:sz w:val="14"/>
                <w:szCs w:val="14"/>
              </w:rPr>
            </w:pPr>
          </w:p>
          <w:p w14:paraId="2553A686" w14:textId="77777777" w:rsidR="007B5FB0" w:rsidRPr="003A443E" w:rsidRDefault="007B5FB0" w:rsidP="00881299">
            <w:pPr>
              <w:tabs>
                <w:tab w:val="left" w:pos="304"/>
              </w:tabs>
              <w:spacing w:after="0"/>
              <w:jc w:val="both"/>
              <w:rPr>
                <w:rFonts w:ascii="Arial" w:hAnsi="Arial" w:cs="Arial"/>
                <w:color w:val="000000"/>
                <w:sz w:val="14"/>
                <w:szCs w:val="14"/>
              </w:rPr>
            </w:pPr>
          </w:p>
          <w:p w14:paraId="15283780" w14:textId="2F604E43" w:rsidR="007B5FB0" w:rsidRPr="003A443E" w:rsidRDefault="007B5FB0" w:rsidP="00881299">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E5F4A7" w14:textId="77777777" w:rsidR="007B5FB0" w:rsidRPr="003A443E" w:rsidRDefault="007B5FB0" w:rsidP="00881299">
            <w:pPr>
              <w:spacing w:after="0"/>
              <w:rPr>
                <w:rFonts w:ascii="Arial" w:hAnsi="Arial" w:cs="Arial"/>
                <w:color w:val="000000"/>
                <w:sz w:val="14"/>
                <w:szCs w:val="14"/>
              </w:rPr>
            </w:pPr>
          </w:p>
          <w:p w14:paraId="0AE78BA1"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 [ ] Sì [ ] No</w:t>
            </w:r>
          </w:p>
          <w:p w14:paraId="6FE4549C" w14:textId="77777777" w:rsidR="007B5FB0" w:rsidRPr="003A443E" w:rsidRDefault="007B5FB0" w:rsidP="00881299">
            <w:pPr>
              <w:spacing w:after="0"/>
              <w:rPr>
                <w:rFonts w:ascii="Arial" w:hAnsi="Arial" w:cs="Arial"/>
                <w:color w:val="000000"/>
                <w:sz w:val="14"/>
                <w:szCs w:val="14"/>
              </w:rPr>
            </w:pPr>
          </w:p>
          <w:p w14:paraId="258EDC8F"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p>
          <w:p w14:paraId="74B02566" w14:textId="77777777" w:rsidR="007B5FB0" w:rsidRDefault="007B5FB0" w:rsidP="00881299">
            <w:pPr>
              <w:spacing w:after="0"/>
              <w:rPr>
                <w:rFonts w:ascii="Arial" w:hAnsi="Arial" w:cs="Arial"/>
                <w:color w:val="000000"/>
                <w:sz w:val="14"/>
                <w:szCs w:val="14"/>
              </w:rPr>
            </w:pPr>
          </w:p>
          <w:p w14:paraId="49160DC9" w14:textId="77777777" w:rsidR="002D5C20" w:rsidRDefault="002D5C20" w:rsidP="00881299">
            <w:pPr>
              <w:spacing w:after="0"/>
              <w:rPr>
                <w:rFonts w:ascii="Arial" w:hAnsi="Arial" w:cs="Arial"/>
                <w:color w:val="000000"/>
                <w:sz w:val="14"/>
                <w:szCs w:val="14"/>
              </w:rPr>
            </w:pPr>
          </w:p>
          <w:p w14:paraId="6B4FED9E" w14:textId="77777777" w:rsidR="007B5FB0" w:rsidRPr="00F9088F" w:rsidRDefault="007B5FB0" w:rsidP="00881299">
            <w:pPr>
              <w:spacing w:after="0"/>
              <w:rPr>
                <w:rFonts w:ascii="Arial" w:hAnsi="Arial" w:cs="Arial"/>
                <w:color w:val="000000"/>
                <w:sz w:val="14"/>
                <w:szCs w:val="14"/>
              </w:rPr>
            </w:pPr>
          </w:p>
          <w:p w14:paraId="745BA75A"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p>
          <w:p w14:paraId="7B3029B1"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p>
          <w:p w14:paraId="01BC7134" w14:textId="77777777" w:rsidR="007B5FB0" w:rsidRPr="003A443E" w:rsidRDefault="007B5FB0" w:rsidP="00881299">
            <w:pPr>
              <w:spacing w:after="0"/>
              <w:rPr>
                <w:rFonts w:ascii="Arial" w:hAnsi="Arial" w:cs="Arial"/>
                <w:color w:val="000000"/>
                <w:sz w:val="14"/>
                <w:szCs w:val="14"/>
              </w:rPr>
            </w:pPr>
          </w:p>
          <w:p w14:paraId="354F7BC8"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p>
          <w:p w14:paraId="454C81B9" w14:textId="77777777" w:rsidR="007B5FB0" w:rsidRPr="003A443E" w:rsidRDefault="007B5FB0" w:rsidP="00881299">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3196D6D"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  </w:t>
            </w:r>
          </w:p>
          <w:p w14:paraId="2187B28F" w14:textId="77777777" w:rsidR="007B5FB0" w:rsidRPr="003A443E" w:rsidRDefault="007B5FB0" w:rsidP="00881299">
            <w:pPr>
              <w:spacing w:after="0"/>
              <w:rPr>
                <w:rFonts w:ascii="Arial" w:hAnsi="Arial" w:cs="Arial"/>
                <w:color w:val="000000"/>
                <w:sz w:val="14"/>
                <w:szCs w:val="14"/>
              </w:rPr>
            </w:pPr>
          </w:p>
          <w:p w14:paraId="6DD9E81F"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w:t>
            </w:r>
          </w:p>
        </w:tc>
      </w:tr>
    </w:tbl>
    <w:p w14:paraId="43B02AA8" w14:textId="77777777" w:rsidR="007B5FB0" w:rsidRDefault="007B5FB0" w:rsidP="007B5FB0">
      <w:pPr>
        <w:jc w:val="center"/>
        <w:rPr>
          <w:rFonts w:ascii="Arial" w:hAnsi="Arial" w:cs="Arial"/>
          <w:w w:val="0"/>
          <w:sz w:val="14"/>
          <w:szCs w:val="14"/>
        </w:rPr>
      </w:pPr>
    </w:p>
    <w:p w14:paraId="58613A42" w14:textId="77777777" w:rsidR="007B5FB0" w:rsidRPr="00A46950" w:rsidRDefault="007B5FB0" w:rsidP="007B5FB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B5FB0" w14:paraId="11ADC86B" w14:textId="77777777" w:rsidTr="0088129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4DDE7" w14:textId="77777777" w:rsidR="007B5FB0" w:rsidRPr="003A443E" w:rsidRDefault="007B5FB0" w:rsidP="00881299">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C1BE49" w14:textId="77777777" w:rsidR="007B5FB0" w:rsidRDefault="007B5FB0" w:rsidP="00881299">
            <w:r>
              <w:rPr>
                <w:rFonts w:ascii="Arial" w:hAnsi="Arial" w:cs="Arial"/>
                <w:b/>
                <w:sz w:val="15"/>
                <w:szCs w:val="15"/>
              </w:rPr>
              <w:t>Risposta:</w:t>
            </w:r>
          </w:p>
        </w:tc>
      </w:tr>
      <w:tr w:rsidR="007B5FB0" w14:paraId="2794F7E8" w14:textId="77777777" w:rsidTr="0088129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E78CD" w14:textId="77777777" w:rsidR="007B5FB0" w:rsidRPr="003A443E" w:rsidRDefault="007B5FB0" w:rsidP="0088129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19D38B3" w14:textId="77777777" w:rsidR="007B5FB0" w:rsidRDefault="007B5FB0" w:rsidP="00881299">
            <w:r>
              <w:rPr>
                <w:rFonts w:ascii="Arial" w:hAnsi="Arial" w:cs="Arial"/>
                <w:sz w:val="15"/>
                <w:szCs w:val="15"/>
              </w:rPr>
              <w:t>[ ] Sì [ ] No</w:t>
            </w:r>
          </w:p>
        </w:tc>
      </w:tr>
      <w:tr w:rsidR="007B5FB0" w14:paraId="588EB683" w14:textId="77777777" w:rsidTr="0088129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F740B2"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079B618" w14:textId="77777777" w:rsidR="007B5FB0" w:rsidRPr="003A443E" w:rsidRDefault="007B5FB0" w:rsidP="00881299">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84B90DC"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6010F1B"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1AD47B7"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FA50734"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91239EB"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B44D905" w14:textId="77777777" w:rsidR="007B5FB0" w:rsidRPr="003A443E" w:rsidRDefault="007B5FB0" w:rsidP="007B5FB0">
            <w:pPr>
              <w:pStyle w:val="Tiret1"/>
              <w:numPr>
                <w:ilvl w:val="0"/>
                <w:numId w:val="24"/>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B4656D5"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47DDDD5" w14:textId="77777777" w:rsidR="007B5FB0" w:rsidRPr="003A443E" w:rsidRDefault="007B5FB0" w:rsidP="00881299">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BB3ED8D" w14:textId="77777777" w:rsidR="007B5FB0" w:rsidRPr="003A443E" w:rsidRDefault="007B5FB0" w:rsidP="00881299">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AD0468" w14:textId="77777777" w:rsidR="007B5FB0" w:rsidRDefault="007B5FB0" w:rsidP="00881299">
            <w:r>
              <w:rPr>
                <w:rFonts w:ascii="Arial" w:hAnsi="Arial" w:cs="Arial"/>
                <w:b/>
                <w:sz w:val="15"/>
                <w:szCs w:val="15"/>
              </w:rPr>
              <w:t>Contributi previdenziali</w:t>
            </w:r>
          </w:p>
        </w:tc>
      </w:tr>
      <w:tr w:rsidR="007B5FB0" w14:paraId="46BB234B" w14:textId="77777777" w:rsidTr="0088129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5FCAA49" w14:textId="77777777" w:rsidR="007B5FB0" w:rsidRDefault="007B5FB0" w:rsidP="0088129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1DA588" w14:textId="77777777" w:rsidR="007B5FB0" w:rsidRDefault="007B5FB0" w:rsidP="00881299">
            <w:pPr>
              <w:rPr>
                <w:rFonts w:ascii="Arial" w:hAnsi="Arial" w:cs="Arial"/>
                <w:color w:val="000000"/>
                <w:sz w:val="15"/>
                <w:szCs w:val="15"/>
              </w:rPr>
            </w:pPr>
          </w:p>
          <w:p w14:paraId="01644BB8" w14:textId="77777777" w:rsidR="007B5FB0" w:rsidRDefault="007B5FB0" w:rsidP="0088129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FB98850" w14:textId="19562C1A" w:rsidR="007B5FB0" w:rsidRDefault="007B5FB0" w:rsidP="0088129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BAF674B" w14:textId="7FCA9229" w:rsidR="007B5FB0" w:rsidRDefault="007B5FB0" w:rsidP="00881299">
            <w:pPr>
              <w:rPr>
                <w:rFonts w:ascii="Arial" w:hAnsi="Arial" w:cs="Arial"/>
                <w:color w:val="000000"/>
                <w:sz w:val="15"/>
                <w:szCs w:val="15"/>
              </w:rPr>
            </w:pPr>
            <w:r>
              <w:rPr>
                <w:rFonts w:ascii="Arial" w:hAnsi="Arial" w:cs="Arial"/>
                <w:color w:val="000000"/>
                <w:sz w:val="15"/>
                <w:szCs w:val="15"/>
              </w:rPr>
              <w:br/>
              <w:t>c1) [ ] Sì [ ] No</w:t>
            </w:r>
          </w:p>
          <w:p w14:paraId="631A5B6C"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5321A66"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6E2B7E90"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15A34D68" w14:textId="77777777" w:rsidR="007B5FB0" w:rsidRDefault="007B5FB0" w:rsidP="00881299">
            <w:pPr>
              <w:pStyle w:val="Tiret0"/>
              <w:ind w:left="850" w:hanging="850"/>
              <w:rPr>
                <w:rFonts w:ascii="Arial" w:hAnsi="Arial" w:cs="Arial"/>
                <w:color w:val="000000"/>
                <w:sz w:val="15"/>
                <w:szCs w:val="15"/>
              </w:rPr>
            </w:pPr>
          </w:p>
          <w:p w14:paraId="34DD4242" w14:textId="77777777" w:rsidR="007B5FB0" w:rsidRDefault="007B5FB0" w:rsidP="0088129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743AFA6" w14:textId="77777777" w:rsidR="007B5FB0" w:rsidRDefault="007B5FB0" w:rsidP="0088129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AB64CB1" w14:textId="77777777" w:rsidR="007B5FB0" w:rsidRDefault="007B5FB0" w:rsidP="00881299">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A916E3" w14:textId="77777777" w:rsidR="007B5FB0" w:rsidRDefault="007B5FB0" w:rsidP="00881299">
            <w:pPr>
              <w:rPr>
                <w:rFonts w:ascii="Arial" w:hAnsi="Arial" w:cs="Arial"/>
                <w:color w:val="000000"/>
                <w:sz w:val="15"/>
                <w:szCs w:val="15"/>
              </w:rPr>
            </w:pPr>
          </w:p>
          <w:p w14:paraId="67DFF494" w14:textId="77777777" w:rsidR="007B5FB0" w:rsidRDefault="007B5FB0" w:rsidP="0088129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B6C42F" w14:textId="77777777" w:rsidR="007B5FB0" w:rsidRDefault="007B5FB0" w:rsidP="0088129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F910090" w14:textId="77777777" w:rsidR="007B5FB0" w:rsidRDefault="007B5FB0" w:rsidP="0088129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8CF64B7"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7577022"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2075B646" w14:textId="77777777" w:rsidR="007B5FB0" w:rsidRDefault="007B5FB0" w:rsidP="00881299">
            <w:pPr>
              <w:pStyle w:val="Tiret0"/>
              <w:ind w:left="850" w:hanging="850"/>
              <w:rPr>
                <w:rFonts w:ascii="Arial" w:hAnsi="Arial" w:cs="Arial"/>
                <w:color w:val="000000"/>
                <w:sz w:val="15"/>
                <w:szCs w:val="15"/>
              </w:rPr>
            </w:pPr>
            <w:r>
              <w:rPr>
                <w:rFonts w:ascii="Arial" w:hAnsi="Arial" w:cs="Arial"/>
                <w:color w:val="000000"/>
                <w:sz w:val="15"/>
                <w:szCs w:val="15"/>
              </w:rPr>
              <w:t>- [………………]</w:t>
            </w:r>
          </w:p>
          <w:p w14:paraId="5EDE60D0" w14:textId="77777777" w:rsidR="007B5FB0" w:rsidRDefault="007B5FB0" w:rsidP="00881299">
            <w:pPr>
              <w:pStyle w:val="Tiret0"/>
              <w:ind w:left="850" w:hanging="850"/>
              <w:rPr>
                <w:rFonts w:ascii="Arial" w:hAnsi="Arial" w:cs="Arial"/>
                <w:color w:val="000000"/>
                <w:sz w:val="15"/>
                <w:szCs w:val="15"/>
              </w:rPr>
            </w:pPr>
          </w:p>
          <w:p w14:paraId="1434ED0C" w14:textId="77777777" w:rsidR="007B5FB0" w:rsidRDefault="007B5FB0" w:rsidP="0088129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76A4E6" w14:textId="77777777" w:rsidR="007B5FB0" w:rsidRDefault="007B5FB0" w:rsidP="0088129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BA0E697" w14:textId="77777777" w:rsidR="007B5FB0" w:rsidRDefault="007B5FB0" w:rsidP="0088129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7B5FB0" w14:paraId="6FD0AE0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5D86E" w14:textId="77777777" w:rsidR="007B5FB0" w:rsidRDefault="007B5FB0" w:rsidP="00881299">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CA1D1" w14:textId="77777777" w:rsidR="007B5FB0" w:rsidRDefault="007B5FB0" w:rsidP="00881299">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6C28AF0E" w14:textId="77777777" w:rsidR="007B5FB0" w:rsidRDefault="007B5FB0" w:rsidP="00881299">
            <w:r>
              <w:rPr>
                <w:rFonts w:ascii="Arial" w:hAnsi="Arial" w:cs="Arial"/>
                <w:sz w:val="15"/>
                <w:szCs w:val="15"/>
              </w:rPr>
              <w:t>[……………][……………][…………..…]</w:t>
            </w:r>
          </w:p>
        </w:tc>
      </w:tr>
    </w:tbl>
    <w:p w14:paraId="33B081BB" w14:textId="77777777" w:rsidR="007B5FB0" w:rsidRDefault="007B5FB0" w:rsidP="007B5FB0">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56DB848"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161BCF4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3515D" w14:textId="77777777" w:rsidR="007B5FB0" w:rsidRDefault="007B5FB0" w:rsidP="00881299">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520E6" w14:textId="77777777" w:rsidR="007B5FB0" w:rsidRDefault="007B5FB0" w:rsidP="00881299">
            <w:r>
              <w:rPr>
                <w:rFonts w:ascii="Arial" w:hAnsi="Arial" w:cs="Arial"/>
                <w:b/>
                <w:sz w:val="15"/>
                <w:szCs w:val="15"/>
              </w:rPr>
              <w:t>Risposta:</w:t>
            </w:r>
          </w:p>
        </w:tc>
      </w:tr>
      <w:tr w:rsidR="007B5FB0" w14:paraId="08CFFCD1" w14:textId="77777777" w:rsidTr="0088129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3EC9C35" w14:textId="77777777" w:rsidR="007B5FB0" w:rsidRPr="003A443E" w:rsidRDefault="007B5FB0" w:rsidP="00881299">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73171EC" w14:textId="77777777" w:rsidR="007B5FB0" w:rsidRPr="003A443E" w:rsidRDefault="007B5FB0" w:rsidP="00881299">
            <w:pPr>
              <w:spacing w:after="0"/>
              <w:rPr>
                <w:rFonts w:ascii="Arial" w:hAnsi="Arial" w:cs="Arial"/>
                <w:color w:val="000000"/>
                <w:sz w:val="15"/>
                <w:szCs w:val="15"/>
              </w:rPr>
            </w:pPr>
          </w:p>
          <w:p w14:paraId="6EEC4E50"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A853C42"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465B113" w14:textId="77777777" w:rsidR="007B5FB0" w:rsidRPr="003A443E" w:rsidRDefault="007B5FB0" w:rsidP="00881299">
            <w:pPr>
              <w:spacing w:after="0"/>
              <w:rPr>
                <w:rFonts w:ascii="Arial" w:hAnsi="Arial" w:cs="Arial"/>
                <w:color w:val="000000"/>
                <w:sz w:val="14"/>
                <w:szCs w:val="14"/>
              </w:rPr>
            </w:pPr>
          </w:p>
          <w:p w14:paraId="2C4724E8" w14:textId="77777777" w:rsidR="007B5FB0" w:rsidRPr="003A443E" w:rsidRDefault="007B5FB0" w:rsidP="0088129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05FAD8D" w14:textId="77777777" w:rsidR="007B5FB0" w:rsidRPr="003A443E" w:rsidRDefault="007B5FB0" w:rsidP="00881299">
            <w:pPr>
              <w:spacing w:after="0"/>
              <w:rPr>
                <w:rFonts w:ascii="Arial" w:hAnsi="Arial" w:cs="Arial"/>
                <w:color w:val="000000"/>
                <w:sz w:val="14"/>
                <w:szCs w:val="14"/>
              </w:rPr>
            </w:pPr>
          </w:p>
          <w:p w14:paraId="3191C8D3" w14:textId="77777777" w:rsidR="007B5FB0" w:rsidRPr="003A443E" w:rsidRDefault="007B5FB0" w:rsidP="00881299">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0D20EE2" w14:textId="77777777" w:rsidR="007B5FB0" w:rsidRPr="003A443E" w:rsidRDefault="007B5FB0" w:rsidP="00881299">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591D1D6" w14:textId="77777777" w:rsidR="007B5FB0" w:rsidRPr="003A443E" w:rsidRDefault="007B5FB0" w:rsidP="00881299">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62BE17F" w14:textId="77777777" w:rsidR="007B5FB0" w:rsidRPr="003A443E" w:rsidRDefault="007B5FB0" w:rsidP="00881299">
            <w:pPr>
              <w:spacing w:after="0"/>
              <w:rPr>
                <w:rFonts w:ascii="Arial" w:hAnsi="Arial" w:cs="Arial"/>
                <w:color w:val="000000"/>
                <w:sz w:val="14"/>
                <w:szCs w:val="14"/>
              </w:rPr>
            </w:pPr>
          </w:p>
          <w:p w14:paraId="6C76AE69" w14:textId="77777777" w:rsidR="007B5FB0" w:rsidRPr="003A443E" w:rsidRDefault="007B5FB0" w:rsidP="00881299">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00DD3DA" w14:textId="77777777" w:rsidR="007B5FB0" w:rsidRPr="003A443E" w:rsidRDefault="007B5FB0" w:rsidP="00881299">
            <w:pPr>
              <w:spacing w:after="0"/>
              <w:rPr>
                <w:rFonts w:ascii="Arial" w:hAnsi="Arial" w:cs="Arial"/>
                <w:color w:val="000000"/>
                <w:sz w:val="14"/>
                <w:szCs w:val="14"/>
              </w:rPr>
            </w:pPr>
          </w:p>
          <w:p w14:paraId="4D8526A4" w14:textId="77777777" w:rsidR="007B5FB0" w:rsidRPr="003A443E" w:rsidRDefault="007B5FB0" w:rsidP="0088129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83042" w14:textId="77777777" w:rsidR="007B5FB0" w:rsidRPr="003A443E" w:rsidRDefault="007B5FB0" w:rsidP="00881299">
            <w:pPr>
              <w:rPr>
                <w:color w:val="000000"/>
              </w:rPr>
            </w:pPr>
            <w:r w:rsidRPr="003A443E">
              <w:rPr>
                <w:rFonts w:ascii="Arial" w:hAnsi="Arial" w:cs="Arial"/>
                <w:color w:val="000000"/>
                <w:sz w:val="15"/>
                <w:szCs w:val="15"/>
              </w:rPr>
              <w:t>[ ] Sì [ ] No</w:t>
            </w:r>
          </w:p>
        </w:tc>
      </w:tr>
      <w:tr w:rsidR="007B5FB0" w14:paraId="232D1ED4" w14:textId="77777777" w:rsidTr="0088129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22912E" w14:textId="77777777" w:rsidR="007B5FB0" w:rsidRPr="003A443E" w:rsidRDefault="007B5FB0" w:rsidP="0088129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84E79" w14:textId="77777777" w:rsidR="007B5FB0" w:rsidRPr="003A443E" w:rsidRDefault="007B5FB0" w:rsidP="00881299">
            <w:pPr>
              <w:rPr>
                <w:rFonts w:ascii="Arial" w:hAnsi="Arial" w:cs="Arial"/>
                <w:color w:val="000000"/>
                <w:sz w:val="15"/>
                <w:szCs w:val="15"/>
              </w:rPr>
            </w:pPr>
          </w:p>
          <w:p w14:paraId="48578413" w14:textId="77777777" w:rsidR="007B5FB0" w:rsidRPr="003A443E" w:rsidRDefault="007B5FB0" w:rsidP="00881299">
            <w:pPr>
              <w:rPr>
                <w:rFonts w:ascii="Arial" w:hAnsi="Arial" w:cs="Arial"/>
                <w:color w:val="000000"/>
                <w:sz w:val="15"/>
                <w:szCs w:val="15"/>
              </w:rPr>
            </w:pPr>
          </w:p>
          <w:p w14:paraId="60729A27" w14:textId="77777777" w:rsidR="007B5FB0" w:rsidRPr="003A443E" w:rsidRDefault="007B5FB0" w:rsidP="00881299">
            <w:pPr>
              <w:rPr>
                <w:rFonts w:ascii="Arial" w:hAnsi="Arial" w:cs="Arial"/>
                <w:color w:val="000000"/>
                <w:sz w:val="15"/>
                <w:szCs w:val="15"/>
              </w:rPr>
            </w:pPr>
          </w:p>
          <w:p w14:paraId="2790AE6D"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w:t>
            </w:r>
          </w:p>
          <w:p w14:paraId="7480406B"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7344B3E" w14:textId="77777777" w:rsidR="007B5FB0" w:rsidRPr="003A443E" w:rsidRDefault="007B5FB0" w:rsidP="00881299">
            <w:pPr>
              <w:rPr>
                <w:rFonts w:ascii="Arial" w:hAnsi="Arial" w:cs="Arial"/>
                <w:color w:val="000000"/>
                <w:sz w:val="15"/>
                <w:szCs w:val="15"/>
              </w:rPr>
            </w:pPr>
          </w:p>
          <w:p w14:paraId="2C378BD3" w14:textId="77777777" w:rsidR="007B5FB0" w:rsidRPr="003A443E" w:rsidRDefault="007B5FB0" w:rsidP="00881299">
            <w:pPr>
              <w:rPr>
                <w:rFonts w:ascii="Arial" w:hAnsi="Arial" w:cs="Arial"/>
                <w:color w:val="000000"/>
                <w:sz w:val="14"/>
                <w:szCs w:val="14"/>
              </w:rPr>
            </w:pPr>
          </w:p>
          <w:p w14:paraId="69FBF2B2"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019A76BA"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1DC96BCE"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53397416"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E274273"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4"/>
                <w:szCs w:val="14"/>
              </w:rPr>
              <w:t xml:space="preserve">[……..…][…….…][……..…][……..…]  </w:t>
            </w:r>
          </w:p>
        </w:tc>
      </w:tr>
      <w:tr w:rsidR="007B5FB0" w14:paraId="3C91EC7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477D2" w14:textId="77777777" w:rsidR="007B5FB0" w:rsidRPr="00023AC1" w:rsidRDefault="007B5FB0" w:rsidP="00881299">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67756DBB" w14:textId="77777777" w:rsidR="007B5FB0" w:rsidRPr="003A443E" w:rsidRDefault="007B5FB0" w:rsidP="00881299">
            <w:pPr>
              <w:pStyle w:val="NormalLeft"/>
              <w:tabs>
                <w:tab w:val="left" w:pos="162"/>
              </w:tabs>
              <w:spacing w:before="0" w:after="0"/>
              <w:jc w:val="both"/>
              <w:rPr>
                <w:rFonts w:ascii="Arial" w:hAnsi="Arial" w:cs="Arial"/>
                <w:color w:val="000000"/>
                <w:sz w:val="14"/>
                <w:szCs w:val="14"/>
              </w:rPr>
            </w:pPr>
          </w:p>
          <w:p w14:paraId="1EFF92DA" w14:textId="77777777" w:rsidR="007B5FB0" w:rsidRPr="003A443E" w:rsidRDefault="007B5FB0" w:rsidP="0088129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DB16898" w14:textId="77777777" w:rsidR="007B5FB0" w:rsidRPr="003A443E" w:rsidRDefault="007B5FB0" w:rsidP="00881299">
            <w:pPr>
              <w:pStyle w:val="NormalLeft"/>
              <w:spacing w:before="0" w:after="0"/>
              <w:jc w:val="both"/>
              <w:rPr>
                <w:rFonts w:ascii="Arial" w:hAnsi="Arial" w:cs="Arial"/>
                <w:b/>
                <w:color w:val="000000"/>
                <w:sz w:val="14"/>
                <w:szCs w:val="14"/>
              </w:rPr>
            </w:pPr>
          </w:p>
          <w:p w14:paraId="2A06804A" w14:textId="77777777" w:rsidR="007B5FB0" w:rsidRPr="003A443E" w:rsidRDefault="007B5FB0" w:rsidP="0088129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6744E07" w14:textId="77777777" w:rsidR="007B5FB0" w:rsidRPr="003A443E" w:rsidRDefault="007B5FB0" w:rsidP="007B5FB0">
            <w:pPr>
              <w:pStyle w:val="NormalLeft"/>
              <w:numPr>
                <w:ilvl w:val="0"/>
                <w:numId w:val="30"/>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6E256C2" w14:textId="77777777" w:rsidR="007B5FB0" w:rsidRDefault="007B5FB0" w:rsidP="00881299">
            <w:pPr>
              <w:pStyle w:val="NormalLeft"/>
              <w:spacing w:before="0" w:after="0"/>
              <w:ind w:left="162"/>
              <w:jc w:val="both"/>
              <w:rPr>
                <w:b/>
                <w:color w:val="000000"/>
                <w:sz w:val="16"/>
                <w:szCs w:val="16"/>
              </w:rPr>
            </w:pPr>
          </w:p>
          <w:p w14:paraId="74271FBF" w14:textId="77777777" w:rsidR="007B5FB0" w:rsidRDefault="007B5FB0" w:rsidP="00881299">
            <w:pPr>
              <w:pStyle w:val="NormalLeft"/>
              <w:spacing w:before="0" w:after="0"/>
              <w:ind w:left="162"/>
              <w:jc w:val="both"/>
              <w:rPr>
                <w:b/>
                <w:color w:val="000000"/>
                <w:sz w:val="16"/>
                <w:szCs w:val="16"/>
              </w:rPr>
            </w:pPr>
          </w:p>
          <w:p w14:paraId="1BF9E956" w14:textId="77777777" w:rsidR="007B5FB0" w:rsidRPr="00AA2252" w:rsidRDefault="007B5FB0" w:rsidP="007B5FB0">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D7940F6" w14:textId="77777777" w:rsidR="007B5FB0" w:rsidRDefault="007B5FB0" w:rsidP="00881299">
            <w:pPr>
              <w:pStyle w:val="NormalLeft"/>
              <w:spacing w:before="0" w:after="0"/>
              <w:ind w:left="162"/>
              <w:jc w:val="both"/>
              <w:rPr>
                <w:color w:val="000000"/>
              </w:rPr>
            </w:pPr>
          </w:p>
          <w:p w14:paraId="0FBE0A77" w14:textId="77777777" w:rsidR="007B5FB0" w:rsidRPr="003A443E" w:rsidRDefault="007B5FB0" w:rsidP="0088129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8A43CB1" w14:textId="77777777" w:rsidR="007B5FB0" w:rsidRDefault="007B5FB0" w:rsidP="00881299">
            <w:pPr>
              <w:pStyle w:val="NormalLeft"/>
              <w:spacing w:before="0" w:after="0"/>
              <w:ind w:left="162"/>
              <w:jc w:val="both"/>
              <w:rPr>
                <w:rFonts w:ascii="Arial" w:hAnsi="Arial" w:cs="Arial"/>
                <w:color w:val="000000"/>
                <w:sz w:val="14"/>
                <w:szCs w:val="14"/>
              </w:rPr>
            </w:pPr>
          </w:p>
          <w:p w14:paraId="1FB91464" w14:textId="77777777" w:rsidR="007B5FB0" w:rsidRPr="003A443E" w:rsidRDefault="007B5FB0" w:rsidP="0088129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A4FFBC0" w14:textId="77777777" w:rsidR="007B5FB0" w:rsidRDefault="007B5FB0" w:rsidP="00881299">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979A9CE" w14:textId="77777777" w:rsidR="007B5FB0" w:rsidRPr="003A443E" w:rsidRDefault="007B5FB0" w:rsidP="0088129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B73E807" w14:textId="77777777" w:rsidR="007B5FB0" w:rsidRPr="003A443E" w:rsidRDefault="007B5FB0" w:rsidP="00881299">
            <w:pPr>
              <w:pStyle w:val="NormalLeft"/>
              <w:spacing w:before="0" w:after="0"/>
              <w:jc w:val="both"/>
              <w:rPr>
                <w:rFonts w:ascii="Arial" w:hAnsi="Arial" w:cs="Arial"/>
                <w:color w:val="000000"/>
                <w:sz w:val="14"/>
                <w:szCs w:val="14"/>
              </w:rPr>
            </w:pPr>
          </w:p>
          <w:p w14:paraId="4899241E" w14:textId="77777777" w:rsidR="007B5FB0" w:rsidRPr="003A443E" w:rsidRDefault="007B5FB0" w:rsidP="0088129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360B68FE" w14:textId="77777777" w:rsidR="007B5FB0" w:rsidRPr="003A443E" w:rsidRDefault="007B5FB0" w:rsidP="007B5FB0">
            <w:pPr>
              <w:pStyle w:val="NormalLeft"/>
              <w:numPr>
                <w:ilvl w:val="0"/>
                <w:numId w:val="30"/>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C7A6CC" w14:textId="77777777" w:rsidR="007B5FB0" w:rsidRDefault="007B5FB0" w:rsidP="00881299">
            <w:pPr>
              <w:pStyle w:val="NormalLeft"/>
              <w:spacing w:before="0" w:after="0"/>
              <w:jc w:val="both"/>
              <w:rPr>
                <w:rFonts w:ascii="Arial" w:hAnsi="Arial" w:cs="Arial"/>
                <w:strike/>
                <w:color w:val="000000"/>
                <w:sz w:val="15"/>
                <w:szCs w:val="15"/>
              </w:rPr>
            </w:pPr>
          </w:p>
          <w:p w14:paraId="7C56C7BB" w14:textId="77777777" w:rsidR="007B5FB0" w:rsidRPr="00AA2252" w:rsidRDefault="007B5FB0" w:rsidP="007B5FB0">
            <w:pPr>
              <w:pStyle w:val="NormalLeft"/>
              <w:numPr>
                <w:ilvl w:val="0"/>
                <w:numId w:val="30"/>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839593B" w14:textId="77777777" w:rsidR="007B5FB0" w:rsidRPr="003A443E" w:rsidRDefault="007B5FB0" w:rsidP="00881299">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0EF7F" w14:textId="77777777" w:rsidR="007B5FB0" w:rsidRPr="003A443E" w:rsidRDefault="007B5FB0" w:rsidP="00881299">
            <w:pPr>
              <w:spacing w:after="0"/>
              <w:rPr>
                <w:rFonts w:ascii="Arial" w:hAnsi="Arial" w:cs="Arial"/>
                <w:color w:val="000000"/>
                <w:sz w:val="14"/>
                <w:szCs w:val="14"/>
              </w:rPr>
            </w:pPr>
          </w:p>
          <w:p w14:paraId="7990A46A" w14:textId="77777777" w:rsidR="007B5FB0" w:rsidRPr="003A443E" w:rsidRDefault="007B5FB0" w:rsidP="00881299">
            <w:pPr>
              <w:spacing w:after="0"/>
              <w:rPr>
                <w:rFonts w:ascii="Arial" w:hAnsi="Arial" w:cs="Arial"/>
                <w:color w:val="000000"/>
                <w:sz w:val="14"/>
                <w:szCs w:val="14"/>
              </w:rPr>
            </w:pPr>
          </w:p>
          <w:p w14:paraId="3D006913" w14:textId="77777777" w:rsidR="007B5FB0" w:rsidRPr="003A443E" w:rsidRDefault="007B5FB0" w:rsidP="00881299">
            <w:pPr>
              <w:spacing w:after="0"/>
              <w:rPr>
                <w:rFonts w:ascii="Arial" w:hAnsi="Arial" w:cs="Arial"/>
                <w:color w:val="000000"/>
                <w:sz w:val="14"/>
                <w:szCs w:val="14"/>
              </w:rPr>
            </w:pPr>
          </w:p>
          <w:p w14:paraId="53CBCD66" w14:textId="77777777" w:rsidR="007B5FB0" w:rsidRDefault="007B5FB0" w:rsidP="00881299">
            <w:pPr>
              <w:spacing w:after="0"/>
              <w:rPr>
                <w:rFonts w:ascii="Arial" w:hAnsi="Arial" w:cs="Arial"/>
                <w:color w:val="000000"/>
                <w:sz w:val="14"/>
                <w:szCs w:val="14"/>
              </w:rPr>
            </w:pPr>
          </w:p>
          <w:p w14:paraId="4C93B78B" w14:textId="77777777" w:rsidR="007B5FB0" w:rsidRPr="003A443E" w:rsidRDefault="007B5FB0" w:rsidP="00881299">
            <w:pPr>
              <w:spacing w:after="0"/>
              <w:rPr>
                <w:rFonts w:ascii="Arial" w:hAnsi="Arial" w:cs="Arial"/>
                <w:color w:val="000000"/>
                <w:sz w:val="14"/>
                <w:szCs w:val="14"/>
              </w:rPr>
            </w:pPr>
          </w:p>
          <w:p w14:paraId="59F52224"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C2BA655" w14:textId="77777777" w:rsidR="007B5FB0" w:rsidRPr="003A443E" w:rsidRDefault="007B5FB0" w:rsidP="00881299">
            <w:pPr>
              <w:spacing w:after="0"/>
              <w:rPr>
                <w:rFonts w:ascii="Arial" w:hAnsi="Arial" w:cs="Arial"/>
                <w:color w:val="000000"/>
                <w:sz w:val="14"/>
                <w:szCs w:val="14"/>
              </w:rPr>
            </w:pPr>
          </w:p>
          <w:p w14:paraId="2198C9E5"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 Sì [ ] No</w:t>
            </w:r>
          </w:p>
          <w:p w14:paraId="7D8626D0" w14:textId="77777777" w:rsidR="007B5FB0" w:rsidRDefault="007B5FB0" w:rsidP="00881299">
            <w:pPr>
              <w:spacing w:after="0"/>
              <w:rPr>
                <w:rFonts w:ascii="Arial" w:hAnsi="Arial" w:cs="Arial"/>
                <w:color w:val="000000"/>
                <w:sz w:val="14"/>
                <w:szCs w:val="14"/>
              </w:rPr>
            </w:pPr>
          </w:p>
          <w:p w14:paraId="1E8BE47D"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7C94AAD"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C33ACE3" w14:textId="77777777" w:rsidR="007B5FB0" w:rsidRDefault="007B5FB0" w:rsidP="00881299">
            <w:pPr>
              <w:spacing w:after="0"/>
              <w:rPr>
                <w:rFonts w:ascii="Arial" w:hAnsi="Arial" w:cs="Arial"/>
                <w:color w:val="000000"/>
                <w:sz w:val="14"/>
                <w:szCs w:val="14"/>
              </w:rPr>
            </w:pPr>
          </w:p>
          <w:p w14:paraId="057C36DE"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09519F92"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B634B01"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w:t>
            </w:r>
          </w:p>
          <w:p w14:paraId="4B412A39" w14:textId="77777777" w:rsidR="007B5FB0" w:rsidRDefault="007B5FB0" w:rsidP="00881299">
            <w:pPr>
              <w:spacing w:after="0"/>
              <w:rPr>
                <w:rFonts w:ascii="Arial" w:hAnsi="Arial" w:cs="Arial"/>
                <w:color w:val="000000"/>
                <w:sz w:val="14"/>
                <w:szCs w:val="14"/>
              </w:rPr>
            </w:pPr>
          </w:p>
          <w:p w14:paraId="1DFDA3C7" w14:textId="77777777" w:rsidR="007B5FB0" w:rsidRDefault="007B5FB0" w:rsidP="00881299">
            <w:pPr>
              <w:spacing w:after="0"/>
              <w:rPr>
                <w:rFonts w:ascii="Arial" w:hAnsi="Arial" w:cs="Arial"/>
                <w:color w:val="000000"/>
                <w:sz w:val="14"/>
                <w:szCs w:val="14"/>
              </w:rPr>
            </w:pPr>
          </w:p>
          <w:p w14:paraId="2680BF51"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 ] Sì [ ] No</w:t>
            </w:r>
          </w:p>
          <w:p w14:paraId="34385ED8" w14:textId="77777777" w:rsidR="007B5FB0" w:rsidRDefault="007B5FB0" w:rsidP="00881299">
            <w:pPr>
              <w:spacing w:after="0"/>
              <w:rPr>
                <w:rFonts w:ascii="Arial" w:hAnsi="Arial" w:cs="Arial"/>
                <w:color w:val="000000"/>
                <w:sz w:val="14"/>
                <w:szCs w:val="14"/>
              </w:rPr>
            </w:pPr>
          </w:p>
          <w:p w14:paraId="719B44D4" w14:textId="77777777" w:rsidR="007B5FB0" w:rsidRPr="003A443E" w:rsidRDefault="007B5FB0" w:rsidP="00881299">
            <w:pPr>
              <w:spacing w:after="0"/>
              <w:rPr>
                <w:rFonts w:ascii="Arial" w:hAnsi="Arial" w:cs="Arial"/>
                <w:color w:val="000000"/>
              </w:rPr>
            </w:pPr>
            <w:r w:rsidRPr="003A443E">
              <w:rPr>
                <w:rFonts w:ascii="Arial" w:hAnsi="Arial" w:cs="Arial"/>
                <w:color w:val="000000"/>
                <w:sz w:val="14"/>
                <w:szCs w:val="14"/>
              </w:rPr>
              <w:t>[ ] Sì [ ] No</w:t>
            </w:r>
          </w:p>
          <w:p w14:paraId="6CAC7A57"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 ] Sì [ ] No </w:t>
            </w:r>
          </w:p>
          <w:p w14:paraId="2FDE493A" w14:textId="77777777" w:rsidR="007B5FB0" w:rsidRDefault="007B5FB0" w:rsidP="00881299">
            <w:pPr>
              <w:rPr>
                <w:rFonts w:ascii="Arial" w:hAnsi="Arial" w:cs="Arial"/>
                <w:color w:val="000000"/>
                <w:sz w:val="14"/>
                <w:szCs w:val="14"/>
              </w:rPr>
            </w:pPr>
          </w:p>
          <w:p w14:paraId="7DAC060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 ] Sì [ ] No </w:t>
            </w:r>
          </w:p>
          <w:p w14:paraId="4B6FC063" w14:textId="77777777" w:rsidR="007B5FB0" w:rsidRDefault="007B5FB0" w:rsidP="00881299">
            <w:pPr>
              <w:spacing w:after="0"/>
              <w:rPr>
                <w:rFonts w:ascii="Arial" w:hAnsi="Arial" w:cs="Arial"/>
                <w:color w:val="000000"/>
                <w:sz w:val="14"/>
                <w:szCs w:val="14"/>
              </w:rPr>
            </w:pPr>
          </w:p>
          <w:p w14:paraId="19347666"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xml:space="preserve">[ ] Sì [ ] No </w:t>
            </w:r>
          </w:p>
          <w:p w14:paraId="0CAEF821" w14:textId="77777777" w:rsidR="007B5FB0" w:rsidRPr="003A443E" w:rsidRDefault="007B5FB0" w:rsidP="00881299">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F71D1FF" w14:textId="77777777" w:rsidR="007B5FB0" w:rsidRPr="005E2955" w:rsidRDefault="007B5FB0" w:rsidP="00881299">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7B5FB0" w14:paraId="36E7E330" w14:textId="77777777" w:rsidTr="008812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98059" w14:textId="77777777" w:rsidR="007B5FB0" w:rsidRPr="003A443E" w:rsidRDefault="007B5FB0" w:rsidP="00881299">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42DBE7B" w14:textId="77777777" w:rsidR="007B5FB0" w:rsidRPr="003A443E" w:rsidRDefault="007B5FB0" w:rsidP="0088129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160F4"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C215C89"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w:t>
            </w:r>
          </w:p>
        </w:tc>
      </w:tr>
      <w:tr w:rsidR="007B5FB0" w:rsidRPr="003A443E" w14:paraId="57C9579E" w14:textId="77777777" w:rsidTr="0088129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038618" w14:textId="77777777" w:rsidR="007B5FB0" w:rsidRPr="003A443E" w:rsidRDefault="007B5FB0" w:rsidP="0088129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3C48DF" w14:textId="77777777" w:rsidR="007B5FB0" w:rsidRPr="003A443E" w:rsidRDefault="007B5FB0" w:rsidP="0088129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EC45A1D" w14:textId="77777777" w:rsidR="007B5FB0" w:rsidRPr="003A443E" w:rsidRDefault="007B5FB0" w:rsidP="00881299">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DC21933" w14:textId="77777777" w:rsidR="007B5FB0" w:rsidRPr="003A443E" w:rsidRDefault="007B5FB0" w:rsidP="00881299">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4D8D60" w14:textId="77777777" w:rsidR="007B5FB0" w:rsidRPr="003A443E" w:rsidRDefault="007B5FB0" w:rsidP="00881299">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C35592A" w14:textId="77777777" w:rsidR="007B5FB0" w:rsidRPr="003A443E" w:rsidRDefault="007B5FB0" w:rsidP="00881299">
            <w:pPr>
              <w:spacing w:after="0"/>
              <w:rPr>
                <w:rFonts w:ascii="Arial" w:hAnsi="Arial" w:cs="Arial"/>
                <w:color w:val="000000"/>
                <w:sz w:val="14"/>
                <w:szCs w:val="14"/>
              </w:rPr>
            </w:pPr>
          </w:p>
          <w:p w14:paraId="25AA906D" w14:textId="77777777" w:rsidR="007B5FB0" w:rsidRPr="003A443E" w:rsidRDefault="007B5FB0" w:rsidP="00881299">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B737C4B" w14:textId="77777777" w:rsidR="007B5FB0" w:rsidRPr="003A443E" w:rsidRDefault="007B5FB0" w:rsidP="00881299">
            <w:pPr>
              <w:rPr>
                <w:rFonts w:ascii="Arial" w:hAnsi="Arial" w:cs="Arial"/>
                <w:b/>
                <w:color w:val="000000"/>
                <w:sz w:val="15"/>
                <w:szCs w:val="15"/>
              </w:rPr>
            </w:pPr>
          </w:p>
          <w:p w14:paraId="387402CB" w14:textId="77777777" w:rsidR="007B5FB0" w:rsidRPr="003A443E" w:rsidRDefault="007B5FB0" w:rsidP="0088129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BEC67"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 Sì [ ] No</w:t>
            </w:r>
          </w:p>
          <w:p w14:paraId="59C91045" w14:textId="77777777" w:rsidR="007B5FB0" w:rsidRPr="003A443E" w:rsidRDefault="007B5FB0" w:rsidP="00881299">
            <w:pPr>
              <w:rPr>
                <w:rFonts w:ascii="Arial" w:hAnsi="Arial" w:cs="Arial"/>
                <w:color w:val="000000"/>
                <w:sz w:val="15"/>
                <w:szCs w:val="15"/>
              </w:rPr>
            </w:pPr>
          </w:p>
          <w:p w14:paraId="4638359F" w14:textId="77777777" w:rsidR="007B5FB0" w:rsidRPr="00CE73DB" w:rsidRDefault="007B5FB0" w:rsidP="002A7857">
            <w:pPr>
              <w:spacing w:line="360" w:lineRule="auto"/>
              <w:rPr>
                <w:rFonts w:ascii="Arial" w:hAnsi="Arial" w:cs="Arial"/>
                <w:color w:val="000000"/>
                <w:sz w:val="14"/>
                <w:szCs w:val="14"/>
              </w:rPr>
            </w:pPr>
          </w:p>
          <w:p w14:paraId="756DF3B1" w14:textId="77777777" w:rsidR="007B5FB0" w:rsidRPr="003A443E" w:rsidRDefault="007B5FB0" w:rsidP="002A7857">
            <w:pPr>
              <w:spacing w:line="240" w:lineRule="auto"/>
              <w:rPr>
                <w:rFonts w:ascii="Arial" w:hAnsi="Arial" w:cs="Arial"/>
                <w:color w:val="000000"/>
                <w:sz w:val="14"/>
                <w:szCs w:val="14"/>
              </w:rPr>
            </w:pPr>
            <w:r w:rsidRPr="003A443E">
              <w:rPr>
                <w:rFonts w:ascii="Arial" w:hAnsi="Arial" w:cs="Arial"/>
                <w:color w:val="000000"/>
                <w:sz w:val="14"/>
                <w:szCs w:val="14"/>
              </w:rPr>
              <w:t>[ ] Sì [ ] No</w:t>
            </w:r>
          </w:p>
          <w:p w14:paraId="162AD2D3" w14:textId="77777777" w:rsidR="007B5FB0" w:rsidRPr="003A443E" w:rsidRDefault="007B5FB0" w:rsidP="002A7857">
            <w:pPr>
              <w:spacing w:line="240" w:lineRule="auto"/>
              <w:rPr>
                <w:rFonts w:ascii="Arial" w:hAnsi="Arial" w:cs="Arial"/>
                <w:color w:val="000000"/>
                <w:sz w:val="14"/>
                <w:szCs w:val="14"/>
              </w:rPr>
            </w:pPr>
            <w:r w:rsidRPr="003A443E">
              <w:rPr>
                <w:rFonts w:ascii="Arial" w:hAnsi="Arial" w:cs="Arial"/>
                <w:color w:val="000000"/>
                <w:sz w:val="14"/>
                <w:szCs w:val="14"/>
              </w:rPr>
              <w:t>[ ] Sì [ ] No</w:t>
            </w:r>
          </w:p>
          <w:p w14:paraId="03E6B682"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44F44223"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9A194C" w14:textId="77777777" w:rsidR="007B5FB0" w:rsidRPr="003A443E" w:rsidRDefault="007B5FB0" w:rsidP="00881299">
            <w:pPr>
              <w:rPr>
                <w:rFonts w:ascii="Arial" w:hAnsi="Arial" w:cs="Arial"/>
                <w:strike/>
                <w:color w:val="000000"/>
                <w:sz w:val="14"/>
                <w:szCs w:val="14"/>
              </w:rPr>
            </w:pPr>
            <w:r w:rsidRPr="003A443E">
              <w:rPr>
                <w:rFonts w:ascii="Arial" w:hAnsi="Arial" w:cs="Arial"/>
                <w:color w:val="000000"/>
                <w:sz w:val="14"/>
                <w:szCs w:val="14"/>
              </w:rPr>
              <w:t xml:space="preserve">[……..…][…….…][……..…][……..…]  </w:t>
            </w:r>
          </w:p>
        </w:tc>
      </w:tr>
      <w:tr w:rsidR="007B5FB0" w14:paraId="3C03C604" w14:textId="77777777" w:rsidTr="0088129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32E86" w14:textId="77777777" w:rsidR="007B5FB0" w:rsidRPr="000953DC" w:rsidRDefault="007B5FB0" w:rsidP="00881299">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08CBA9F" w14:textId="77777777" w:rsidR="007B5FB0" w:rsidRPr="000953DC" w:rsidRDefault="007B5FB0" w:rsidP="00881299">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04DD7" w14:textId="77777777" w:rsidR="007B5FB0" w:rsidRPr="000953DC" w:rsidRDefault="007B5FB0" w:rsidP="0088129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16F00B" w14:textId="77777777" w:rsidR="007B5FB0" w:rsidRPr="000953DC" w:rsidRDefault="007B5FB0" w:rsidP="00881299">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7B5FB0" w14:paraId="3C859211" w14:textId="77777777" w:rsidTr="0088129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05021" w14:textId="77777777" w:rsidR="007B5FB0" w:rsidRPr="003A443E" w:rsidRDefault="007B5FB0" w:rsidP="00881299">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D9F0989" w14:textId="77777777" w:rsidR="007B5FB0" w:rsidRPr="000953DC" w:rsidRDefault="007B5FB0" w:rsidP="00881299">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1DB81" w14:textId="0F966B7E" w:rsidR="007B5FB0" w:rsidRPr="00DB1FFB" w:rsidRDefault="007B5FB0" w:rsidP="0088129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DB1FFB">
              <w:rPr>
                <w:rFonts w:ascii="Arial" w:hAnsi="Arial" w:cs="Arial"/>
                <w:sz w:val="15"/>
                <w:szCs w:val="15"/>
              </w:rPr>
              <w:br/>
            </w:r>
          </w:p>
          <w:p w14:paraId="1FDEAC52" w14:textId="77777777" w:rsidR="007B5FB0" w:rsidRPr="000953DC" w:rsidRDefault="007B5FB0" w:rsidP="00881299">
            <w:r w:rsidRPr="000953DC">
              <w:rPr>
                <w:rFonts w:ascii="Arial" w:hAnsi="Arial" w:cs="Arial"/>
                <w:sz w:val="15"/>
                <w:szCs w:val="15"/>
              </w:rPr>
              <w:t xml:space="preserve"> […………………]</w:t>
            </w:r>
          </w:p>
        </w:tc>
      </w:tr>
      <w:tr w:rsidR="007B5FB0" w14:paraId="6F54F129" w14:textId="77777777" w:rsidTr="0088129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16C91" w14:textId="77777777" w:rsidR="007B5FB0" w:rsidRPr="003A443E" w:rsidRDefault="007B5FB0" w:rsidP="00881299">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47EEE113" w14:textId="77777777" w:rsidR="007B5FB0" w:rsidRPr="003A443E" w:rsidRDefault="007B5FB0" w:rsidP="007B5FB0">
            <w:pPr>
              <w:pStyle w:val="NormalLeft"/>
              <w:numPr>
                <w:ilvl w:val="0"/>
                <w:numId w:val="32"/>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23D6D0C" w14:textId="77777777" w:rsidR="007B5FB0" w:rsidRPr="003A443E" w:rsidRDefault="007B5FB0" w:rsidP="00881299">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D2259" w14:textId="77777777" w:rsidR="007B5FB0" w:rsidRPr="003A443E" w:rsidRDefault="007B5FB0" w:rsidP="00881299">
            <w:pPr>
              <w:rPr>
                <w:rFonts w:ascii="Arial" w:hAnsi="Arial" w:cs="Arial"/>
                <w:color w:val="000000"/>
                <w:sz w:val="15"/>
                <w:szCs w:val="15"/>
              </w:rPr>
            </w:pPr>
          </w:p>
          <w:p w14:paraId="366BAAFE"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 Sì [ ] No</w:t>
            </w:r>
          </w:p>
          <w:p w14:paraId="5B8B9316" w14:textId="77777777" w:rsidR="007B5FB0" w:rsidRPr="001D3A2B" w:rsidRDefault="007B5FB0" w:rsidP="00881299">
            <w:pPr>
              <w:rPr>
                <w:rFonts w:ascii="Arial" w:hAnsi="Arial" w:cs="Arial"/>
                <w:color w:val="000000"/>
                <w:szCs w:val="24"/>
              </w:rPr>
            </w:pPr>
          </w:p>
          <w:p w14:paraId="14969168" w14:textId="77777777" w:rsidR="007B5FB0" w:rsidRPr="003A443E" w:rsidRDefault="007B5FB0" w:rsidP="00881299">
            <w:pPr>
              <w:rPr>
                <w:color w:val="000000"/>
              </w:rPr>
            </w:pPr>
            <w:r w:rsidRPr="003A443E">
              <w:rPr>
                <w:rFonts w:ascii="Arial" w:hAnsi="Arial" w:cs="Arial"/>
                <w:color w:val="000000"/>
                <w:sz w:val="15"/>
                <w:szCs w:val="15"/>
              </w:rPr>
              <w:t>[ ] Sì [ ] No</w:t>
            </w:r>
          </w:p>
        </w:tc>
      </w:tr>
    </w:tbl>
    <w:p w14:paraId="28B49C72" w14:textId="77777777" w:rsidR="007B5FB0" w:rsidRDefault="007B5FB0" w:rsidP="007B5FB0">
      <w:pPr>
        <w:pStyle w:val="SectionTitle"/>
        <w:rPr>
          <w:rFonts w:ascii="Arial" w:hAnsi="Arial" w:cs="Arial"/>
          <w:b w:val="0"/>
          <w:caps/>
          <w:sz w:val="15"/>
          <w:szCs w:val="15"/>
        </w:rPr>
      </w:pPr>
    </w:p>
    <w:p w14:paraId="33E28048" w14:textId="77777777" w:rsidR="007B5FB0" w:rsidRDefault="007B5FB0" w:rsidP="007B5FB0">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B5FB0" w14:paraId="422742E0"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00CD8" w14:textId="18A68C4E" w:rsidR="007B5FB0" w:rsidRPr="003A443E" w:rsidRDefault="007B5FB0" w:rsidP="00881299">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8745" w14:textId="77777777" w:rsidR="007B5FB0" w:rsidRPr="000953DC" w:rsidRDefault="007B5FB0" w:rsidP="00881299">
            <w:r w:rsidRPr="000953DC">
              <w:rPr>
                <w:rFonts w:ascii="Arial" w:hAnsi="Arial" w:cs="Arial"/>
                <w:b/>
                <w:sz w:val="15"/>
                <w:szCs w:val="15"/>
              </w:rPr>
              <w:t>Risposta:</w:t>
            </w:r>
          </w:p>
        </w:tc>
      </w:tr>
      <w:tr w:rsidR="007B5FB0" w14:paraId="350FECD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D58EC" w14:textId="77777777" w:rsidR="007B5FB0" w:rsidRPr="003A443E" w:rsidRDefault="007B5FB0" w:rsidP="00881299">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955DE" w14:textId="77777777" w:rsidR="007B5FB0" w:rsidRPr="000953DC" w:rsidRDefault="007B5FB0" w:rsidP="00881299">
            <w:pPr>
              <w:rPr>
                <w:rFonts w:ascii="Arial" w:hAnsi="Arial" w:cs="Arial"/>
                <w:sz w:val="14"/>
                <w:szCs w:val="14"/>
              </w:rPr>
            </w:pPr>
            <w:r w:rsidRPr="000953DC">
              <w:rPr>
                <w:rFonts w:ascii="Arial" w:hAnsi="Arial" w:cs="Arial"/>
                <w:sz w:val="14"/>
                <w:szCs w:val="14"/>
              </w:rPr>
              <w:t>[ ] Sì [ ] No</w:t>
            </w:r>
          </w:p>
          <w:p w14:paraId="3AAFCA24" w14:textId="77777777" w:rsidR="007B5FB0" w:rsidRPr="000953DC" w:rsidRDefault="007B5FB0" w:rsidP="00881299">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4EA8C2A" w14:textId="77777777" w:rsidR="007B5FB0" w:rsidRPr="000953DC" w:rsidRDefault="007B5FB0" w:rsidP="00881299">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7B5FB0" w14:paraId="268760A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ED0AC" w14:textId="48614368" w:rsidR="007B5FB0" w:rsidRPr="00121BF6" w:rsidRDefault="007B5FB0" w:rsidP="00881299">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50983006"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1216"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1216"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773257"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CD31D7A" w14:textId="77777777" w:rsidR="007B5FB0" w:rsidRPr="00121BF6" w:rsidRDefault="007B5FB0" w:rsidP="00881299">
            <w:pPr>
              <w:pStyle w:val="NormaleWeb1"/>
              <w:spacing w:before="0" w:after="0"/>
              <w:jc w:val="both"/>
              <w:rPr>
                <w:rFonts w:ascii="Arial" w:hAnsi="Arial" w:cs="Arial"/>
                <w:color w:val="000000"/>
                <w:sz w:val="14"/>
                <w:szCs w:val="14"/>
              </w:rPr>
            </w:pPr>
          </w:p>
          <w:p w14:paraId="7A1EC47B"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964A9EF"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5D7E40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654C9B2"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DCA9EFC"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16"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514203FC" w14:textId="77777777" w:rsidR="007B5FB0" w:rsidRPr="00121BF6" w:rsidRDefault="007B5FB0" w:rsidP="00881299">
            <w:pPr>
              <w:spacing w:after="0"/>
              <w:ind w:left="284" w:hanging="284"/>
              <w:jc w:val="both"/>
              <w:rPr>
                <w:rFonts w:ascii="Arial" w:hAnsi="Arial" w:cs="Arial"/>
                <w:color w:val="000000"/>
                <w:sz w:val="14"/>
                <w:szCs w:val="14"/>
              </w:rPr>
            </w:pPr>
          </w:p>
          <w:p w14:paraId="6C9FBD9A" w14:textId="77777777" w:rsidR="007B5FB0" w:rsidRPr="00121BF6" w:rsidRDefault="007B5FB0" w:rsidP="00881299">
            <w:pPr>
              <w:spacing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7399BB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818263C"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7F825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B84CC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40671E5A"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4F044048"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122DEF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1D0E7F9"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6601C7E"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5031C9DE"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1A170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00F3198E" w14:textId="77777777" w:rsidR="007B5FB0" w:rsidRPr="00121BF6" w:rsidRDefault="007B5FB0" w:rsidP="007B5FB0">
            <w:pPr>
              <w:pStyle w:val="NormaleWeb1"/>
              <w:numPr>
                <w:ilvl w:val="0"/>
                <w:numId w:val="26"/>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1216" w:hAnsi="Arial" w:cs="Arial"/>
                  <w:color w:val="000000"/>
                  <w:sz w:val="14"/>
                  <w:szCs w:val="14"/>
                </w:rPr>
                <w:t>a legge 12 marzo 1999, n. 68</w:t>
              </w:r>
            </w:hyperlink>
          </w:p>
          <w:p w14:paraId="0928092C" w14:textId="77777777" w:rsidR="007B5FB0" w:rsidRPr="00121BF6" w:rsidRDefault="007B5FB0" w:rsidP="00881299">
            <w:pPr>
              <w:pStyle w:val="NormaleWeb1"/>
              <w:spacing w:before="0" w:after="0"/>
              <w:ind w:left="284"/>
              <w:jc w:val="both"/>
              <w:rPr>
                <w:rFonts w:eastAsia="font121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FF49362" w14:textId="77777777" w:rsidR="007B5FB0" w:rsidRPr="00121BF6" w:rsidRDefault="007B5FB0" w:rsidP="00881299">
            <w:pPr>
              <w:pStyle w:val="NormaleWeb1"/>
              <w:spacing w:before="0" w:after="0"/>
              <w:ind w:left="284" w:hanging="284"/>
              <w:jc w:val="both"/>
              <w:rPr>
                <w:rFonts w:eastAsia="font1216"/>
                <w:color w:val="000000"/>
              </w:rPr>
            </w:pPr>
          </w:p>
          <w:p w14:paraId="44C6F6FF" w14:textId="77777777" w:rsidR="007B5FB0" w:rsidRPr="00121BF6" w:rsidRDefault="007B5FB0" w:rsidP="00881299">
            <w:pPr>
              <w:pStyle w:val="NormaleWeb1"/>
              <w:spacing w:before="0" w:after="0"/>
              <w:jc w:val="both"/>
              <w:rPr>
                <w:rFonts w:ascii="Arial" w:hAnsi="Arial" w:cs="Arial"/>
                <w:color w:val="000000"/>
                <w:sz w:val="14"/>
                <w:szCs w:val="14"/>
              </w:rPr>
            </w:pPr>
          </w:p>
          <w:p w14:paraId="1FFE7572" w14:textId="77777777" w:rsidR="007B5FB0" w:rsidRPr="00121BF6" w:rsidRDefault="007B5FB0" w:rsidP="00881299">
            <w:pPr>
              <w:pStyle w:val="NormaleWeb1"/>
              <w:spacing w:before="0" w:after="0"/>
              <w:jc w:val="both"/>
              <w:rPr>
                <w:rFonts w:ascii="Arial" w:hAnsi="Arial" w:cs="Arial"/>
                <w:color w:val="000000"/>
                <w:sz w:val="14"/>
                <w:szCs w:val="14"/>
              </w:rPr>
            </w:pPr>
          </w:p>
          <w:p w14:paraId="7FEC63F6" w14:textId="77777777" w:rsidR="007B5FB0" w:rsidRPr="00121BF6" w:rsidRDefault="007B5FB0" w:rsidP="00881299">
            <w:pPr>
              <w:pStyle w:val="NormaleWeb1"/>
              <w:spacing w:before="0" w:after="0"/>
              <w:jc w:val="both"/>
              <w:rPr>
                <w:rFonts w:ascii="Arial" w:hAnsi="Arial" w:cs="Arial"/>
                <w:color w:val="000000"/>
                <w:sz w:val="14"/>
                <w:szCs w:val="14"/>
              </w:rPr>
            </w:pPr>
          </w:p>
          <w:p w14:paraId="2AC3D47F" w14:textId="77777777" w:rsidR="007B5FB0" w:rsidRPr="00121BF6" w:rsidRDefault="007B5FB0" w:rsidP="00881299">
            <w:pPr>
              <w:pStyle w:val="NormaleWeb1"/>
              <w:spacing w:before="0" w:after="0"/>
              <w:jc w:val="both"/>
              <w:rPr>
                <w:rFonts w:ascii="Arial" w:hAnsi="Arial" w:cs="Arial"/>
                <w:color w:val="000000"/>
                <w:sz w:val="14"/>
                <w:szCs w:val="14"/>
              </w:rPr>
            </w:pPr>
          </w:p>
          <w:p w14:paraId="35BBD6FE" w14:textId="77777777" w:rsidR="007B5FB0" w:rsidRPr="00121BF6" w:rsidRDefault="007B5FB0" w:rsidP="00881299">
            <w:pPr>
              <w:pStyle w:val="NormaleWeb1"/>
              <w:spacing w:before="0" w:after="0"/>
              <w:jc w:val="both"/>
              <w:rPr>
                <w:rFonts w:ascii="Arial" w:hAnsi="Arial" w:cs="Arial"/>
                <w:color w:val="000000"/>
                <w:sz w:val="14"/>
                <w:szCs w:val="14"/>
              </w:rPr>
            </w:pPr>
          </w:p>
          <w:p w14:paraId="0233935D" w14:textId="77777777" w:rsidR="007B5FB0" w:rsidRPr="00121BF6" w:rsidRDefault="007B5FB0" w:rsidP="00881299">
            <w:pPr>
              <w:pStyle w:val="NormaleWeb1"/>
              <w:spacing w:before="0" w:after="0"/>
              <w:jc w:val="both"/>
              <w:rPr>
                <w:rFonts w:ascii="Arial" w:hAnsi="Arial" w:cs="Arial"/>
                <w:color w:val="000000"/>
                <w:sz w:val="14"/>
                <w:szCs w:val="14"/>
              </w:rPr>
            </w:pPr>
          </w:p>
          <w:p w14:paraId="0FA8F609" w14:textId="77777777" w:rsidR="007B5FB0" w:rsidRPr="00121BF6" w:rsidRDefault="007B5FB0" w:rsidP="00881299">
            <w:pPr>
              <w:pStyle w:val="NormaleWeb1"/>
              <w:spacing w:before="0" w:after="0"/>
              <w:jc w:val="both"/>
              <w:rPr>
                <w:rFonts w:ascii="Arial" w:hAnsi="Arial" w:cs="Arial"/>
                <w:color w:val="000000"/>
                <w:sz w:val="14"/>
                <w:szCs w:val="14"/>
              </w:rPr>
            </w:pPr>
          </w:p>
          <w:p w14:paraId="5FF360EE" w14:textId="77777777" w:rsidR="007B5FB0" w:rsidRPr="00121BF6" w:rsidRDefault="007B5FB0" w:rsidP="00881299">
            <w:pPr>
              <w:pStyle w:val="NormaleWeb1"/>
              <w:spacing w:before="0" w:after="0"/>
              <w:jc w:val="both"/>
              <w:rPr>
                <w:rFonts w:ascii="Arial" w:hAnsi="Arial" w:cs="Arial"/>
                <w:color w:val="000000"/>
                <w:sz w:val="14"/>
                <w:szCs w:val="14"/>
              </w:rPr>
            </w:pPr>
          </w:p>
          <w:p w14:paraId="16DA7B02" w14:textId="77777777" w:rsidR="007B5FB0" w:rsidRPr="00121BF6" w:rsidRDefault="007B5FB0" w:rsidP="007B5FB0">
            <w:pPr>
              <w:pStyle w:val="NormaleWeb1"/>
              <w:numPr>
                <w:ilvl w:val="0"/>
                <w:numId w:val="26"/>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1216"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1216"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6ADA87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5F247B33"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597468C"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677A155D"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1928CF1"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E35D290"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71DBD66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19BDCDAB"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187EA4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633280A"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2393F2B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7DD2D2F5" w14:textId="77777777" w:rsidR="007B5FB0" w:rsidRPr="00121BF6" w:rsidRDefault="007B5FB0" w:rsidP="00881299">
            <w:pPr>
              <w:pStyle w:val="NormaleWeb1"/>
              <w:spacing w:before="0" w:after="0"/>
              <w:ind w:left="284" w:hanging="284"/>
              <w:jc w:val="both"/>
              <w:rPr>
                <w:rFonts w:ascii="Arial" w:hAnsi="Arial" w:cs="Arial"/>
                <w:color w:val="000000"/>
                <w:sz w:val="14"/>
                <w:szCs w:val="14"/>
              </w:rPr>
            </w:pPr>
          </w:p>
          <w:p w14:paraId="1BF3EC9A" w14:textId="77777777" w:rsidR="007B5FB0" w:rsidRPr="00121BF6" w:rsidRDefault="007B5FB0" w:rsidP="007B5FB0">
            <w:pPr>
              <w:pStyle w:val="NormaleWeb1"/>
              <w:numPr>
                <w:ilvl w:val="0"/>
                <w:numId w:val="26"/>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1216"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8A37D" w14:textId="77777777" w:rsidR="007B5FB0" w:rsidRPr="003A443E" w:rsidRDefault="007B5FB0" w:rsidP="00881299">
            <w:pPr>
              <w:rPr>
                <w:rFonts w:ascii="Arial" w:hAnsi="Arial" w:cs="Arial"/>
                <w:color w:val="000000"/>
                <w:sz w:val="15"/>
                <w:szCs w:val="15"/>
              </w:rPr>
            </w:pPr>
          </w:p>
          <w:p w14:paraId="6734E08D"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 ] Sì [ ] No</w:t>
            </w:r>
          </w:p>
          <w:p w14:paraId="72978206"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64033C"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4CDCF3BB" w14:textId="77777777" w:rsidR="007B5FB0" w:rsidRPr="001D3A2B" w:rsidRDefault="007B5FB0" w:rsidP="00881299">
            <w:pPr>
              <w:jc w:val="both"/>
              <w:rPr>
                <w:rFonts w:ascii="Arial" w:hAnsi="Arial" w:cs="Arial"/>
                <w:color w:val="000000"/>
                <w:sz w:val="4"/>
                <w:szCs w:val="4"/>
              </w:rPr>
            </w:pPr>
          </w:p>
          <w:p w14:paraId="537F2C17"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 ] Sì [ ] No</w:t>
            </w:r>
          </w:p>
          <w:p w14:paraId="50CB626B"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8B8A93"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754FEBDC" w14:textId="77777777" w:rsidR="007B5FB0" w:rsidRPr="009710BC" w:rsidRDefault="007B5FB0" w:rsidP="00881299">
            <w:pPr>
              <w:rPr>
                <w:rFonts w:ascii="Arial" w:hAnsi="Arial" w:cs="Arial"/>
                <w:color w:val="000000"/>
                <w:sz w:val="14"/>
                <w:szCs w:val="14"/>
              </w:rPr>
            </w:pPr>
          </w:p>
          <w:p w14:paraId="16185B8C"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F7CD0D1" w14:textId="77777777" w:rsidR="007B5FB0" w:rsidRPr="003A443E" w:rsidRDefault="007B5FB0" w:rsidP="00C7239E">
            <w:pPr>
              <w:spacing w:after="0"/>
              <w:jc w:val="both"/>
              <w:rPr>
                <w:rFonts w:ascii="Arial" w:hAnsi="Arial" w:cs="Arial"/>
                <w:color w:val="000000"/>
                <w:sz w:val="14"/>
                <w:szCs w:val="14"/>
              </w:rPr>
            </w:pPr>
          </w:p>
          <w:p w14:paraId="3263BC4A" w14:textId="77777777" w:rsidR="007B5FB0" w:rsidRPr="003A443E" w:rsidRDefault="007B5FB0" w:rsidP="00881299">
            <w:pPr>
              <w:spacing w:after="0"/>
              <w:ind w:left="284" w:hanging="284"/>
              <w:jc w:val="both"/>
              <w:rPr>
                <w:rFonts w:ascii="Arial" w:hAnsi="Arial" w:cs="Arial"/>
                <w:color w:val="000000"/>
              </w:rPr>
            </w:pPr>
            <w:r w:rsidRPr="003A443E">
              <w:rPr>
                <w:rFonts w:ascii="Arial" w:hAnsi="Arial" w:cs="Arial"/>
                <w:color w:val="000000"/>
                <w:sz w:val="14"/>
                <w:szCs w:val="14"/>
              </w:rPr>
              <w:t>[………..…][……….…][……….…]</w:t>
            </w:r>
          </w:p>
          <w:p w14:paraId="373B3EF8" w14:textId="77777777" w:rsidR="007B5FB0" w:rsidRPr="003A443E" w:rsidRDefault="007B5FB0" w:rsidP="00881299">
            <w:pPr>
              <w:rPr>
                <w:rFonts w:ascii="Arial" w:hAnsi="Arial" w:cs="Arial"/>
                <w:color w:val="000000"/>
                <w:sz w:val="14"/>
                <w:szCs w:val="14"/>
              </w:rPr>
            </w:pPr>
          </w:p>
          <w:p w14:paraId="76EB92FF"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467337D9"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32595F"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lastRenderedPageBreak/>
              <w:t>[………..…][……….…][……….…]</w:t>
            </w:r>
          </w:p>
          <w:p w14:paraId="1F9B6DAD" w14:textId="77777777" w:rsidR="007B5FB0" w:rsidRPr="003A443E" w:rsidRDefault="007B5FB0" w:rsidP="00881299">
            <w:pPr>
              <w:rPr>
                <w:rFonts w:ascii="Arial" w:hAnsi="Arial" w:cs="Arial"/>
                <w:color w:val="000000"/>
                <w:sz w:val="14"/>
                <w:szCs w:val="14"/>
              </w:rPr>
            </w:pPr>
          </w:p>
          <w:p w14:paraId="28CB495C"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9CA1B27"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w:t>
            </w:r>
          </w:p>
          <w:p w14:paraId="79805AA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C223D9D"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(numero dipendenti e/o altro ) [………..…][……….…][……….…]</w:t>
            </w:r>
          </w:p>
          <w:p w14:paraId="58A28993" w14:textId="77777777" w:rsidR="007B5FB0" w:rsidRPr="001D3A2B" w:rsidRDefault="007B5FB0" w:rsidP="00881299">
            <w:pPr>
              <w:rPr>
                <w:rFonts w:ascii="Arial" w:hAnsi="Arial" w:cs="Arial"/>
                <w:color w:val="000000"/>
                <w:sz w:val="4"/>
                <w:szCs w:val="4"/>
              </w:rPr>
            </w:pPr>
          </w:p>
          <w:p w14:paraId="6E84A890"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7243862F" w14:textId="77777777" w:rsidR="007B5FB0" w:rsidRPr="003A443E" w:rsidRDefault="007B5FB0" w:rsidP="00881299">
            <w:pPr>
              <w:rPr>
                <w:rFonts w:ascii="Arial" w:hAnsi="Arial" w:cs="Arial"/>
                <w:color w:val="000000"/>
                <w:sz w:val="14"/>
                <w:szCs w:val="14"/>
              </w:rPr>
            </w:pPr>
          </w:p>
          <w:p w14:paraId="237FAC3E" w14:textId="77777777" w:rsidR="007B5FB0" w:rsidRPr="003A443E" w:rsidRDefault="007B5FB0" w:rsidP="00881299">
            <w:pPr>
              <w:rPr>
                <w:rFonts w:ascii="Arial" w:hAnsi="Arial" w:cs="Arial"/>
                <w:color w:val="000000"/>
              </w:rPr>
            </w:pPr>
          </w:p>
          <w:p w14:paraId="73FF810A"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C065784" w14:textId="77777777" w:rsidR="007B5FB0" w:rsidRPr="003A443E" w:rsidRDefault="007B5FB0" w:rsidP="00881299">
            <w:pPr>
              <w:rPr>
                <w:rFonts w:ascii="Arial" w:hAnsi="Arial" w:cs="Arial"/>
                <w:color w:val="000000"/>
                <w:sz w:val="14"/>
                <w:szCs w:val="14"/>
              </w:rPr>
            </w:pPr>
            <w:r w:rsidRPr="003A443E">
              <w:rPr>
                <w:rFonts w:ascii="Arial" w:hAnsi="Arial" w:cs="Arial"/>
                <w:color w:val="000000"/>
                <w:sz w:val="14"/>
                <w:szCs w:val="14"/>
              </w:rPr>
              <w:t>[ ] Sì [ ] No</w:t>
            </w:r>
          </w:p>
          <w:p w14:paraId="0A58389A" w14:textId="77777777" w:rsidR="007B5FB0" w:rsidRPr="003A443E" w:rsidRDefault="007B5FB0" w:rsidP="0088129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8010A8" w14:textId="77777777" w:rsidR="007B5FB0" w:rsidRPr="003A443E" w:rsidRDefault="007B5FB0" w:rsidP="00881299">
            <w:pPr>
              <w:jc w:val="both"/>
              <w:rPr>
                <w:rFonts w:ascii="Arial" w:hAnsi="Arial" w:cs="Arial"/>
                <w:strike/>
                <w:color w:val="000000"/>
                <w:sz w:val="15"/>
                <w:szCs w:val="15"/>
              </w:rPr>
            </w:pPr>
            <w:r w:rsidRPr="003A443E">
              <w:rPr>
                <w:rFonts w:ascii="Arial" w:hAnsi="Arial" w:cs="Arial"/>
                <w:color w:val="000000"/>
                <w:sz w:val="14"/>
                <w:szCs w:val="14"/>
              </w:rPr>
              <w:t>[………..…][……….…][……….…]</w:t>
            </w:r>
          </w:p>
          <w:p w14:paraId="4D0BFD62" w14:textId="77777777" w:rsidR="007B5FB0" w:rsidRDefault="007B5FB0" w:rsidP="00881299">
            <w:pPr>
              <w:rPr>
                <w:rFonts w:ascii="Arial" w:hAnsi="Arial" w:cs="Arial"/>
                <w:color w:val="000000"/>
                <w:sz w:val="14"/>
                <w:szCs w:val="14"/>
              </w:rPr>
            </w:pPr>
          </w:p>
          <w:p w14:paraId="60047849" w14:textId="77777777" w:rsidR="007B5FB0" w:rsidRPr="003A443E" w:rsidRDefault="007B5FB0" w:rsidP="00881299">
            <w:pPr>
              <w:rPr>
                <w:color w:val="000000"/>
              </w:rPr>
            </w:pPr>
            <w:r w:rsidRPr="003A443E">
              <w:rPr>
                <w:rFonts w:ascii="Arial" w:hAnsi="Arial" w:cs="Arial"/>
                <w:color w:val="000000"/>
                <w:sz w:val="14"/>
                <w:szCs w:val="14"/>
              </w:rPr>
              <w:t>[ ] Sì [ ] No</w:t>
            </w:r>
          </w:p>
        </w:tc>
      </w:tr>
      <w:tr w:rsidR="007B5FB0" w14:paraId="0E7B465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31812" w14:textId="77777777" w:rsidR="007B5FB0" w:rsidRPr="003A443E" w:rsidRDefault="007B5FB0" w:rsidP="007B5FB0">
            <w:pPr>
              <w:numPr>
                <w:ilvl w:val="0"/>
                <w:numId w:val="26"/>
              </w:numPr>
              <w:suppressAutoHyphens/>
              <w:spacing w:before="120" w:after="120" w:line="240" w:lineRule="auto"/>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0F2F9F"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 Sì [ ] No</w:t>
            </w:r>
          </w:p>
          <w:p w14:paraId="71A2D2BB"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 xml:space="preserve"> </w:t>
            </w:r>
          </w:p>
        </w:tc>
      </w:tr>
    </w:tbl>
    <w:p w14:paraId="2A459154"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49E51FAD"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75FD19B8"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09D09AF0"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22D49CAA"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518AF76E"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5B431059"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36D71AEC"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75309B7C" w14:textId="77777777" w:rsidR="007B5FB0" w:rsidRDefault="007B5FB0" w:rsidP="007B5FB0">
      <w:pPr>
        <w:autoSpaceDE w:val="0"/>
        <w:autoSpaceDN w:val="0"/>
        <w:adjustRightInd w:val="0"/>
        <w:spacing w:after="0"/>
        <w:rPr>
          <w:rFonts w:ascii="DejaVuSerifCondensed" w:eastAsia="Times New Roman" w:hAnsi="DejaVuSerifCondensed" w:cs="DejaVuSerifCondensed"/>
        </w:rPr>
      </w:pPr>
    </w:p>
    <w:p w14:paraId="64C9D663" w14:textId="77777777" w:rsidR="007B5FB0" w:rsidRDefault="007B5FB0" w:rsidP="007B5FB0">
      <w:pPr>
        <w:jc w:val="center"/>
        <w:rPr>
          <w:rFonts w:ascii="Arial" w:hAnsi="Arial" w:cs="Arial"/>
          <w:sz w:val="17"/>
          <w:szCs w:val="17"/>
        </w:rPr>
      </w:pPr>
      <w:r>
        <w:rPr>
          <w:sz w:val="18"/>
          <w:szCs w:val="18"/>
        </w:rPr>
        <w:br w:type="page"/>
      </w:r>
      <w:r>
        <w:rPr>
          <w:sz w:val="18"/>
          <w:szCs w:val="18"/>
        </w:rPr>
        <w:lastRenderedPageBreak/>
        <w:t>Parte IV: Criteri di selezione</w:t>
      </w:r>
    </w:p>
    <w:p w14:paraId="2E327500" w14:textId="77777777" w:rsidR="007B5FB0" w:rsidRDefault="007B5FB0" w:rsidP="007B5FB0">
      <w:pPr>
        <w:spacing w:after="0"/>
        <w:rPr>
          <w:rFonts w:ascii="Arial" w:hAnsi="Arial" w:cs="Arial"/>
          <w:sz w:val="17"/>
          <w:szCs w:val="17"/>
        </w:rPr>
      </w:pPr>
    </w:p>
    <w:p w14:paraId="60BF3D17" w14:textId="77777777" w:rsidR="007B5FB0" w:rsidRDefault="007B5FB0" w:rsidP="007B5FB0">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3978F1F" w14:textId="77777777" w:rsidR="007B5FB0" w:rsidRPr="00DE4996" w:rsidRDefault="007B5FB0" w:rsidP="007B5FB0">
      <w:pPr>
        <w:spacing w:after="0"/>
        <w:rPr>
          <w:rFonts w:ascii="Arial" w:hAnsi="Arial" w:cs="Arial"/>
          <w:sz w:val="16"/>
          <w:szCs w:val="16"/>
        </w:rPr>
      </w:pPr>
    </w:p>
    <w:p w14:paraId="085A6418" w14:textId="77777777" w:rsidR="007B5FB0" w:rsidRDefault="007B5FB0" w:rsidP="007B5FB0">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EBE994E" w14:textId="77777777" w:rsidR="007B5FB0" w:rsidRDefault="007B5FB0" w:rsidP="007B5FB0">
      <w:pPr>
        <w:pStyle w:val="Titolo1"/>
        <w:spacing w:before="0" w:after="0"/>
        <w:rPr>
          <w:sz w:val="16"/>
          <w:szCs w:val="16"/>
        </w:rPr>
      </w:pPr>
    </w:p>
    <w:p w14:paraId="410BFBBC"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B5FB0" w14:paraId="49DBCF92" w14:textId="77777777" w:rsidTr="0088129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C53032" w14:textId="77777777" w:rsidR="007B5FB0" w:rsidRDefault="007B5FB0" w:rsidP="00881299">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ED699EC" w14:textId="77777777" w:rsidR="007B5FB0" w:rsidRDefault="007B5FB0" w:rsidP="00881299">
            <w:r>
              <w:rPr>
                <w:rFonts w:ascii="Arial" w:hAnsi="Arial" w:cs="Arial"/>
                <w:b/>
                <w:sz w:val="15"/>
                <w:szCs w:val="15"/>
              </w:rPr>
              <w:t>Risposta</w:t>
            </w:r>
          </w:p>
        </w:tc>
      </w:tr>
      <w:tr w:rsidR="007B5FB0" w14:paraId="04609A96" w14:textId="77777777" w:rsidTr="0088129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B6EFE8" w14:textId="77777777" w:rsidR="007B5FB0" w:rsidRDefault="007B5FB0" w:rsidP="00881299">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51E3EEB" w14:textId="77777777" w:rsidR="007B5FB0" w:rsidRDefault="007B5FB0" w:rsidP="00881299">
            <w:r>
              <w:rPr>
                <w:rFonts w:ascii="Arial" w:hAnsi="Arial" w:cs="Arial"/>
                <w:w w:val="0"/>
                <w:sz w:val="15"/>
                <w:szCs w:val="15"/>
              </w:rPr>
              <w:t>[ ] Sì [ ] No</w:t>
            </w:r>
          </w:p>
        </w:tc>
      </w:tr>
    </w:tbl>
    <w:p w14:paraId="09171E79" w14:textId="77777777" w:rsidR="007B5FB0" w:rsidRDefault="007B5FB0" w:rsidP="007B5FB0">
      <w:pPr>
        <w:pStyle w:val="SectionTitle"/>
        <w:spacing w:after="120"/>
        <w:jc w:val="both"/>
        <w:rPr>
          <w:rFonts w:ascii="Arial" w:hAnsi="Arial" w:cs="Arial"/>
          <w:b w:val="0"/>
          <w:caps/>
          <w:sz w:val="16"/>
          <w:szCs w:val="16"/>
        </w:rPr>
      </w:pPr>
    </w:p>
    <w:p w14:paraId="56F8C15A" w14:textId="77777777" w:rsidR="007B5FB0" w:rsidRPr="003A443E" w:rsidRDefault="007B5FB0" w:rsidP="007B5FB0">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01E78C8"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4DD17378"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C5763" w14:textId="77777777" w:rsidR="007B5FB0" w:rsidRDefault="007B5FB0" w:rsidP="00881299">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15CCA" w14:textId="77777777" w:rsidR="007B5FB0" w:rsidRDefault="007B5FB0" w:rsidP="00881299">
            <w:r>
              <w:rPr>
                <w:rFonts w:ascii="Arial" w:hAnsi="Arial" w:cs="Arial"/>
                <w:b/>
                <w:sz w:val="15"/>
                <w:szCs w:val="15"/>
              </w:rPr>
              <w:t>Risposta</w:t>
            </w:r>
          </w:p>
        </w:tc>
      </w:tr>
      <w:tr w:rsidR="007B5FB0" w14:paraId="3DB4DB6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A45F" w14:textId="77777777" w:rsidR="007B5FB0" w:rsidRDefault="007B5FB0" w:rsidP="007B5FB0">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279D24A" w14:textId="77777777" w:rsidR="007B5FB0" w:rsidRDefault="007B5FB0" w:rsidP="00881299">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52B6F" w14:textId="77777777" w:rsidR="007B5FB0" w:rsidRDefault="007B5FB0" w:rsidP="00881299">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E03744" w14:textId="77777777" w:rsidR="007B5FB0" w:rsidRDefault="007B5FB0" w:rsidP="00881299">
            <w:r>
              <w:rPr>
                <w:rFonts w:ascii="Arial" w:hAnsi="Arial" w:cs="Arial"/>
                <w:sz w:val="15"/>
                <w:szCs w:val="15"/>
              </w:rPr>
              <w:t>[…………][……..…][…………]</w:t>
            </w:r>
          </w:p>
        </w:tc>
      </w:tr>
      <w:tr w:rsidR="007B5FB0" w14:paraId="3FF30E76" w14:textId="77777777" w:rsidTr="0088129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2FFD9" w14:textId="77777777" w:rsidR="007B5FB0" w:rsidRDefault="007B5FB0" w:rsidP="007B5FB0">
            <w:pPr>
              <w:pStyle w:val="Paragrafoelenco1"/>
              <w:numPr>
                <w:ilvl w:val="0"/>
                <w:numId w:val="19"/>
              </w:numPr>
              <w:tabs>
                <w:tab w:val="left" w:pos="284"/>
              </w:tabs>
              <w:ind w:left="284" w:hanging="284"/>
              <w:rPr>
                <w:rFonts w:ascii="Arial" w:hAnsi="Arial" w:cs="Arial"/>
                <w:sz w:val="15"/>
                <w:szCs w:val="15"/>
              </w:rPr>
            </w:pPr>
            <w:r>
              <w:rPr>
                <w:rFonts w:ascii="Arial" w:hAnsi="Arial" w:cs="Arial"/>
                <w:b/>
                <w:sz w:val="15"/>
                <w:szCs w:val="15"/>
              </w:rPr>
              <w:t>Per gli appalti di servizi:</w:t>
            </w:r>
          </w:p>
          <w:p w14:paraId="312E0F76" w14:textId="77777777" w:rsidR="007B5FB0" w:rsidRDefault="007B5FB0" w:rsidP="00881299">
            <w:pPr>
              <w:pStyle w:val="Paragrafoelenco1"/>
              <w:tabs>
                <w:tab w:val="left" w:pos="284"/>
              </w:tabs>
              <w:ind w:left="284"/>
              <w:rPr>
                <w:rFonts w:ascii="Arial" w:hAnsi="Arial" w:cs="Arial"/>
                <w:sz w:val="15"/>
                <w:szCs w:val="15"/>
              </w:rPr>
            </w:pPr>
          </w:p>
          <w:p w14:paraId="4F13DD5C" w14:textId="77777777" w:rsidR="007B5FB0" w:rsidRDefault="007B5FB0" w:rsidP="00881299">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81FF4CD" w14:textId="77777777" w:rsidR="007B5FB0" w:rsidRDefault="007B5FB0" w:rsidP="00881299">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4946" w14:textId="77777777" w:rsidR="007B5FB0" w:rsidRDefault="007B5FB0" w:rsidP="00881299">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8AAAC04"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95E807" w14:textId="77777777" w:rsidR="007B5FB0" w:rsidRDefault="007B5FB0" w:rsidP="00881299">
            <w:r>
              <w:rPr>
                <w:rFonts w:ascii="Arial" w:hAnsi="Arial" w:cs="Arial"/>
                <w:sz w:val="15"/>
                <w:szCs w:val="15"/>
              </w:rPr>
              <w:t>[…………][……….…][…………]</w:t>
            </w:r>
          </w:p>
        </w:tc>
      </w:tr>
    </w:tbl>
    <w:p w14:paraId="6A7EAE5D" w14:textId="77777777" w:rsidR="007B5FB0" w:rsidRDefault="007B5FB0" w:rsidP="007B5FB0">
      <w:pPr>
        <w:pStyle w:val="SectionTitle"/>
        <w:spacing w:before="0" w:after="0"/>
        <w:jc w:val="both"/>
        <w:rPr>
          <w:rFonts w:ascii="Arial" w:hAnsi="Arial" w:cs="Arial"/>
          <w:sz w:val="4"/>
          <w:szCs w:val="4"/>
        </w:rPr>
      </w:pPr>
    </w:p>
    <w:p w14:paraId="18F41C66" w14:textId="77777777" w:rsidR="007B5FB0" w:rsidRDefault="007B5FB0" w:rsidP="007B5FB0"/>
    <w:p w14:paraId="67F23D22" w14:textId="77777777" w:rsidR="007B5FB0" w:rsidRDefault="007B5FB0" w:rsidP="007B5FB0">
      <w:pPr>
        <w:pStyle w:val="SectionTitle"/>
        <w:pageBreakBefore/>
        <w:spacing w:before="0" w:after="0"/>
        <w:jc w:val="both"/>
        <w:rPr>
          <w:rFonts w:ascii="Arial" w:hAnsi="Arial" w:cs="Arial"/>
          <w:b w:val="0"/>
          <w:caps/>
          <w:sz w:val="15"/>
          <w:szCs w:val="15"/>
        </w:rPr>
      </w:pPr>
    </w:p>
    <w:p w14:paraId="53203783" w14:textId="77777777" w:rsidR="007B5FB0" w:rsidRPr="000953DC" w:rsidRDefault="007B5FB0" w:rsidP="007B5FB0">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5FE8797"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48993A2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6E04" w14:textId="77777777" w:rsidR="007B5FB0" w:rsidRDefault="007B5FB0" w:rsidP="00881299">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D7835" w14:textId="77777777" w:rsidR="007B5FB0" w:rsidRDefault="007B5FB0" w:rsidP="00881299">
            <w:r>
              <w:rPr>
                <w:rFonts w:ascii="Arial" w:hAnsi="Arial" w:cs="Arial"/>
                <w:b/>
                <w:sz w:val="15"/>
                <w:szCs w:val="15"/>
              </w:rPr>
              <w:t>Risposta</w:t>
            </w:r>
            <w:r>
              <w:rPr>
                <w:rFonts w:ascii="Arial" w:hAnsi="Arial" w:cs="Arial"/>
                <w:b/>
                <w:i/>
                <w:sz w:val="15"/>
                <w:szCs w:val="15"/>
              </w:rPr>
              <w:t>:</w:t>
            </w:r>
          </w:p>
        </w:tc>
      </w:tr>
      <w:tr w:rsidR="007B5FB0" w14:paraId="4933A98B"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9E801" w14:textId="77777777" w:rsidR="007B5FB0" w:rsidRDefault="007B5FB0" w:rsidP="00881299">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9263A6A" w14:textId="77777777" w:rsidR="007B5FB0" w:rsidRDefault="007B5FB0" w:rsidP="00881299">
            <w:pPr>
              <w:ind w:left="284" w:hanging="284"/>
              <w:rPr>
                <w:rFonts w:ascii="Arial" w:hAnsi="Arial" w:cs="Arial"/>
                <w:b/>
                <w:sz w:val="12"/>
                <w:szCs w:val="12"/>
              </w:rPr>
            </w:pPr>
          </w:p>
          <w:p w14:paraId="5A9BDC5B" w14:textId="77777777" w:rsidR="007B5FB0" w:rsidRDefault="007B5FB0" w:rsidP="00881299">
            <w:pPr>
              <w:ind w:left="284" w:hanging="284"/>
              <w:rPr>
                <w:rFonts w:ascii="Arial" w:hAnsi="Arial" w:cs="Arial"/>
                <w:sz w:val="12"/>
                <w:szCs w:val="12"/>
              </w:rPr>
            </w:pPr>
            <w:r>
              <w:rPr>
                <w:rFonts w:ascii="Arial" w:hAnsi="Arial" w:cs="Arial"/>
                <w:b/>
                <w:sz w:val="15"/>
                <w:szCs w:val="15"/>
              </w:rPr>
              <w:t>e/o,</w:t>
            </w:r>
          </w:p>
          <w:p w14:paraId="286185D2" w14:textId="77777777" w:rsidR="007B5FB0" w:rsidRDefault="007B5FB0" w:rsidP="00881299">
            <w:pPr>
              <w:ind w:left="284" w:hanging="142"/>
              <w:rPr>
                <w:rFonts w:ascii="Arial" w:hAnsi="Arial" w:cs="Arial"/>
                <w:sz w:val="12"/>
                <w:szCs w:val="12"/>
              </w:rPr>
            </w:pPr>
          </w:p>
          <w:p w14:paraId="40579F4F" w14:textId="77777777" w:rsidR="007B5FB0" w:rsidRDefault="007B5FB0" w:rsidP="00881299">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876141" w14:textId="77777777" w:rsidR="007B5FB0" w:rsidRDefault="007B5FB0" w:rsidP="00881299">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AE65C" w14:textId="77777777" w:rsidR="007B5FB0" w:rsidRDefault="007B5FB0" w:rsidP="00881299">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754390D" w14:textId="77777777" w:rsidR="007B5FB0" w:rsidRDefault="007B5FB0" w:rsidP="00881299">
            <w:pPr>
              <w:rPr>
                <w:rFonts w:ascii="Arial" w:hAnsi="Arial" w:cs="Arial"/>
                <w:sz w:val="15"/>
                <w:szCs w:val="15"/>
              </w:rPr>
            </w:pPr>
            <w:r>
              <w:rPr>
                <w:rFonts w:ascii="Arial" w:hAnsi="Arial" w:cs="Arial"/>
                <w:sz w:val="15"/>
                <w:szCs w:val="15"/>
              </w:rPr>
              <w:t>[……], [……] […] valuta</w:t>
            </w:r>
          </w:p>
          <w:p w14:paraId="251D9BA4" w14:textId="77777777" w:rsidR="007B5FB0" w:rsidRDefault="007B5FB0" w:rsidP="00881299">
            <w:pPr>
              <w:rPr>
                <w:rFonts w:ascii="Arial" w:hAnsi="Arial" w:cs="Arial"/>
                <w:sz w:val="15"/>
                <w:szCs w:val="15"/>
              </w:rPr>
            </w:pPr>
          </w:p>
          <w:p w14:paraId="7BE895FA" w14:textId="77777777" w:rsidR="007B5FB0" w:rsidRDefault="007B5FB0" w:rsidP="00881299">
            <w:pPr>
              <w:rPr>
                <w:rFonts w:ascii="Arial" w:hAnsi="Arial" w:cs="Arial"/>
                <w:sz w:val="15"/>
                <w:szCs w:val="15"/>
              </w:rPr>
            </w:pPr>
          </w:p>
          <w:p w14:paraId="24CE88E4"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664A0D" w14:textId="77777777" w:rsidR="007B5FB0" w:rsidRDefault="007B5FB0" w:rsidP="00881299">
            <w:r>
              <w:rPr>
                <w:rFonts w:ascii="Arial" w:hAnsi="Arial" w:cs="Arial"/>
                <w:sz w:val="15"/>
                <w:szCs w:val="15"/>
              </w:rPr>
              <w:t>[…….…][……..…][……..…]</w:t>
            </w:r>
          </w:p>
        </w:tc>
      </w:tr>
      <w:tr w:rsidR="007B5FB0" w14:paraId="35A98D2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C04A6" w14:textId="77777777" w:rsidR="007B5FB0" w:rsidRDefault="007B5FB0" w:rsidP="00881299">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84B3543" w14:textId="77777777" w:rsidR="007B5FB0" w:rsidRDefault="007B5FB0" w:rsidP="00881299">
            <w:pPr>
              <w:rPr>
                <w:rFonts w:ascii="Arial" w:hAnsi="Arial" w:cs="Arial"/>
                <w:sz w:val="15"/>
                <w:szCs w:val="15"/>
              </w:rPr>
            </w:pPr>
            <w:r>
              <w:rPr>
                <w:rFonts w:ascii="Arial" w:hAnsi="Arial" w:cs="Arial"/>
                <w:b/>
                <w:sz w:val="15"/>
                <w:szCs w:val="15"/>
              </w:rPr>
              <w:t>e/o,</w:t>
            </w:r>
          </w:p>
          <w:p w14:paraId="684726D3" w14:textId="77777777" w:rsidR="007B5FB0" w:rsidRDefault="007B5FB0" w:rsidP="00881299">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CA9648B"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2CD96" w14:textId="77777777" w:rsidR="007B5FB0" w:rsidRDefault="007B5FB0" w:rsidP="00881299">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A15C9F7" w14:textId="77777777" w:rsidR="007B5FB0" w:rsidRDefault="007B5FB0" w:rsidP="00881299">
            <w:pPr>
              <w:rPr>
                <w:rFonts w:ascii="Arial" w:hAnsi="Arial" w:cs="Arial"/>
                <w:sz w:val="15"/>
                <w:szCs w:val="15"/>
              </w:rPr>
            </w:pPr>
            <w:r>
              <w:rPr>
                <w:rFonts w:ascii="Arial" w:hAnsi="Arial" w:cs="Arial"/>
                <w:sz w:val="15"/>
                <w:szCs w:val="15"/>
              </w:rPr>
              <w:t>[……], [……] […] valuta</w:t>
            </w:r>
          </w:p>
          <w:p w14:paraId="00F1AD60" w14:textId="77777777" w:rsidR="007B5FB0" w:rsidRDefault="007B5FB0" w:rsidP="00881299">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94E888" w14:textId="77777777" w:rsidR="007B5FB0" w:rsidRDefault="007B5FB0" w:rsidP="00881299">
            <w:r>
              <w:rPr>
                <w:rFonts w:ascii="Arial" w:hAnsi="Arial" w:cs="Arial"/>
                <w:sz w:val="15"/>
                <w:szCs w:val="15"/>
              </w:rPr>
              <w:t>[……….…][…………][…………]</w:t>
            </w:r>
          </w:p>
        </w:tc>
      </w:tr>
      <w:tr w:rsidR="007B5FB0" w14:paraId="0D61A7D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53F4" w14:textId="77777777" w:rsidR="007B5FB0" w:rsidRDefault="007B5FB0" w:rsidP="00881299">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9821F" w14:textId="77777777" w:rsidR="007B5FB0" w:rsidRDefault="007B5FB0" w:rsidP="00881299">
            <w:r>
              <w:rPr>
                <w:rFonts w:ascii="Arial" w:hAnsi="Arial" w:cs="Arial"/>
                <w:sz w:val="15"/>
                <w:szCs w:val="15"/>
              </w:rPr>
              <w:t>[……]</w:t>
            </w:r>
          </w:p>
        </w:tc>
      </w:tr>
      <w:tr w:rsidR="007B5FB0" w14:paraId="50D5B77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1C9DC" w14:textId="77777777" w:rsidR="007B5FB0" w:rsidRPr="000953DC" w:rsidRDefault="007B5FB0" w:rsidP="007B5FB0">
            <w:pPr>
              <w:pStyle w:val="Paragrafoelenco1"/>
              <w:numPr>
                <w:ilvl w:val="0"/>
                <w:numId w:val="20"/>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659F170" w14:textId="77777777" w:rsidR="007B5FB0" w:rsidRPr="000953DC" w:rsidRDefault="007B5FB0" w:rsidP="00881299">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01A8C" w14:textId="77777777" w:rsidR="007B5FB0" w:rsidRDefault="007B5FB0" w:rsidP="00881299">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5743EE" w14:textId="77777777" w:rsidR="007B5FB0" w:rsidRDefault="007B5FB0" w:rsidP="00881299">
            <w:r>
              <w:rPr>
                <w:rFonts w:ascii="Arial" w:hAnsi="Arial" w:cs="Arial"/>
                <w:sz w:val="15"/>
                <w:szCs w:val="15"/>
              </w:rPr>
              <w:t>[………..…][…………][……….…]</w:t>
            </w:r>
          </w:p>
        </w:tc>
      </w:tr>
      <w:tr w:rsidR="007B5FB0" w14:paraId="4D2638EF"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CE877" w14:textId="77777777" w:rsidR="007B5FB0" w:rsidRPr="000953DC" w:rsidRDefault="007B5FB0" w:rsidP="007B5FB0">
            <w:pPr>
              <w:pStyle w:val="Paragrafoelenco1"/>
              <w:numPr>
                <w:ilvl w:val="0"/>
                <w:numId w:val="20"/>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89EDD97" w14:textId="77777777" w:rsidR="007B5FB0" w:rsidRPr="000953DC" w:rsidRDefault="007B5FB0" w:rsidP="00881299">
            <w:r w:rsidRPr="000953DC">
              <w:rPr>
                <w:rStyle w:val="NormalBoldChar"/>
                <w:rFonts w:ascii="Arial" w:eastAsia="Calibri" w:hAnsi="Arial" w:cs="Arial"/>
                <w:b w:val="0"/>
                <w:sz w:val="15"/>
                <w:szCs w:val="15"/>
              </w:rPr>
              <w:lastRenderedPageBreak/>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EB2F" w14:textId="77777777" w:rsidR="007B5FB0" w:rsidRDefault="007B5FB0" w:rsidP="00881299">
            <w:pPr>
              <w:rPr>
                <w:rFonts w:ascii="Arial" w:hAnsi="Arial" w:cs="Arial"/>
                <w:sz w:val="15"/>
                <w:szCs w:val="15"/>
              </w:rPr>
            </w:pPr>
            <w:r>
              <w:rPr>
                <w:rFonts w:ascii="Arial" w:hAnsi="Arial" w:cs="Arial"/>
                <w:sz w:val="15"/>
                <w:szCs w:val="15"/>
              </w:rPr>
              <w:lastRenderedPageBreak/>
              <w:t>[……] […] valuta</w:t>
            </w:r>
          </w:p>
          <w:p w14:paraId="11F6312F" w14:textId="77777777" w:rsidR="007B5FB0" w:rsidRDefault="007B5FB0" w:rsidP="00881299">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CC99A03" w14:textId="77777777" w:rsidR="007B5FB0" w:rsidRDefault="007B5FB0" w:rsidP="00881299">
            <w:pPr>
              <w:spacing w:after="0"/>
            </w:pPr>
            <w:r>
              <w:rPr>
                <w:rFonts w:ascii="Arial" w:hAnsi="Arial" w:cs="Arial"/>
                <w:i/>
                <w:sz w:val="15"/>
                <w:szCs w:val="15"/>
              </w:rPr>
              <w:lastRenderedPageBreak/>
              <w:t xml:space="preserve"> </w:t>
            </w:r>
            <w:r>
              <w:rPr>
                <w:rFonts w:ascii="Arial" w:hAnsi="Arial" w:cs="Arial"/>
                <w:sz w:val="15"/>
                <w:szCs w:val="15"/>
              </w:rPr>
              <w:t>[……….…][…………][………..…]</w:t>
            </w:r>
          </w:p>
        </w:tc>
      </w:tr>
      <w:tr w:rsidR="007B5FB0" w14:paraId="2ADA812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30C7A" w14:textId="77777777" w:rsidR="007B5FB0" w:rsidRPr="008F12E6" w:rsidRDefault="007B5FB0" w:rsidP="007B5FB0">
            <w:pPr>
              <w:pStyle w:val="Paragrafoelenco1"/>
              <w:numPr>
                <w:ilvl w:val="0"/>
                <w:numId w:val="20"/>
              </w:numPr>
              <w:ind w:left="284" w:hanging="284"/>
              <w:rPr>
                <w:rFonts w:ascii="Arial" w:hAnsi="Arial" w:cs="Arial"/>
                <w:sz w:val="15"/>
                <w:szCs w:val="15"/>
              </w:rPr>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8E2947D" w14:textId="77777777" w:rsidR="007B5FB0" w:rsidRDefault="007B5FB0" w:rsidP="00881299">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75607" w14:textId="77777777" w:rsidR="007B5FB0" w:rsidRDefault="007B5FB0" w:rsidP="0088129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25C237C"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CA16D3" w14:textId="77777777" w:rsidR="007B5FB0" w:rsidRDefault="007B5FB0" w:rsidP="00881299">
            <w:r>
              <w:rPr>
                <w:rFonts w:ascii="Arial" w:hAnsi="Arial" w:cs="Arial"/>
                <w:sz w:val="15"/>
                <w:szCs w:val="15"/>
              </w:rPr>
              <w:t>[…………..][……….…][………..…]</w:t>
            </w:r>
          </w:p>
        </w:tc>
      </w:tr>
    </w:tbl>
    <w:p w14:paraId="1B98BF29" w14:textId="77777777" w:rsidR="007B5FB0" w:rsidRDefault="007B5FB0" w:rsidP="007B5FB0">
      <w:pPr>
        <w:pStyle w:val="SectionTitle"/>
        <w:spacing w:before="0" w:after="0"/>
        <w:jc w:val="both"/>
        <w:rPr>
          <w:rFonts w:ascii="Arial" w:hAnsi="Arial" w:cs="Arial"/>
          <w:caps/>
          <w:sz w:val="15"/>
          <w:szCs w:val="15"/>
        </w:rPr>
      </w:pPr>
    </w:p>
    <w:p w14:paraId="4DEA3826" w14:textId="77777777" w:rsidR="007B5FB0" w:rsidRDefault="007B5FB0" w:rsidP="007B5FB0">
      <w:pPr>
        <w:pStyle w:val="Titolo1"/>
        <w:spacing w:before="0" w:after="0"/>
        <w:ind w:left="850"/>
        <w:rPr>
          <w:sz w:val="16"/>
          <w:szCs w:val="16"/>
        </w:rPr>
      </w:pPr>
    </w:p>
    <w:p w14:paraId="2D78E2BF" w14:textId="77777777" w:rsidR="007B5FB0" w:rsidRPr="003A443E" w:rsidRDefault="007B5FB0" w:rsidP="007B5FB0">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19F842B" w14:textId="77777777" w:rsidR="007B5FB0" w:rsidRPr="003A443E" w:rsidRDefault="007B5FB0" w:rsidP="007B5FB0">
      <w:pPr>
        <w:pStyle w:val="Titolo1"/>
        <w:spacing w:before="0" w:after="0"/>
        <w:ind w:left="850"/>
        <w:rPr>
          <w:color w:val="000000"/>
          <w:sz w:val="16"/>
          <w:szCs w:val="16"/>
        </w:rPr>
      </w:pPr>
    </w:p>
    <w:p w14:paraId="2F9E23BD" w14:textId="77777777" w:rsidR="007B5FB0" w:rsidRPr="003A443E"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77CEBDE1"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DD363" w14:textId="77777777" w:rsidR="007B5FB0" w:rsidRDefault="007B5FB0" w:rsidP="00881299">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372FA" w14:textId="77777777" w:rsidR="007B5FB0" w:rsidRDefault="007B5FB0" w:rsidP="00881299">
            <w:r>
              <w:rPr>
                <w:rFonts w:ascii="Arial" w:hAnsi="Arial" w:cs="Arial"/>
                <w:b/>
                <w:sz w:val="15"/>
                <w:szCs w:val="15"/>
              </w:rPr>
              <w:t>Risposta</w:t>
            </w:r>
            <w:r>
              <w:rPr>
                <w:rFonts w:ascii="Arial" w:hAnsi="Arial" w:cs="Arial"/>
                <w:b/>
                <w:i/>
                <w:sz w:val="15"/>
                <w:szCs w:val="15"/>
              </w:rPr>
              <w:t>:</w:t>
            </w:r>
          </w:p>
        </w:tc>
      </w:tr>
      <w:tr w:rsidR="007B5FB0" w14:paraId="0D2A6C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75181" w14:textId="77777777" w:rsidR="007B5FB0" w:rsidRDefault="007B5FB0" w:rsidP="00881299">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1DDEA9F1" w14:textId="77777777" w:rsidR="007B5FB0" w:rsidRDefault="007B5FB0" w:rsidP="00881299">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A417F" w14:textId="77777777" w:rsidR="007B5FB0" w:rsidRDefault="007B5FB0" w:rsidP="00881299">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A1F486E" w14:textId="77777777" w:rsidR="007B5FB0" w:rsidRDefault="007B5FB0" w:rsidP="00881299">
            <w:r>
              <w:rPr>
                <w:rFonts w:ascii="Arial" w:hAnsi="Arial" w:cs="Arial"/>
                <w:sz w:val="15"/>
                <w:szCs w:val="15"/>
              </w:rPr>
              <w:t>[…………][………..…][……….…]</w:t>
            </w:r>
          </w:p>
        </w:tc>
      </w:tr>
      <w:tr w:rsidR="007B5FB0" w14:paraId="6DD4E6F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C7C4" w14:textId="77777777" w:rsidR="007B5FB0" w:rsidRDefault="007B5FB0" w:rsidP="00881299">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67A6B2A" w14:textId="77777777" w:rsidR="007B5FB0" w:rsidRDefault="007B5FB0" w:rsidP="00881299">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E169A" w14:textId="77777777" w:rsidR="007B5FB0" w:rsidRDefault="007B5FB0" w:rsidP="0088129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6604CF" w14:textId="77777777" w:rsidR="007B5FB0" w:rsidRDefault="007B5FB0" w:rsidP="00881299">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B5FB0" w14:paraId="4F316E99" w14:textId="77777777" w:rsidTr="008812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D3647E" w14:textId="77777777" w:rsidR="007B5FB0" w:rsidRDefault="007B5FB0" w:rsidP="00881299">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C33A2B" w14:textId="77777777" w:rsidR="007B5FB0" w:rsidRDefault="007B5FB0" w:rsidP="00881299">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9B8253" w14:textId="77777777" w:rsidR="007B5FB0" w:rsidRDefault="007B5FB0" w:rsidP="00881299">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E389FC" w14:textId="77777777" w:rsidR="007B5FB0" w:rsidRDefault="007B5FB0" w:rsidP="00881299">
                  <w:r>
                    <w:rPr>
                      <w:rFonts w:ascii="Arial" w:hAnsi="Arial" w:cs="Arial"/>
                      <w:sz w:val="15"/>
                      <w:szCs w:val="15"/>
                    </w:rPr>
                    <w:t>destinatari</w:t>
                  </w:r>
                </w:p>
              </w:tc>
            </w:tr>
            <w:tr w:rsidR="007B5FB0" w14:paraId="0DBB5869" w14:textId="77777777" w:rsidTr="008812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6CCC8F" w14:textId="77777777" w:rsidR="007B5FB0" w:rsidRDefault="007B5FB0" w:rsidP="0088129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6F04FC9" w14:textId="77777777" w:rsidR="007B5FB0" w:rsidRDefault="007B5FB0" w:rsidP="0088129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C319096" w14:textId="77777777" w:rsidR="007B5FB0" w:rsidRDefault="007B5FB0" w:rsidP="0088129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8497AC" w14:textId="77777777" w:rsidR="007B5FB0" w:rsidRDefault="007B5FB0" w:rsidP="00881299">
                  <w:pPr>
                    <w:rPr>
                      <w:rFonts w:ascii="Arial" w:hAnsi="Arial" w:cs="Arial"/>
                      <w:sz w:val="15"/>
                      <w:szCs w:val="15"/>
                    </w:rPr>
                  </w:pPr>
                </w:p>
              </w:tc>
            </w:tr>
          </w:tbl>
          <w:p w14:paraId="673B6D17" w14:textId="77777777" w:rsidR="007B5FB0" w:rsidRDefault="007B5FB0" w:rsidP="00881299">
            <w:pPr>
              <w:rPr>
                <w:rFonts w:ascii="Arial" w:hAnsi="Arial" w:cs="Arial"/>
                <w:sz w:val="15"/>
                <w:szCs w:val="15"/>
              </w:rPr>
            </w:pPr>
          </w:p>
        </w:tc>
      </w:tr>
      <w:tr w:rsidR="007B5FB0" w14:paraId="5E3B8F2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E7DBC" w14:textId="77777777" w:rsidR="007B5FB0" w:rsidRDefault="007B5FB0" w:rsidP="00881299">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01A58A9" w14:textId="77777777" w:rsidR="007B5FB0" w:rsidRDefault="007B5FB0" w:rsidP="00881299">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80A2F" w14:textId="77777777" w:rsidR="007B5FB0" w:rsidRDefault="007B5FB0" w:rsidP="00881299">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7B5FB0" w14:paraId="4466247A"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FC275" w14:textId="77777777" w:rsidR="007B5FB0" w:rsidRDefault="007B5FB0" w:rsidP="00881299">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3BC92" w14:textId="77777777" w:rsidR="007B5FB0" w:rsidRDefault="007B5FB0" w:rsidP="00881299">
            <w:r>
              <w:rPr>
                <w:rFonts w:ascii="Arial" w:hAnsi="Arial" w:cs="Arial"/>
                <w:sz w:val="15"/>
                <w:szCs w:val="15"/>
              </w:rPr>
              <w:t>[……….…]</w:t>
            </w:r>
          </w:p>
        </w:tc>
      </w:tr>
      <w:tr w:rsidR="007B5FB0" w14:paraId="2FBDE617"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22454" w14:textId="77777777" w:rsidR="007B5FB0" w:rsidRDefault="007B5FB0" w:rsidP="00881299">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87359" w14:textId="77777777" w:rsidR="007B5FB0" w:rsidRDefault="007B5FB0" w:rsidP="00881299">
            <w:r>
              <w:rPr>
                <w:rFonts w:ascii="Arial" w:hAnsi="Arial" w:cs="Arial"/>
                <w:sz w:val="15"/>
                <w:szCs w:val="15"/>
              </w:rPr>
              <w:t>[……….…]</w:t>
            </w:r>
          </w:p>
        </w:tc>
      </w:tr>
      <w:tr w:rsidR="007B5FB0" w14:paraId="2BD6058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0C225" w14:textId="77777777" w:rsidR="007B5FB0" w:rsidRDefault="007B5FB0" w:rsidP="00881299">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w:t>
            </w:r>
            <w:r>
              <w:rPr>
                <w:rFonts w:ascii="Arial" w:hAnsi="Arial" w:cs="Arial"/>
                <w:b/>
                <w:sz w:val="15"/>
                <w:szCs w:val="15"/>
              </w:rPr>
              <w:lastRenderedPageBreak/>
              <w:t>richiesti per una finalità particolare:</w:t>
            </w:r>
            <w:r>
              <w:rPr>
                <w:rFonts w:ascii="Arial" w:hAnsi="Arial" w:cs="Arial"/>
                <w:b/>
                <w:sz w:val="15"/>
                <w:szCs w:val="15"/>
                <w:shd w:val="clear" w:color="auto" w:fill="BFBFBF"/>
              </w:rPr>
              <w:br/>
            </w:r>
          </w:p>
          <w:p w14:paraId="2094CB5A" w14:textId="77777777" w:rsidR="007B5FB0" w:rsidRDefault="007B5FB0" w:rsidP="00881299">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A013C" w14:textId="77777777" w:rsidR="007B5FB0" w:rsidRDefault="007B5FB0" w:rsidP="00881299">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3D1DFD7D" w14:textId="77777777" w:rsidR="007B5FB0" w:rsidRDefault="007B5FB0" w:rsidP="00881299">
            <w:pPr>
              <w:rPr>
                <w:rFonts w:ascii="Arial" w:hAnsi="Arial" w:cs="Arial"/>
                <w:sz w:val="15"/>
                <w:szCs w:val="15"/>
              </w:rPr>
            </w:pPr>
            <w:r>
              <w:rPr>
                <w:rFonts w:ascii="Arial" w:hAnsi="Arial" w:cs="Arial"/>
                <w:sz w:val="15"/>
                <w:szCs w:val="15"/>
              </w:rPr>
              <w:lastRenderedPageBreak/>
              <w:br/>
              <w:t>[ ] Sì [ ] No</w:t>
            </w:r>
          </w:p>
          <w:p w14:paraId="42928212" w14:textId="77777777" w:rsidR="007B5FB0" w:rsidRDefault="007B5FB0" w:rsidP="00881299">
            <w:pPr>
              <w:rPr>
                <w:rFonts w:ascii="Arial" w:hAnsi="Arial" w:cs="Arial"/>
                <w:sz w:val="15"/>
                <w:szCs w:val="15"/>
              </w:rPr>
            </w:pPr>
          </w:p>
          <w:p w14:paraId="0994C854" w14:textId="77777777" w:rsidR="007B5FB0" w:rsidRDefault="007B5FB0" w:rsidP="00881299"/>
        </w:tc>
      </w:tr>
      <w:tr w:rsidR="007B5FB0" w14:paraId="3DCA8E6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FAD31" w14:textId="77777777" w:rsidR="007B5FB0" w:rsidRDefault="007B5FB0" w:rsidP="00881299">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4C408C5" w14:textId="77777777" w:rsidR="007B5FB0" w:rsidRDefault="007B5FB0" w:rsidP="00881299">
            <w:pPr>
              <w:rPr>
                <w:rFonts w:ascii="Arial" w:hAnsi="Arial" w:cs="Arial"/>
                <w:b/>
                <w:i/>
                <w:sz w:val="15"/>
                <w:szCs w:val="15"/>
              </w:rPr>
            </w:pPr>
            <w:r>
              <w:rPr>
                <w:rFonts w:ascii="Arial" w:hAnsi="Arial" w:cs="Arial"/>
                <w:sz w:val="15"/>
                <w:szCs w:val="15"/>
              </w:rPr>
              <w:t>a)       lo stesso prestatore di servizi o imprenditore,</w:t>
            </w:r>
          </w:p>
          <w:p w14:paraId="0F912A7D" w14:textId="77777777" w:rsidR="007B5FB0" w:rsidRDefault="007B5FB0" w:rsidP="00881299">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F17A45F" w14:textId="77777777" w:rsidR="007B5FB0" w:rsidRDefault="007B5FB0" w:rsidP="00881299">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9BBBC" w14:textId="77777777" w:rsidR="007B5FB0" w:rsidRDefault="007B5FB0" w:rsidP="00881299">
            <w:pPr>
              <w:rPr>
                <w:rFonts w:ascii="Arial" w:hAnsi="Arial" w:cs="Arial"/>
                <w:sz w:val="15"/>
                <w:szCs w:val="15"/>
              </w:rPr>
            </w:pPr>
            <w:r>
              <w:rPr>
                <w:rFonts w:ascii="Arial" w:hAnsi="Arial" w:cs="Arial"/>
                <w:sz w:val="15"/>
                <w:szCs w:val="15"/>
              </w:rPr>
              <w:br/>
            </w:r>
          </w:p>
          <w:p w14:paraId="6573F25D" w14:textId="77777777" w:rsidR="007B5FB0" w:rsidRDefault="007B5FB0" w:rsidP="00881299">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C25B62C" w14:textId="77777777" w:rsidR="007B5FB0" w:rsidRDefault="007B5FB0" w:rsidP="00881299">
            <w:r>
              <w:rPr>
                <w:rFonts w:ascii="Arial" w:hAnsi="Arial" w:cs="Arial"/>
                <w:sz w:val="15"/>
                <w:szCs w:val="15"/>
              </w:rPr>
              <w:br/>
              <w:t>b) [………..…]</w:t>
            </w:r>
          </w:p>
        </w:tc>
      </w:tr>
      <w:tr w:rsidR="007B5FB0" w14:paraId="7BBDEEDE"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5C5C9" w14:textId="77777777" w:rsidR="007B5FB0" w:rsidRDefault="007B5FB0" w:rsidP="00881299">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1649F" w14:textId="77777777" w:rsidR="007B5FB0" w:rsidRDefault="007B5FB0" w:rsidP="00881299">
            <w:r>
              <w:rPr>
                <w:rFonts w:ascii="Arial" w:hAnsi="Arial" w:cs="Arial"/>
                <w:sz w:val="15"/>
                <w:szCs w:val="15"/>
              </w:rPr>
              <w:t>[…………..…]</w:t>
            </w:r>
          </w:p>
        </w:tc>
      </w:tr>
      <w:tr w:rsidR="007B5FB0" w14:paraId="2BF4EFB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1A2F3" w14:textId="77777777" w:rsidR="007B5FB0" w:rsidRDefault="007B5FB0" w:rsidP="00881299">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181F" w14:textId="77777777" w:rsidR="007B5FB0" w:rsidRDefault="007B5FB0" w:rsidP="00881299">
            <w:pPr>
              <w:spacing w:after="0"/>
              <w:rPr>
                <w:rFonts w:ascii="Arial" w:hAnsi="Arial" w:cs="Arial"/>
                <w:sz w:val="15"/>
                <w:szCs w:val="15"/>
              </w:rPr>
            </w:pPr>
            <w:r>
              <w:rPr>
                <w:rFonts w:ascii="Arial" w:hAnsi="Arial" w:cs="Arial"/>
                <w:sz w:val="15"/>
                <w:szCs w:val="15"/>
              </w:rPr>
              <w:t>Anno, organico medio annuo:</w:t>
            </w:r>
          </w:p>
          <w:p w14:paraId="038B40EC" w14:textId="77777777" w:rsidR="007B5FB0" w:rsidRDefault="007B5FB0" w:rsidP="00881299">
            <w:pPr>
              <w:spacing w:after="0"/>
              <w:rPr>
                <w:rFonts w:ascii="Arial" w:hAnsi="Arial" w:cs="Arial"/>
                <w:sz w:val="15"/>
                <w:szCs w:val="15"/>
              </w:rPr>
            </w:pPr>
            <w:r>
              <w:rPr>
                <w:rFonts w:ascii="Arial" w:hAnsi="Arial" w:cs="Arial"/>
                <w:sz w:val="15"/>
                <w:szCs w:val="15"/>
              </w:rPr>
              <w:t>[…………],[……..…],</w:t>
            </w:r>
          </w:p>
          <w:p w14:paraId="1046412E" w14:textId="77777777" w:rsidR="007B5FB0" w:rsidRDefault="007B5FB0" w:rsidP="00881299">
            <w:pPr>
              <w:spacing w:after="0"/>
              <w:rPr>
                <w:rFonts w:ascii="Arial" w:hAnsi="Arial" w:cs="Arial"/>
                <w:sz w:val="15"/>
                <w:szCs w:val="15"/>
              </w:rPr>
            </w:pPr>
            <w:r>
              <w:rPr>
                <w:rFonts w:ascii="Arial" w:hAnsi="Arial" w:cs="Arial"/>
                <w:sz w:val="15"/>
                <w:szCs w:val="15"/>
              </w:rPr>
              <w:t>[…………],[……..…],</w:t>
            </w:r>
          </w:p>
          <w:p w14:paraId="723F31F6" w14:textId="77777777" w:rsidR="007B5FB0" w:rsidRDefault="007B5FB0" w:rsidP="00881299">
            <w:pPr>
              <w:spacing w:after="0"/>
              <w:rPr>
                <w:rFonts w:ascii="Arial" w:hAnsi="Arial" w:cs="Arial"/>
                <w:sz w:val="15"/>
                <w:szCs w:val="15"/>
              </w:rPr>
            </w:pPr>
            <w:r>
              <w:rPr>
                <w:rFonts w:ascii="Arial" w:hAnsi="Arial" w:cs="Arial"/>
                <w:sz w:val="15"/>
                <w:szCs w:val="15"/>
              </w:rPr>
              <w:t>[…………],[……..…],</w:t>
            </w:r>
          </w:p>
          <w:p w14:paraId="7D6CA9AB" w14:textId="77777777" w:rsidR="007B5FB0" w:rsidRDefault="007B5FB0" w:rsidP="00881299">
            <w:pPr>
              <w:spacing w:after="0"/>
              <w:rPr>
                <w:rFonts w:ascii="Arial" w:hAnsi="Arial" w:cs="Arial"/>
                <w:sz w:val="15"/>
                <w:szCs w:val="15"/>
              </w:rPr>
            </w:pPr>
            <w:r>
              <w:rPr>
                <w:rFonts w:ascii="Arial" w:hAnsi="Arial" w:cs="Arial"/>
                <w:sz w:val="15"/>
                <w:szCs w:val="15"/>
              </w:rPr>
              <w:t>Anno, numero di dirigenti</w:t>
            </w:r>
          </w:p>
          <w:p w14:paraId="4CB5F656" w14:textId="77777777" w:rsidR="007B5FB0" w:rsidRDefault="007B5FB0" w:rsidP="00881299">
            <w:pPr>
              <w:spacing w:after="0"/>
              <w:rPr>
                <w:rFonts w:ascii="Arial" w:hAnsi="Arial" w:cs="Arial"/>
                <w:sz w:val="15"/>
                <w:szCs w:val="15"/>
              </w:rPr>
            </w:pPr>
            <w:r>
              <w:rPr>
                <w:rFonts w:ascii="Arial" w:hAnsi="Arial" w:cs="Arial"/>
                <w:sz w:val="15"/>
                <w:szCs w:val="15"/>
              </w:rPr>
              <w:t>[…………],[……..…],</w:t>
            </w:r>
          </w:p>
          <w:p w14:paraId="7BB82CC3" w14:textId="77777777" w:rsidR="007B5FB0" w:rsidRDefault="007B5FB0" w:rsidP="00881299">
            <w:pPr>
              <w:spacing w:after="0"/>
              <w:rPr>
                <w:rFonts w:ascii="Arial" w:hAnsi="Arial" w:cs="Arial"/>
                <w:sz w:val="15"/>
                <w:szCs w:val="15"/>
              </w:rPr>
            </w:pPr>
            <w:r>
              <w:rPr>
                <w:rFonts w:ascii="Arial" w:hAnsi="Arial" w:cs="Arial"/>
                <w:sz w:val="15"/>
                <w:szCs w:val="15"/>
              </w:rPr>
              <w:t>[…………],[……..…],</w:t>
            </w:r>
          </w:p>
          <w:p w14:paraId="639A27C7" w14:textId="77777777" w:rsidR="007B5FB0" w:rsidRDefault="007B5FB0" w:rsidP="00881299">
            <w:pPr>
              <w:spacing w:after="0"/>
            </w:pPr>
            <w:r>
              <w:rPr>
                <w:rFonts w:ascii="Arial" w:hAnsi="Arial" w:cs="Arial"/>
                <w:sz w:val="15"/>
                <w:szCs w:val="15"/>
              </w:rPr>
              <w:t>[…………],[……..…]</w:t>
            </w:r>
          </w:p>
        </w:tc>
      </w:tr>
      <w:tr w:rsidR="007B5FB0" w14:paraId="1CD4C1D9"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DA9A" w14:textId="77777777" w:rsidR="007B5FB0" w:rsidRDefault="007B5FB0" w:rsidP="00881299">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B3CB6" w14:textId="77777777" w:rsidR="007B5FB0" w:rsidRDefault="007B5FB0" w:rsidP="00881299">
            <w:r>
              <w:rPr>
                <w:rFonts w:ascii="Arial" w:hAnsi="Arial" w:cs="Arial"/>
                <w:sz w:val="15"/>
                <w:szCs w:val="15"/>
              </w:rPr>
              <w:t>[…………]</w:t>
            </w:r>
          </w:p>
        </w:tc>
      </w:tr>
      <w:tr w:rsidR="007B5FB0" w14:paraId="78142D6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05C" w14:textId="77777777" w:rsidR="007B5FB0" w:rsidRDefault="007B5FB0" w:rsidP="00881299">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C3AAF" w14:textId="77777777" w:rsidR="007B5FB0" w:rsidRDefault="007B5FB0" w:rsidP="00881299">
            <w:r>
              <w:rPr>
                <w:rFonts w:ascii="Arial" w:hAnsi="Arial" w:cs="Arial"/>
                <w:sz w:val="15"/>
                <w:szCs w:val="15"/>
              </w:rPr>
              <w:t>[…………]</w:t>
            </w:r>
          </w:p>
        </w:tc>
      </w:tr>
      <w:tr w:rsidR="007B5FB0" w14:paraId="022C0EC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FB758" w14:textId="77777777" w:rsidR="007B5FB0" w:rsidRDefault="007B5FB0" w:rsidP="00881299">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0C9717B" w14:textId="77777777" w:rsidR="007B5FB0" w:rsidRDefault="007B5FB0" w:rsidP="00881299">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B132C3D" w14:textId="77777777" w:rsidR="007B5FB0" w:rsidRDefault="007B5FB0" w:rsidP="00881299">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994EE9C"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2B754" w14:textId="77777777" w:rsidR="007B5FB0" w:rsidRDefault="007B5FB0" w:rsidP="00881299">
            <w:pPr>
              <w:rPr>
                <w:rFonts w:ascii="Arial" w:hAnsi="Arial" w:cs="Arial"/>
                <w:sz w:val="15"/>
                <w:szCs w:val="15"/>
              </w:rPr>
            </w:pPr>
          </w:p>
          <w:p w14:paraId="248FF77F" w14:textId="77777777" w:rsidR="007B5FB0" w:rsidRDefault="007B5FB0" w:rsidP="00881299">
            <w:pPr>
              <w:rPr>
                <w:rFonts w:ascii="Arial" w:hAnsi="Arial" w:cs="Arial"/>
                <w:sz w:val="15"/>
                <w:szCs w:val="15"/>
              </w:rPr>
            </w:pPr>
          </w:p>
          <w:p w14:paraId="42167EDB" w14:textId="77777777" w:rsidR="007B5FB0" w:rsidRDefault="007B5FB0" w:rsidP="00881299">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40D687A" w14:textId="77777777" w:rsidR="007B5FB0" w:rsidRDefault="007B5FB0" w:rsidP="00881299">
            <w:pPr>
              <w:rPr>
                <w:rFonts w:ascii="Arial" w:hAnsi="Arial" w:cs="Arial"/>
                <w:sz w:val="15"/>
                <w:szCs w:val="15"/>
              </w:rPr>
            </w:pPr>
          </w:p>
          <w:p w14:paraId="416E171E" w14:textId="77777777" w:rsidR="007B5FB0" w:rsidRDefault="007B5FB0" w:rsidP="00881299">
            <w:pPr>
              <w:rPr>
                <w:rFonts w:ascii="Arial" w:hAnsi="Arial" w:cs="Arial"/>
                <w:sz w:val="15"/>
                <w:szCs w:val="15"/>
              </w:rPr>
            </w:pPr>
          </w:p>
          <w:p w14:paraId="3779AB0C" w14:textId="77777777" w:rsidR="007B5FB0" w:rsidRDefault="007B5FB0" w:rsidP="00881299">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1A3BA55"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3039F4" w14:textId="77777777" w:rsidR="007B5FB0" w:rsidRDefault="007B5FB0" w:rsidP="00881299">
            <w:r>
              <w:rPr>
                <w:rFonts w:ascii="Arial" w:hAnsi="Arial" w:cs="Arial"/>
                <w:sz w:val="15"/>
                <w:szCs w:val="15"/>
              </w:rPr>
              <w:t>[……….…][……….…][…………]</w:t>
            </w:r>
          </w:p>
        </w:tc>
      </w:tr>
      <w:tr w:rsidR="007B5FB0" w14:paraId="3DFCE4B4"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F8031" w14:textId="77777777" w:rsidR="007B5FB0" w:rsidRDefault="007B5FB0" w:rsidP="00881299">
            <w:pPr>
              <w:spacing w:after="0"/>
              <w:ind w:left="426" w:hanging="426"/>
              <w:rPr>
                <w:rFonts w:ascii="Arial" w:hAnsi="Arial" w:cs="Arial"/>
                <w:sz w:val="15"/>
                <w:szCs w:val="15"/>
              </w:rPr>
            </w:pPr>
            <w:r>
              <w:rPr>
                <w:rFonts w:ascii="Arial" w:hAnsi="Arial" w:cs="Arial"/>
                <w:sz w:val="15"/>
                <w:szCs w:val="15"/>
              </w:rPr>
              <w:lastRenderedPageBreak/>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225D5D4" w14:textId="77777777" w:rsidR="007B5FB0" w:rsidRDefault="007B5FB0" w:rsidP="00881299">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892ADD" w14:textId="77777777" w:rsidR="007B5FB0" w:rsidRDefault="007B5FB0" w:rsidP="00881299">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93E3C13" w14:textId="77777777" w:rsidR="007B5FB0" w:rsidRDefault="007B5FB0" w:rsidP="00881299">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36BF0" w14:textId="77777777" w:rsidR="007B5FB0" w:rsidRDefault="007B5FB0" w:rsidP="00881299">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9A09128" w14:textId="77777777" w:rsidR="007B5FB0" w:rsidRDefault="007B5FB0" w:rsidP="00881299">
            <w:pPr>
              <w:spacing w:after="0"/>
              <w:rPr>
                <w:rFonts w:ascii="Arial" w:hAnsi="Arial" w:cs="Arial"/>
                <w:sz w:val="15"/>
                <w:szCs w:val="15"/>
              </w:rPr>
            </w:pPr>
          </w:p>
          <w:p w14:paraId="2FED8380" w14:textId="77777777" w:rsidR="007B5FB0" w:rsidRDefault="007B5FB0" w:rsidP="00881299">
            <w:pPr>
              <w:spacing w:after="0"/>
              <w:rPr>
                <w:rFonts w:ascii="Arial" w:hAnsi="Arial" w:cs="Arial"/>
                <w:sz w:val="15"/>
                <w:szCs w:val="15"/>
              </w:rPr>
            </w:pPr>
          </w:p>
          <w:p w14:paraId="45DA826B" w14:textId="77777777" w:rsidR="007B5FB0" w:rsidRDefault="007B5FB0" w:rsidP="00881299">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6ACA1032" w14:textId="77777777" w:rsidR="007B5FB0" w:rsidRDefault="007B5FB0" w:rsidP="00881299">
            <w:pPr>
              <w:spacing w:after="0"/>
              <w:rPr>
                <w:rFonts w:ascii="Arial" w:hAnsi="Arial" w:cs="Arial"/>
                <w:sz w:val="15"/>
                <w:szCs w:val="15"/>
              </w:rPr>
            </w:pPr>
          </w:p>
          <w:p w14:paraId="64DC3962" w14:textId="77777777" w:rsidR="007B5FB0" w:rsidRDefault="007B5FB0" w:rsidP="00881299">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92621B" w14:textId="77777777" w:rsidR="007B5FB0" w:rsidRDefault="007B5FB0" w:rsidP="00881299">
            <w:pPr>
              <w:spacing w:after="0"/>
              <w:rPr>
                <w:rFonts w:ascii="Arial" w:hAnsi="Arial" w:cs="Arial"/>
                <w:sz w:val="15"/>
                <w:szCs w:val="15"/>
              </w:rPr>
            </w:pPr>
            <w:r>
              <w:rPr>
                <w:rFonts w:ascii="Arial" w:hAnsi="Arial" w:cs="Arial"/>
                <w:sz w:val="15"/>
                <w:szCs w:val="15"/>
              </w:rPr>
              <w:t>[………..…][………….…][………….…]</w:t>
            </w:r>
          </w:p>
          <w:p w14:paraId="5DCA8929" w14:textId="77777777" w:rsidR="007B5FB0" w:rsidRDefault="007B5FB0" w:rsidP="00881299">
            <w:pPr>
              <w:spacing w:after="0"/>
            </w:pPr>
          </w:p>
        </w:tc>
      </w:tr>
      <w:tr w:rsidR="007B5FB0" w:rsidRPr="003A443E" w14:paraId="15A638E3"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E9C11" w14:textId="77777777" w:rsidR="007B5FB0" w:rsidRPr="003A443E" w:rsidRDefault="007B5FB0" w:rsidP="00881299">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C160760" w14:textId="77777777" w:rsidR="007B5FB0" w:rsidRPr="003A443E" w:rsidRDefault="007B5FB0" w:rsidP="00881299">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5C77D" w14:textId="77777777" w:rsidR="007B5FB0" w:rsidRPr="003A443E" w:rsidRDefault="007B5FB0" w:rsidP="00881299">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862E98A" w14:textId="77777777" w:rsidR="007B5FB0" w:rsidRPr="003A443E" w:rsidRDefault="007B5FB0" w:rsidP="00881299">
            <w:pPr>
              <w:rPr>
                <w:color w:val="000000"/>
              </w:rPr>
            </w:pPr>
            <w:r w:rsidRPr="003A443E">
              <w:rPr>
                <w:rFonts w:ascii="Arial" w:hAnsi="Arial" w:cs="Arial"/>
                <w:color w:val="000000"/>
                <w:sz w:val="15"/>
                <w:szCs w:val="15"/>
              </w:rPr>
              <w:t>[…………..][……….…][………..…]</w:t>
            </w:r>
          </w:p>
        </w:tc>
      </w:tr>
    </w:tbl>
    <w:p w14:paraId="24E12991" w14:textId="77777777" w:rsidR="007B5FB0" w:rsidRPr="003A443E" w:rsidRDefault="007B5FB0" w:rsidP="007B5FB0">
      <w:pPr>
        <w:jc w:val="both"/>
        <w:rPr>
          <w:rFonts w:ascii="Arial" w:hAnsi="Arial" w:cs="Arial"/>
          <w:color w:val="000000"/>
          <w:sz w:val="15"/>
          <w:szCs w:val="15"/>
        </w:rPr>
      </w:pPr>
    </w:p>
    <w:p w14:paraId="6D0475FE" w14:textId="77777777" w:rsidR="007B5FB0" w:rsidRPr="003A443E" w:rsidRDefault="007B5FB0" w:rsidP="007B5FB0">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F2F74B4" w14:textId="77777777" w:rsidR="007B5FB0" w:rsidRDefault="007B5FB0" w:rsidP="007B5FB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B5FB0" w14:paraId="771E7F02"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CF8BB" w14:textId="77777777" w:rsidR="007B5FB0" w:rsidRDefault="007B5FB0" w:rsidP="00881299">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EE185" w14:textId="77777777" w:rsidR="007B5FB0" w:rsidRDefault="007B5FB0" w:rsidP="00881299">
            <w:r>
              <w:rPr>
                <w:rFonts w:ascii="Arial" w:hAnsi="Arial" w:cs="Arial"/>
                <w:b/>
                <w:w w:val="0"/>
                <w:sz w:val="15"/>
                <w:szCs w:val="15"/>
              </w:rPr>
              <w:t>Risposta:</w:t>
            </w:r>
          </w:p>
        </w:tc>
      </w:tr>
      <w:tr w:rsidR="007B5FB0" w14:paraId="3B20FC7D"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B6BCE" w14:textId="77777777" w:rsidR="007B5FB0" w:rsidRDefault="007B5FB0" w:rsidP="00881299">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363B63F" w14:textId="77777777" w:rsidR="007B5FB0" w:rsidRDefault="007B5FB0" w:rsidP="00881299">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35364C2"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D201A" w14:textId="77777777" w:rsidR="007B5FB0" w:rsidRDefault="007B5FB0" w:rsidP="00881299">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6D52CB6" w14:textId="77777777" w:rsidR="007B5FB0" w:rsidRDefault="007B5FB0" w:rsidP="00881299">
            <w:r>
              <w:rPr>
                <w:rFonts w:ascii="Arial" w:hAnsi="Arial" w:cs="Arial"/>
                <w:sz w:val="15"/>
                <w:szCs w:val="15"/>
              </w:rPr>
              <w:t>[……..…][…………][…………]</w:t>
            </w:r>
          </w:p>
        </w:tc>
      </w:tr>
      <w:tr w:rsidR="007B5FB0" w14:paraId="014AAEA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3197E" w14:textId="77777777" w:rsidR="007B5FB0" w:rsidRDefault="007B5FB0" w:rsidP="00881299">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F75E344" w14:textId="77777777" w:rsidR="007B5FB0" w:rsidRDefault="007B5FB0" w:rsidP="00881299">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9CA882" w14:textId="77777777" w:rsidR="007B5FB0" w:rsidRDefault="007B5FB0" w:rsidP="00881299">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93FFE" w14:textId="77777777" w:rsidR="007B5FB0" w:rsidRDefault="007B5FB0" w:rsidP="00881299">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118D907" w14:textId="77777777" w:rsidR="007B5FB0" w:rsidRDefault="007B5FB0" w:rsidP="00881299">
            <w:r>
              <w:rPr>
                <w:rFonts w:ascii="Arial" w:hAnsi="Arial" w:cs="Arial"/>
                <w:sz w:val="15"/>
                <w:szCs w:val="15"/>
              </w:rPr>
              <w:t xml:space="preserve"> […………][……..…][……..…]</w:t>
            </w:r>
          </w:p>
        </w:tc>
      </w:tr>
    </w:tbl>
    <w:p w14:paraId="291AC643" w14:textId="77777777" w:rsidR="007B5FB0" w:rsidRDefault="007B5FB0" w:rsidP="007B5FB0">
      <w:pPr>
        <w:rPr>
          <w:rFonts w:ascii="Arial" w:hAnsi="Arial" w:cs="Arial"/>
          <w:sz w:val="15"/>
          <w:szCs w:val="15"/>
        </w:rPr>
      </w:pPr>
    </w:p>
    <w:p w14:paraId="0334B569" w14:textId="77777777" w:rsidR="007B5FB0" w:rsidRPr="00D92A41" w:rsidRDefault="007B5FB0" w:rsidP="007B5FB0">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8203D8C" w14:textId="77777777" w:rsidR="007B5FB0" w:rsidRDefault="007B5FB0" w:rsidP="007B5FB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7E5EF21" w14:textId="77777777" w:rsidR="007B5FB0" w:rsidRDefault="007B5FB0" w:rsidP="007B5FB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138DDB" w14:textId="77777777" w:rsidR="007B5FB0" w:rsidRDefault="007B5FB0" w:rsidP="007B5FB0">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B5FB0" w14:paraId="7F5A9006"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5E9FA" w14:textId="77777777" w:rsidR="007B5FB0" w:rsidRDefault="007B5FB0" w:rsidP="00881299">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5E150E" w14:textId="77777777" w:rsidR="007B5FB0" w:rsidRDefault="007B5FB0" w:rsidP="00881299">
            <w:r>
              <w:rPr>
                <w:rFonts w:ascii="Arial" w:hAnsi="Arial" w:cs="Arial"/>
                <w:b/>
                <w:w w:val="0"/>
                <w:sz w:val="15"/>
                <w:szCs w:val="15"/>
              </w:rPr>
              <w:t>Risposta:</w:t>
            </w:r>
          </w:p>
        </w:tc>
      </w:tr>
      <w:tr w:rsidR="007B5FB0" w14:paraId="6B68428C" w14:textId="77777777" w:rsidTr="0088129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54437E" w14:textId="77777777" w:rsidR="007B5FB0" w:rsidRDefault="007B5FB0" w:rsidP="00881299">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AE28CA" w14:textId="77777777" w:rsidR="007B5FB0" w:rsidRDefault="007B5FB0" w:rsidP="00881299">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35FBC6C" w14:textId="77777777" w:rsidR="007B5FB0" w:rsidRDefault="007B5FB0" w:rsidP="00881299">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ACC82C8" w14:textId="77777777" w:rsidR="007B5FB0" w:rsidRDefault="007B5FB0" w:rsidP="0088129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2C1FCC2" w14:textId="77777777" w:rsidR="007B5FB0" w:rsidRDefault="007B5FB0" w:rsidP="0088129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0A90F7" w14:textId="77777777" w:rsidR="007B5FB0" w:rsidRDefault="007B5FB0" w:rsidP="00881299">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9CDE794" w14:textId="77777777" w:rsidR="007B5FB0" w:rsidRDefault="007B5FB0" w:rsidP="007B5FB0">
      <w:pPr>
        <w:pStyle w:val="ChapterTitle"/>
        <w:jc w:val="both"/>
        <w:rPr>
          <w:rFonts w:ascii="Arial" w:hAnsi="Arial" w:cs="Arial"/>
          <w:sz w:val="15"/>
          <w:szCs w:val="15"/>
        </w:rPr>
      </w:pPr>
    </w:p>
    <w:p w14:paraId="0B39CFD7" w14:textId="77777777" w:rsidR="007B5FB0" w:rsidRDefault="007B5FB0" w:rsidP="007B5FB0">
      <w:pPr>
        <w:pStyle w:val="ChapterTitle"/>
        <w:rPr>
          <w:rFonts w:ascii="Arial" w:hAnsi="Arial" w:cs="Arial"/>
          <w:i/>
          <w:sz w:val="15"/>
          <w:szCs w:val="15"/>
        </w:rPr>
      </w:pPr>
      <w:r>
        <w:rPr>
          <w:sz w:val="19"/>
          <w:szCs w:val="19"/>
        </w:rPr>
        <w:t>Parte VI: Dichiarazioni finali</w:t>
      </w:r>
    </w:p>
    <w:p w14:paraId="43E731FD" w14:textId="77777777" w:rsidR="007B5FB0" w:rsidRPr="003A443E" w:rsidRDefault="007B5FB0" w:rsidP="007B5FB0">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7758A4F" w14:textId="77777777" w:rsidR="007B5FB0" w:rsidRPr="000953DC" w:rsidRDefault="007B5FB0" w:rsidP="007B5FB0">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347B28C" w14:textId="77777777" w:rsidR="007B5FB0" w:rsidRPr="000953DC" w:rsidRDefault="007B5FB0" w:rsidP="007B5FB0">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0996107" w14:textId="77777777" w:rsidR="007B5FB0" w:rsidRPr="000953DC" w:rsidRDefault="007B5FB0" w:rsidP="007B5FB0">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2C1DE9" w14:textId="77777777" w:rsidR="007B5FB0" w:rsidRDefault="007B5FB0" w:rsidP="007B5FB0">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28461B7" w14:textId="77777777" w:rsidR="007B5FB0" w:rsidRDefault="007B5FB0" w:rsidP="007B5FB0">
      <w:pPr>
        <w:rPr>
          <w:rFonts w:ascii="Arial" w:hAnsi="Arial" w:cs="Arial"/>
          <w:i/>
          <w:sz w:val="15"/>
          <w:szCs w:val="15"/>
        </w:rPr>
      </w:pPr>
      <w:r>
        <w:rPr>
          <w:rFonts w:ascii="Arial" w:hAnsi="Arial" w:cs="Arial"/>
          <w:i/>
          <w:sz w:val="15"/>
          <w:szCs w:val="15"/>
        </w:rPr>
        <w:t xml:space="preserve"> </w:t>
      </w:r>
    </w:p>
    <w:p w14:paraId="3BA57CCD" w14:textId="77777777" w:rsidR="007B5FB0" w:rsidRPr="00BF74E1" w:rsidRDefault="007B5FB0" w:rsidP="007B5FB0">
      <w:pPr>
        <w:rPr>
          <w:rFonts w:ascii="Arial" w:hAnsi="Arial" w:cs="Arial"/>
          <w:i/>
          <w:sz w:val="14"/>
          <w:szCs w:val="14"/>
        </w:rPr>
      </w:pPr>
    </w:p>
    <w:p w14:paraId="3FBED7A2" w14:textId="687AC41F" w:rsidR="009C40A8" w:rsidRPr="00BB65A9" w:rsidRDefault="007B5FB0" w:rsidP="00993316">
      <w:pPr>
        <w:rPr>
          <w:rFonts w:ascii="Arial" w:hAnsi="Arial" w:cs="Arial"/>
          <w:sz w:val="14"/>
          <w:szCs w:val="14"/>
        </w:rPr>
      </w:pPr>
      <w:r w:rsidRPr="00BF74E1">
        <w:rPr>
          <w:rFonts w:ascii="Arial" w:hAnsi="Arial" w:cs="Arial"/>
          <w:sz w:val="14"/>
          <w:szCs w:val="14"/>
        </w:rPr>
        <w:t>Data, luogo e, se richiesto o necessario, firma/firme: [……………….……]</w:t>
      </w:r>
      <w:bookmarkStart w:id="3" w:name="_DV_C939"/>
      <w:bookmarkEnd w:id="3"/>
    </w:p>
    <w:sectPr w:rsidR="009C40A8" w:rsidRPr="00BB65A9" w:rsidSect="00F91E0B">
      <w:headerReference w:type="default" r:id="rId20"/>
      <w:footerReference w:type="default" r:id="rId21"/>
      <w:pgSz w:w="11906" w:h="16838"/>
      <w:pgMar w:top="284" w:right="1134" w:bottom="1134" w:left="1134"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F417" w14:textId="77777777" w:rsidR="00071813" w:rsidRDefault="00071813" w:rsidP="004D7924">
      <w:pPr>
        <w:spacing w:after="0" w:line="240" w:lineRule="auto"/>
      </w:pPr>
      <w:r>
        <w:separator/>
      </w:r>
    </w:p>
  </w:endnote>
  <w:endnote w:type="continuationSeparator" w:id="0">
    <w:p w14:paraId="4DCAEA83" w14:textId="77777777" w:rsidR="00071813" w:rsidRDefault="00071813" w:rsidP="004D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font1216">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2D8" w14:textId="77777777" w:rsidR="00CF6851" w:rsidRPr="00CF6851" w:rsidRDefault="00CF6851" w:rsidP="00CF6851">
    <w:pPr>
      <w:spacing w:after="0" w:line="240" w:lineRule="auto"/>
      <w:rPr>
        <w:sz w:val="14"/>
        <w:szCs w:val="14"/>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F5F97" w14:paraId="1D58DF91" w14:textId="77777777" w:rsidTr="000F5F97">
      <w:tc>
        <w:tcPr>
          <w:tcW w:w="9628" w:type="dxa"/>
        </w:tcPr>
        <w:p w14:paraId="2698A2B7" w14:textId="77777777" w:rsidR="007C026F" w:rsidRPr="00D42DC8" w:rsidRDefault="007C026F" w:rsidP="007C026F">
          <w:pPr>
            <w:pStyle w:val="Pidipagina"/>
            <w:tabs>
              <w:tab w:val="center" w:pos="5420"/>
            </w:tabs>
            <w:ind w:right="-108"/>
            <w:rPr>
              <w:b/>
              <w:sz w:val="16"/>
              <w:szCs w:val="16"/>
            </w:rPr>
          </w:pPr>
          <w:r w:rsidRPr="00D42DC8">
            <w:rPr>
              <w:b/>
              <w:sz w:val="16"/>
              <w:szCs w:val="16"/>
            </w:rPr>
            <w:t xml:space="preserve">DICMaPI - </w:t>
          </w:r>
          <w:r w:rsidRPr="00D42DC8">
            <w:rPr>
              <w:sz w:val="16"/>
              <w:szCs w:val="16"/>
            </w:rPr>
            <w:t>Piazzale V. Tecchio, 80</w:t>
          </w:r>
        </w:p>
        <w:p w14:paraId="48A6FD54" w14:textId="77777777" w:rsidR="007C026F" w:rsidRPr="00D42DC8" w:rsidRDefault="007C026F" w:rsidP="007C026F">
          <w:pPr>
            <w:pStyle w:val="Pidipagina"/>
            <w:ind w:right="-108"/>
            <w:rPr>
              <w:sz w:val="16"/>
              <w:szCs w:val="16"/>
            </w:rPr>
          </w:pPr>
          <w:r w:rsidRPr="00D42DC8">
            <w:rPr>
              <w:sz w:val="16"/>
              <w:szCs w:val="16"/>
            </w:rPr>
            <w:t>80125 Napoli ITALIA</w:t>
          </w:r>
        </w:p>
        <w:p w14:paraId="495157DB" w14:textId="080DE89C" w:rsidR="007C026F" w:rsidRPr="00D42DC8" w:rsidRDefault="007C026F" w:rsidP="007C026F">
          <w:pPr>
            <w:pStyle w:val="Pidipagina"/>
            <w:tabs>
              <w:tab w:val="right" w:pos="10274"/>
            </w:tabs>
            <w:ind w:right="-733"/>
            <w:rPr>
              <w:sz w:val="16"/>
              <w:szCs w:val="16"/>
            </w:rPr>
          </w:pPr>
        </w:p>
        <w:p w14:paraId="2AFA648F" w14:textId="77777777" w:rsidR="007C026F" w:rsidRDefault="007C026F" w:rsidP="007C026F">
          <w:pPr>
            <w:pStyle w:val="Pidipagina"/>
            <w:tabs>
              <w:tab w:val="center" w:pos="5420"/>
            </w:tabs>
            <w:ind w:right="-108"/>
            <w:rPr>
              <w:sz w:val="16"/>
              <w:szCs w:val="16"/>
            </w:rPr>
          </w:pPr>
          <w:r w:rsidRPr="00004DE4">
            <w:rPr>
              <w:sz w:val="16"/>
              <w:szCs w:val="16"/>
            </w:rPr>
            <w:t>Dipartimento di Ingegneria Chimica, dei Mater</w:t>
          </w:r>
          <w:r>
            <w:rPr>
              <w:sz w:val="16"/>
              <w:szCs w:val="16"/>
            </w:rPr>
            <w:t xml:space="preserve">iali </w:t>
          </w:r>
        </w:p>
        <w:p w14:paraId="0777E355" w14:textId="29227BF6" w:rsidR="000F5F97" w:rsidRDefault="007C026F" w:rsidP="007C026F">
          <w:pPr>
            <w:pStyle w:val="Pidipagina"/>
            <w:tabs>
              <w:tab w:val="center" w:pos="5420"/>
            </w:tabs>
            <w:ind w:right="-108"/>
            <w:rPr>
              <w:b/>
              <w:sz w:val="16"/>
              <w:szCs w:val="16"/>
            </w:rPr>
          </w:pPr>
          <w:r>
            <w:rPr>
              <w:sz w:val="16"/>
              <w:szCs w:val="16"/>
            </w:rPr>
            <w:t xml:space="preserve">e della Produzione Industriale: </w:t>
          </w:r>
          <w:hyperlink r:id="rId1" w:history="1">
            <w:r w:rsidRPr="00EA776A">
              <w:rPr>
                <w:rStyle w:val="Collegamentoipertestuale"/>
                <w:sz w:val="16"/>
                <w:szCs w:val="16"/>
              </w:rPr>
              <w:t>www.dicmapi.unina.it</w:t>
            </w:r>
          </w:hyperlink>
        </w:p>
      </w:tc>
    </w:tr>
  </w:tbl>
  <w:p w14:paraId="7AA9435D" w14:textId="48AAE49B" w:rsidR="00BA77F9" w:rsidRDefault="00BA77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DBA5" w14:textId="77777777" w:rsidR="00071813" w:rsidRDefault="00071813" w:rsidP="004D7924">
      <w:pPr>
        <w:spacing w:after="0" w:line="240" w:lineRule="auto"/>
      </w:pPr>
      <w:r>
        <w:separator/>
      </w:r>
    </w:p>
  </w:footnote>
  <w:footnote w:type="continuationSeparator" w:id="0">
    <w:p w14:paraId="37BFC92C" w14:textId="77777777" w:rsidR="00071813" w:rsidRDefault="00071813" w:rsidP="004D7924">
      <w:pPr>
        <w:spacing w:after="0" w:line="240" w:lineRule="auto"/>
      </w:pPr>
      <w:r>
        <w:continuationSeparator/>
      </w:r>
    </w:p>
  </w:footnote>
  <w:footnote w:id="1">
    <w:p w14:paraId="6CE1519D" w14:textId="77777777" w:rsidR="007B5FB0" w:rsidRPr="001F35A9" w:rsidRDefault="007B5FB0" w:rsidP="007B5FB0">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B04E2EE" w14:textId="77777777" w:rsidR="007B5FB0" w:rsidRPr="001F35A9" w:rsidRDefault="007B5FB0" w:rsidP="007B5FB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58297B5" w14:textId="77777777" w:rsidR="007B5FB0" w:rsidRPr="001F35A9" w:rsidRDefault="007B5FB0" w:rsidP="007B5FB0">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E02CD07" w14:textId="77777777" w:rsidR="007B5FB0" w:rsidRPr="001F35A9" w:rsidRDefault="007B5FB0" w:rsidP="007B5FB0">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8049F3"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0A1E944"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E7E7E17" w14:textId="77777777" w:rsidR="007B5FB0" w:rsidRPr="001F35A9" w:rsidRDefault="007B5FB0" w:rsidP="007B5FB0">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5B80E86" w14:textId="77777777" w:rsidR="007B5FB0" w:rsidRPr="001F35A9" w:rsidRDefault="007B5FB0" w:rsidP="007B5F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112002C" w14:textId="77777777" w:rsidR="007B5FB0" w:rsidRPr="001F35A9" w:rsidRDefault="007B5FB0" w:rsidP="007B5FB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A9D7B7D" w14:textId="77777777" w:rsidR="007B5FB0" w:rsidRPr="001F35A9" w:rsidRDefault="007B5FB0" w:rsidP="007B5FB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6974CA4"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5640E6F" w14:textId="77777777" w:rsidR="007B5FB0" w:rsidRPr="001F35A9" w:rsidRDefault="007B5FB0" w:rsidP="007B5FB0">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A8AB6E1" w14:textId="77777777" w:rsidR="007B5FB0" w:rsidRPr="001F35A9" w:rsidRDefault="007B5FB0" w:rsidP="007B5FB0">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696A78F" w14:textId="77777777" w:rsidR="007B5FB0" w:rsidRPr="001F35A9" w:rsidRDefault="007B5FB0" w:rsidP="007B5FB0">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70047"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DC269C7"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660C3CC"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9442E0B"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7A73A09" w14:textId="77777777" w:rsidR="007B5FB0" w:rsidRPr="003E60D1" w:rsidRDefault="007B5FB0" w:rsidP="007B5FB0">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56A1D2C" w14:textId="77777777" w:rsidR="007B5FB0" w:rsidRPr="003E60D1" w:rsidRDefault="007B5FB0" w:rsidP="007B5FB0">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2EDF9C6" w14:textId="77777777" w:rsidR="007B5FB0" w:rsidRPr="003E60D1" w:rsidRDefault="007B5FB0" w:rsidP="007B5FB0">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E940423" w14:textId="77777777" w:rsidR="007B5FB0" w:rsidRPr="003E60D1" w:rsidRDefault="007B5FB0" w:rsidP="007B5FB0">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F6F7912" w14:textId="77777777" w:rsidR="007B5FB0" w:rsidRPr="003E60D1" w:rsidRDefault="007B5FB0" w:rsidP="007B5FB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28496E3" w14:textId="77777777" w:rsidR="007B5FB0" w:rsidRPr="003E60D1" w:rsidRDefault="007B5FB0" w:rsidP="007B5F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39D32C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0B275A8" w14:textId="77777777" w:rsidR="007B5FB0" w:rsidRPr="003E60D1" w:rsidRDefault="007B5FB0" w:rsidP="007B5FB0">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9588BB1" w14:textId="77777777" w:rsidR="007B5FB0" w:rsidRPr="003E60D1" w:rsidRDefault="007B5FB0" w:rsidP="007B5FB0">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F3E116"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B0EF662" w14:textId="77777777" w:rsidR="007B5FB0" w:rsidRPr="00BF74E1" w:rsidRDefault="007B5FB0" w:rsidP="007B5FB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80F154D" w14:textId="77777777" w:rsidR="007B5FB0" w:rsidRPr="00F351F0" w:rsidRDefault="007B5FB0" w:rsidP="007B5FB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5B0DCA6"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D0DB68E"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2212ECC"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E0CE6F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05FEBB" w14:textId="77777777" w:rsidR="007B5FB0" w:rsidRPr="003E60D1" w:rsidRDefault="007B5FB0" w:rsidP="007B5FB0">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10A2AB7"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E15A611"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F90B01D" w14:textId="77777777" w:rsidR="007B5FB0" w:rsidRPr="003E60D1" w:rsidRDefault="007B5FB0" w:rsidP="007B5FB0">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CC155D9" w14:textId="77777777" w:rsidR="007B5FB0" w:rsidRPr="003E60D1" w:rsidRDefault="007B5FB0" w:rsidP="007B5FB0">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00755D9" w14:textId="77777777" w:rsidR="007B5FB0" w:rsidRPr="003E60D1" w:rsidRDefault="007B5FB0" w:rsidP="007B5FB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47554F3"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448D66D"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956FFDE"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A2D38B" w14:textId="77777777" w:rsidR="007B5FB0" w:rsidRPr="003E60D1" w:rsidRDefault="007B5FB0" w:rsidP="007B5FB0">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69A6AE9" w14:textId="77777777" w:rsidR="007B5FB0" w:rsidRPr="003E60D1" w:rsidRDefault="007B5FB0" w:rsidP="007B5FB0">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610" w14:textId="3B0DA768" w:rsidR="00422549" w:rsidRDefault="00422549" w:rsidP="00151702">
    <w:pPr>
      <w:pStyle w:val="Intestazione"/>
      <w:ind w:left="-284"/>
    </w:pPr>
    <w:r>
      <w:rPr>
        <w:noProof/>
        <w:lang w:eastAsia="it-IT"/>
      </w:rPr>
      <w:drawing>
        <wp:anchor distT="0" distB="0" distL="114300" distR="114300" simplePos="0" relativeHeight="251659264" behindDoc="0" locked="0" layoutInCell="1" allowOverlap="1" wp14:anchorId="6F3E0D1D" wp14:editId="3A8A06CC">
          <wp:simplePos x="0" y="0"/>
          <wp:positionH relativeFrom="column">
            <wp:posOffset>739140</wp:posOffset>
          </wp:positionH>
          <wp:positionV relativeFrom="paragraph">
            <wp:posOffset>170815</wp:posOffset>
          </wp:positionV>
          <wp:extent cx="1670050" cy="1003300"/>
          <wp:effectExtent l="0" t="0" r="6350" b="0"/>
          <wp:wrapSquare wrapText="bothSides"/>
          <wp:docPr id="521003458" name="Immagine 521003458"/>
          <wp:cNvGraphicFramePr/>
          <a:graphic xmlns:a="http://schemas.openxmlformats.org/drawingml/2006/main">
            <a:graphicData uri="http://schemas.openxmlformats.org/drawingml/2006/picture">
              <pic:pic xmlns:pic="http://schemas.openxmlformats.org/drawingml/2006/picture">
                <pic:nvPicPr>
                  <pic:cNvPr id="1736418915" name="Picture 1736418915"/>
                  <pic:cNvPicPr/>
                </pic:nvPicPr>
                <pic:blipFill rotWithShape="1">
                  <a:blip r:embed="rId1">
                    <a:extLst>
                      <a:ext uri="{28A0092B-C50C-407E-A947-70E740481C1C}">
                        <a14:useLocalDpi xmlns:a14="http://schemas.microsoft.com/office/drawing/2010/main" val="0"/>
                      </a:ext>
                    </a:extLst>
                  </a:blip>
                  <a:srcRect l="28533"/>
                  <a:stretch/>
                </pic:blipFill>
                <pic:spPr bwMode="auto">
                  <a:xfrm>
                    <a:off x="0" y="0"/>
                    <a:ext cx="1670050" cy="10033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6042E894" wp14:editId="097E41BC">
          <wp:simplePos x="0" y="0"/>
          <wp:positionH relativeFrom="column">
            <wp:posOffset>4780280</wp:posOffset>
          </wp:positionH>
          <wp:positionV relativeFrom="paragraph">
            <wp:posOffset>170815</wp:posOffset>
          </wp:positionV>
          <wp:extent cx="1314450" cy="1143000"/>
          <wp:effectExtent l="0" t="0" r="0" b="0"/>
          <wp:wrapSquare wrapText="bothSides"/>
          <wp:docPr id="1459421344" name="Immagine 1459421344" descr="A logo with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78017" name="Picture 1213078017" descr="A logo with a laurel wreath&#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anchor>
      </w:drawing>
    </w:r>
  </w:p>
  <w:p w14:paraId="25100286" w14:textId="16C45715" w:rsidR="00422549" w:rsidRDefault="00422549" w:rsidP="00151702">
    <w:pPr>
      <w:pStyle w:val="Intestazione"/>
      <w:ind w:left="-284"/>
    </w:pPr>
  </w:p>
  <w:p w14:paraId="3D74C1AB" w14:textId="15DC0498" w:rsidR="00422549" w:rsidRDefault="00C37E9C" w:rsidP="00151702">
    <w:pPr>
      <w:pStyle w:val="Intestazione"/>
      <w:ind w:left="-284"/>
    </w:pPr>
    <w:r>
      <w:rPr>
        <w:noProof/>
      </w:rPr>
      <w:drawing>
        <wp:anchor distT="0" distB="0" distL="114300" distR="114300" simplePos="0" relativeHeight="251660288" behindDoc="0" locked="0" layoutInCell="1" allowOverlap="1" wp14:anchorId="5C33A449" wp14:editId="34A8FD75">
          <wp:simplePos x="0" y="0"/>
          <wp:positionH relativeFrom="margin">
            <wp:align>left</wp:align>
          </wp:positionH>
          <wp:positionV relativeFrom="paragraph">
            <wp:posOffset>9525</wp:posOffset>
          </wp:positionV>
          <wp:extent cx="647065" cy="644525"/>
          <wp:effectExtent l="0" t="0" r="635" b="3175"/>
          <wp:wrapNone/>
          <wp:docPr id="823862868" name="Immagine 8238628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3051" name="Picture 105663051" descr="A black background with a black square&#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065" cy="644525"/>
                  </a:xfrm>
                  <a:prstGeom prst="rect">
                    <a:avLst/>
                  </a:prstGeom>
                </pic:spPr>
              </pic:pic>
            </a:graphicData>
          </a:graphic>
        </wp:anchor>
      </w:drawing>
    </w:r>
  </w:p>
  <w:p w14:paraId="1FB4B3C4" w14:textId="77777777" w:rsidR="00422549" w:rsidRDefault="00422549" w:rsidP="00151702">
    <w:pPr>
      <w:pStyle w:val="Intestazione"/>
      <w:ind w:left="-284"/>
    </w:pPr>
  </w:p>
  <w:p w14:paraId="16D78FAB" w14:textId="58E2BE76" w:rsidR="00504096" w:rsidRDefault="00504096" w:rsidP="00151702">
    <w:pPr>
      <w:pStyle w:val="Intestazione"/>
      <w:ind w:left="-284"/>
    </w:pPr>
  </w:p>
  <w:p w14:paraId="287EDEF3" w14:textId="77777777" w:rsidR="00422549" w:rsidRDefault="00422549" w:rsidP="00151702">
    <w:pPr>
      <w:pStyle w:val="Intestazione"/>
      <w:ind w:left="-284"/>
    </w:pPr>
  </w:p>
  <w:p w14:paraId="4DAE50E6" w14:textId="628F9B51" w:rsidR="004D7924" w:rsidRDefault="004D7924" w:rsidP="002B071D">
    <w:pPr>
      <w:pStyle w:val="Intestazione"/>
      <w:tabs>
        <w:tab w:val="clear" w:pos="4819"/>
        <w:tab w:val="clear" w:pos="9638"/>
        <w:tab w:val="left" w:pos="3105"/>
      </w:tabs>
    </w:pPr>
  </w:p>
  <w:p w14:paraId="37DCC7E0" w14:textId="77777777" w:rsidR="002B071D" w:rsidRDefault="002B071D" w:rsidP="002B071D">
    <w:pPr>
      <w:pStyle w:val="Intestazione"/>
      <w:tabs>
        <w:tab w:val="clear" w:pos="4819"/>
        <w:tab w:val="clear" w:pos="9638"/>
        <w:tab w:val="left" w:pos="3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07B7F6A"/>
    <w:multiLevelType w:val="hybridMultilevel"/>
    <w:tmpl w:val="B26C5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FC50C7"/>
    <w:multiLevelType w:val="hybridMultilevel"/>
    <w:tmpl w:val="4DFAF714"/>
    <w:lvl w:ilvl="0" w:tplc="5FB046A0">
      <w:numFmt w:val="bullet"/>
      <w:lvlText w:val="-"/>
      <w:lvlJc w:val="left"/>
      <w:pPr>
        <w:ind w:left="113" w:hanging="147"/>
      </w:pPr>
      <w:rPr>
        <w:rFonts w:ascii="Lucida Sans Unicode" w:eastAsia="Lucida Sans Unicode" w:hAnsi="Lucida Sans Unicode" w:cs="Lucida Sans Unicode" w:hint="default"/>
        <w:w w:val="75"/>
        <w:sz w:val="22"/>
        <w:szCs w:val="22"/>
        <w:lang w:val="it-IT" w:eastAsia="en-US" w:bidi="ar-SA"/>
      </w:rPr>
    </w:lvl>
    <w:lvl w:ilvl="1" w:tplc="F4F02F9C">
      <w:numFmt w:val="bullet"/>
      <w:lvlText w:val="•"/>
      <w:lvlJc w:val="left"/>
      <w:pPr>
        <w:ind w:left="1136" w:hanging="147"/>
      </w:pPr>
      <w:rPr>
        <w:rFonts w:hint="default"/>
        <w:lang w:val="it-IT" w:eastAsia="en-US" w:bidi="ar-SA"/>
      </w:rPr>
    </w:lvl>
    <w:lvl w:ilvl="2" w:tplc="F9DC0C22">
      <w:numFmt w:val="bullet"/>
      <w:lvlText w:val="•"/>
      <w:lvlJc w:val="left"/>
      <w:pPr>
        <w:ind w:left="2153" w:hanging="147"/>
      </w:pPr>
      <w:rPr>
        <w:rFonts w:hint="default"/>
        <w:lang w:val="it-IT" w:eastAsia="en-US" w:bidi="ar-SA"/>
      </w:rPr>
    </w:lvl>
    <w:lvl w:ilvl="3" w:tplc="AFD8A07A">
      <w:numFmt w:val="bullet"/>
      <w:lvlText w:val="•"/>
      <w:lvlJc w:val="left"/>
      <w:pPr>
        <w:ind w:left="3169" w:hanging="147"/>
      </w:pPr>
      <w:rPr>
        <w:rFonts w:hint="default"/>
        <w:lang w:val="it-IT" w:eastAsia="en-US" w:bidi="ar-SA"/>
      </w:rPr>
    </w:lvl>
    <w:lvl w:ilvl="4" w:tplc="0E229BCA">
      <w:numFmt w:val="bullet"/>
      <w:lvlText w:val="•"/>
      <w:lvlJc w:val="left"/>
      <w:pPr>
        <w:ind w:left="4186" w:hanging="147"/>
      </w:pPr>
      <w:rPr>
        <w:rFonts w:hint="default"/>
        <w:lang w:val="it-IT" w:eastAsia="en-US" w:bidi="ar-SA"/>
      </w:rPr>
    </w:lvl>
    <w:lvl w:ilvl="5" w:tplc="F95A8484">
      <w:numFmt w:val="bullet"/>
      <w:lvlText w:val="•"/>
      <w:lvlJc w:val="left"/>
      <w:pPr>
        <w:ind w:left="5203" w:hanging="147"/>
      </w:pPr>
      <w:rPr>
        <w:rFonts w:hint="default"/>
        <w:lang w:val="it-IT" w:eastAsia="en-US" w:bidi="ar-SA"/>
      </w:rPr>
    </w:lvl>
    <w:lvl w:ilvl="6" w:tplc="5456E38A">
      <w:numFmt w:val="bullet"/>
      <w:lvlText w:val="•"/>
      <w:lvlJc w:val="left"/>
      <w:pPr>
        <w:ind w:left="6219" w:hanging="147"/>
      </w:pPr>
      <w:rPr>
        <w:rFonts w:hint="default"/>
        <w:lang w:val="it-IT" w:eastAsia="en-US" w:bidi="ar-SA"/>
      </w:rPr>
    </w:lvl>
    <w:lvl w:ilvl="7" w:tplc="CF4637D0">
      <w:numFmt w:val="bullet"/>
      <w:lvlText w:val="•"/>
      <w:lvlJc w:val="left"/>
      <w:pPr>
        <w:ind w:left="7236" w:hanging="147"/>
      </w:pPr>
      <w:rPr>
        <w:rFonts w:hint="default"/>
        <w:lang w:val="it-IT" w:eastAsia="en-US" w:bidi="ar-SA"/>
      </w:rPr>
    </w:lvl>
    <w:lvl w:ilvl="8" w:tplc="9C0CE2C0">
      <w:numFmt w:val="bullet"/>
      <w:lvlText w:val="•"/>
      <w:lvlJc w:val="left"/>
      <w:pPr>
        <w:ind w:left="8253" w:hanging="147"/>
      </w:pPr>
      <w:rPr>
        <w:rFonts w:hint="default"/>
        <w:lang w:val="it-IT" w:eastAsia="en-US" w:bidi="ar-SA"/>
      </w:rPr>
    </w:lvl>
  </w:abstractNum>
  <w:abstractNum w:abstractNumId="17" w15:restartNumberingAfterBreak="0">
    <w:nsid w:val="2BE10CA2"/>
    <w:multiLevelType w:val="hybridMultilevel"/>
    <w:tmpl w:val="ED821D6A"/>
    <w:lvl w:ilvl="0" w:tplc="2CD8E9B6">
      <w:start w:val="1"/>
      <w:numFmt w:val="lowerLetter"/>
      <w:lvlText w:val="%1)"/>
      <w:lvlJc w:val="left"/>
      <w:pPr>
        <w:ind w:left="2066" w:hanging="222"/>
      </w:pPr>
      <w:rPr>
        <w:rFonts w:ascii="Titillium Web" w:eastAsia="Lucida Sans Unicode" w:hAnsi="Titillium Web" w:cs="Lucida Sans Unicode" w:hint="default"/>
        <w:w w:val="87"/>
        <w:sz w:val="22"/>
        <w:szCs w:val="22"/>
        <w:lang w:val="it-IT" w:eastAsia="en-US" w:bidi="ar-SA"/>
      </w:rPr>
    </w:lvl>
    <w:lvl w:ilvl="1" w:tplc="05EA33C2">
      <w:numFmt w:val="bullet"/>
      <w:lvlText w:val=""/>
      <w:lvlJc w:val="left"/>
      <w:pPr>
        <w:ind w:left="879" w:hanging="303"/>
      </w:pPr>
      <w:rPr>
        <w:rFonts w:ascii="Symbol" w:eastAsia="Symbol" w:hAnsi="Symbol" w:cs="Symbol" w:hint="default"/>
        <w:w w:val="100"/>
        <w:sz w:val="22"/>
        <w:szCs w:val="22"/>
        <w:lang w:val="it-IT" w:eastAsia="en-US" w:bidi="ar-SA"/>
      </w:rPr>
    </w:lvl>
    <w:lvl w:ilvl="2" w:tplc="ED1E5FD2">
      <w:numFmt w:val="bullet"/>
      <w:lvlText w:val="•"/>
      <w:lvlJc w:val="left"/>
      <w:pPr>
        <w:ind w:left="1925" w:hanging="303"/>
      </w:pPr>
      <w:rPr>
        <w:rFonts w:hint="default"/>
        <w:lang w:val="it-IT" w:eastAsia="en-US" w:bidi="ar-SA"/>
      </w:rPr>
    </w:lvl>
    <w:lvl w:ilvl="3" w:tplc="95D0E49C">
      <w:numFmt w:val="bullet"/>
      <w:lvlText w:val="•"/>
      <w:lvlJc w:val="left"/>
      <w:pPr>
        <w:ind w:left="2970" w:hanging="303"/>
      </w:pPr>
      <w:rPr>
        <w:rFonts w:hint="default"/>
        <w:lang w:val="it-IT" w:eastAsia="en-US" w:bidi="ar-SA"/>
      </w:rPr>
    </w:lvl>
    <w:lvl w:ilvl="4" w:tplc="B4DAA694">
      <w:numFmt w:val="bullet"/>
      <w:lvlText w:val="•"/>
      <w:lvlJc w:val="left"/>
      <w:pPr>
        <w:ind w:left="4015" w:hanging="303"/>
      </w:pPr>
      <w:rPr>
        <w:rFonts w:hint="default"/>
        <w:lang w:val="it-IT" w:eastAsia="en-US" w:bidi="ar-SA"/>
      </w:rPr>
    </w:lvl>
    <w:lvl w:ilvl="5" w:tplc="EE3E8938">
      <w:numFmt w:val="bullet"/>
      <w:lvlText w:val="•"/>
      <w:lvlJc w:val="left"/>
      <w:pPr>
        <w:ind w:left="5060" w:hanging="303"/>
      </w:pPr>
      <w:rPr>
        <w:rFonts w:hint="default"/>
        <w:lang w:val="it-IT" w:eastAsia="en-US" w:bidi="ar-SA"/>
      </w:rPr>
    </w:lvl>
    <w:lvl w:ilvl="6" w:tplc="BB5EABF4">
      <w:numFmt w:val="bullet"/>
      <w:lvlText w:val="•"/>
      <w:lvlJc w:val="left"/>
      <w:pPr>
        <w:ind w:left="6105" w:hanging="303"/>
      </w:pPr>
      <w:rPr>
        <w:rFonts w:hint="default"/>
        <w:lang w:val="it-IT" w:eastAsia="en-US" w:bidi="ar-SA"/>
      </w:rPr>
    </w:lvl>
    <w:lvl w:ilvl="7" w:tplc="33BCFE7C">
      <w:numFmt w:val="bullet"/>
      <w:lvlText w:val="•"/>
      <w:lvlJc w:val="left"/>
      <w:pPr>
        <w:ind w:left="7150" w:hanging="303"/>
      </w:pPr>
      <w:rPr>
        <w:rFonts w:hint="default"/>
        <w:lang w:val="it-IT" w:eastAsia="en-US" w:bidi="ar-SA"/>
      </w:rPr>
    </w:lvl>
    <w:lvl w:ilvl="8" w:tplc="73202E2C">
      <w:numFmt w:val="bullet"/>
      <w:lvlText w:val="•"/>
      <w:lvlJc w:val="left"/>
      <w:pPr>
        <w:ind w:left="8196" w:hanging="303"/>
      </w:pPr>
      <w:rPr>
        <w:rFonts w:hint="default"/>
        <w:lang w:val="it-IT" w:eastAsia="en-US" w:bidi="ar-SA"/>
      </w:rPr>
    </w:lvl>
  </w:abstractNum>
  <w:abstractNum w:abstractNumId="18" w15:restartNumberingAfterBreak="0">
    <w:nsid w:val="2E9C461C"/>
    <w:multiLevelType w:val="hybridMultilevel"/>
    <w:tmpl w:val="A0F66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C2639"/>
    <w:multiLevelType w:val="hybridMultilevel"/>
    <w:tmpl w:val="469E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A9282D"/>
    <w:multiLevelType w:val="hybridMultilevel"/>
    <w:tmpl w:val="02F273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B24C66"/>
    <w:multiLevelType w:val="hybridMultilevel"/>
    <w:tmpl w:val="CF40530C"/>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65B99"/>
    <w:multiLevelType w:val="hybridMultilevel"/>
    <w:tmpl w:val="A8EAA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50A2A"/>
    <w:multiLevelType w:val="hybridMultilevel"/>
    <w:tmpl w:val="823A77D6"/>
    <w:lvl w:ilvl="0" w:tplc="BB9005D0">
      <w:start w:val="1"/>
      <w:numFmt w:val="decimal"/>
      <w:lvlText w:val="%1)"/>
      <w:lvlJc w:val="left"/>
      <w:pPr>
        <w:ind w:left="278" w:hanging="420"/>
      </w:pPr>
      <w:rPr>
        <w:rFonts w:hint="default"/>
        <w:sz w:val="22"/>
        <w:szCs w:val="22"/>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6" w15:restartNumberingAfterBreak="0">
    <w:nsid w:val="506909B8"/>
    <w:multiLevelType w:val="hybridMultilevel"/>
    <w:tmpl w:val="F3A20D34"/>
    <w:lvl w:ilvl="0" w:tplc="C3AE7D60">
      <w:numFmt w:val="bullet"/>
      <w:lvlText w:val="-"/>
      <w:lvlJc w:val="left"/>
      <w:pPr>
        <w:ind w:left="834" w:hanging="348"/>
      </w:pPr>
      <w:rPr>
        <w:rFonts w:ascii="Lucida Sans Unicode" w:eastAsia="Lucida Sans Unicode" w:hAnsi="Lucida Sans Unicode" w:cs="Lucida Sans Unicode" w:hint="default"/>
        <w:w w:val="75"/>
        <w:sz w:val="22"/>
        <w:szCs w:val="22"/>
        <w:lang w:val="it-IT" w:eastAsia="en-US" w:bidi="ar-SA"/>
      </w:rPr>
    </w:lvl>
    <w:lvl w:ilvl="1" w:tplc="2B082EFC">
      <w:numFmt w:val="bullet"/>
      <w:lvlText w:val="•"/>
      <w:lvlJc w:val="left"/>
      <w:pPr>
        <w:ind w:left="1784" w:hanging="348"/>
      </w:pPr>
      <w:rPr>
        <w:rFonts w:hint="default"/>
        <w:lang w:val="it-IT" w:eastAsia="en-US" w:bidi="ar-SA"/>
      </w:rPr>
    </w:lvl>
    <w:lvl w:ilvl="2" w:tplc="E006D530">
      <w:numFmt w:val="bullet"/>
      <w:lvlText w:val="•"/>
      <w:lvlJc w:val="left"/>
      <w:pPr>
        <w:ind w:left="2729" w:hanging="348"/>
      </w:pPr>
      <w:rPr>
        <w:rFonts w:hint="default"/>
        <w:lang w:val="it-IT" w:eastAsia="en-US" w:bidi="ar-SA"/>
      </w:rPr>
    </w:lvl>
    <w:lvl w:ilvl="3" w:tplc="153E430C">
      <w:numFmt w:val="bullet"/>
      <w:lvlText w:val="•"/>
      <w:lvlJc w:val="left"/>
      <w:pPr>
        <w:ind w:left="3673" w:hanging="348"/>
      </w:pPr>
      <w:rPr>
        <w:rFonts w:hint="default"/>
        <w:lang w:val="it-IT" w:eastAsia="en-US" w:bidi="ar-SA"/>
      </w:rPr>
    </w:lvl>
    <w:lvl w:ilvl="4" w:tplc="82CE9BA2">
      <w:numFmt w:val="bullet"/>
      <w:lvlText w:val="•"/>
      <w:lvlJc w:val="left"/>
      <w:pPr>
        <w:ind w:left="4618" w:hanging="348"/>
      </w:pPr>
      <w:rPr>
        <w:rFonts w:hint="default"/>
        <w:lang w:val="it-IT" w:eastAsia="en-US" w:bidi="ar-SA"/>
      </w:rPr>
    </w:lvl>
    <w:lvl w:ilvl="5" w:tplc="25BCEFF0">
      <w:numFmt w:val="bullet"/>
      <w:lvlText w:val="•"/>
      <w:lvlJc w:val="left"/>
      <w:pPr>
        <w:ind w:left="5563" w:hanging="348"/>
      </w:pPr>
      <w:rPr>
        <w:rFonts w:hint="default"/>
        <w:lang w:val="it-IT" w:eastAsia="en-US" w:bidi="ar-SA"/>
      </w:rPr>
    </w:lvl>
    <w:lvl w:ilvl="6" w:tplc="8CE0F14A">
      <w:numFmt w:val="bullet"/>
      <w:lvlText w:val="•"/>
      <w:lvlJc w:val="left"/>
      <w:pPr>
        <w:ind w:left="6507" w:hanging="348"/>
      </w:pPr>
      <w:rPr>
        <w:rFonts w:hint="default"/>
        <w:lang w:val="it-IT" w:eastAsia="en-US" w:bidi="ar-SA"/>
      </w:rPr>
    </w:lvl>
    <w:lvl w:ilvl="7" w:tplc="3FC8445A">
      <w:numFmt w:val="bullet"/>
      <w:lvlText w:val="•"/>
      <w:lvlJc w:val="left"/>
      <w:pPr>
        <w:ind w:left="7452" w:hanging="348"/>
      </w:pPr>
      <w:rPr>
        <w:rFonts w:hint="default"/>
        <w:lang w:val="it-IT" w:eastAsia="en-US" w:bidi="ar-SA"/>
      </w:rPr>
    </w:lvl>
    <w:lvl w:ilvl="8" w:tplc="972E40E6">
      <w:numFmt w:val="bullet"/>
      <w:lvlText w:val="•"/>
      <w:lvlJc w:val="left"/>
      <w:pPr>
        <w:ind w:left="8397" w:hanging="348"/>
      </w:pPr>
      <w:rPr>
        <w:rFonts w:hint="default"/>
        <w:lang w:val="it-IT" w:eastAsia="en-US" w:bidi="ar-SA"/>
      </w:rPr>
    </w:lvl>
  </w:abstractNum>
  <w:abstractNum w:abstractNumId="27"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8" w15:restartNumberingAfterBreak="0">
    <w:nsid w:val="750D465E"/>
    <w:multiLevelType w:val="hybridMultilevel"/>
    <w:tmpl w:val="AF3E4B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784D0527"/>
    <w:multiLevelType w:val="hybridMultilevel"/>
    <w:tmpl w:val="E40E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16cid:durableId="943266814">
    <w:abstractNumId w:val="28"/>
  </w:num>
  <w:num w:numId="2" w16cid:durableId="552039116">
    <w:abstractNumId w:val="22"/>
  </w:num>
  <w:num w:numId="3" w16cid:durableId="1126046541">
    <w:abstractNumId w:val="20"/>
  </w:num>
  <w:num w:numId="4" w16cid:durableId="93281579">
    <w:abstractNumId w:val="30"/>
  </w:num>
  <w:num w:numId="5" w16cid:durableId="321005184">
    <w:abstractNumId w:val="18"/>
  </w:num>
  <w:num w:numId="6" w16cid:durableId="1124350833">
    <w:abstractNumId w:val="23"/>
  </w:num>
  <w:num w:numId="7" w16cid:durableId="483544174">
    <w:abstractNumId w:val="15"/>
  </w:num>
  <w:num w:numId="8" w16cid:durableId="1433546332">
    <w:abstractNumId w:val="21"/>
  </w:num>
  <w:num w:numId="9" w16cid:durableId="1886406503">
    <w:abstractNumId w:val="16"/>
  </w:num>
  <w:num w:numId="10" w16cid:durableId="2044478681">
    <w:abstractNumId w:val="26"/>
  </w:num>
  <w:num w:numId="11" w16cid:durableId="2051875117">
    <w:abstractNumId w:val="17"/>
  </w:num>
  <w:num w:numId="12" w16cid:durableId="9857451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376883">
    <w:abstractNumId w:val="25"/>
  </w:num>
  <w:num w:numId="14" w16cid:durableId="2007047140">
    <w:abstractNumId w:val="31"/>
  </w:num>
  <w:num w:numId="15" w16cid:durableId="757335648">
    <w:abstractNumId w:val="19"/>
  </w:num>
  <w:num w:numId="16" w16cid:durableId="1329167627">
    <w:abstractNumId w:val="27"/>
  </w:num>
  <w:num w:numId="17" w16cid:durableId="747266866">
    <w:abstractNumId w:val="0"/>
  </w:num>
  <w:num w:numId="18" w16cid:durableId="851142473">
    <w:abstractNumId w:val="1"/>
  </w:num>
  <w:num w:numId="19" w16cid:durableId="852039324">
    <w:abstractNumId w:val="2"/>
  </w:num>
  <w:num w:numId="20" w16cid:durableId="535778288">
    <w:abstractNumId w:val="3"/>
  </w:num>
  <w:num w:numId="21" w16cid:durableId="1529223419">
    <w:abstractNumId w:val="4"/>
  </w:num>
  <w:num w:numId="22" w16cid:durableId="296952831">
    <w:abstractNumId w:val="5"/>
  </w:num>
  <w:num w:numId="23" w16cid:durableId="618536888">
    <w:abstractNumId w:val="6"/>
  </w:num>
  <w:num w:numId="24" w16cid:durableId="504126069">
    <w:abstractNumId w:val="7"/>
  </w:num>
  <w:num w:numId="25" w16cid:durableId="1995865634">
    <w:abstractNumId w:val="8"/>
  </w:num>
  <w:num w:numId="26" w16cid:durableId="847528129">
    <w:abstractNumId w:val="9"/>
  </w:num>
  <w:num w:numId="27" w16cid:durableId="1520390352">
    <w:abstractNumId w:val="10"/>
  </w:num>
  <w:num w:numId="28" w16cid:durableId="203756225">
    <w:abstractNumId w:val="11"/>
  </w:num>
  <w:num w:numId="29" w16cid:durableId="748966711">
    <w:abstractNumId w:val="12"/>
  </w:num>
  <w:num w:numId="30" w16cid:durableId="490102896">
    <w:abstractNumId w:val="13"/>
  </w:num>
  <w:num w:numId="31" w16cid:durableId="1875535543">
    <w:abstractNumId w:val="14"/>
  </w:num>
  <w:num w:numId="32" w16cid:durableId="1250231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7"/>
    <w:rsid w:val="00014859"/>
    <w:rsid w:val="00071813"/>
    <w:rsid w:val="00081C7C"/>
    <w:rsid w:val="00087FEA"/>
    <w:rsid w:val="000A0999"/>
    <w:rsid w:val="000A3AFF"/>
    <w:rsid w:val="000F2B24"/>
    <w:rsid w:val="000F3C14"/>
    <w:rsid w:val="000F5F97"/>
    <w:rsid w:val="0010015A"/>
    <w:rsid w:val="001061BA"/>
    <w:rsid w:val="00133192"/>
    <w:rsid w:val="00151702"/>
    <w:rsid w:val="0015272F"/>
    <w:rsid w:val="001533F3"/>
    <w:rsid w:val="00153C25"/>
    <w:rsid w:val="00173735"/>
    <w:rsid w:val="00183883"/>
    <w:rsid w:val="0018703A"/>
    <w:rsid w:val="001936B0"/>
    <w:rsid w:val="001B334B"/>
    <w:rsid w:val="001B4BC3"/>
    <w:rsid w:val="001D5D46"/>
    <w:rsid w:val="002154FB"/>
    <w:rsid w:val="00232CD9"/>
    <w:rsid w:val="002362DE"/>
    <w:rsid w:val="00236EA9"/>
    <w:rsid w:val="00240C42"/>
    <w:rsid w:val="00264F77"/>
    <w:rsid w:val="00285D31"/>
    <w:rsid w:val="002A7857"/>
    <w:rsid w:val="002B071D"/>
    <w:rsid w:val="002D4B94"/>
    <w:rsid w:val="002D5C20"/>
    <w:rsid w:val="002E2022"/>
    <w:rsid w:val="002F1894"/>
    <w:rsid w:val="00304846"/>
    <w:rsid w:val="00340777"/>
    <w:rsid w:val="00384236"/>
    <w:rsid w:val="00387A8D"/>
    <w:rsid w:val="00396B57"/>
    <w:rsid w:val="003B25B0"/>
    <w:rsid w:val="003C4978"/>
    <w:rsid w:val="004048CB"/>
    <w:rsid w:val="00421645"/>
    <w:rsid w:val="00422549"/>
    <w:rsid w:val="00432FB6"/>
    <w:rsid w:val="00433C5A"/>
    <w:rsid w:val="00440F0F"/>
    <w:rsid w:val="004737DF"/>
    <w:rsid w:val="004931E9"/>
    <w:rsid w:val="004A4172"/>
    <w:rsid w:val="004A5CE2"/>
    <w:rsid w:val="004B0A1F"/>
    <w:rsid w:val="004C1F0E"/>
    <w:rsid w:val="004D7924"/>
    <w:rsid w:val="00501CD9"/>
    <w:rsid w:val="00504096"/>
    <w:rsid w:val="00522759"/>
    <w:rsid w:val="00523B10"/>
    <w:rsid w:val="00526479"/>
    <w:rsid w:val="005839FF"/>
    <w:rsid w:val="0058453E"/>
    <w:rsid w:val="005924CE"/>
    <w:rsid w:val="005B5676"/>
    <w:rsid w:val="005C02BC"/>
    <w:rsid w:val="0060461B"/>
    <w:rsid w:val="00606C39"/>
    <w:rsid w:val="00612DF3"/>
    <w:rsid w:val="00625A9D"/>
    <w:rsid w:val="0063123E"/>
    <w:rsid w:val="00650D25"/>
    <w:rsid w:val="00651617"/>
    <w:rsid w:val="0065344C"/>
    <w:rsid w:val="00672246"/>
    <w:rsid w:val="006F26E2"/>
    <w:rsid w:val="007044B8"/>
    <w:rsid w:val="00710CE6"/>
    <w:rsid w:val="007336C3"/>
    <w:rsid w:val="0079323C"/>
    <w:rsid w:val="007964B0"/>
    <w:rsid w:val="007B5FB0"/>
    <w:rsid w:val="007C026F"/>
    <w:rsid w:val="007C3115"/>
    <w:rsid w:val="007C63CD"/>
    <w:rsid w:val="007E2205"/>
    <w:rsid w:val="0080137B"/>
    <w:rsid w:val="008343E8"/>
    <w:rsid w:val="00836A4D"/>
    <w:rsid w:val="00846924"/>
    <w:rsid w:val="00863AE2"/>
    <w:rsid w:val="008D1DCC"/>
    <w:rsid w:val="008D36A1"/>
    <w:rsid w:val="008E5483"/>
    <w:rsid w:val="008E7E5B"/>
    <w:rsid w:val="008F449A"/>
    <w:rsid w:val="00911C3A"/>
    <w:rsid w:val="00922067"/>
    <w:rsid w:val="00934A86"/>
    <w:rsid w:val="0094604B"/>
    <w:rsid w:val="00951A7F"/>
    <w:rsid w:val="009549DE"/>
    <w:rsid w:val="00965AF5"/>
    <w:rsid w:val="009710BC"/>
    <w:rsid w:val="00975249"/>
    <w:rsid w:val="00993316"/>
    <w:rsid w:val="009A098F"/>
    <w:rsid w:val="009C1B44"/>
    <w:rsid w:val="009C40A8"/>
    <w:rsid w:val="00A10B2E"/>
    <w:rsid w:val="00A27296"/>
    <w:rsid w:val="00A42C35"/>
    <w:rsid w:val="00A43633"/>
    <w:rsid w:val="00A47CA0"/>
    <w:rsid w:val="00A5132B"/>
    <w:rsid w:val="00AB1631"/>
    <w:rsid w:val="00B30241"/>
    <w:rsid w:val="00B431E2"/>
    <w:rsid w:val="00B64B82"/>
    <w:rsid w:val="00B93131"/>
    <w:rsid w:val="00BA77F9"/>
    <w:rsid w:val="00BB65A9"/>
    <w:rsid w:val="00BD55A4"/>
    <w:rsid w:val="00BE38FE"/>
    <w:rsid w:val="00BE4004"/>
    <w:rsid w:val="00BF0181"/>
    <w:rsid w:val="00C11B1D"/>
    <w:rsid w:val="00C167A9"/>
    <w:rsid w:val="00C208E1"/>
    <w:rsid w:val="00C37E9C"/>
    <w:rsid w:val="00C47B84"/>
    <w:rsid w:val="00C65D7A"/>
    <w:rsid w:val="00C71C2D"/>
    <w:rsid w:val="00C7239E"/>
    <w:rsid w:val="00C73616"/>
    <w:rsid w:val="00C821B1"/>
    <w:rsid w:val="00C95782"/>
    <w:rsid w:val="00CA49A1"/>
    <w:rsid w:val="00CC0BE5"/>
    <w:rsid w:val="00CD0AD0"/>
    <w:rsid w:val="00CE73DB"/>
    <w:rsid w:val="00CF6851"/>
    <w:rsid w:val="00CF6B49"/>
    <w:rsid w:val="00CF77EA"/>
    <w:rsid w:val="00D033A4"/>
    <w:rsid w:val="00D20C9C"/>
    <w:rsid w:val="00D56D20"/>
    <w:rsid w:val="00D56F63"/>
    <w:rsid w:val="00D738CC"/>
    <w:rsid w:val="00D948E5"/>
    <w:rsid w:val="00DB4470"/>
    <w:rsid w:val="00DC3A7E"/>
    <w:rsid w:val="00DC5053"/>
    <w:rsid w:val="00DD167A"/>
    <w:rsid w:val="00DF0D37"/>
    <w:rsid w:val="00DF36A1"/>
    <w:rsid w:val="00E0432C"/>
    <w:rsid w:val="00E14F7D"/>
    <w:rsid w:val="00E27D84"/>
    <w:rsid w:val="00E54AF1"/>
    <w:rsid w:val="00E82994"/>
    <w:rsid w:val="00E91463"/>
    <w:rsid w:val="00E94CF1"/>
    <w:rsid w:val="00EB70A3"/>
    <w:rsid w:val="00EC4E92"/>
    <w:rsid w:val="00F02BB7"/>
    <w:rsid w:val="00F0787F"/>
    <w:rsid w:val="00F215AC"/>
    <w:rsid w:val="00F35DE8"/>
    <w:rsid w:val="00F455EC"/>
    <w:rsid w:val="00F4575B"/>
    <w:rsid w:val="00F52559"/>
    <w:rsid w:val="00F5508D"/>
    <w:rsid w:val="00F85668"/>
    <w:rsid w:val="00F9088F"/>
    <w:rsid w:val="00F91E0B"/>
    <w:rsid w:val="00FC6723"/>
    <w:rsid w:val="00FE2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E2C4"/>
  <w15:docId w15:val="{261CFE3C-EE51-4F90-A309-CD21A96F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D37"/>
    <w:rPr>
      <w:rFonts w:ascii="Calibri" w:eastAsia="Calibri" w:hAnsi="Calibri" w:cs="Times New Roman"/>
    </w:rPr>
  </w:style>
  <w:style w:type="paragraph" w:styleId="Titolo1">
    <w:name w:val="heading 1"/>
    <w:basedOn w:val="Normale"/>
    <w:link w:val="Titolo1Carattere"/>
    <w:qFormat/>
    <w:rsid w:val="007B5FB0"/>
    <w:pPr>
      <w:keepNext/>
      <w:suppressAutoHyphens/>
      <w:spacing w:before="360" w:after="120" w:line="240" w:lineRule="auto"/>
      <w:outlineLvl w:val="0"/>
    </w:pPr>
    <w:rPr>
      <w:rFonts w:ascii="Times New Roman" w:eastAsia="font1216" w:hAnsi="Times New Roman"/>
      <w:b/>
      <w:bCs/>
      <w:smallCaps/>
      <w:color w:val="00000A"/>
      <w:kern w:val="1"/>
      <w:sz w:val="24"/>
      <w:szCs w:val="28"/>
      <w:lang w:eastAsia="it-IT" w:bidi="it-IT"/>
    </w:rPr>
  </w:style>
  <w:style w:type="paragraph" w:styleId="Titolo2">
    <w:name w:val="heading 2"/>
    <w:basedOn w:val="Normale"/>
    <w:link w:val="Titolo2Carattere"/>
    <w:qFormat/>
    <w:rsid w:val="007B5FB0"/>
    <w:pPr>
      <w:keepNext/>
      <w:suppressAutoHyphens/>
      <w:spacing w:before="120" w:after="120" w:line="240" w:lineRule="auto"/>
      <w:outlineLvl w:val="1"/>
    </w:pPr>
    <w:rPr>
      <w:rFonts w:ascii="Times New Roman" w:eastAsia="font1216" w:hAnsi="Times New Roman"/>
      <w:b/>
      <w:bCs/>
      <w:color w:val="00000A"/>
      <w:kern w:val="1"/>
      <w:sz w:val="24"/>
      <w:szCs w:val="26"/>
      <w:lang w:eastAsia="it-IT" w:bidi="it-IT"/>
    </w:rPr>
  </w:style>
  <w:style w:type="paragraph" w:styleId="Titolo3">
    <w:name w:val="heading 3"/>
    <w:basedOn w:val="Normale"/>
    <w:link w:val="Titolo3Carattere"/>
    <w:qFormat/>
    <w:rsid w:val="007B5FB0"/>
    <w:pPr>
      <w:keepNext/>
      <w:suppressAutoHyphens/>
      <w:spacing w:before="120" w:after="120" w:line="240" w:lineRule="auto"/>
      <w:outlineLvl w:val="2"/>
    </w:pPr>
    <w:rPr>
      <w:rFonts w:ascii="Times New Roman" w:eastAsia="font1216" w:hAnsi="Times New Roman"/>
      <w:bCs/>
      <w:i/>
      <w:color w:val="00000A"/>
      <w:kern w:val="1"/>
      <w:sz w:val="24"/>
      <w:lang w:eastAsia="it-IT" w:bidi="it-IT"/>
    </w:rPr>
  </w:style>
  <w:style w:type="paragraph" w:styleId="Titolo4">
    <w:name w:val="heading 4"/>
    <w:basedOn w:val="Normale"/>
    <w:link w:val="Titolo4Carattere"/>
    <w:qFormat/>
    <w:rsid w:val="007B5FB0"/>
    <w:pPr>
      <w:keepNext/>
      <w:suppressAutoHyphens/>
      <w:spacing w:before="120" w:after="120" w:line="240" w:lineRule="auto"/>
      <w:outlineLvl w:val="3"/>
    </w:pPr>
    <w:rPr>
      <w:rFonts w:ascii="Times New Roman" w:eastAsia="font1216" w:hAnsi="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924"/>
  </w:style>
  <w:style w:type="paragraph" w:styleId="Pidipagina">
    <w:name w:val="footer"/>
    <w:basedOn w:val="Normale"/>
    <w:link w:val="PidipaginaCarattere"/>
    <w:uiPriority w:val="99"/>
    <w:unhideWhenUsed/>
    <w:rsid w:val="004D7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924"/>
  </w:style>
  <w:style w:type="paragraph" w:styleId="Testofumetto">
    <w:name w:val="Balloon Text"/>
    <w:basedOn w:val="Normale"/>
    <w:link w:val="TestofumettoCarattere"/>
    <w:uiPriority w:val="99"/>
    <w:semiHidden/>
    <w:unhideWhenUsed/>
    <w:rsid w:val="004D79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D7924"/>
    <w:rPr>
      <w:rFonts w:ascii="Tahoma" w:hAnsi="Tahoma" w:cs="Tahoma"/>
      <w:sz w:val="16"/>
      <w:szCs w:val="16"/>
    </w:rPr>
  </w:style>
  <w:style w:type="table" w:styleId="Grigliatabella">
    <w:name w:val="Table Grid"/>
    <w:basedOn w:val="Tabellanormale"/>
    <w:uiPriority w:val="59"/>
    <w:rsid w:val="000F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DF0D37"/>
    <w:rPr>
      <w:color w:val="0000FF" w:themeColor="hyperlink"/>
      <w:u w:val="single"/>
    </w:rPr>
  </w:style>
  <w:style w:type="paragraph" w:styleId="Paragrafoelenco">
    <w:name w:val="List Paragraph"/>
    <w:basedOn w:val="Normale"/>
    <w:uiPriority w:val="1"/>
    <w:qFormat/>
    <w:rsid w:val="00DF0D37"/>
    <w:pPr>
      <w:ind w:left="720"/>
      <w:contextualSpacing/>
    </w:pPr>
  </w:style>
  <w:style w:type="paragraph" w:styleId="Testonotaapidipagina">
    <w:name w:val="footnote text"/>
    <w:basedOn w:val="Normale"/>
    <w:link w:val="TestonotaapidipaginaCarattere"/>
    <w:unhideWhenUsed/>
    <w:rsid w:val="00DF0D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DF0D37"/>
    <w:rPr>
      <w:rFonts w:ascii="Calibri" w:eastAsia="Calibri" w:hAnsi="Calibri" w:cs="Times New Roman"/>
      <w:sz w:val="20"/>
      <w:szCs w:val="20"/>
    </w:rPr>
  </w:style>
  <w:style w:type="character" w:styleId="Rimandonotaapidipagina">
    <w:name w:val="footnote reference"/>
    <w:basedOn w:val="Carpredefinitoparagrafo"/>
    <w:unhideWhenUsed/>
    <w:rsid w:val="00DF0D37"/>
    <w:rPr>
      <w:vertAlign w:val="superscript"/>
    </w:rPr>
  </w:style>
  <w:style w:type="paragraph" w:customStyle="1" w:styleId="Default">
    <w:name w:val="Default"/>
    <w:rsid w:val="00DF0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nfasigrassetto">
    <w:name w:val="Strong"/>
    <w:basedOn w:val="Carpredefinitoparagrafo"/>
    <w:uiPriority w:val="22"/>
    <w:qFormat/>
    <w:rsid w:val="00DF0D37"/>
    <w:rPr>
      <w:b/>
      <w:bCs/>
    </w:rPr>
  </w:style>
  <w:style w:type="paragraph" w:styleId="Corpotesto">
    <w:name w:val="Body Text"/>
    <w:basedOn w:val="Normale"/>
    <w:link w:val="CorpotestoCarattere"/>
    <w:qFormat/>
    <w:rsid w:val="00DF0D37"/>
    <w:pPr>
      <w:widowControl w:val="0"/>
      <w:autoSpaceDE w:val="0"/>
      <w:autoSpaceDN w:val="0"/>
      <w:adjustRightInd w:val="0"/>
      <w:spacing w:after="0" w:line="240" w:lineRule="auto"/>
      <w:ind w:left="113"/>
    </w:pPr>
    <w:rPr>
      <w:rFonts w:eastAsiaTheme="minorEastAsia" w:cs="Calibri"/>
      <w:lang w:eastAsia="it-IT"/>
    </w:rPr>
  </w:style>
  <w:style w:type="character" w:customStyle="1" w:styleId="CorpotestoCarattere">
    <w:name w:val="Corpo testo Carattere"/>
    <w:basedOn w:val="Carpredefinitoparagrafo"/>
    <w:link w:val="Corpotesto"/>
    <w:uiPriority w:val="1"/>
    <w:rsid w:val="00DF0D37"/>
    <w:rPr>
      <w:rFonts w:ascii="Calibri" w:eastAsiaTheme="minorEastAsia" w:hAnsi="Calibri" w:cs="Calibri"/>
      <w:lang w:eastAsia="it-IT"/>
    </w:rPr>
  </w:style>
  <w:style w:type="character" w:customStyle="1" w:styleId="ui-provider">
    <w:name w:val="ui-provider"/>
    <w:basedOn w:val="Carpredefinitoparagrafo"/>
    <w:rsid w:val="00C821B1"/>
  </w:style>
  <w:style w:type="character" w:styleId="Rimandocommento">
    <w:name w:val="annotation reference"/>
    <w:rsid w:val="00396B57"/>
    <w:rPr>
      <w:sz w:val="16"/>
      <w:szCs w:val="16"/>
    </w:rPr>
  </w:style>
  <w:style w:type="paragraph" w:styleId="Testocommento">
    <w:name w:val="annotation text"/>
    <w:basedOn w:val="Normale"/>
    <w:link w:val="TestocommentoCarattere"/>
    <w:rsid w:val="00396B57"/>
    <w:pPr>
      <w:spacing w:after="0"/>
      <w:jc w:val="both"/>
    </w:pPr>
    <w:rPr>
      <w:rFonts w:ascii="Garamond" w:eastAsia="Times New Roman" w:hAnsi="Garamond"/>
      <w:sz w:val="20"/>
      <w:szCs w:val="20"/>
      <w:lang w:val="x-none"/>
    </w:rPr>
  </w:style>
  <w:style w:type="character" w:customStyle="1" w:styleId="TestocommentoCarattere">
    <w:name w:val="Testo commento Carattere"/>
    <w:basedOn w:val="Carpredefinitoparagrafo"/>
    <w:link w:val="Testocommento"/>
    <w:rsid w:val="00396B57"/>
    <w:rPr>
      <w:rFonts w:ascii="Garamond" w:eastAsia="Times New Roman" w:hAnsi="Garamond" w:cs="Times New Roman"/>
      <w:sz w:val="20"/>
      <w:szCs w:val="20"/>
      <w:lang w:val="x-none"/>
    </w:rPr>
  </w:style>
  <w:style w:type="character" w:customStyle="1" w:styleId="normaltextrun">
    <w:name w:val="normaltextrun"/>
    <w:basedOn w:val="Carpredefinitoparagrafo"/>
    <w:rsid w:val="00396B57"/>
  </w:style>
  <w:style w:type="paragraph" w:styleId="Rientrocorpodeltesto">
    <w:name w:val="Body Text Indent"/>
    <w:basedOn w:val="Normale"/>
    <w:link w:val="RientrocorpodeltestoCarattere"/>
    <w:uiPriority w:val="99"/>
    <w:unhideWhenUsed/>
    <w:rsid w:val="009C40A8"/>
    <w:pPr>
      <w:spacing w:after="120"/>
      <w:ind w:left="283"/>
    </w:pPr>
  </w:style>
  <w:style w:type="character" w:customStyle="1" w:styleId="RientrocorpodeltestoCarattere">
    <w:name w:val="Rientro corpo del testo Carattere"/>
    <w:basedOn w:val="Carpredefinitoparagrafo"/>
    <w:link w:val="Rientrocorpodeltesto"/>
    <w:uiPriority w:val="99"/>
    <w:rsid w:val="009C40A8"/>
    <w:rPr>
      <w:rFonts w:ascii="Calibri" w:eastAsia="Calibri" w:hAnsi="Calibri" w:cs="Times New Roman"/>
    </w:rPr>
  </w:style>
  <w:style w:type="character" w:customStyle="1" w:styleId="Caratterenotadichiusura">
    <w:name w:val="Carattere nota di chiusura"/>
    <w:rsid w:val="009C40A8"/>
    <w:rPr>
      <w:vertAlign w:val="superscript"/>
    </w:rPr>
  </w:style>
  <w:style w:type="paragraph" w:customStyle="1" w:styleId="regolamento">
    <w:name w:val="regolamento"/>
    <w:basedOn w:val="Normale"/>
    <w:rsid w:val="009C40A8"/>
    <w:pPr>
      <w:widowControl w:val="0"/>
      <w:tabs>
        <w:tab w:val="left" w:pos="-2127"/>
      </w:tabs>
      <w:suppressAutoHyphens/>
      <w:spacing w:after="0" w:line="240" w:lineRule="auto"/>
      <w:ind w:left="284" w:hanging="284"/>
      <w:jc w:val="both"/>
    </w:pPr>
    <w:rPr>
      <w:rFonts w:ascii="Arial" w:eastAsia="Times New Roman" w:hAnsi="Arial" w:cs="Arial"/>
      <w:sz w:val="20"/>
      <w:szCs w:val="24"/>
      <w:lang w:eastAsia="ar-SA"/>
    </w:rPr>
  </w:style>
  <w:style w:type="paragraph" w:customStyle="1" w:styleId="sche22">
    <w:name w:val="sche2_2"/>
    <w:rsid w:val="009C40A8"/>
    <w:pPr>
      <w:widowControl w:val="0"/>
      <w:suppressAutoHyphens/>
      <w:overflowPunct w:val="0"/>
      <w:autoSpaceDE w:val="0"/>
      <w:spacing w:after="0" w:line="240" w:lineRule="auto"/>
      <w:jc w:val="right"/>
    </w:pPr>
    <w:rPr>
      <w:rFonts w:ascii="Times New Roman" w:eastAsia="Times New Roman" w:hAnsi="Times New Roman" w:cs="Times New Roman"/>
      <w:sz w:val="20"/>
      <w:szCs w:val="20"/>
      <w:lang w:val="en-US" w:eastAsia="ar-SA"/>
    </w:rPr>
  </w:style>
  <w:style w:type="paragraph" w:customStyle="1" w:styleId="Rientrocorpodeltesto21">
    <w:name w:val="Rientro corpo del testo 21"/>
    <w:basedOn w:val="Normale"/>
    <w:rsid w:val="009C40A8"/>
    <w:pPr>
      <w:tabs>
        <w:tab w:val="left" w:pos="1068"/>
      </w:tabs>
      <w:suppressAutoHyphens/>
      <w:spacing w:after="0" w:line="240" w:lineRule="auto"/>
      <w:ind w:left="720"/>
      <w:jc w:val="both"/>
    </w:pPr>
    <w:rPr>
      <w:rFonts w:ascii="Times New Roman" w:eastAsia="Times New Roman" w:hAnsi="Times New Roman"/>
      <w:sz w:val="24"/>
      <w:szCs w:val="24"/>
      <w:lang w:val="x-none" w:eastAsia="ar-SA"/>
    </w:rPr>
  </w:style>
  <w:style w:type="paragraph" w:styleId="Testonotadichiusura">
    <w:name w:val="endnote text"/>
    <w:basedOn w:val="Normale"/>
    <w:link w:val="TestonotadichiusuraCarattere"/>
    <w:semiHidden/>
    <w:rsid w:val="009C40A8"/>
    <w:pPr>
      <w:suppressAutoHyphens/>
      <w:spacing w:after="0" w:line="240" w:lineRule="auto"/>
    </w:pPr>
    <w:rPr>
      <w:rFonts w:ascii="Times New Roman" w:eastAsia="Times New Roman" w:hAnsi="Times New Roman"/>
      <w:sz w:val="20"/>
      <w:szCs w:val="20"/>
      <w:lang w:eastAsia="ar-SA"/>
    </w:rPr>
  </w:style>
  <w:style w:type="character" w:customStyle="1" w:styleId="TestonotadichiusuraCarattere">
    <w:name w:val="Testo nota di chiusura Carattere"/>
    <w:basedOn w:val="Carpredefinitoparagrafo"/>
    <w:link w:val="Testonotadichiusura"/>
    <w:semiHidden/>
    <w:rsid w:val="009C40A8"/>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rsid w:val="007B5FB0"/>
    <w:rPr>
      <w:rFonts w:ascii="Times New Roman" w:eastAsia="font1216"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7B5FB0"/>
    <w:rPr>
      <w:rFonts w:ascii="Times New Roman" w:eastAsia="font1216"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7B5FB0"/>
    <w:rPr>
      <w:rFonts w:ascii="Times New Roman" w:eastAsia="font1216"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7B5FB0"/>
    <w:rPr>
      <w:rFonts w:ascii="Times New Roman" w:eastAsia="font1216" w:hAnsi="Times New Roman" w:cs="Times New Roman"/>
      <w:bCs/>
      <w:iCs/>
      <w:color w:val="00000A"/>
      <w:kern w:val="1"/>
      <w:sz w:val="24"/>
      <w:lang w:eastAsia="it-IT" w:bidi="it-IT"/>
    </w:rPr>
  </w:style>
  <w:style w:type="character" w:customStyle="1" w:styleId="Carpredefinitoparagrafo1">
    <w:name w:val="Car. predefinito paragrafo1"/>
    <w:rsid w:val="007B5FB0"/>
  </w:style>
  <w:style w:type="character" w:customStyle="1" w:styleId="NormalBoldChar">
    <w:name w:val="NormalBold Char"/>
    <w:rsid w:val="007B5FB0"/>
    <w:rPr>
      <w:rFonts w:ascii="Times New Roman" w:eastAsia="Times New Roman" w:hAnsi="Times New Roman" w:cs="Times New Roman"/>
      <w:b/>
      <w:sz w:val="24"/>
      <w:lang w:eastAsia="it-IT" w:bidi="it-IT"/>
    </w:rPr>
  </w:style>
  <w:style w:type="character" w:customStyle="1" w:styleId="DeltaViewInsertion">
    <w:name w:val="DeltaView Insertion"/>
    <w:rsid w:val="007B5FB0"/>
    <w:rPr>
      <w:b/>
      <w:i/>
      <w:spacing w:val="0"/>
    </w:rPr>
  </w:style>
  <w:style w:type="character" w:customStyle="1" w:styleId="Rimandonotaapidipagina1">
    <w:name w:val="Rimando nota a piè di pagina1"/>
    <w:rsid w:val="007B5FB0"/>
    <w:rPr>
      <w:shd w:val="clear" w:color="auto" w:fill="FFFFFF"/>
      <w:vertAlign w:val="superscript"/>
    </w:rPr>
  </w:style>
  <w:style w:type="character" w:customStyle="1" w:styleId="ListLabel1">
    <w:name w:val="ListLabel 1"/>
    <w:rsid w:val="007B5FB0"/>
    <w:rPr>
      <w:color w:val="000000"/>
    </w:rPr>
  </w:style>
  <w:style w:type="character" w:customStyle="1" w:styleId="ListLabel2">
    <w:name w:val="ListLabel 2"/>
    <w:rsid w:val="007B5FB0"/>
    <w:rPr>
      <w:sz w:val="16"/>
      <w:szCs w:val="16"/>
    </w:rPr>
  </w:style>
  <w:style w:type="character" w:customStyle="1" w:styleId="ListLabel3">
    <w:name w:val="ListLabel 3"/>
    <w:rsid w:val="007B5FB0"/>
    <w:rPr>
      <w:rFonts w:ascii="Arial" w:hAnsi="Arial"/>
      <w:b/>
      <w:i w:val="0"/>
      <w:sz w:val="15"/>
    </w:rPr>
  </w:style>
  <w:style w:type="character" w:customStyle="1" w:styleId="ListLabel4">
    <w:name w:val="ListLabel 4"/>
    <w:rsid w:val="007B5FB0"/>
    <w:rPr>
      <w:i w:val="0"/>
    </w:rPr>
  </w:style>
  <w:style w:type="character" w:customStyle="1" w:styleId="ListLabel5">
    <w:name w:val="ListLabel 5"/>
    <w:rsid w:val="007B5FB0"/>
    <w:rPr>
      <w:rFonts w:ascii="Arial" w:hAnsi="Arial"/>
      <w:i w:val="0"/>
      <w:sz w:val="15"/>
    </w:rPr>
  </w:style>
  <w:style w:type="character" w:customStyle="1" w:styleId="ListLabel6">
    <w:name w:val="ListLabel 6"/>
    <w:rsid w:val="007B5FB0"/>
    <w:rPr>
      <w:color w:val="000000"/>
    </w:rPr>
  </w:style>
  <w:style w:type="character" w:customStyle="1" w:styleId="ListLabel7">
    <w:name w:val="ListLabel 7"/>
    <w:rsid w:val="007B5FB0"/>
    <w:rPr>
      <w:rFonts w:eastAsia="Calibri" w:cs="Arial"/>
      <w:b w:val="0"/>
      <w:color w:val="00000A"/>
    </w:rPr>
  </w:style>
  <w:style w:type="character" w:customStyle="1" w:styleId="ListLabel8">
    <w:name w:val="ListLabel 8"/>
    <w:rsid w:val="007B5FB0"/>
    <w:rPr>
      <w:rFonts w:cs="Courier New"/>
    </w:rPr>
  </w:style>
  <w:style w:type="character" w:customStyle="1" w:styleId="ListLabel9">
    <w:name w:val="ListLabel 9"/>
    <w:rsid w:val="007B5FB0"/>
    <w:rPr>
      <w:rFonts w:cs="Courier New"/>
    </w:rPr>
  </w:style>
  <w:style w:type="character" w:customStyle="1" w:styleId="ListLabel10">
    <w:name w:val="ListLabel 10"/>
    <w:rsid w:val="007B5FB0"/>
    <w:rPr>
      <w:rFonts w:cs="Courier New"/>
    </w:rPr>
  </w:style>
  <w:style w:type="character" w:customStyle="1" w:styleId="ListLabel11">
    <w:name w:val="ListLabel 11"/>
    <w:rsid w:val="007B5FB0"/>
    <w:rPr>
      <w:rFonts w:eastAsia="Calibri" w:cs="Arial"/>
    </w:rPr>
  </w:style>
  <w:style w:type="character" w:customStyle="1" w:styleId="ListLabel12">
    <w:name w:val="ListLabel 12"/>
    <w:rsid w:val="007B5FB0"/>
    <w:rPr>
      <w:rFonts w:cs="Courier New"/>
    </w:rPr>
  </w:style>
  <w:style w:type="character" w:customStyle="1" w:styleId="ListLabel13">
    <w:name w:val="ListLabel 13"/>
    <w:rsid w:val="007B5FB0"/>
    <w:rPr>
      <w:rFonts w:cs="Courier New"/>
    </w:rPr>
  </w:style>
  <w:style w:type="character" w:customStyle="1" w:styleId="ListLabel14">
    <w:name w:val="ListLabel 14"/>
    <w:rsid w:val="007B5FB0"/>
    <w:rPr>
      <w:rFonts w:cs="Courier New"/>
    </w:rPr>
  </w:style>
  <w:style w:type="character" w:customStyle="1" w:styleId="ListLabel15">
    <w:name w:val="ListLabel 15"/>
    <w:rsid w:val="007B5FB0"/>
    <w:rPr>
      <w:rFonts w:eastAsia="Calibri" w:cs="Arial"/>
      <w:color w:val="FF0000"/>
    </w:rPr>
  </w:style>
  <w:style w:type="character" w:customStyle="1" w:styleId="ListLabel16">
    <w:name w:val="ListLabel 16"/>
    <w:rsid w:val="007B5FB0"/>
    <w:rPr>
      <w:rFonts w:cs="Courier New"/>
    </w:rPr>
  </w:style>
  <w:style w:type="character" w:customStyle="1" w:styleId="ListLabel17">
    <w:name w:val="ListLabel 17"/>
    <w:rsid w:val="007B5FB0"/>
    <w:rPr>
      <w:rFonts w:cs="Courier New"/>
    </w:rPr>
  </w:style>
  <w:style w:type="character" w:customStyle="1" w:styleId="ListLabel18">
    <w:name w:val="ListLabel 18"/>
    <w:rsid w:val="007B5FB0"/>
    <w:rPr>
      <w:rFonts w:cs="Courier New"/>
    </w:rPr>
  </w:style>
  <w:style w:type="character" w:customStyle="1" w:styleId="ListLabel19">
    <w:name w:val="ListLabel 19"/>
    <w:rsid w:val="007B5FB0"/>
    <w:rPr>
      <w:rFonts w:cs="Courier New"/>
    </w:rPr>
  </w:style>
  <w:style w:type="character" w:customStyle="1" w:styleId="ListLabel20">
    <w:name w:val="ListLabel 20"/>
    <w:rsid w:val="007B5FB0"/>
    <w:rPr>
      <w:rFonts w:cs="Courier New"/>
    </w:rPr>
  </w:style>
  <w:style w:type="character" w:customStyle="1" w:styleId="ListLabel21">
    <w:name w:val="ListLabel 21"/>
    <w:rsid w:val="007B5FB0"/>
    <w:rPr>
      <w:rFonts w:cs="Courier New"/>
    </w:rPr>
  </w:style>
  <w:style w:type="character" w:customStyle="1" w:styleId="Caratterenotaapidipagina">
    <w:name w:val="Carattere nota a piè di pagina"/>
    <w:rsid w:val="007B5FB0"/>
  </w:style>
  <w:style w:type="character" w:styleId="Rimandonotadichiusura">
    <w:name w:val="endnote reference"/>
    <w:rsid w:val="007B5FB0"/>
    <w:rPr>
      <w:vertAlign w:val="superscript"/>
    </w:rPr>
  </w:style>
  <w:style w:type="character" w:customStyle="1" w:styleId="ListLabel22">
    <w:name w:val="ListLabel 22"/>
    <w:rsid w:val="007B5FB0"/>
    <w:rPr>
      <w:sz w:val="16"/>
      <w:szCs w:val="16"/>
    </w:rPr>
  </w:style>
  <w:style w:type="character" w:customStyle="1" w:styleId="ListLabel23">
    <w:name w:val="ListLabel 23"/>
    <w:rsid w:val="007B5FB0"/>
    <w:rPr>
      <w:rFonts w:ascii="Arial" w:hAnsi="Arial" w:cs="Symbol"/>
      <w:sz w:val="15"/>
    </w:rPr>
  </w:style>
  <w:style w:type="character" w:customStyle="1" w:styleId="ListLabel24">
    <w:name w:val="ListLabel 24"/>
    <w:rsid w:val="007B5FB0"/>
    <w:rPr>
      <w:rFonts w:ascii="Arial" w:hAnsi="Arial"/>
      <w:b/>
      <w:i w:val="0"/>
      <w:sz w:val="15"/>
    </w:rPr>
  </w:style>
  <w:style w:type="character" w:customStyle="1" w:styleId="ListLabel25">
    <w:name w:val="ListLabel 25"/>
    <w:rsid w:val="007B5FB0"/>
    <w:rPr>
      <w:rFonts w:ascii="Arial" w:hAnsi="Arial"/>
      <w:i w:val="0"/>
      <w:sz w:val="15"/>
    </w:rPr>
  </w:style>
  <w:style w:type="character" w:customStyle="1" w:styleId="ListLabel26">
    <w:name w:val="ListLabel 26"/>
    <w:rsid w:val="007B5FB0"/>
    <w:rPr>
      <w:rFonts w:ascii="Arial" w:hAnsi="Arial" w:cs="Symbol"/>
      <w:sz w:val="15"/>
    </w:rPr>
  </w:style>
  <w:style w:type="character" w:customStyle="1" w:styleId="ListLabel27">
    <w:name w:val="ListLabel 27"/>
    <w:rsid w:val="007B5FB0"/>
    <w:rPr>
      <w:rFonts w:ascii="Arial" w:hAnsi="Arial" w:cs="Courier New"/>
      <w:sz w:val="14"/>
    </w:rPr>
  </w:style>
  <w:style w:type="character" w:customStyle="1" w:styleId="ListLabel28">
    <w:name w:val="ListLabel 28"/>
    <w:rsid w:val="007B5FB0"/>
    <w:rPr>
      <w:rFonts w:cs="Courier New"/>
    </w:rPr>
  </w:style>
  <w:style w:type="character" w:customStyle="1" w:styleId="ListLabel29">
    <w:name w:val="ListLabel 29"/>
    <w:rsid w:val="007B5FB0"/>
    <w:rPr>
      <w:rFonts w:cs="Wingdings"/>
    </w:rPr>
  </w:style>
  <w:style w:type="character" w:customStyle="1" w:styleId="ListLabel30">
    <w:name w:val="ListLabel 30"/>
    <w:rsid w:val="007B5FB0"/>
    <w:rPr>
      <w:rFonts w:cs="Symbol"/>
    </w:rPr>
  </w:style>
  <w:style w:type="character" w:customStyle="1" w:styleId="ListLabel31">
    <w:name w:val="ListLabel 31"/>
    <w:rsid w:val="007B5FB0"/>
    <w:rPr>
      <w:rFonts w:cs="Courier New"/>
    </w:rPr>
  </w:style>
  <w:style w:type="character" w:customStyle="1" w:styleId="ListLabel32">
    <w:name w:val="ListLabel 32"/>
    <w:rsid w:val="007B5FB0"/>
    <w:rPr>
      <w:rFonts w:cs="Wingdings"/>
    </w:rPr>
  </w:style>
  <w:style w:type="character" w:customStyle="1" w:styleId="ListLabel33">
    <w:name w:val="ListLabel 33"/>
    <w:rsid w:val="007B5FB0"/>
    <w:rPr>
      <w:rFonts w:cs="Symbol"/>
    </w:rPr>
  </w:style>
  <w:style w:type="character" w:customStyle="1" w:styleId="ListLabel34">
    <w:name w:val="ListLabel 34"/>
    <w:rsid w:val="007B5FB0"/>
    <w:rPr>
      <w:rFonts w:cs="Courier New"/>
    </w:rPr>
  </w:style>
  <w:style w:type="character" w:customStyle="1" w:styleId="ListLabel35">
    <w:name w:val="ListLabel 35"/>
    <w:rsid w:val="007B5FB0"/>
    <w:rPr>
      <w:rFonts w:cs="Wingdings"/>
    </w:rPr>
  </w:style>
  <w:style w:type="character" w:customStyle="1" w:styleId="ListLabel36">
    <w:name w:val="ListLabel 36"/>
    <w:rsid w:val="007B5FB0"/>
    <w:rPr>
      <w:rFonts w:ascii="Arial" w:hAnsi="Arial" w:cs="Symbol"/>
      <w:sz w:val="15"/>
    </w:rPr>
  </w:style>
  <w:style w:type="character" w:customStyle="1" w:styleId="ListLabel37">
    <w:name w:val="ListLabel 37"/>
    <w:rsid w:val="007B5FB0"/>
    <w:rPr>
      <w:rFonts w:ascii="Arial" w:hAnsi="Arial"/>
      <w:b/>
      <w:i w:val="0"/>
      <w:sz w:val="15"/>
    </w:rPr>
  </w:style>
  <w:style w:type="character" w:customStyle="1" w:styleId="ListLabel38">
    <w:name w:val="ListLabel 38"/>
    <w:rsid w:val="007B5FB0"/>
    <w:rPr>
      <w:rFonts w:ascii="Arial" w:hAnsi="Arial"/>
      <w:i w:val="0"/>
      <w:sz w:val="15"/>
    </w:rPr>
  </w:style>
  <w:style w:type="character" w:customStyle="1" w:styleId="ListLabel39">
    <w:name w:val="ListLabel 39"/>
    <w:rsid w:val="007B5FB0"/>
    <w:rPr>
      <w:rFonts w:ascii="Arial" w:hAnsi="Arial" w:cs="Symbol"/>
      <w:sz w:val="15"/>
    </w:rPr>
  </w:style>
  <w:style w:type="character" w:customStyle="1" w:styleId="ListLabel40">
    <w:name w:val="ListLabel 40"/>
    <w:rsid w:val="007B5FB0"/>
    <w:rPr>
      <w:rFonts w:cs="Courier New"/>
      <w:sz w:val="14"/>
    </w:rPr>
  </w:style>
  <w:style w:type="character" w:customStyle="1" w:styleId="ListLabel41">
    <w:name w:val="ListLabel 41"/>
    <w:rsid w:val="007B5FB0"/>
    <w:rPr>
      <w:rFonts w:cs="Courier New"/>
    </w:rPr>
  </w:style>
  <w:style w:type="character" w:customStyle="1" w:styleId="ListLabel42">
    <w:name w:val="ListLabel 42"/>
    <w:rsid w:val="007B5FB0"/>
    <w:rPr>
      <w:rFonts w:cs="Wingdings"/>
    </w:rPr>
  </w:style>
  <w:style w:type="character" w:customStyle="1" w:styleId="ListLabel43">
    <w:name w:val="ListLabel 43"/>
    <w:rsid w:val="007B5FB0"/>
    <w:rPr>
      <w:rFonts w:cs="Symbol"/>
    </w:rPr>
  </w:style>
  <w:style w:type="character" w:customStyle="1" w:styleId="ListLabel44">
    <w:name w:val="ListLabel 44"/>
    <w:rsid w:val="007B5FB0"/>
    <w:rPr>
      <w:rFonts w:cs="Courier New"/>
    </w:rPr>
  </w:style>
  <w:style w:type="character" w:customStyle="1" w:styleId="ListLabel45">
    <w:name w:val="ListLabel 45"/>
    <w:rsid w:val="007B5FB0"/>
    <w:rPr>
      <w:rFonts w:cs="Wingdings"/>
    </w:rPr>
  </w:style>
  <w:style w:type="character" w:customStyle="1" w:styleId="ListLabel46">
    <w:name w:val="ListLabel 46"/>
    <w:rsid w:val="007B5FB0"/>
    <w:rPr>
      <w:rFonts w:cs="Symbol"/>
    </w:rPr>
  </w:style>
  <w:style w:type="character" w:customStyle="1" w:styleId="ListLabel47">
    <w:name w:val="ListLabel 47"/>
    <w:rsid w:val="007B5FB0"/>
    <w:rPr>
      <w:rFonts w:cs="Courier New"/>
    </w:rPr>
  </w:style>
  <w:style w:type="character" w:customStyle="1" w:styleId="ListLabel48">
    <w:name w:val="ListLabel 48"/>
    <w:rsid w:val="007B5FB0"/>
    <w:rPr>
      <w:rFonts w:cs="Wingdings"/>
    </w:rPr>
  </w:style>
  <w:style w:type="character" w:customStyle="1" w:styleId="ListLabel49">
    <w:name w:val="ListLabel 49"/>
    <w:rsid w:val="007B5FB0"/>
    <w:rPr>
      <w:rFonts w:ascii="Arial" w:hAnsi="Arial" w:cs="Symbol"/>
      <w:sz w:val="15"/>
    </w:rPr>
  </w:style>
  <w:style w:type="character" w:customStyle="1" w:styleId="ListLabel50">
    <w:name w:val="ListLabel 50"/>
    <w:rsid w:val="007B5FB0"/>
    <w:rPr>
      <w:rFonts w:ascii="Arial" w:hAnsi="Arial"/>
      <w:b/>
      <w:i w:val="0"/>
      <w:sz w:val="15"/>
    </w:rPr>
  </w:style>
  <w:style w:type="character" w:customStyle="1" w:styleId="ListLabel51">
    <w:name w:val="ListLabel 51"/>
    <w:rsid w:val="007B5FB0"/>
    <w:rPr>
      <w:rFonts w:ascii="Arial" w:hAnsi="Arial"/>
      <w:i w:val="0"/>
      <w:sz w:val="15"/>
    </w:rPr>
  </w:style>
  <w:style w:type="character" w:customStyle="1" w:styleId="ListLabel52">
    <w:name w:val="ListLabel 52"/>
    <w:rsid w:val="007B5FB0"/>
    <w:rPr>
      <w:rFonts w:ascii="Arial" w:hAnsi="Arial" w:cs="Symbol"/>
      <w:sz w:val="15"/>
    </w:rPr>
  </w:style>
  <w:style w:type="character" w:customStyle="1" w:styleId="ListLabel53">
    <w:name w:val="ListLabel 53"/>
    <w:rsid w:val="007B5FB0"/>
    <w:rPr>
      <w:rFonts w:cs="Courier New"/>
      <w:sz w:val="14"/>
    </w:rPr>
  </w:style>
  <w:style w:type="character" w:customStyle="1" w:styleId="ListLabel54">
    <w:name w:val="ListLabel 54"/>
    <w:rsid w:val="007B5FB0"/>
    <w:rPr>
      <w:rFonts w:cs="Courier New"/>
    </w:rPr>
  </w:style>
  <w:style w:type="character" w:customStyle="1" w:styleId="ListLabel55">
    <w:name w:val="ListLabel 55"/>
    <w:rsid w:val="007B5FB0"/>
    <w:rPr>
      <w:rFonts w:cs="Wingdings"/>
    </w:rPr>
  </w:style>
  <w:style w:type="character" w:customStyle="1" w:styleId="ListLabel56">
    <w:name w:val="ListLabel 56"/>
    <w:rsid w:val="007B5FB0"/>
    <w:rPr>
      <w:rFonts w:cs="Symbol"/>
    </w:rPr>
  </w:style>
  <w:style w:type="character" w:customStyle="1" w:styleId="ListLabel57">
    <w:name w:val="ListLabel 57"/>
    <w:rsid w:val="007B5FB0"/>
    <w:rPr>
      <w:rFonts w:cs="Courier New"/>
    </w:rPr>
  </w:style>
  <w:style w:type="character" w:customStyle="1" w:styleId="ListLabel58">
    <w:name w:val="ListLabel 58"/>
    <w:rsid w:val="007B5FB0"/>
    <w:rPr>
      <w:rFonts w:cs="Wingdings"/>
    </w:rPr>
  </w:style>
  <w:style w:type="character" w:customStyle="1" w:styleId="ListLabel59">
    <w:name w:val="ListLabel 59"/>
    <w:rsid w:val="007B5FB0"/>
    <w:rPr>
      <w:rFonts w:cs="Symbol"/>
    </w:rPr>
  </w:style>
  <w:style w:type="character" w:customStyle="1" w:styleId="ListLabel60">
    <w:name w:val="ListLabel 60"/>
    <w:rsid w:val="007B5FB0"/>
    <w:rPr>
      <w:rFonts w:cs="Courier New"/>
    </w:rPr>
  </w:style>
  <w:style w:type="character" w:customStyle="1" w:styleId="ListLabel61">
    <w:name w:val="ListLabel 61"/>
    <w:rsid w:val="007B5FB0"/>
    <w:rPr>
      <w:rFonts w:cs="Wingdings"/>
    </w:rPr>
  </w:style>
  <w:style w:type="character" w:customStyle="1" w:styleId="ListLabel62">
    <w:name w:val="ListLabel 62"/>
    <w:rsid w:val="007B5FB0"/>
    <w:rPr>
      <w:rFonts w:ascii="Arial" w:hAnsi="Arial" w:cs="Symbol"/>
      <w:sz w:val="15"/>
    </w:rPr>
  </w:style>
  <w:style w:type="character" w:customStyle="1" w:styleId="ListLabel63">
    <w:name w:val="ListLabel 63"/>
    <w:rsid w:val="007B5FB0"/>
    <w:rPr>
      <w:rFonts w:ascii="Arial" w:hAnsi="Arial"/>
      <w:b/>
      <w:i w:val="0"/>
      <w:sz w:val="15"/>
    </w:rPr>
  </w:style>
  <w:style w:type="character" w:customStyle="1" w:styleId="ListLabel64">
    <w:name w:val="ListLabel 64"/>
    <w:rsid w:val="007B5FB0"/>
    <w:rPr>
      <w:rFonts w:ascii="Arial" w:hAnsi="Arial"/>
      <w:i w:val="0"/>
      <w:sz w:val="15"/>
    </w:rPr>
  </w:style>
  <w:style w:type="character" w:customStyle="1" w:styleId="ListLabel65">
    <w:name w:val="ListLabel 65"/>
    <w:rsid w:val="007B5FB0"/>
    <w:rPr>
      <w:rFonts w:ascii="Arial" w:hAnsi="Arial" w:cs="Symbol"/>
      <w:sz w:val="15"/>
    </w:rPr>
  </w:style>
  <w:style w:type="character" w:customStyle="1" w:styleId="ListLabel66">
    <w:name w:val="ListLabel 66"/>
    <w:rsid w:val="007B5FB0"/>
    <w:rPr>
      <w:rFonts w:cs="Courier New"/>
      <w:sz w:val="14"/>
    </w:rPr>
  </w:style>
  <w:style w:type="character" w:customStyle="1" w:styleId="ListLabel67">
    <w:name w:val="ListLabel 67"/>
    <w:rsid w:val="007B5FB0"/>
    <w:rPr>
      <w:rFonts w:cs="Courier New"/>
    </w:rPr>
  </w:style>
  <w:style w:type="character" w:customStyle="1" w:styleId="ListLabel68">
    <w:name w:val="ListLabel 68"/>
    <w:rsid w:val="007B5FB0"/>
    <w:rPr>
      <w:rFonts w:cs="Wingdings"/>
    </w:rPr>
  </w:style>
  <w:style w:type="character" w:customStyle="1" w:styleId="ListLabel69">
    <w:name w:val="ListLabel 69"/>
    <w:rsid w:val="007B5FB0"/>
    <w:rPr>
      <w:rFonts w:cs="Symbol"/>
    </w:rPr>
  </w:style>
  <w:style w:type="character" w:customStyle="1" w:styleId="ListLabel70">
    <w:name w:val="ListLabel 70"/>
    <w:rsid w:val="007B5FB0"/>
    <w:rPr>
      <w:rFonts w:cs="Courier New"/>
    </w:rPr>
  </w:style>
  <w:style w:type="character" w:customStyle="1" w:styleId="ListLabel71">
    <w:name w:val="ListLabel 71"/>
    <w:rsid w:val="007B5FB0"/>
    <w:rPr>
      <w:rFonts w:cs="Wingdings"/>
    </w:rPr>
  </w:style>
  <w:style w:type="character" w:customStyle="1" w:styleId="ListLabel72">
    <w:name w:val="ListLabel 72"/>
    <w:rsid w:val="007B5FB0"/>
    <w:rPr>
      <w:rFonts w:cs="Symbol"/>
    </w:rPr>
  </w:style>
  <w:style w:type="character" w:customStyle="1" w:styleId="ListLabel73">
    <w:name w:val="ListLabel 73"/>
    <w:rsid w:val="007B5FB0"/>
    <w:rPr>
      <w:rFonts w:cs="Courier New"/>
    </w:rPr>
  </w:style>
  <w:style w:type="character" w:customStyle="1" w:styleId="ListLabel74">
    <w:name w:val="ListLabel 74"/>
    <w:rsid w:val="007B5FB0"/>
    <w:rPr>
      <w:rFonts w:cs="Wingdings"/>
    </w:rPr>
  </w:style>
  <w:style w:type="paragraph" w:customStyle="1" w:styleId="Titolo10">
    <w:name w:val="Titolo1"/>
    <w:basedOn w:val="Normale"/>
    <w:next w:val="Corpotesto"/>
    <w:rsid w:val="007B5FB0"/>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7B5FB0"/>
    <w:pPr>
      <w:widowControl/>
      <w:suppressAutoHyphens/>
      <w:autoSpaceDE/>
      <w:autoSpaceDN/>
      <w:adjustRightInd/>
      <w:spacing w:after="140" w:line="288" w:lineRule="auto"/>
      <w:ind w:left="0"/>
    </w:pPr>
    <w:rPr>
      <w:rFonts w:ascii="Times New Roman" w:eastAsia="Calibri" w:hAnsi="Times New Roman" w:cs="Mangal"/>
      <w:color w:val="00000A"/>
      <w:kern w:val="1"/>
      <w:sz w:val="24"/>
      <w:lang w:bidi="it-IT"/>
    </w:rPr>
  </w:style>
  <w:style w:type="paragraph" w:styleId="Didascalia">
    <w:name w:val="caption"/>
    <w:basedOn w:val="Normale"/>
    <w:qFormat/>
    <w:rsid w:val="007B5FB0"/>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7B5FB0"/>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7B5FB0"/>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7B5FB0"/>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7B5FB0"/>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7B5FB0"/>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7B5FB0"/>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7B5FB0"/>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7B5FB0"/>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7B5FB0"/>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7B5FB0"/>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7B5FB0"/>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7B5FB0"/>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7B5FB0"/>
  </w:style>
  <w:style w:type="paragraph" w:customStyle="1" w:styleId="western">
    <w:name w:val="western"/>
    <w:basedOn w:val="Normale"/>
    <w:rsid w:val="007B5FB0"/>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7B5FB0"/>
  </w:style>
  <w:style w:type="character" w:customStyle="1" w:styleId="TestofumettoCarattere1">
    <w:name w:val="Testo fumetto Carattere1"/>
    <w:uiPriority w:val="99"/>
    <w:semiHidden/>
    <w:rsid w:val="007B5FB0"/>
    <w:rPr>
      <w:rFonts w:ascii="Tahoma" w:eastAsia="Calibri" w:hAnsi="Tahoma" w:cs="Tahoma"/>
      <w:color w:val="00000A"/>
      <w:kern w:val="1"/>
      <w:sz w:val="16"/>
      <w:szCs w:val="16"/>
      <w:lang w:bidi="it-IT"/>
    </w:rPr>
  </w:style>
  <w:style w:type="paragraph" w:styleId="Corpodeltesto2">
    <w:name w:val="Body Text 2"/>
    <w:basedOn w:val="Normale"/>
    <w:link w:val="Corpodeltesto2Carattere"/>
    <w:uiPriority w:val="99"/>
    <w:semiHidden/>
    <w:unhideWhenUsed/>
    <w:rsid w:val="007B5FB0"/>
    <w:pPr>
      <w:suppressAutoHyphens/>
      <w:spacing w:before="120" w:after="120" w:line="480" w:lineRule="auto"/>
    </w:pPr>
    <w:rPr>
      <w:rFonts w:ascii="Times New Roman" w:hAnsi="Times New Roman"/>
      <w:color w:val="00000A"/>
      <w:kern w:val="1"/>
      <w:sz w:val="24"/>
      <w:lang w:eastAsia="it-IT" w:bidi="it-IT"/>
    </w:rPr>
  </w:style>
  <w:style w:type="character" w:customStyle="1" w:styleId="Corpodeltesto2Carattere">
    <w:name w:val="Corpo del testo 2 Carattere"/>
    <w:basedOn w:val="Carpredefinitoparagrafo"/>
    <w:link w:val="Corpodeltesto2"/>
    <w:uiPriority w:val="99"/>
    <w:semiHidden/>
    <w:rsid w:val="007B5FB0"/>
    <w:rPr>
      <w:rFonts w:ascii="Times New Roman" w:eastAsia="Calibri" w:hAnsi="Times New Roman" w:cs="Times New Roman"/>
      <w:color w:val="00000A"/>
      <w:kern w:val="1"/>
      <w:sz w:val="24"/>
      <w:lang w:eastAsia="it-IT" w:bidi="it-IT"/>
    </w:rPr>
  </w:style>
  <w:style w:type="paragraph" w:styleId="Revisione">
    <w:name w:val="Revision"/>
    <w:hidden/>
    <w:uiPriority w:val="99"/>
    <w:semiHidden/>
    <w:rsid w:val="00153C25"/>
    <w:pPr>
      <w:spacing w:after="0" w:line="240" w:lineRule="auto"/>
    </w:pPr>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BE4004"/>
    <w:pPr>
      <w:spacing w:after="200" w:line="240" w:lineRule="auto"/>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rsid w:val="00BE4004"/>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cmapi.uni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Universit&#224;%20di%20Napoli%20Federico%20II\Documents\Dipartimento%20Eccellenza\CARTA%20INTESTATA%20NUOV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B44E8C953A4394CAF6091D2DFD9F436" ma:contentTypeVersion="3" ma:contentTypeDescription="Creare un nuovo documento." ma:contentTypeScope="" ma:versionID="ad0b25a27338637da1b8d74a2e1c35ef">
  <xsd:schema xmlns:xsd="http://www.w3.org/2001/XMLSchema" xmlns:xs="http://www.w3.org/2001/XMLSchema" xmlns:p="http://schemas.microsoft.com/office/2006/metadata/properties" xmlns:ns2="5d65bec0-018d-4dad-af09-7731e5a8e634" targetNamespace="http://schemas.microsoft.com/office/2006/metadata/properties" ma:root="true" ma:fieldsID="068b85081d37bff813db2b7c84ac875f" ns2:_="">
    <xsd:import namespace="5d65bec0-018d-4dad-af09-7731e5a8e6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5bec0-018d-4dad-af09-7731e5a8e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42EAE-E651-4AE0-BDB7-7485D3806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92C5E4-9886-4AD3-A349-F194417E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5bec0-018d-4dad-af09-7731e5a8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EDBB6-B9CE-4D99-909A-B6262B1B6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NUOVA</Template>
  <TotalTime>2</TotalTime>
  <Pages>16</Pages>
  <Words>6341</Words>
  <Characters>36145</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MARIARENATA SESSA</cp:lastModifiedBy>
  <cp:revision>3</cp:revision>
  <dcterms:created xsi:type="dcterms:W3CDTF">2023-10-02T12:13:00Z</dcterms:created>
  <dcterms:modified xsi:type="dcterms:W3CDTF">2023-10-13T09:24:00Z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2023-09-20T08:26:55Z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fb32e716-fb18-4d66-95ee-7672c57d4525</vt:lpwstr>
  </property>
  <property fmtid="{D5CDD505-2E9C-101B-9397-08002B2CF9AE}" pid="8" name="MSIP_Label_2ad0b24d-6422-44b0-b3de-abb3a9e8c81a_ContentBits">
    <vt:lpwstr>0</vt:lpwstr>
  </property>
  <property fmtid="{D5CDD505-2E9C-101B-9397-08002B2CF9AE}" pid="9" name="ContentTypeId">
    <vt:lpwstr>0x0101003B44E8C953A4394CAF6091D2DFD9F436</vt:lpwstr>
  </property>
</Properties>
</file>