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0B4E"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57FA0B4F" w14:textId="77777777" w:rsidR="00A23B3E" w:rsidRDefault="00A23B3E">
      <w:pPr>
        <w:spacing w:before="0" w:after="0"/>
        <w:rPr>
          <w:sz w:val="20"/>
          <w:szCs w:val="20"/>
        </w:rPr>
      </w:pPr>
    </w:p>
    <w:p w14:paraId="57FA0B50" w14:textId="77777777" w:rsidR="00A23B3E" w:rsidRDefault="00A23B3E">
      <w:pPr>
        <w:pStyle w:val="Annexetitre"/>
        <w:spacing w:before="0" w:after="0"/>
        <w:jc w:val="both"/>
        <w:rPr>
          <w:caps/>
          <w:sz w:val="16"/>
          <w:szCs w:val="16"/>
          <w:u w:val="none"/>
        </w:rPr>
      </w:pPr>
    </w:p>
    <w:p w14:paraId="57FA0B51"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7FA0B52" w14:textId="77777777" w:rsidR="00A23B3E" w:rsidRDefault="00A23B3E" w:rsidP="00FB3543">
      <w:pPr>
        <w:spacing w:before="0" w:after="0"/>
      </w:pPr>
    </w:p>
    <w:p w14:paraId="57FA0B5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7FA0B54" w14:textId="77777777" w:rsidR="00FB3543" w:rsidRDefault="00FB3543" w:rsidP="00FB3543">
      <w:pPr>
        <w:pStyle w:val="SectionTitle"/>
        <w:spacing w:before="0" w:after="0"/>
        <w:jc w:val="both"/>
        <w:rPr>
          <w:rFonts w:ascii="Arial" w:hAnsi="Arial" w:cs="Arial"/>
          <w:b w:val="0"/>
          <w:caps/>
          <w:sz w:val="16"/>
          <w:szCs w:val="16"/>
        </w:rPr>
      </w:pPr>
    </w:p>
    <w:p w14:paraId="57FA0B5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7FA0B5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57FA0B5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57FA0B57" w14:textId="77777777" w:rsidR="00E03429" w:rsidRPr="00A809FF" w:rsidRDefault="00E03429" w:rsidP="00E03429">
            <w:pPr>
              <w:rPr>
                <w:b/>
                <w:sz w:val="22"/>
              </w:rPr>
            </w:pPr>
            <w:r w:rsidRPr="00A809FF">
              <w:rPr>
                <w:rFonts w:ascii="Arial" w:hAnsi="Arial" w:cs="Arial"/>
                <w:b/>
                <w:sz w:val="22"/>
              </w:rPr>
              <w:t xml:space="preserve">Identità del committente </w:t>
            </w:r>
          </w:p>
          <w:p w14:paraId="57FA0B58"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57FA0B59"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57FA0B5D"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5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5C" w14:textId="77777777" w:rsidR="00A23B3E" w:rsidRDefault="00A23B3E"/>
        </w:tc>
      </w:tr>
      <w:tr w:rsidR="00A23B3E" w:rsidRPr="00C75D65" w14:paraId="57FA0B62"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5E"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5F" w14:textId="77777777"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 xml:space="preserve">. </w:t>
            </w:r>
            <w:r w:rsidR="00C6301E">
              <w:rPr>
                <w:rFonts w:ascii="Arial" w:hAnsi="Arial" w:cs="Arial"/>
                <w:b/>
                <w:sz w:val="20"/>
                <w:szCs w:val="20"/>
                <w:u w:val="single"/>
              </w:rPr>
              <w:t>9</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r w:rsidR="00C6301E">
              <w:rPr>
                <w:rFonts w:ascii="Arial" w:hAnsi="Arial" w:cs="Arial"/>
                <w:b/>
                <w:sz w:val="20"/>
                <w:szCs w:val="20"/>
                <w:u w:val="single"/>
              </w:rPr>
              <w:t xml:space="preserve">- </w:t>
            </w:r>
            <w:r w:rsidR="00C6301E" w:rsidRPr="00DB4529">
              <w:rPr>
                <w:rFonts w:ascii="Arial" w:hAnsi="Arial" w:cs="Arial"/>
                <w:b/>
                <w:sz w:val="20"/>
                <w:szCs w:val="20"/>
                <w:highlight w:val="lightGray"/>
                <w:u w:val="single"/>
              </w:rPr>
              <w:t>LOTTO XX</w:t>
            </w:r>
          </w:p>
          <w:p w14:paraId="57FA0B60"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57FA0B61" w14:textId="77777777" w:rsidR="00A23B3E" w:rsidRPr="00D31A8F" w:rsidRDefault="00A50B4B" w:rsidP="00C6301E">
            <w:pPr>
              <w:rPr>
                <w:rFonts w:ascii="Arial" w:hAnsi="Arial" w:cs="Arial"/>
                <w:b/>
                <w:bCs/>
                <w:sz w:val="18"/>
                <w:szCs w:val="18"/>
              </w:rPr>
            </w:pPr>
            <w:r w:rsidRPr="00F83C84">
              <w:rPr>
                <w:rFonts w:eastAsia="MS Mincho" w:cs="Calibri"/>
                <w:b/>
                <w:sz w:val="20"/>
                <w:szCs w:val="20"/>
              </w:rPr>
              <w:t>“</w:t>
            </w:r>
            <w:r w:rsidR="00C6301E" w:rsidRPr="00C6301E">
              <w:rPr>
                <w:rFonts w:eastAsia="MS Mincho"/>
                <w:b/>
                <w:sz w:val="18"/>
                <w:szCs w:val="18"/>
              </w:rPr>
              <w:t>Gas Tecnici per le esigenze del Dipartimento di durata BIENNALE</w:t>
            </w:r>
            <w:r w:rsidR="00C6301E" w:rsidRPr="00C6301E">
              <w:rPr>
                <w:b/>
                <w:sz w:val="18"/>
                <w:szCs w:val="18"/>
              </w:rPr>
              <w:t xml:space="preserve">_ </w:t>
            </w:r>
            <w:r w:rsidR="00C6301E" w:rsidRPr="00DB4529">
              <w:rPr>
                <w:b/>
                <w:sz w:val="18"/>
                <w:szCs w:val="18"/>
                <w:highlight w:val="lightGray"/>
                <w:u w:val="single"/>
              </w:rPr>
              <w:t>LOTTO XX</w:t>
            </w:r>
            <w:r w:rsidR="00C6301E" w:rsidRPr="00C6301E">
              <w:rPr>
                <w:b/>
                <w:sz w:val="18"/>
                <w:szCs w:val="18"/>
              </w:rPr>
              <w:t xml:space="preserve"> </w:t>
            </w:r>
            <w:r w:rsidR="00C6301E" w:rsidRPr="00C6301E">
              <w:rPr>
                <w:rFonts w:eastAsia="MS Mincho"/>
                <w:b/>
                <w:bCs/>
                <w:sz w:val="18"/>
                <w:szCs w:val="18"/>
              </w:rPr>
              <w:t>”</w:t>
            </w:r>
            <w:r w:rsidR="00C6301E" w:rsidRPr="00C6301E">
              <w:rPr>
                <w:rFonts w:eastAsia="MS Mincho"/>
                <w:bCs/>
                <w:sz w:val="18"/>
                <w:szCs w:val="18"/>
              </w:rPr>
              <w:t xml:space="preserve"> per le esigenze di ricerca dipartimentale</w:t>
            </w:r>
            <w:r w:rsidR="00C6301E" w:rsidRPr="00C6301E">
              <w:rPr>
                <w:rFonts w:eastAsia="MS Mincho"/>
                <w:b/>
                <w:bCs/>
                <w:sz w:val="18"/>
                <w:szCs w:val="18"/>
              </w:rPr>
              <w:t xml:space="preserve"> “CUI: F00876220633202200018, </w:t>
            </w:r>
            <w:r w:rsidR="00C6301E" w:rsidRPr="00C6301E">
              <w:rPr>
                <w:rFonts w:ascii="Segoe UI" w:eastAsia="Times New Roman" w:hAnsi="Segoe UI" w:cs="Segoe UI"/>
                <w:sz w:val="18"/>
                <w:szCs w:val="18"/>
              </w:rPr>
              <w:t xml:space="preserve">APPROVAZIONE PROGRAMMA BIENNALE a mezzo Decreto Rettorale n. </w:t>
            </w:r>
            <w:r w:rsidR="00C6301E" w:rsidRPr="00C6301E">
              <w:rPr>
                <w:rFonts w:ascii="Segoe UI" w:eastAsia="Times New Roman" w:hAnsi="Segoe UI" w:cs="Segoe UI"/>
                <w:b/>
                <w:sz w:val="18"/>
                <w:szCs w:val="18"/>
              </w:rPr>
              <w:t>1190</w:t>
            </w:r>
            <w:r w:rsidR="00C6301E" w:rsidRPr="00C6301E">
              <w:rPr>
                <w:rFonts w:ascii="Segoe UI" w:eastAsia="Times New Roman" w:hAnsi="Segoe UI" w:cs="Segoe UI"/>
                <w:sz w:val="18"/>
                <w:szCs w:val="18"/>
              </w:rPr>
              <w:t xml:space="preserve"> del </w:t>
            </w:r>
            <w:r w:rsidR="00C6301E" w:rsidRPr="00C6301E">
              <w:rPr>
                <w:rFonts w:ascii="Segoe UI" w:eastAsia="Times New Roman" w:hAnsi="Segoe UI" w:cs="Segoe UI"/>
                <w:b/>
                <w:sz w:val="18"/>
                <w:szCs w:val="18"/>
              </w:rPr>
              <w:t>29/03/2022</w:t>
            </w:r>
            <w:r w:rsidR="00C6301E" w:rsidRPr="00C6301E">
              <w:rPr>
                <w:rFonts w:eastAsia="MS Mincho"/>
                <w:bCs/>
                <w:sz w:val="18"/>
                <w:szCs w:val="18"/>
              </w:rPr>
              <w:t>”</w:t>
            </w:r>
            <w:r w:rsidR="00433272" w:rsidRPr="00C6301E">
              <w:rPr>
                <w:rFonts w:eastAsia="MS Mincho"/>
                <w:bCs/>
                <w:sz w:val="18"/>
                <w:szCs w:val="18"/>
              </w:rPr>
              <w:t>.</w:t>
            </w:r>
          </w:p>
        </w:tc>
      </w:tr>
      <w:tr w:rsidR="00A23B3E" w14:paraId="57FA0B65"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6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64" w14:textId="77777777" w:rsidR="00A23B3E" w:rsidRDefault="00A23B3E"/>
        </w:tc>
      </w:tr>
      <w:tr w:rsidR="00A23B3E" w14:paraId="57FA0B6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66"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57FA0B67"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57FA0B68"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FA0B69" w14:textId="77777777"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14:paraId="57FA0B6A" w14:textId="77777777" w:rsidR="00711094" w:rsidRPr="00F83C84" w:rsidRDefault="00434D86" w:rsidP="00C6301E">
            <w:pPr>
              <w:tabs>
                <w:tab w:val="left" w:pos="2595"/>
              </w:tabs>
              <w:rPr>
                <w:rFonts w:ascii="Arial" w:hAnsi="Arial" w:cs="Arial"/>
                <w:b/>
                <w:color w:val="222222"/>
                <w:sz w:val="19"/>
                <w:szCs w:val="19"/>
                <w:shd w:val="clear" w:color="auto" w:fill="FFFFFF"/>
              </w:rPr>
            </w:pPr>
            <w:r>
              <w:rPr>
                <w:rFonts w:eastAsia="MS Mincho" w:cs="Calibri"/>
                <w:b/>
                <w:bCs/>
                <w:szCs w:val="24"/>
              </w:rPr>
              <w:t>_______________</w:t>
            </w:r>
            <w:r w:rsidR="00C6301E">
              <w:rPr>
                <w:rFonts w:eastAsia="MS Mincho" w:cs="Calibri"/>
                <w:b/>
                <w:bCs/>
                <w:szCs w:val="24"/>
              </w:rPr>
              <w:tab/>
            </w:r>
          </w:p>
        </w:tc>
      </w:tr>
    </w:tbl>
    <w:p w14:paraId="57FA0B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7FA0B6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7FA0B6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7FA0B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6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0" w14:textId="77777777" w:rsidR="00A23B3E" w:rsidRDefault="00A23B3E">
            <w:pPr>
              <w:pStyle w:val="Text1"/>
              <w:ind w:left="0"/>
            </w:pPr>
            <w:r>
              <w:rPr>
                <w:rFonts w:ascii="Arial" w:hAnsi="Arial" w:cs="Arial"/>
                <w:b/>
                <w:sz w:val="14"/>
                <w:szCs w:val="14"/>
              </w:rPr>
              <w:t>Risposta:</w:t>
            </w:r>
          </w:p>
        </w:tc>
      </w:tr>
      <w:tr w:rsidR="00A23B3E" w14:paraId="57FA0B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3" w14:textId="77777777" w:rsidR="00A23B3E" w:rsidRDefault="00A23B3E">
            <w:pPr>
              <w:pStyle w:val="Text1"/>
              <w:ind w:left="0"/>
            </w:pPr>
            <w:r>
              <w:rPr>
                <w:rFonts w:ascii="Arial" w:hAnsi="Arial" w:cs="Arial"/>
                <w:sz w:val="14"/>
                <w:szCs w:val="14"/>
              </w:rPr>
              <w:t>[   ]</w:t>
            </w:r>
          </w:p>
        </w:tc>
      </w:tr>
      <w:tr w:rsidR="00A23B3E" w14:paraId="57FA0B7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5"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7FA0B7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7" w14:textId="77777777" w:rsidR="00A23B3E" w:rsidRDefault="00A23B3E">
            <w:pPr>
              <w:pStyle w:val="Text1"/>
              <w:ind w:left="0"/>
              <w:rPr>
                <w:rFonts w:ascii="Arial" w:hAnsi="Arial" w:cs="Arial"/>
                <w:sz w:val="14"/>
                <w:szCs w:val="14"/>
              </w:rPr>
            </w:pPr>
            <w:r>
              <w:rPr>
                <w:rFonts w:ascii="Arial" w:hAnsi="Arial" w:cs="Arial"/>
                <w:sz w:val="14"/>
                <w:szCs w:val="14"/>
              </w:rPr>
              <w:t>[   ]</w:t>
            </w:r>
          </w:p>
          <w:p w14:paraId="57FA0B78" w14:textId="77777777" w:rsidR="00A23B3E" w:rsidRDefault="00A23B3E">
            <w:pPr>
              <w:pStyle w:val="Text1"/>
              <w:ind w:left="0"/>
            </w:pPr>
            <w:r>
              <w:rPr>
                <w:rFonts w:ascii="Arial" w:hAnsi="Arial" w:cs="Arial"/>
                <w:sz w:val="14"/>
                <w:szCs w:val="14"/>
              </w:rPr>
              <w:t>[   ]</w:t>
            </w:r>
          </w:p>
        </w:tc>
      </w:tr>
      <w:tr w:rsidR="00A23B3E" w14:paraId="57FA0B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B" w14:textId="77777777" w:rsidR="00A23B3E" w:rsidRDefault="00A23B3E">
            <w:pPr>
              <w:pStyle w:val="Text1"/>
              <w:ind w:left="0"/>
            </w:pPr>
            <w:r>
              <w:rPr>
                <w:rFonts w:ascii="Arial" w:hAnsi="Arial" w:cs="Arial"/>
                <w:sz w:val="14"/>
                <w:szCs w:val="14"/>
              </w:rPr>
              <w:t>[……………]</w:t>
            </w:r>
          </w:p>
        </w:tc>
      </w:tr>
      <w:tr w:rsidR="00A23B3E" w14:paraId="57FA0B8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7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7FA0B7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7FA0B7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7FA0B8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1" w14:textId="77777777" w:rsidR="00A23B3E" w:rsidRDefault="00A23B3E">
            <w:pPr>
              <w:pStyle w:val="Text1"/>
              <w:ind w:left="0"/>
              <w:rPr>
                <w:rFonts w:ascii="Arial" w:hAnsi="Arial" w:cs="Arial"/>
                <w:sz w:val="14"/>
                <w:szCs w:val="14"/>
              </w:rPr>
            </w:pPr>
            <w:r>
              <w:rPr>
                <w:rFonts w:ascii="Arial" w:hAnsi="Arial" w:cs="Arial"/>
                <w:sz w:val="14"/>
                <w:szCs w:val="14"/>
              </w:rPr>
              <w:t>[……………]</w:t>
            </w:r>
          </w:p>
          <w:p w14:paraId="57FA0B82" w14:textId="77777777" w:rsidR="00A23B3E" w:rsidRDefault="00A23B3E">
            <w:pPr>
              <w:pStyle w:val="Text1"/>
              <w:ind w:left="0"/>
              <w:rPr>
                <w:rFonts w:ascii="Arial" w:hAnsi="Arial" w:cs="Arial"/>
                <w:sz w:val="14"/>
                <w:szCs w:val="14"/>
              </w:rPr>
            </w:pPr>
            <w:r>
              <w:rPr>
                <w:rFonts w:ascii="Arial" w:hAnsi="Arial" w:cs="Arial"/>
                <w:sz w:val="14"/>
                <w:szCs w:val="14"/>
              </w:rPr>
              <w:t>[……………]</w:t>
            </w:r>
          </w:p>
          <w:p w14:paraId="57FA0B83" w14:textId="77777777" w:rsidR="00A23B3E" w:rsidRDefault="00A23B3E">
            <w:pPr>
              <w:pStyle w:val="Text1"/>
              <w:ind w:left="0"/>
              <w:rPr>
                <w:rFonts w:ascii="Arial" w:hAnsi="Arial" w:cs="Arial"/>
                <w:sz w:val="14"/>
                <w:szCs w:val="14"/>
              </w:rPr>
            </w:pPr>
            <w:r>
              <w:rPr>
                <w:rFonts w:ascii="Arial" w:hAnsi="Arial" w:cs="Arial"/>
                <w:sz w:val="14"/>
                <w:szCs w:val="14"/>
              </w:rPr>
              <w:t>[……………]</w:t>
            </w:r>
          </w:p>
          <w:p w14:paraId="57FA0B84" w14:textId="77777777" w:rsidR="00A23B3E" w:rsidRDefault="00A23B3E">
            <w:pPr>
              <w:pStyle w:val="Text1"/>
              <w:ind w:left="0"/>
            </w:pPr>
            <w:r>
              <w:rPr>
                <w:rFonts w:ascii="Arial" w:hAnsi="Arial" w:cs="Arial"/>
                <w:sz w:val="14"/>
                <w:szCs w:val="14"/>
              </w:rPr>
              <w:t>[……………]</w:t>
            </w:r>
          </w:p>
        </w:tc>
      </w:tr>
      <w:tr w:rsidR="00A23B3E" w14:paraId="57FA0B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7" w14:textId="77777777" w:rsidR="00A23B3E" w:rsidRDefault="00A23B3E">
            <w:pPr>
              <w:pStyle w:val="Text1"/>
              <w:ind w:left="0"/>
            </w:pPr>
            <w:r>
              <w:rPr>
                <w:rFonts w:ascii="Arial" w:hAnsi="Arial" w:cs="Arial"/>
                <w:b/>
                <w:sz w:val="14"/>
                <w:szCs w:val="14"/>
              </w:rPr>
              <w:t>Risposta:</w:t>
            </w:r>
          </w:p>
        </w:tc>
      </w:tr>
      <w:tr w:rsidR="00A23B3E" w14:paraId="57FA0B8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A" w14:textId="77777777" w:rsidR="00A23B3E" w:rsidRDefault="00A23B3E">
            <w:pPr>
              <w:pStyle w:val="Text1"/>
              <w:ind w:left="0"/>
            </w:pPr>
            <w:r>
              <w:rPr>
                <w:rFonts w:ascii="Arial" w:hAnsi="Arial" w:cs="Arial"/>
                <w:sz w:val="14"/>
                <w:szCs w:val="14"/>
              </w:rPr>
              <w:t>[ ] Sì [ ] No</w:t>
            </w:r>
          </w:p>
        </w:tc>
      </w:tr>
      <w:tr w:rsidR="00A23B3E" w14:paraId="57FA0B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8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57FA0B8D" w14:textId="77777777" w:rsidR="00A23B3E" w:rsidRPr="003A443E" w:rsidRDefault="00A23B3E">
            <w:pPr>
              <w:pStyle w:val="Text1"/>
              <w:spacing w:before="0" w:after="0"/>
              <w:ind w:left="0"/>
              <w:rPr>
                <w:rFonts w:ascii="Arial" w:hAnsi="Arial" w:cs="Arial"/>
                <w:b/>
                <w:color w:val="000000"/>
                <w:sz w:val="14"/>
                <w:szCs w:val="14"/>
              </w:rPr>
            </w:pPr>
          </w:p>
          <w:p w14:paraId="57FA0B8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7FA0B8F" w14:textId="77777777" w:rsidR="00A23B3E" w:rsidRPr="003A443E" w:rsidRDefault="00A23B3E">
            <w:pPr>
              <w:pStyle w:val="Text1"/>
              <w:spacing w:before="0" w:after="0"/>
              <w:ind w:left="0"/>
              <w:rPr>
                <w:rFonts w:ascii="Arial" w:hAnsi="Arial" w:cs="Arial"/>
                <w:color w:val="000000"/>
                <w:sz w:val="14"/>
                <w:szCs w:val="14"/>
              </w:rPr>
            </w:pPr>
          </w:p>
          <w:p w14:paraId="57FA0B9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7FA0B91"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9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7FA0B93" w14:textId="77777777" w:rsidR="00A23B3E" w:rsidRDefault="00A23B3E">
            <w:pPr>
              <w:pStyle w:val="Text1"/>
              <w:spacing w:before="0" w:after="0"/>
              <w:ind w:left="0"/>
              <w:rPr>
                <w:rFonts w:ascii="Arial" w:hAnsi="Arial" w:cs="Arial"/>
                <w:sz w:val="14"/>
                <w:szCs w:val="14"/>
              </w:rPr>
            </w:pPr>
          </w:p>
          <w:p w14:paraId="57FA0B94" w14:textId="77777777" w:rsidR="00A23B3E" w:rsidRDefault="00A23B3E">
            <w:pPr>
              <w:pStyle w:val="Text1"/>
              <w:spacing w:before="0" w:after="0"/>
              <w:ind w:left="0"/>
              <w:rPr>
                <w:rFonts w:ascii="Arial" w:hAnsi="Arial" w:cs="Arial"/>
                <w:sz w:val="14"/>
                <w:szCs w:val="14"/>
              </w:rPr>
            </w:pPr>
          </w:p>
          <w:p w14:paraId="57FA0B95" w14:textId="77777777" w:rsidR="00A23B3E" w:rsidRDefault="00A23B3E">
            <w:pPr>
              <w:pStyle w:val="Text1"/>
              <w:spacing w:before="0" w:after="0"/>
              <w:ind w:left="0"/>
              <w:rPr>
                <w:rFonts w:ascii="Arial" w:hAnsi="Arial" w:cs="Arial"/>
                <w:sz w:val="14"/>
                <w:szCs w:val="14"/>
              </w:rPr>
            </w:pPr>
          </w:p>
          <w:p w14:paraId="57FA0B96" w14:textId="77777777" w:rsidR="00A23B3E" w:rsidRDefault="00A23B3E">
            <w:pPr>
              <w:pStyle w:val="Text1"/>
              <w:spacing w:before="0" w:after="0"/>
              <w:ind w:left="0"/>
              <w:rPr>
                <w:rFonts w:ascii="Arial" w:hAnsi="Arial" w:cs="Arial"/>
                <w:sz w:val="14"/>
                <w:szCs w:val="14"/>
              </w:rPr>
            </w:pPr>
          </w:p>
          <w:p w14:paraId="57FA0B9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FA0B98" w14:textId="77777777" w:rsidR="00A23B3E" w:rsidRDefault="00A23B3E">
            <w:pPr>
              <w:pStyle w:val="Text1"/>
              <w:spacing w:before="0" w:after="0"/>
              <w:ind w:left="0"/>
              <w:rPr>
                <w:rFonts w:ascii="Arial" w:hAnsi="Arial" w:cs="Arial"/>
                <w:sz w:val="14"/>
                <w:szCs w:val="14"/>
              </w:rPr>
            </w:pPr>
          </w:p>
          <w:p w14:paraId="57FA0B99" w14:textId="77777777" w:rsidR="00A23B3E" w:rsidRDefault="00A23B3E">
            <w:pPr>
              <w:pStyle w:val="Text1"/>
              <w:spacing w:before="0" w:after="0"/>
              <w:ind w:left="0"/>
              <w:rPr>
                <w:rFonts w:ascii="Arial" w:hAnsi="Arial" w:cs="Arial"/>
                <w:sz w:val="14"/>
                <w:szCs w:val="14"/>
              </w:rPr>
            </w:pPr>
          </w:p>
          <w:p w14:paraId="57FA0B9A" w14:textId="77777777" w:rsidR="00A23B3E" w:rsidRDefault="00A23B3E">
            <w:pPr>
              <w:pStyle w:val="Text1"/>
              <w:spacing w:before="0" w:after="0"/>
              <w:ind w:left="0"/>
              <w:rPr>
                <w:rFonts w:ascii="Arial" w:hAnsi="Arial" w:cs="Arial"/>
                <w:sz w:val="14"/>
                <w:szCs w:val="14"/>
              </w:rPr>
            </w:pPr>
          </w:p>
          <w:p w14:paraId="57FA0B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FA0B9C" w14:textId="77777777" w:rsidR="00A23B3E" w:rsidRDefault="00A23B3E">
            <w:pPr>
              <w:pStyle w:val="Text1"/>
              <w:spacing w:before="0" w:after="0"/>
              <w:ind w:left="0"/>
              <w:rPr>
                <w:rFonts w:ascii="Arial" w:hAnsi="Arial" w:cs="Arial"/>
                <w:sz w:val="14"/>
                <w:szCs w:val="14"/>
              </w:rPr>
            </w:pPr>
          </w:p>
        </w:tc>
      </w:tr>
      <w:tr w:rsidR="00A23B3E" w14:paraId="57FA0B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9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7FA0B9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FA0BA0" w14:textId="77777777" w:rsidR="00A23B3E" w:rsidRPr="003A443E" w:rsidRDefault="00A23B3E">
            <w:pPr>
              <w:pStyle w:val="Text1"/>
              <w:spacing w:before="0" w:after="0"/>
              <w:ind w:left="0"/>
              <w:rPr>
                <w:rFonts w:ascii="Arial" w:hAnsi="Arial" w:cs="Arial"/>
                <w:color w:val="000000"/>
                <w:sz w:val="14"/>
                <w:szCs w:val="14"/>
              </w:rPr>
            </w:pPr>
          </w:p>
          <w:p w14:paraId="57FA0BA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7FA0BA2" w14:textId="77777777" w:rsidR="00A23B3E" w:rsidRPr="003A443E" w:rsidRDefault="00A23B3E">
            <w:pPr>
              <w:pStyle w:val="Text1"/>
              <w:spacing w:before="0" w:after="0"/>
              <w:ind w:left="0"/>
              <w:rPr>
                <w:rFonts w:ascii="Arial" w:hAnsi="Arial" w:cs="Arial"/>
                <w:color w:val="000000"/>
                <w:sz w:val="12"/>
                <w:szCs w:val="12"/>
              </w:rPr>
            </w:pPr>
          </w:p>
          <w:p w14:paraId="57FA0BA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7FA0BA4" w14:textId="77777777" w:rsidR="00A23B3E" w:rsidRPr="003A443E" w:rsidRDefault="00A23B3E">
            <w:pPr>
              <w:pStyle w:val="Text1"/>
              <w:spacing w:before="0" w:after="0"/>
              <w:ind w:left="720"/>
              <w:rPr>
                <w:rFonts w:ascii="Arial" w:hAnsi="Arial" w:cs="Arial"/>
                <w:i/>
                <w:color w:val="000000"/>
                <w:sz w:val="14"/>
                <w:szCs w:val="14"/>
              </w:rPr>
            </w:pPr>
          </w:p>
          <w:p w14:paraId="57FA0BA5" w14:textId="77777777" w:rsidR="001F35A9" w:rsidRPr="003A443E" w:rsidRDefault="001F35A9">
            <w:pPr>
              <w:pStyle w:val="Text1"/>
              <w:spacing w:before="0" w:after="0"/>
              <w:ind w:left="720"/>
              <w:rPr>
                <w:rFonts w:ascii="Arial" w:hAnsi="Arial" w:cs="Arial"/>
                <w:i/>
                <w:color w:val="000000"/>
                <w:sz w:val="14"/>
                <w:szCs w:val="14"/>
              </w:rPr>
            </w:pPr>
          </w:p>
          <w:p w14:paraId="57FA0BA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7FA0BA7" w14:textId="77777777" w:rsidR="00A23B3E" w:rsidRPr="003A443E" w:rsidRDefault="00A23B3E">
            <w:pPr>
              <w:pStyle w:val="Text1"/>
              <w:spacing w:before="0" w:after="0"/>
              <w:ind w:left="284" w:hanging="284"/>
              <w:rPr>
                <w:rFonts w:ascii="Arial" w:hAnsi="Arial" w:cs="Arial"/>
                <w:color w:val="000000"/>
                <w:sz w:val="14"/>
                <w:szCs w:val="14"/>
              </w:rPr>
            </w:pPr>
          </w:p>
          <w:p w14:paraId="57FA0BA8" w14:textId="77777777" w:rsidR="00A23B3E" w:rsidRPr="003A443E" w:rsidRDefault="00A23B3E">
            <w:pPr>
              <w:pStyle w:val="Text1"/>
              <w:spacing w:before="0" w:after="0"/>
              <w:ind w:left="284" w:hanging="284"/>
              <w:rPr>
                <w:rFonts w:ascii="Arial" w:hAnsi="Arial" w:cs="Arial"/>
                <w:color w:val="000000"/>
                <w:sz w:val="14"/>
                <w:szCs w:val="14"/>
              </w:rPr>
            </w:pPr>
          </w:p>
          <w:p w14:paraId="57FA0BA9" w14:textId="77777777" w:rsidR="00A23B3E" w:rsidRPr="003A443E" w:rsidRDefault="00A23B3E">
            <w:pPr>
              <w:pStyle w:val="Text1"/>
              <w:spacing w:before="0" w:after="0"/>
              <w:ind w:left="284" w:hanging="284"/>
              <w:rPr>
                <w:rFonts w:ascii="Arial" w:hAnsi="Arial" w:cs="Arial"/>
                <w:color w:val="000000"/>
                <w:sz w:val="14"/>
                <w:szCs w:val="14"/>
              </w:rPr>
            </w:pPr>
          </w:p>
          <w:p w14:paraId="57FA0BAA" w14:textId="77777777" w:rsidR="00A23B3E" w:rsidRPr="003A443E" w:rsidRDefault="00A23B3E">
            <w:pPr>
              <w:pStyle w:val="Text1"/>
              <w:spacing w:before="0" w:after="0"/>
              <w:ind w:left="284" w:hanging="284"/>
              <w:rPr>
                <w:rFonts w:ascii="Arial" w:hAnsi="Arial" w:cs="Arial"/>
                <w:color w:val="000000"/>
                <w:sz w:val="14"/>
                <w:szCs w:val="14"/>
              </w:rPr>
            </w:pPr>
          </w:p>
          <w:p w14:paraId="57FA0BA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7FA0BA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7FA0BA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7FA0BA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7FA0BA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7FA0BB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7FA0BB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B2" w14:textId="77777777" w:rsidR="001F35A9" w:rsidRDefault="001F35A9">
            <w:pPr>
              <w:pStyle w:val="Text1"/>
              <w:ind w:left="0"/>
              <w:rPr>
                <w:rFonts w:ascii="Arial" w:hAnsi="Arial" w:cs="Arial"/>
                <w:sz w:val="15"/>
                <w:szCs w:val="15"/>
              </w:rPr>
            </w:pPr>
          </w:p>
          <w:p w14:paraId="57FA0BB3" w14:textId="77777777" w:rsidR="001F35A9" w:rsidRDefault="001F35A9">
            <w:pPr>
              <w:pStyle w:val="Text1"/>
              <w:ind w:left="0"/>
              <w:rPr>
                <w:rFonts w:ascii="Arial" w:hAnsi="Arial" w:cs="Arial"/>
                <w:sz w:val="15"/>
                <w:szCs w:val="15"/>
              </w:rPr>
            </w:pPr>
          </w:p>
          <w:p w14:paraId="57FA0BB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7FA0BB5" w14:textId="77777777" w:rsidR="00A23B3E" w:rsidRDefault="00A23B3E">
            <w:pPr>
              <w:pStyle w:val="Text1"/>
              <w:ind w:left="0"/>
              <w:rPr>
                <w:rFonts w:ascii="Arial" w:hAnsi="Arial" w:cs="Arial"/>
                <w:sz w:val="15"/>
                <w:szCs w:val="15"/>
              </w:rPr>
            </w:pPr>
          </w:p>
          <w:p w14:paraId="57FA0BB6" w14:textId="77777777" w:rsidR="00A23B3E" w:rsidRDefault="00A23B3E">
            <w:pPr>
              <w:pStyle w:val="Text1"/>
              <w:ind w:left="0"/>
              <w:rPr>
                <w:rFonts w:ascii="Arial" w:hAnsi="Arial" w:cs="Arial"/>
                <w:sz w:val="15"/>
                <w:szCs w:val="15"/>
              </w:rPr>
            </w:pPr>
          </w:p>
          <w:p w14:paraId="57FA0BB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7FA0BB8" w14:textId="77777777" w:rsidR="001F35A9" w:rsidRDefault="001F35A9" w:rsidP="001F35A9">
            <w:pPr>
              <w:pStyle w:val="Text1"/>
              <w:spacing w:before="0" w:after="0"/>
              <w:ind w:left="0"/>
              <w:rPr>
                <w:rFonts w:ascii="Arial" w:hAnsi="Arial" w:cs="Arial"/>
                <w:color w:val="000000"/>
                <w:sz w:val="14"/>
                <w:szCs w:val="14"/>
              </w:rPr>
            </w:pPr>
          </w:p>
          <w:p w14:paraId="57FA0BB9" w14:textId="77777777" w:rsidR="001F35A9" w:rsidRDefault="001F35A9" w:rsidP="001F35A9">
            <w:pPr>
              <w:pStyle w:val="Text1"/>
              <w:spacing w:before="0" w:after="0"/>
              <w:ind w:left="0"/>
              <w:rPr>
                <w:rFonts w:ascii="Arial" w:hAnsi="Arial" w:cs="Arial"/>
                <w:color w:val="000000"/>
                <w:sz w:val="14"/>
                <w:szCs w:val="14"/>
              </w:rPr>
            </w:pPr>
          </w:p>
          <w:p w14:paraId="57FA0BBA"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7FA0BB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FA0BBC" w14:textId="77777777" w:rsidR="001F35A9" w:rsidRDefault="001F35A9">
            <w:pPr>
              <w:pStyle w:val="Text1"/>
              <w:ind w:left="0"/>
              <w:rPr>
                <w:rFonts w:ascii="Arial" w:hAnsi="Arial" w:cs="Arial"/>
                <w:color w:val="000000"/>
                <w:sz w:val="14"/>
                <w:szCs w:val="14"/>
              </w:rPr>
            </w:pPr>
          </w:p>
          <w:p w14:paraId="57FA0BB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57FA0BBE" w14:textId="77777777" w:rsidR="00A23B3E" w:rsidRDefault="00A23B3E">
            <w:pPr>
              <w:pStyle w:val="Text1"/>
              <w:ind w:left="0"/>
              <w:rPr>
                <w:rFonts w:ascii="Arial" w:hAnsi="Arial" w:cs="Arial"/>
                <w:color w:val="FF0000"/>
                <w:sz w:val="14"/>
                <w:szCs w:val="14"/>
                <w:highlight w:val="yellow"/>
              </w:rPr>
            </w:pPr>
          </w:p>
          <w:p w14:paraId="57FA0BBF" w14:textId="77777777" w:rsidR="00A23B3E" w:rsidRDefault="00A23B3E">
            <w:pPr>
              <w:pStyle w:val="Text1"/>
              <w:ind w:left="0"/>
              <w:rPr>
                <w:rFonts w:ascii="Arial" w:hAnsi="Arial" w:cs="Arial"/>
                <w:color w:val="FF0000"/>
                <w:sz w:val="14"/>
                <w:szCs w:val="14"/>
                <w:highlight w:val="yellow"/>
              </w:rPr>
            </w:pPr>
          </w:p>
          <w:p w14:paraId="57FA0BC0" w14:textId="77777777" w:rsidR="00A23B3E" w:rsidRDefault="00A23B3E">
            <w:pPr>
              <w:pStyle w:val="Text1"/>
              <w:ind w:left="0"/>
              <w:rPr>
                <w:rFonts w:ascii="Arial" w:hAnsi="Arial" w:cs="Arial"/>
                <w:sz w:val="14"/>
                <w:szCs w:val="14"/>
              </w:rPr>
            </w:pPr>
          </w:p>
          <w:p w14:paraId="57FA0BC1" w14:textId="77777777" w:rsidR="00A23B3E" w:rsidRDefault="00A23B3E">
            <w:pPr>
              <w:pStyle w:val="Text1"/>
              <w:ind w:left="0"/>
              <w:rPr>
                <w:rFonts w:ascii="Arial" w:hAnsi="Arial" w:cs="Arial"/>
                <w:sz w:val="14"/>
                <w:szCs w:val="14"/>
              </w:rPr>
            </w:pPr>
          </w:p>
          <w:p w14:paraId="57FA0BC2" w14:textId="77777777" w:rsidR="001F35A9" w:rsidRDefault="001F35A9">
            <w:pPr>
              <w:pStyle w:val="Text1"/>
              <w:ind w:left="0"/>
              <w:rPr>
                <w:rFonts w:ascii="Arial" w:hAnsi="Arial" w:cs="Arial"/>
                <w:sz w:val="14"/>
                <w:szCs w:val="14"/>
              </w:rPr>
            </w:pPr>
          </w:p>
          <w:p w14:paraId="57FA0BC3"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7FA0BC4" w14:textId="77777777" w:rsidR="00A23B3E" w:rsidRDefault="00A23B3E" w:rsidP="005309A4">
            <w:pPr>
              <w:pStyle w:val="Text1"/>
              <w:spacing w:before="0"/>
              <w:ind w:left="0"/>
            </w:pPr>
            <w:r>
              <w:rPr>
                <w:rFonts w:ascii="Arial" w:hAnsi="Arial" w:cs="Arial"/>
                <w:sz w:val="14"/>
                <w:szCs w:val="14"/>
              </w:rPr>
              <w:t>[………..…][…………][……….…][……….…]</w:t>
            </w:r>
          </w:p>
        </w:tc>
      </w:tr>
      <w:tr w:rsidR="00A23B3E" w14:paraId="57FA0BE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C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7FA0BC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7FA0BC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7FA0BC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7FA0BCA" w14:textId="77777777" w:rsidR="00A23B3E" w:rsidRPr="003A443E" w:rsidRDefault="00A23B3E">
            <w:pPr>
              <w:pStyle w:val="Text1"/>
              <w:spacing w:before="0" w:after="0"/>
              <w:ind w:left="0"/>
              <w:rPr>
                <w:rFonts w:ascii="Arial" w:hAnsi="Arial" w:cs="Arial"/>
                <w:color w:val="000000"/>
                <w:sz w:val="14"/>
                <w:szCs w:val="14"/>
              </w:rPr>
            </w:pPr>
          </w:p>
          <w:p w14:paraId="57FA0BC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FA0BCC" w14:textId="77777777" w:rsidR="00A23B3E" w:rsidRPr="003A443E" w:rsidRDefault="00A23B3E">
            <w:pPr>
              <w:pStyle w:val="Text1"/>
              <w:spacing w:before="0" w:after="0"/>
              <w:ind w:left="720"/>
              <w:rPr>
                <w:rFonts w:ascii="Arial" w:hAnsi="Arial" w:cs="Arial"/>
                <w:i/>
                <w:color w:val="000000"/>
                <w:sz w:val="14"/>
                <w:szCs w:val="14"/>
              </w:rPr>
            </w:pPr>
          </w:p>
          <w:p w14:paraId="57FA0BC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7FA0BCE" w14:textId="77777777" w:rsidR="00A23B3E" w:rsidRPr="003A443E" w:rsidRDefault="00A23B3E">
            <w:pPr>
              <w:pStyle w:val="Text1"/>
              <w:spacing w:before="0" w:after="0"/>
              <w:ind w:left="284" w:hanging="284"/>
              <w:rPr>
                <w:rFonts w:ascii="Arial" w:hAnsi="Arial" w:cs="Arial"/>
                <w:color w:val="000000"/>
                <w:sz w:val="14"/>
                <w:szCs w:val="14"/>
              </w:rPr>
            </w:pPr>
          </w:p>
          <w:p w14:paraId="57FA0BCF" w14:textId="77777777" w:rsidR="001F35A9" w:rsidRPr="003A443E" w:rsidRDefault="001F35A9">
            <w:pPr>
              <w:pStyle w:val="Text1"/>
              <w:spacing w:before="0" w:after="0"/>
              <w:ind w:left="284" w:hanging="284"/>
              <w:rPr>
                <w:rFonts w:ascii="Arial" w:hAnsi="Arial" w:cs="Arial"/>
                <w:color w:val="000000"/>
                <w:sz w:val="14"/>
                <w:szCs w:val="14"/>
              </w:rPr>
            </w:pPr>
          </w:p>
          <w:p w14:paraId="57FA0BD0" w14:textId="77777777" w:rsidR="001F35A9" w:rsidRPr="003A443E" w:rsidRDefault="001F35A9">
            <w:pPr>
              <w:pStyle w:val="Text1"/>
              <w:spacing w:before="0" w:after="0"/>
              <w:ind w:left="284" w:hanging="284"/>
              <w:rPr>
                <w:rFonts w:ascii="Arial" w:hAnsi="Arial" w:cs="Arial"/>
                <w:color w:val="000000"/>
                <w:sz w:val="14"/>
                <w:szCs w:val="14"/>
              </w:rPr>
            </w:pPr>
          </w:p>
          <w:p w14:paraId="57FA0BD1" w14:textId="77777777" w:rsidR="001F35A9" w:rsidRPr="003A443E" w:rsidRDefault="001F35A9">
            <w:pPr>
              <w:pStyle w:val="Text1"/>
              <w:spacing w:before="0" w:after="0"/>
              <w:ind w:left="284" w:hanging="284"/>
              <w:rPr>
                <w:rFonts w:ascii="Arial" w:hAnsi="Arial" w:cs="Arial"/>
                <w:color w:val="000000"/>
                <w:sz w:val="14"/>
                <w:szCs w:val="14"/>
              </w:rPr>
            </w:pPr>
          </w:p>
          <w:p w14:paraId="57FA0BD2" w14:textId="77777777" w:rsidR="001F35A9" w:rsidRPr="003A443E" w:rsidRDefault="001F35A9">
            <w:pPr>
              <w:pStyle w:val="Text1"/>
              <w:spacing w:before="0" w:after="0"/>
              <w:ind w:left="284" w:hanging="284"/>
              <w:rPr>
                <w:rFonts w:ascii="Arial" w:hAnsi="Arial" w:cs="Arial"/>
                <w:color w:val="000000"/>
                <w:sz w:val="14"/>
                <w:szCs w:val="14"/>
              </w:rPr>
            </w:pPr>
          </w:p>
          <w:p w14:paraId="57FA0BD3" w14:textId="77777777" w:rsidR="00A23B3E" w:rsidRPr="003A443E" w:rsidRDefault="00A23B3E">
            <w:pPr>
              <w:pStyle w:val="Text1"/>
              <w:spacing w:before="0" w:after="0"/>
              <w:ind w:left="284" w:hanging="284"/>
              <w:rPr>
                <w:rFonts w:ascii="Arial" w:hAnsi="Arial" w:cs="Arial"/>
                <w:color w:val="000000"/>
                <w:sz w:val="14"/>
                <w:szCs w:val="14"/>
              </w:rPr>
            </w:pPr>
          </w:p>
          <w:p w14:paraId="57FA0BD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FA0BD5" w14:textId="77777777" w:rsidR="00A23B3E" w:rsidRPr="003A443E" w:rsidRDefault="00A23B3E">
            <w:pPr>
              <w:pStyle w:val="Text1"/>
              <w:spacing w:before="0" w:after="0"/>
              <w:ind w:left="284" w:hanging="284"/>
              <w:rPr>
                <w:rFonts w:ascii="Arial" w:hAnsi="Arial" w:cs="Arial"/>
                <w:color w:val="000000"/>
                <w:sz w:val="14"/>
                <w:szCs w:val="14"/>
              </w:rPr>
            </w:pPr>
          </w:p>
          <w:p w14:paraId="57FA0BD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D7" w14:textId="77777777" w:rsidR="00A23B3E" w:rsidRPr="003A443E" w:rsidRDefault="00A23B3E">
            <w:pPr>
              <w:pStyle w:val="Text1"/>
              <w:ind w:left="0"/>
              <w:rPr>
                <w:rFonts w:ascii="Arial" w:hAnsi="Arial" w:cs="Arial"/>
                <w:color w:val="000000"/>
                <w:sz w:val="14"/>
                <w:szCs w:val="14"/>
              </w:rPr>
            </w:pPr>
          </w:p>
          <w:p w14:paraId="57FA0BD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7FA0BD9" w14:textId="77777777" w:rsidR="00A23B3E" w:rsidRPr="003A443E" w:rsidRDefault="00A23B3E">
            <w:pPr>
              <w:pStyle w:val="Text1"/>
              <w:ind w:left="0"/>
              <w:rPr>
                <w:rFonts w:ascii="Arial" w:hAnsi="Arial" w:cs="Arial"/>
                <w:color w:val="000000"/>
                <w:sz w:val="14"/>
                <w:szCs w:val="14"/>
              </w:rPr>
            </w:pPr>
          </w:p>
          <w:p w14:paraId="57FA0BDA" w14:textId="77777777" w:rsidR="00A23B3E" w:rsidRPr="003A443E" w:rsidRDefault="00A23B3E">
            <w:pPr>
              <w:pStyle w:val="Text1"/>
              <w:ind w:left="0"/>
              <w:rPr>
                <w:rFonts w:ascii="Arial" w:hAnsi="Arial" w:cs="Arial"/>
                <w:color w:val="000000"/>
                <w:sz w:val="14"/>
                <w:szCs w:val="14"/>
              </w:rPr>
            </w:pPr>
          </w:p>
          <w:p w14:paraId="57FA0BD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7FA0BDC" w14:textId="77777777" w:rsidR="00A23B3E" w:rsidRPr="003A443E" w:rsidRDefault="00A23B3E">
            <w:pPr>
              <w:pStyle w:val="Text1"/>
              <w:ind w:left="0"/>
              <w:rPr>
                <w:rFonts w:ascii="Arial" w:hAnsi="Arial" w:cs="Arial"/>
                <w:color w:val="000000"/>
                <w:sz w:val="14"/>
                <w:szCs w:val="14"/>
              </w:rPr>
            </w:pPr>
          </w:p>
          <w:p w14:paraId="57FA0BDD"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7FA0BDE" w14:textId="77777777" w:rsidR="00A23B3E" w:rsidRPr="003A443E" w:rsidRDefault="00A23B3E" w:rsidP="00F351F0">
            <w:pPr>
              <w:pStyle w:val="Text1"/>
              <w:spacing w:before="0" w:after="0"/>
              <w:ind w:left="0"/>
              <w:rPr>
                <w:rFonts w:ascii="Arial" w:hAnsi="Arial" w:cs="Arial"/>
                <w:color w:val="000000"/>
                <w:sz w:val="14"/>
                <w:szCs w:val="14"/>
              </w:rPr>
            </w:pPr>
          </w:p>
          <w:p w14:paraId="57FA0BD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7FA0BE0"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7FA0BE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7FA0BE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7FA0BE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7FA0BE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7FA0BE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7FA0B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E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E8" w14:textId="77777777" w:rsidR="00A23B3E" w:rsidRDefault="00A23B3E">
            <w:pPr>
              <w:pStyle w:val="Text1"/>
              <w:ind w:left="0"/>
            </w:pPr>
            <w:r>
              <w:rPr>
                <w:rFonts w:ascii="Arial" w:hAnsi="Arial" w:cs="Arial"/>
                <w:b/>
                <w:sz w:val="15"/>
                <w:szCs w:val="15"/>
              </w:rPr>
              <w:t>Risposta:</w:t>
            </w:r>
          </w:p>
        </w:tc>
      </w:tr>
      <w:tr w:rsidR="00A23B3E" w14:paraId="57FA0B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E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EB" w14:textId="77777777" w:rsidR="00A23B3E" w:rsidRDefault="00A23B3E">
            <w:pPr>
              <w:pStyle w:val="Text1"/>
              <w:ind w:left="0"/>
            </w:pPr>
            <w:r>
              <w:rPr>
                <w:rFonts w:ascii="Arial" w:hAnsi="Arial" w:cs="Arial"/>
                <w:sz w:val="15"/>
                <w:szCs w:val="15"/>
              </w:rPr>
              <w:t>[ ] Sì [ ] No</w:t>
            </w:r>
          </w:p>
        </w:tc>
      </w:tr>
      <w:tr w:rsidR="00A23B3E" w14:paraId="57FA0BE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FA0BE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7FA0C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E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7FA0BF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7FA0BF1" w14:textId="77777777" w:rsidR="00A23B3E" w:rsidRPr="003A443E" w:rsidRDefault="00A23B3E">
            <w:pPr>
              <w:pStyle w:val="Text1"/>
              <w:spacing w:before="0" w:after="0"/>
              <w:ind w:left="284"/>
              <w:rPr>
                <w:rFonts w:ascii="Arial" w:hAnsi="Arial" w:cs="Arial"/>
                <w:color w:val="000000"/>
                <w:sz w:val="14"/>
                <w:szCs w:val="14"/>
              </w:rPr>
            </w:pPr>
          </w:p>
          <w:p w14:paraId="57FA0B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7FA0BF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7FA0BF4" w14:textId="77777777" w:rsidR="00A23B3E" w:rsidRPr="003A443E" w:rsidRDefault="00A23B3E">
            <w:pPr>
              <w:pStyle w:val="Text1"/>
              <w:spacing w:before="0" w:after="0"/>
              <w:ind w:left="0"/>
              <w:rPr>
                <w:rFonts w:ascii="Arial" w:hAnsi="Arial" w:cs="Arial"/>
                <w:b/>
                <w:color w:val="000000"/>
                <w:sz w:val="14"/>
                <w:szCs w:val="14"/>
              </w:rPr>
            </w:pPr>
          </w:p>
          <w:p w14:paraId="57FA0BF5"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BF6" w14:textId="77777777" w:rsidR="00A23B3E" w:rsidRPr="003A443E" w:rsidRDefault="00A23B3E">
            <w:pPr>
              <w:pStyle w:val="Text1"/>
              <w:spacing w:before="0" w:after="0"/>
              <w:ind w:left="0"/>
              <w:rPr>
                <w:rFonts w:ascii="Arial" w:hAnsi="Arial" w:cs="Arial"/>
                <w:color w:val="000000"/>
                <w:sz w:val="15"/>
                <w:szCs w:val="15"/>
              </w:rPr>
            </w:pPr>
          </w:p>
          <w:p w14:paraId="57FA0BF7" w14:textId="77777777" w:rsidR="00A23B3E" w:rsidRPr="003A443E" w:rsidRDefault="00A23B3E">
            <w:pPr>
              <w:pStyle w:val="Text1"/>
              <w:spacing w:before="0" w:after="0"/>
              <w:ind w:left="0"/>
              <w:rPr>
                <w:rFonts w:ascii="Arial" w:hAnsi="Arial" w:cs="Arial"/>
                <w:color w:val="000000"/>
                <w:sz w:val="15"/>
                <w:szCs w:val="15"/>
              </w:rPr>
            </w:pPr>
          </w:p>
          <w:p w14:paraId="57FA0BF8" w14:textId="77777777" w:rsidR="00A23B3E" w:rsidRPr="003A443E" w:rsidRDefault="00A23B3E">
            <w:pPr>
              <w:pStyle w:val="Text1"/>
              <w:spacing w:before="0" w:after="0"/>
              <w:ind w:left="0"/>
              <w:rPr>
                <w:rFonts w:ascii="Arial" w:hAnsi="Arial" w:cs="Arial"/>
                <w:color w:val="000000"/>
                <w:sz w:val="15"/>
                <w:szCs w:val="15"/>
              </w:rPr>
            </w:pPr>
          </w:p>
          <w:p w14:paraId="57FA0BF9" w14:textId="77777777" w:rsidR="001F35A9" w:rsidRPr="003A443E" w:rsidRDefault="001F35A9">
            <w:pPr>
              <w:pStyle w:val="Text1"/>
              <w:spacing w:before="0" w:after="0"/>
              <w:ind w:left="0"/>
              <w:rPr>
                <w:rFonts w:ascii="Arial" w:hAnsi="Arial" w:cs="Arial"/>
                <w:color w:val="000000"/>
                <w:sz w:val="15"/>
                <w:szCs w:val="15"/>
              </w:rPr>
            </w:pPr>
          </w:p>
          <w:p w14:paraId="57FA0BFA" w14:textId="77777777" w:rsidR="001F35A9" w:rsidRPr="003A443E" w:rsidRDefault="001F35A9">
            <w:pPr>
              <w:pStyle w:val="Text1"/>
              <w:spacing w:before="0" w:after="0"/>
              <w:ind w:left="0"/>
              <w:rPr>
                <w:rFonts w:ascii="Arial" w:hAnsi="Arial" w:cs="Arial"/>
                <w:color w:val="000000"/>
                <w:sz w:val="15"/>
                <w:szCs w:val="15"/>
              </w:rPr>
            </w:pPr>
          </w:p>
          <w:p w14:paraId="57FA0B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7FA0BFC" w14:textId="77777777" w:rsidR="00A23B3E" w:rsidRPr="003A443E" w:rsidRDefault="00A23B3E">
            <w:pPr>
              <w:pStyle w:val="Text1"/>
              <w:spacing w:before="0" w:after="0"/>
              <w:ind w:left="0"/>
              <w:rPr>
                <w:rFonts w:ascii="Arial" w:hAnsi="Arial" w:cs="Arial"/>
                <w:color w:val="000000"/>
                <w:sz w:val="15"/>
                <w:szCs w:val="15"/>
              </w:rPr>
            </w:pPr>
          </w:p>
          <w:p w14:paraId="57FA0BF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7FA0BF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7FA0BFF" w14:textId="77777777" w:rsidR="00A23B3E" w:rsidRPr="003A443E" w:rsidRDefault="00A23B3E">
            <w:pPr>
              <w:pStyle w:val="Text1"/>
              <w:spacing w:before="0" w:after="0"/>
              <w:ind w:left="0"/>
              <w:rPr>
                <w:rFonts w:ascii="Arial" w:hAnsi="Arial" w:cs="Arial"/>
                <w:color w:val="000000"/>
                <w:sz w:val="15"/>
                <w:szCs w:val="15"/>
              </w:rPr>
            </w:pPr>
          </w:p>
          <w:p w14:paraId="57FA0C0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7FA0C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C02"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C03" w14:textId="77777777" w:rsidR="00A23B3E" w:rsidRDefault="00A23B3E">
            <w:pPr>
              <w:pStyle w:val="Text1"/>
              <w:ind w:left="0"/>
            </w:pPr>
            <w:r>
              <w:rPr>
                <w:rFonts w:ascii="Arial" w:hAnsi="Arial" w:cs="Arial"/>
                <w:b/>
                <w:sz w:val="15"/>
                <w:szCs w:val="15"/>
              </w:rPr>
              <w:t>Risposta:</w:t>
            </w:r>
          </w:p>
        </w:tc>
      </w:tr>
      <w:tr w:rsidR="00A23B3E" w14:paraId="57FA0C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C0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0C06" w14:textId="77777777" w:rsidR="00A23B3E" w:rsidRDefault="00A23B3E">
            <w:pPr>
              <w:pStyle w:val="Text1"/>
              <w:ind w:left="0"/>
            </w:pPr>
            <w:r>
              <w:rPr>
                <w:rFonts w:ascii="Arial" w:hAnsi="Arial" w:cs="Arial"/>
                <w:sz w:val="15"/>
                <w:szCs w:val="15"/>
              </w:rPr>
              <w:t>[   ]</w:t>
            </w:r>
          </w:p>
        </w:tc>
      </w:tr>
    </w:tbl>
    <w:p w14:paraId="57FA0C08" w14:textId="77777777" w:rsidR="00A23B3E" w:rsidRPr="00AA5F93" w:rsidRDefault="00A23B3E">
      <w:pPr>
        <w:pStyle w:val="SectionTitle"/>
        <w:spacing w:before="0" w:after="0"/>
        <w:jc w:val="both"/>
        <w:rPr>
          <w:rFonts w:ascii="Arial" w:hAnsi="Arial" w:cs="Arial"/>
          <w:b w:val="0"/>
          <w:caps/>
          <w:sz w:val="10"/>
          <w:szCs w:val="10"/>
        </w:rPr>
      </w:pPr>
    </w:p>
    <w:p w14:paraId="57FA0C09" w14:textId="77777777" w:rsidR="00A23B3E" w:rsidRPr="00AA5F93" w:rsidRDefault="00A23B3E">
      <w:pPr>
        <w:pStyle w:val="SectionTitle"/>
        <w:spacing w:before="0" w:after="0"/>
        <w:jc w:val="both"/>
        <w:rPr>
          <w:rFonts w:ascii="Arial" w:hAnsi="Arial" w:cs="Arial"/>
          <w:b w:val="0"/>
          <w:caps/>
          <w:sz w:val="12"/>
          <w:szCs w:val="12"/>
        </w:rPr>
      </w:pPr>
    </w:p>
    <w:p w14:paraId="57FA0C0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FA0C0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C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0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0D" w14:textId="77777777" w:rsidR="00A23B3E" w:rsidRDefault="00A23B3E">
            <w:r>
              <w:rPr>
                <w:rFonts w:ascii="Arial" w:hAnsi="Arial" w:cs="Arial"/>
                <w:b/>
                <w:sz w:val="15"/>
                <w:szCs w:val="15"/>
              </w:rPr>
              <w:t>Risposta:</w:t>
            </w:r>
          </w:p>
        </w:tc>
      </w:tr>
      <w:tr w:rsidR="00A23B3E" w14:paraId="57FA0C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0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7FA0C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3" w14:textId="77777777" w:rsidR="00A23B3E" w:rsidRDefault="00A23B3E">
            <w:r>
              <w:rPr>
                <w:rFonts w:ascii="Arial" w:hAnsi="Arial" w:cs="Arial"/>
                <w:sz w:val="14"/>
                <w:szCs w:val="14"/>
              </w:rPr>
              <w:t>[………….…]</w:t>
            </w:r>
          </w:p>
        </w:tc>
      </w:tr>
      <w:tr w:rsidR="00A23B3E" w14:paraId="57FA0C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6" w14:textId="77777777" w:rsidR="00A23B3E" w:rsidRDefault="00A23B3E">
            <w:pPr>
              <w:spacing w:after="0"/>
            </w:pPr>
            <w:r>
              <w:rPr>
                <w:rFonts w:ascii="Arial" w:hAnsi="Arial" w:cs="Arial"/>
                <w:sz w:val="14"/>
                <w:szCs w:val="14"/>
              </w:rPr>
              <w:t>[………….…]</w:t>
            </w:r>
          </w:p>
        </w:tc>
      </w:tr>
      <w:tr w:rsidR="00A23B3E" w14:paraId="57FA0C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9" w14:textId="77777777" w:rsidR="00A23B3E" w:rsidRDefault="00A23B3E">
            <w:r>
              <w:rPr>
                <w:rFonts w:ascii="Arial" w:hAnsi="Arial" w:cs="Arial"/>
                <w:sz w:val="14"/>
                <w:szCs w:val="14"/>
              </w:rPr>
              <w:t>[………….…]</w:t>
            </w:r>
          </w:p>
        </w:tc>
      </w:tr>
      <w:tr w:rsidR="00A23B3E" w14:paraId="57FA0C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C" w14:textId="77777777" w:rsidR="00A23B3E" w:rsidRDefault="00A23B3E">
            <w:r>
              <w:rPr>
                <w:rFonts w:ascii="Arial" w:hAnsi="Arial" w:cs="Arial"/>
                <w:sz w:val="14"/>
                <w:szCs w:val="14"/>
              </w:rPr>
              <w:t>[…………….]</w:t>
            </w:r>
          </w:p>
        </w:tc>
      </w:tr>
      <w:tr w:rsidR="00A23B3E" w14:paraId="57FA0C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1F" w14:textId="77777777" w:rsidR="00A23B3E" w:rsidRDefault="00A23B3E">
            <w:r>
              <w:rPr>
                <w:rFonts w:ascii="Arial" w:hAnsi="Arial" w:cs="Arial"/>
                <w:sz w:val="14"/>
                <w:szCs w:val="14"/>
              </w:rPr>
              <w:t>[………….…]</w:t>
            </w:r>
          </w:p>
        </w:tc>
      </w:tr>
    </w:tbl>
    <w:p w14:paraId="57FA0C2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7FA0C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2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2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7FA0C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2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7FA0C2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7FA0C2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7FA0C2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7FA0C2A" w14:textId="77777777" w:rsidR="00A23B3E" w:rsidRDefault="00A23B3E">
            <w:pPr>
              <w:rPr>
                <w:rFonts w:ascii="Arial" w:hAnsi="Arial" w:cs="Arial"/>
                <w:color w:val="000000"/>
                <w:sz w:val="15"/>
                <w:szCs w:val="15"/>
              </w:rPr>
            </w:pPr>
          </w:p>
          <w:p w14:paraId="57FA0C2B" w14:textId="77777777" w:rsidR="00CA04F3" w:rsidRPr="003A443E" w:rsidRDefault="00CA04F3">
            <w:pPr>
              <w:rPr>
                <w:rFonts w:ascii="Arial" w:hAnsi="Arial" w:cs="Arial"/>
                <w:color w:val="000000"/>
                <w:sz w:val="15"/>
                <w:szCs w:val="15"/>
              </w:rPr>
            </w:pPr>
          </w:p>
          <w:p w14:paraId="57FA0C2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7FA0C2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FA0C2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7FA0C3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7FA0C31" w14:textId="77777777" w:rsidR="00D93877" w:rsidRDefault="00D93877" w:rsidP="00F351F0">
      <w:pPr>
        <w:pStyle w:val="ChapterTitle"/>
        <w:spacing w:before="0" w:after="0"/>
        <w:jc w:val="left"/>
        <w:rPr>
          <w:rFonts w:ascii="Arial" w:hAnsi="Arial" w:cs="Arial"/>
          <w:b w:val="0"/>
          <w:caps/>
          <w:sz w:val="14"/>
          <w:szCs w:val="14"/>
        </w:rPr>
      </w:pPr>
    </w:p>
    <w:p w14:paraId="57FA0C3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7FA0C3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7FA0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3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FA0C35" w14:textId="77777777" w:rsidR="00A23B3E" w:rsidRDefault="00A23B3E">
            <w:r>
              <w:rPr>
                <w:rFonts w:ascii="Arial" w:hAnsi="Arial" w:cs="Arial"/>
                <w:b/>
                <w:sz w:val="15"/>
                <w:szCs w:val="15"/>
              </w:rPr>
              <w:t>Risposta:</w:t>
            </w:r>
          </w:p>
        </w:tc>
      </w:tr>
      <w:tr w:rsidR="000953DC" w:rsidRPr="003A443E" w14:paraId="57FA0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3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7FA0C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7FA0C3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7FA0C3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FA0C3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7FA0C3C" w14:textId="77777777" w:rsidR="00A23B3E" w:rsidRPr="003A443E" w:rsidRDefault="00A23B3E">
            <w:pPr>
              <w:rPr>
                <w:rFonts w:ascii="Arial" w:hAnsi="Arial" w:cs="Arial"/>
                <w:b/>
                <w:color w:val="000000"/>
                <w:sz w:val="15"/>
                <w:szCs w:val="15"/>
              </w:rPr>
            </w:pPr>
          </w:p>
          <w:p w14:paraId="57FA0C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FA0C3E" w14:textId="77777777" w:rsidR="00BB116C" w:rsidRDefault="00BB116C">
            <w:pPr>
              <w:rPr>
                <w:rFonts w:ascii="Arial" w:hAnsi="Arial" w:cs="Arial"/>
                <w:color w:val="000000"/>
                <w:sz w:val="15"/>
                <w:szCs w:val="15"/>
              </w:rPr>
            </w:pPr>
          </w:p>
          <w:p w14:paraId="57FA0C3F" w14:textId="77777777" w:rsidR="00A23B3E" w:rsidRPr="003A443E" w:rsidRDefault="00A23B3E">
            <w:pPr>
              <w:rPr>
                <w:color w:val="000000"/>
              </w:rPr>
            </w:pPr>
            <w:r w:rsidRPr="003A443E">
              <w:rPr>
                <w:rFonts w:ascii="Arial" w:hAnsi="Arial" w:cs="Arial"/>
                <w:color w:val="000000"/>
                <w:sz w:val="15"/>
                <w:szCs w:val="15"/>
              </w:rPr>
              <w:t>[……………….]</w:t>
            </w:r>
          </w:p>
        </w:tc>
      </w:tr>
    </w:tbl>
    <w:p w14:paraId="57FA0C4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7FA0C42" w14:textId="77777777" w:rsidR="00A23B3E" w:rsidRDefault="00A23B3E">
      <w:pPr>
        <w:spacing w:before="0"/>
        <w:rPr>
          <w:rFonts w:ascii="Arial" w:hAnsi="Arial" w:cs="Arial"/>
          <w:b/>
          <w:sz w:val="15"/>
          <w:szCs w:val="15"/>
        </w:rPr>
      </w:pPr>
    </w:p>
    <w:p w14:paraId="57FA0C4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7FA0C4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7FA0C4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7FA0C4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7FA0C4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57FA0C4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7FA0C4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7FA0C4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7FA0C4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57FA0C4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7FA0C4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7FA0C5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FA0C4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FA0C4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7FA0C5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FA0C5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7FA0C52" w14:textId="77777777" w:rsidR="00F575CF" w:rsidRPr="00EB45DC" w:rsidRDefault="00F575CF" w:rsidP="00F575CF">
            <w:pPr>
              <w:rPr>
                <w:rStyle w:val="small"/>
                <w:color w:val="000000"/>
              </w:rPr>
            </w:pPr>
          </w:p>
          <w:p w14:paraId="57FA0C5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FA0C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7FA0C55" w14:textId="77777777" w:rsidR="00A23B3E" w:rsidRPr="00EB45DC" w:rsidRDefault="00A23B3E">
            <w:pPr>
              <w:spacing w:after="0"/>
              <w:rPr>
                <w:rFonts w:ascii="Arial" w:hAnsi="Arial" w:cs="Arial"/>
                <w:color w:val="000000"/>
                <w:sz w:val="14"/>
                <w:szCs w:val="14"/>
              </w:rPr>
            </w:pPr>
          </w:p>
          <w:p w14:paraId="57FA0C5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A0C5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57FA0C6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FA0C5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57FA0C5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7FA0C5B" w14:textId="77777777" w:rsidR="00A23B3E" w:rsidRPr="00EB45DC" w:rsidRDefault="00A23B3E">
            <w:pPr>
              <w:pStyle w:val="Paragrafoelenco1"/>
              <w:spacing w:after="0"/>
              <w:rPr>
                <w:rFonts w:ascii="Arial" w:hAnsi="Arial" w:cs="Arial"/>
                <w:color w:val="000000"/>
                <w:sz w:val="14"/>
                <w:szCs w:val="14"/>
              </w:rPr>
            </w:pPr>
          </w:p>
          <w:p w14:paraId="57FA0C5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7FA0C5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FA0C5E" w14:textId="77777777" w:rsidR="00A23B3E" w:rsidRPr="00EB45DC" w:rsidRDefault="00A23B3E">
            <w:pPr>
              <w:spacing w:after="0"/>
              <w:rPr>
                <w:rFonts w:ascii="Arial" w:hAnsi="Arial" w:cs="Arial"/>
                <w:color w:val="000000"/>
                <w:sz w:val="14"/>
                <w:szCs w:val="14"/>
              </w:rPr>
            </w:pPr>
          </w:p>
          <w:p w14:paraId="57FA0C5F" w14:textId="77777777" w:rsidR="00A23B3E" w:rsidRPr="00EB45DC" w:rsidRDefault="00A23B3E">
            <w:pPr>
              <w:spacing w:after="0"/>
              <w:rPr>
                <w:rFonts w:ascii="Arial" w:hAnsi="Arial" w:cs="Arial"/>
                <w:color w:val="000000"/>
                <w:sz w:val="14"/>
                <w:szCs w:val="14"/>
              </w:rPr>
            </w:pPr>
          </w:p>
          <w:p w14:paraId="57FA0C60" w14:textId="77777777" w:rsidR="00FB3543" w:rsidRPr="00EB45DC" w:rsidRDefault="00FB3543">
            <w:pPr>
              <w:spacing w:after="0"/>
              <w:rPr>
                <w:rFonts w:ascii="Arial" w:hAnsi="Arial" w:cs="Arial"/>
                <w:color w:val="000000"/>
                <w:sz w:val="14"/>
                <w:szCs w:val="14"/>
              </w:rPr>
            </w:pPr>
          </w:p>
          <w:p w14:paraId="57FA0C6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FA0C6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7FA0C6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FA0C6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FA0C65"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FA0C66" w14:textId="77777777" w:rsidR="00A23B3E" w:rsidRDefault="00A23B3E">
            <w:pPr>
              <w:spacing w:after="0"/>
              <w:rPr>
                <w:rFonts w:ascii="Arial" w:hAnsi="Arial" w:cs="Arial"/>
                <w:sz w:val="14"/>
                <w:szCs w:val="14"/>
              </w:rPr>
            </w:pPr>
          </w:p>
          <w:p w14:paraId="57FA0C6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7FA0C8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FA0C6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7FA0C6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7FA0C6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7FA0C6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7FA0C6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7FA0C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7FA0C6F" w14:textId="77777777" w:rsidR="00270DA2" w:rsidRPr="003A443E" w:rsidRDefault="00270DA2" w:rsidP="005309A4">
            <w:pPr>
              <w:tabs>
                <w:tab w:val="left" w:pos="304"/>
              </w:tabs>
              <w:spacing w:after="0"/>
              <w:jc w:val="both"/>
              <w:rPr>
                <w:rFonts w:ascii="Arial" w:hAnsi="Arial" w:cs="Arial"/>
                <w:color w:val="000000"/>
                <w:sz w:val="14"/>
                <w:szCs w:val="14"/>
              </w:rPr>
            </w:pPr>
          </w:p>
          <w:p w14:paraId="57FA0C7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7FA0C71" w14:textId="77777777" w:rsidR="00270DA2" w:rsidRPr="003A443E" w:rsidRDefault="00270DA2" w:rsidP="005309A4">
            <w:pPr>
              <w:tabs>
                <w:tab w:val="left" w:pos="304"/>
              </w:tabs>
              <w:spacing w:after="0"/>
              <w:jc w:val="both"/>
              <w:rPr>
                <w:rFonts w:ascii="Arial" w:hAnsi="Arial" w:cs="Arial"/>
                <w:color w:val="000000"/>
                <w:sz w:val="14"/>
                <w:szCs w:val="14"/>
              </w:rPr>
            </w:pPr>
          </w:p>
          <w:p w14:paraId="57FA0C72" w14:textId="77777777" w:rsidR="00270DA2" w:rsidRPr="003A443E" w:rsidRDefault="00270DA2" w:rsidP="005309A4">
            <w:pPr>
              <w:tabs>
                <w:tab w:val="left" w:pos="304"/>
              </w:tabs>
              <w:spacing w:after="0"/>
              <w:jc w:val="both"/>
              <w:rPr>
                <w:rFonts w:ascii="Arial" w:hAnsi="Arial" w:cs="Arial"/>
                <w:color w:val="000000"/>
                <w:sz w:val="14"/>
                <w:szCs w:val="14"/>
              </w:rPr>
            </w:pPr>
          </w:p>
          <w:p w14:paraId="57FA0C7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FA0C74" w14:textId="77777777" w:rsidR="00A23B3E" w:rsidRPr="003A443E" w:rsidRDefault="00A23B3E">
            <w:pPr>
              <w:spacing w:after="0"/>
              <w:rPr>
                <w:rFonts w:ascii="Arial" w:hAnsi="Arial" w:cs="Arial"/>
                <w:color w:val="000000"/>
                <w:sz w:val="14"/>
                <w:szCs w:val="14"/>
              </w:rPr>
            </w:pPr>
          </w:p>
          <w:p w14:paraId="57FA0C7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7FA0C76" w14:textId="77777777" w:rsidR="00A46950" w:rsidRPr="003A443E" w:rsidRDefault="00A46950" w:rsidP="00CD3E4F">
            <w:pPr>
              <w:spacing w:before="0" w:after="0"/>
              <w:rPr>
                <w:rFonts w:ascii="Arial" w:hAnsi="Arial" w:cs="Arial"/>
                <w:color w:val="000000"/>
                <w:sz w:val="14"/>
                <w:szCs w:val="14"/>
              </w:rPr>
            </w:pPr>
          </w:p>
          <w:p w14:paraId="57FA0C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7FA0C78" w14:textId="77777777" w:rsidR="00A23B3E" w:rsidRPr="003A443E" w:rsidRDefault="00A23B3E">
            <w:pPr>
              <w:spacing w:after="0"/>
              <w:rPr>
                <w:rFonts w:ascii="Arial" w:hAnsi="Arial" w:cs="Arial"/>
                <w:color w:val="000000"/>
                <w:sz w:val="14"/>
                <w:szCs w:val="14"/>
              </w:rPr>
            </w:pPr>
          </w:p>
          <w:p w14:paraId="57FA0C79" w14:textId="77777777" w:rsidR="00CD3E4F" w:rsidRDefault="00CD3E4F">
            <w:pPr>
              <w:spacing w:after="0"/>
              <w:rPr>
                <w:rFonts w:ascii="Arial" w:hAnsi="Arial" w:cs="Arial"/>
                <w:color w:val="000000"/>
                <w:sz w:val="4"/>
                <w:szCs w:val="4"/>
              </w:rPr>
            </w:pPr>
          </w:p>
          <w:p w14:paraId="57FA0C7A" w14:textId="77777777" w:rsidR="00CD3E4F" w:rsidRPr="00CD3E4F" w:rsidRDefault="00CD3E4F">
            <w:pPr>
              <w:spacing w:after="0"/>
              <w:rPr>
                <w:rFonts w:ascii="Arial" w:hAnsi="Arial" w:cs="Arial"/>
                <w:color w:val="000000"/>
                <w:sz w:val="4"/>
                <w:szCs w:val="4"/>
              </w:rPr>
            </w:pPr>
          </w:p>
          <w:p w14:paraId="57FA0C7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7FA0C7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7FA0C7D" w14:textId="77777777" w:rsidR="00270DA2" w:rsidRPr="003A443E" w:rsidRDefault="00270DA2">
            <w:pPr>
              <w:spacing w:after="0"/>
              <w:rPr>
                <w:rFonts w:ascii="Arial" w:hAnsi="Arial" w:cs="Arial"/>
                <w:color w:val="000000"/>
                <w:sz w:val="14"/>
                <w:szCs w:val="14"/>
              </w:rPr>
            </w:pPr>
          </w:p>
          <w:p w14:paraId="57FA0C7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7FA0C7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FA0C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7FA0C81" w14:textId="77777777" w:rsidR="00270DA2" w:rsidRPr="003A443E" w:rsidRDefault="00270DA2">
            <w:pPr>
              <w:spacing w:after="0"/>
              <w:rPr>
                <w:rFonts w:ascii="Arial" w:hAnsi="Arial" w:cs="Arial"/>
                <w:color w:val="000000"/>
                <w:sz w:val="14"/>
                <w:szCs w:val="14"/>
              </w:rPr>
            </w:pPr>
          </w:p>
          <w:p w14:paraId="57FA0C8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FA0C84" w14:textId="77777777" w:rsidR="003E60D1" w:rsidRDefault="003E60D1" w:rsidP="00A46950">
      <w:pPr>
        <w:jc w:val="center"/>
        <w:rPr>
          <w:rFonts w:ascii="Arial" w:hAnsi="Arial" w:cs="Arial"/>
          <w:w w:val="0"/>
          <w:sz w:val="14"/>
          <w:szCs w:val="14"/>
        </w:rPr>
      </w:pPr>
    </w:p>
    <w:p w14:paraId="57FA0C8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7FA0C8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8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FA0C87" w14:textId="77777777" w:rsidR="00A23B3E" w:rsidRDefault="00A23B3E">
            <w:r>
              <w:rPr>
                <w:rFonts w:ascii="Arial" w:hAnsi="Arial" w:cs="Arial"/>
                <w:b/>
                <w:sz w:val="15"/>
                <w:szCs w:val="15"/>
              </w:rPr>
              <w:t>Risposta:</w:t>
            </w:r>
          </w:p>
        </w:tc>
      </w:tr>
      <w:tr w:rsidR="00A23B3E" w14:paraId="57FA0C8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8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FA0C8A" w14:textId="77777777" w:rsidR="00A23B3E" w:rsidRDefault="00A23B3E">
            <w:r>
              <w:rPr>
                <w:rFonts w:ascii="Arial" w:hAnsi="Arial" w:cs="Arial"/>
                <w:sz w:val="15"/>
                <w:szCs w:val="15"/>
              </w:rPr>
              <w:t>[ ] Sì [ ] No</w:t>
            </w:r>
          </w:p>
        </w:tc>
      </w:tr>
      <w:tr w:rsidR="00A23B3E" w14:paraId="57FA0C9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FA0C8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7FA0C8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7FA0C8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7FA0C8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7FA0C9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7FA0C9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FA0C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7FA0C9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FA0C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7FA0C9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FA0C9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7FA0C97" w14:textId="77777777" w:rsidR="00A23B3E" w:rsidRDefault="00A23B3E">
            <w:r>
              <w:rPr>
                <w:rFonts w:ascii="Arial" w:hAnsi="Arial" w:cs="Arial"/>
                <w:b/>
                <w:sz w:val="15"/>
                <w:szCs w:val="15"/>
              </w:rPr>
              <w:t>Contributi previdenziali</w:t>
            </w:r>
          </w:p>
        </w:tc>
      </w:tr>
      <w:tr w:rsidR="00A23B3E" w14:paraId="57FA0CB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FA0C9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FA0C9A" w14:textId="77777777" w:rsidR="00A23B3E" w:rsidRDefault="00A23B3E">
            <w:pPr>
              <w:rPr>
                <w:rFonts w:ascii="Arial" w:hAnsi="Arial" w:cs="Arial"/>
                <w:color w:val="000000"/>
                <w:sz w:val="15"/>
                <w:szCs w:val="15"/>
              </w:rPr>
            </w:pPr>
          </w:p>
          <w:p w14:paraId="57FA0C9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FA0C9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7FA0C9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FA0C9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7FA0C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7FA0C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7FA0CA1" w14:textId="77777777" w:rsidR="00F351F0" w:rsidRDefault="00F351F0">
            <w:pPr>
              <w:pStyle w:val="Tiret0"/>
              <w:ind w:left="850" w:hanging="850"/>
              <w:rPr>
                <w:rFonts w:ascii="Arial" w:hAnsi="Arial" w:cs="Arial"/>
                <w:color w:val="000000"/>
                <w:sz w:val="15"/>
                <w:szCs w:val="15"/>
              </w:rPr>
            </w:pPr>
          </w:p>
          <w:p w14:paraId="57FA0CA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FA0CA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7FA0CA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7FA0CA5" w14:textId="77777777" w:rsidR="00A23B3E" w:rsidRDefault="00A23B3E">
            <w:pPr>
              <w:rPr>
                <w:rFonts w:ascii="Arial" w:hAnsi="Arial" w:cs="Arial"/>
                <w:color w:val="000000"/>
                <w:sz w:val="15"/>
                <w:szCs w:val="15"/>
              </w:rPr>
            </w:pPr>
          </w:p>
          <w:p w14:paraId="57FA0CA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FA0CA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7FA0CA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7FA0CA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7FA0CA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7FA0CA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7FA0CAC" w14:textId="77777777" w:rsidR="00F351F0" w:rsidRDefault="00F351F0">
            <w:pPr>
              <w:pStyle w:val="Tiret0"/>
              <w:ind w:left="850" w:hanging="850"/>
              <w:rPr>
                <w:rFonts w:ascii="Arial" w:hAnsi="Arial" w:cs="Arial"/>
                <w:color w:val="000000"/>
                <w:sz w:val="15"/>
                <w:szCs w:val="15"/>
              </w:rPr>
            </w:pPr>
          </w:p>
          <w:p w14:paraId="57FA0CA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FA0CA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7FA0CA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7FA0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B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FA0CB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7FA0CB3" w14:textId="77777777" w:rsidR="00A23B3E" w:rsidRDefault="00A23B3E">
            <w:r>
              <w:rPr>
                <w:rFonts w:ascii="Arial" w:hAnsi="Arial" w:cs="Arial"/>
                <w:sz w:val="15"/>
                <w:szCs w:val="15"/>
              </w:rPr>
              <w:t>[……………][……………][…………..…]</w:t>
            </w:r>
          </w:p>
        </w:tc>
      </w:tr>
    </w:tbl>
    <w:p w14:paraId="57FA0CB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57FA0CB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B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B8" w14:textId="77777777" w:rsidR="00A23B3E" w:rsidRDefault="00A23B3E">
            <w:r>
              <w:rPr>
                <w:rFonts w:ascii="Arial" w:hAnsi="Arial" w:cs="Arial"/>
                <w:b/>
                <w:sz w:val="15"/>
                <w:szCs w:val="15"/>
              </w:rPr>
              <w:t>Risposta:</w:t>
            </w:r>
          </w:p>
        </w:tc>
      </w:tr>
      <w:tr w:rsidR="00A23B3E" w14:paraId="57FA0CC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FA0CB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7FA0CBB" w14:textId="77777777" w:rsidR="00A23B3E" w:rsidRPr="003A443E" w:rsidRDefault="00A23B3E">
            <w:pPr>
              <w:spacing w:before="0" w:after="0"/>
              <w:rPr>
                <w:rFonts w:ascii="Arial" w:hAnsi="Arial" w:cs="Arial"/>
                <w:color w:val="000000"/>
                <w:sz w:val="15"/>
                <w:szCs w:val="15"/>
              </w:rPr>
            </w:pPr>
          </w:p>
          <w:p w14:paraId="57FA0CB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7FA0CB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7FA0CBE" w14:textId="77777777" w:rsidR="00A23B3E" w:rsidRPr="003A443E" w:rsidRDefault="00A23B3E">
            <w:pPr>
              <w:spacing w:before="0" w:after="0"/>
              <w:rPr>
                <w:rFonts w:ascii="Arial" w:hAnsi="Arial" w:cs="Arial"/>
                <w:color w:val="000000"/>
                <w:sz w:val="14"/>
                <w:szCs w:val="14"/>
              </w:rPr>
            </w:pPr>
          </w:p>
          <w:p w14:paraId="57FA0CB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7FA0CC0" w14:textId="77777777" w:rsidR="00A23B3E" w:rsidRPr="003A443E" w:rsidRDefault="00A23B3E">
            <w:pPr>
              <w:spacing w:before="0" w:after="0"/>
              <w:rPr>
                <w:rFonts w:ascii="Arial" w:hAnsi="Arial" w:cs="Arial"/>
                <w:color w:val="000000"/>
                <w:sz w:val="14"/>
                <w:szCs w:val="14"/>
              </w:rPr>
            </w:pPr>
          </w:p>
          <w:p w14:paraId="57FA0CC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7FA0CC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7FA0CC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7FA0CC4" w14:textId="77777777" w:rsidR="00A23B3E" w:rsidRPr="003A443E" w:rsidRDefault="00A23B3E">
            <w:pPr>
              <w:spacing w:before="0" w:after="0"/>
              <w:rPr>
                <w:rFonts w:ascii="Arial" w:hAnsi="Arial" w:cs="Arial"/>
                <w:color w:val="000000"/>
                <w:sz w:val="14"/>
                <w:szCs w:val="14"/>
              </w:rPr>
            </w:pPr>
          </w:p>
          <w:p w14:paraId="57FA0CC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7FA0CC6" w14:textId="77777777" w:rsidR="00A23B3E" w:rsidRPr="003A443E" w:rsidRDefault="00A23B3E">
            <w:pPr>
              <w:spacing w:before="0" w:after="0"/>
              <w:rPr>
                <w:rFonts w:ascii="Arial" w:hAnsi="Arial" w:cs="Arial"/>
                <w:color w:val="000000"/>
                <w:sz w:val="14"/>
                <w:szCs w:val="14"/>
              </w:rPr>
            </w:pPr>
          </w:p>
          <w:p w14:paraId="57FA0CC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C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7FA0CD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FA0CC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CB" w14:textId="77777777" w:rsidR="00A23B3E" w:rsidRPr="003A443E" w:rsidRDefault="00A23B3E">
            <w:pPr>
              <w:rPr>
                <w:rFonts w:ascii="Arial" w:hAnsi="Arial" w:cs="Arial"/>
                <w:color w:val="000000"/>
                <w:sz w:val="15"/>
                <w:szCs w:val="15"/>
              </w:rPr>
            </w:pPr>
          </w:p>
          <w:p w14:paraId="57FA0CCC" w14:textId="77777777" w:rsidR="00A23B3E" w:rsidRPr="003A443E" w:rsidRDefault="00A23B3E">
            <w:pPr>
              <w:rPr>
                <w:rFonts w:ascii="Arial" w:hAnsi="Arial" w:cs="Arial"/>
                <w:color w:val="000000"/>
                <w:sz w:val="15"/>
                <w:szCs w:val="15"/>
              </w:rPr>
            </w:pPr>
          </w:p>
          <w:p w14:paraId="57FA0CCD" w14:textId="77777777" w:rsidR="00A23B3E" w:rsidRPr="003A443E" w:rsidRDefault="00A23B3E">
            <w:pPr>
              <w:rPr>
                <w:rFonts w:ascii="Arial" w:hAnsi="Arial" w:cs="Arial"/>
                <w:color w:val="000000"/>
                <w:sz w:val="15"/>
                <w:szCs w:val="15"/>
              </w:rPr>
            </w:pPr>
          </w:p>
          <w:p w14:paraId="57FA0CC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7FA0CC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7FA0CD0" w14:textId="77777777" w:rsidR="00A23B3E" w:rsidRPr="003A443E" w:rsidRDefault="00A23B3E">
            <w:pPr>
              <w:rPr>
                <w:rFonts w:ascii="Arial" w:hAnsi="Arial" w:cs="Arial"/>
                <w:color w:val="000000"/>
                <w:sz w:val="15"/>
                <w:szCs w:val="15"/>
              </w:rPr>
            </w:pPr>
          </w:p>
          <w:p w14:paraId="57FA0CD1" w14:textId="77777777" w:rsidR="00A23B3E" w:rsidRPr="003A443E" w:rsidRDefault="00A23B3E">
            <w:pPr>
              <w:rPr>
                <w:rFonts w:ascii="Arial" w:hAnsi="Arial" w:cs="Arial"/>
                <w:color w:val="000000"/>
                <w:sz w:val="14"/>
                <w:szCs w:val="14"/>
              </w:rPr>
            </w:pPr>
          </w:p>
          <w:p w14:paraId="57FA0CD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C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CD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CD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FA0CD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7FA0D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D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7FA0CD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7FA0CD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7FA0CDB" w14:textId="77777777" w:rsidR="00A23B3E" w:rsidRPr="003A443E" w:rsidRDefault="00A23B3E">
            <w:pPr>
              <w:pStyle w:val="NormalLeft"/>
              <w:spacing w:before="0" w:after="0"/>
              <w:jc w:val="both"/>
              <w:rPr>
                <w:rFonts w:ascii="Arial" w:hAnsi="Arial" w:cs="Arial"/>
                <w:b/>
                <w:color w:val="000000"/>
                <w:sz w:val="14"/>
                <w:szCs w:val="14"/>
              </w:rPr>
            </w:pPr>
          </w:p>
          <w:p w14:paraId="57FA0CD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7FA0CD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7FA0CDE" w14:textId="77777777" w:rsidR="00AA2252" w:rsidRDefault="00AA2252" w:rsidP="00F351F0">
            <w:pPr>
              <w:pStyle w:val="NormalLeft"/>
              <w:spacing w:before="0" w:after="0"/>
              <w:ind w:left="162"/>
              <w:jc w:val="both"/>
              <w:rPr>
                <w:b/>
                <w:color w:val="000000"/>
                <w:sz w:val="16"/>
                <w:szCs w:val="16"/>
              </w:rPr>
            </w:pPr>
          </w:p>
          <w:p w14:paraId="57FA0CDF" w14:textId="77777777" w:rsidR="00AA2252" w:rsidRDefault="00AA2252" w:rsidP="00F351F0">
            <w:pPr>
              <w:pStyle w:val="NormalLeft"/>
              <w:spacing w:before="0" w:after="0"/>
              <w:ind w:left="162"/>
              <w:jc w:val="both"/>
              <w:rPr>
                <w:b/>
                <w:color w:val="000000"/>
                <w:sz w:val="16"/>
                <w:szCs w:val="16"/>
              </w:rPr>
            </w:pPr>
          </w:p>
          <w:p w14:paraId="57FA0CE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7FA0CE1" w14:textId="77777777" w:rsidR="00AA2252" w:rsidRDefault="00AA2252" w:rsidP="00F351F0">
            <w:pPr>
              <w:pStyle w:val="NormalLeft"/>
              <w:spacing w:before="0" w:after="0"/>
              <w:ind w:left="162"/>
              <w:jc w:val="both"/>
              <w:rPr>
                <w:color w:val="000000"/>
              </w:rPr>
            </w:pPr>
          </w:p>
          <w:p w14:paraId="57FA0CE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7FA0CE3" w14:textId="77777777" w:rsidR="005E2955" w:rsidRDefault="005E2955" w:rsidP="00F62F53">
            <w:pPr>
              <w:pStyle w:val="NormalLeft"/>
              <w:spacing w:before="0" w:after="0"/>
              <w:ind w:left="162"/>
              <w:jc w:val="both"/>
              <w:rPr>
                <w:rFonts w:ascii="Arial" w:hAnsi="Arial" w:cs="Arial"/>
                <w:color w:val="000000"/>
                <w:sz w:val="14"/>
                <w:szCs w:val="14"/>
              </w:rPr>
            </w:pPr>
          </w:p>
          <w:p w14:paraId="57FA0CE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7FA0CE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7FA0CE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7FA0CE7" w14:textId="77777777" w:rsidR="00A23B3E" w:rsidRPr="003A443E" w:rsidRDefault="00A23B3E">
            <w:pPr>
              <w:pStyle w:val="NormalLeft"/>
              <w:spacing w:before="0" w:after="0"/>
              <w:jc w:val="both"/>
              <w:rPr>
                <w:rFonts w:ascii="Arial" w:hAnsi="Arial" w:cs="Arial"/>
                <w:color w:val="000000"/>
                <w:sz w:val="14"/>
                <w:szCs w:val="14"/>
              </w:rPr>
            </w:pPr>
          </w:p>
          <w:p w14:paraId="57FA0CE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7FA0CE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7FA0CEA" w14:textId="77777777" w:rsidR="00A23B3E" w:rsidRDefault="00A23B3E">
            <w:pPr>
              <w:pStyle w:val="NormalLeft"/>
              <w:spacing w:before="0" w:after="0"/>
              <w:jc w:val="both"/>
              <w:rPr>
                <w:rFonts w:ascii="Arial" w:hAnsi="Arial" w:cs="Arial"/>
                <w:strike/>
                <w:color w:val="000000"/>
                <w:sz w:val="15"/>
                <w:szCs w:val="15"/>
              </w:rPr>
            </w:pPr>
          </w:p>
          <w:p w14:paraId="57FA0CE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FA0CE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CED" w14:textId="77777777" w:rsidR="00A23B3E" w:rsidRPr="003A443E" w:rsidRDefault="00A23B3E">
            <w:pPr>
              <w:spacing w:before="0" w:after="0"/>
              <w:rPr>
                <w:rFonts w:ascii="Arial" w:hAnsi="Arial" w:cs="Arial"/>
                <w:color w:val="000000"/>
                <w:sz w:val="14"/>
                <w:szCs w:val="14"/>
              </w:rPr>
            </w:pPr>
          </w:p>
          <w:p w14:paraId="57FA0CEE" w14:textId="77777777" w:rsidR="00A23B3E" w:rsidRPr="003A443E" w:rsidRDefault="00A23B3E">
            <w:pPr>
              <w:spacing w:before="0" w:after="0"/>
              <w:rPr>
                <w:rFonts w:ascii="Arial" w:hAnsi="Arial" w:cs="Arial"/>
                <w:color w:val="000000"/>
                <w:sz w:val="14"/>
                <w:szCs w:val="14"/>
              </w:rPr>
            </w:pPr>
          </w:p>
          <w:p w14:paraId="57FA0CEF" w14:textId="77777777" w:rsidR="00A23B3E" w:rsidRPr="003A443E" w:rsidRDefault="00A23B3E">
            <w:pPr>
              <w:spacing w:before="0" w:after="0"/>
              <w:rPr>
                <w:rFonts w:ascii="Arial" w:hAnsi="Arial" w:cs="Arial"/>
                <w:color w:val="000000"/>
                <w:sz w:val="14"/>
                <w:szCs w:val="14"/>
              </w:rPr>
            </w:pPr>
          </w:p>
          <w:p w14:paraId="57FA0CF0" w14:textId="77777777" w:rsidR="00A23B3E" w:rsidRDefault="00A23B3E">
            <w:pPr>
              <w:spacing w:before="0" w:after="0"/>
              <w:rPr>
                <w:rFonts w:ascii="Arial" w:hAnsi="Arial" w:cs="Arial"/>
                <w:color w:val="000000"/>
                <w:sz w:val="14"/>
                <w:szCs w:val="14"/>
              </w:rPr>
            </w:pPr>
          </w:p>
          <w:p w14:paraId="57FA0CF1" w14:textId="77777777" w:rsidR="00F9449A" w:rsidRPr="003A443E" w:rsidRDefault="00F9449A">
            <w:pPr>
              <w:spacing w:before="0" w:after="0"/>
              <w:rPr>
                <w:rFonts w:ascii="Arial" w:hAnsi="Arial" w:cs="Arial"/>
                <w:color w:val="000000"/>
                <w:sz w:val="14"/>
                <w:szCs w:val="14"/>
              </w:rPr>
            </w:pPr>
          </w:p>
          <w:p w14:paraId="57FA0CF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FA0CF3" w14:textId="77777777" w:rsidR="00A23B3E" w:rsidRPr="003A443E" w:rsidRDefault="00A23B3E">
            <w:pPr>
              <w:spacing w:before="0" w:after="0"/>
              <w:rPr>
                <w:rFonts w:ascii="Arial" w:hAnsi="Arial" w:cs="Arial"/>
                <w:color w:val="000000"/>
                <w:sz w:val="14"/>
                <w:szCs w:val="14"/>
              </w:rPr>
            </w:pPr>
          </w:p>
          <w:p w14:paraId="57FA0C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57FA0CF5" w14:textId="77777777" w:rsidR="00F9449A" w:rsidRDefault="00F9449A">
            <w:pPr>
              <w:spacing w:before="0" w:after="0"/>
              <w:rPr>
                <w:rFonts w:ascii="Arial" w:hAnsi="Arial" w:cs="Arial"/>
                <w:color w:val="000000"/>
                <w:sz w:val="14"/>
                <w:szCs w:val="14"/>
              </w:rPr>
            </w:pPr>
          </w:p>
          <w:p w14:paraId="57FA0C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7FA0CF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7FA0CF8" w14:textId="77777777" w:rsidR="00A23B3E" w:rsidRDefault="00A23B3E">
            <w:pPr>
              <w:spacing w:before="0" w:after="0"/>
              <w:rPr>
                <w:rFonts w:ascii="Arial" w:hAnsi="Arial" w:cs="Arial"/>
                <w:color w:val="000000"/>
              </w:rPr>
            </w:pPr>
          </w:p>
          <w:p w14:paraId="57FA0CF9" w14:textId="77777777" w:rsidR="00AA2252" w:rsidRDefault="00AA2252">
            <w:pPr>
              <w:spacing w:before="0" w:after="0"/>
              <w:rPr>
                <w:rFonts w:ascii="Arial" w:hAnsi="Arial" w:cs="Arial"/>
                <w:color w:val="000000"/>
                <w:sz w:val="14"/>
                <w:szCs w:val="14"/>
              </w:rPr>
            </w:pPr>
          </w:p>
          <w:p w14:paraId="57FA0CF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7FA0CF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7FA0CF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7FA0CFD" w14:textId="77777777" w:rsidR="00AA2252" w:rsidRDefault="00AA2252" w:rsidP="006B4D39">
            <w:pPr>
              <w:spacing w:before="0" w:after="0"/>
              <w:rPr>
                <w:rFonts w:ascii="Arial" w:hAnsi="Arial" w:cs="Arial"/>
                <w:color w:val="000000"/>
                <w:sz w:val="14"/>
                <w:szCs w:val="14"/>
              </w:rPr>
            </w:pPr>
          </w:p>
          <w:p w14:paraId="57FA0CFE" w14:textId="77777777" w:rsidR="00AA2252" w:rsidRDefault="00AA2252" w:rsidP="006B4D39">
            <w:pPr>
              <w:spacing w:before="0" w:after="0"/>
              <w:rPr>
                <w:rFonts w:ascii="Arial" w:hAnsi="Arial" w:cs="Arial"/>
                <w:color w:val="000000"/>
                <w:sz w:val="14"/>
                <w:szCs w:val="14"/>
              </w:rPr>
            </w:pPr>
          </w:p>
          <w:p w14:paraId="57FA0CF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7FA0D00" w14:textId="77777777" w:rsidR="00AA2252" w:rsidRDefault="00AA2252" w:rsidP="006B4D39">
            <w:pPr>
              <w:spacing w:before="0" w:after="0"/>
              <w:rPr>
                <w:rFonts w:ascii="Arial" w:hAnsi="Arial" w:cs="Arial"/>
                <w:color w:val="000000"/>
                <w:sz w:val="14"/>
                <w:szCs w:val="14"/>
              </w:rPr>
            </w:pPr>
          </w:p>
          <w:p w14:paraId="57FA0D0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7FA0D0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7FA0D03" w14:textId="77777777" w:rsidR="005E2955" w:rsidRDefault="005E2955">
            <w:pPr>
              <w:rPr>
                <w:rFonts w:ascii="Arial" w:hAnsi="Arial" w:cs="Arial"/>
                <w:color w:val="000000"/>
                <w:sz w:val="14"/>
                <w:szCs w:val="14"/>
              </w:rPr>
            </w:pPr>
          </w:p>
          <w:p w14:paraId="57FA0D0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7FA0D05" w14:textId="77777777" w:rsidR="005E2955" w:rsidRDefault="005E2955" w:rsidP="005E2955">
            <w:pPr>
              <w:spacing w:before="0" w:after="0"/>
              <w:rPr>
                <w:rFonts w:ascii="Arial" w:hAnsi="Arial" w:cs="Arial"/>
                <w:color w:val="000000"/>
                <w:sz w:val="14"/>
                <w:szCs w:val="14"/>
              </w:rPr>
            </w:pPr>
          </w:p>
          <w:p w14:paraId="57FA0D0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7FA0D0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7FA0D0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7FA0D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0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7FA0D0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7FA0D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7FA0D2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0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7FA0D1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7FA0D1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7FA0D1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7FA0D1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7FA0D14" w14:textId="77777777" w:rsidR="00A23B3E" w:rsidRPr="003A443E" w:rsidRDefault="00A23B3E">
            <w:pPr>
              <w:spacing w:before="0" w:after="0"/>
              <w:rPr>
                <w:rFonts w:ascii="Arial" w:hAnsi="Arial" w:cs="Arial"/>
                <w:color w:val="000000"/>
                <w:sz w:val="14"/>
                <w:szCs w:val="14"/>
              </w:rPr>
            </w:pPr>
          </w:p>
          <w:p w14:paraId="57FA0D1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7FA0D16" w14:textId="77777777" w:rsidR="00A23B3E" w:rsidRPr="003A443E" w:rsidRDefault="00A23B3E">
            <w:pPr>
              <w:rPr>
                <w:rFonts w:ascii="Arial" w:hAnsi="Arial" w:cs="Arial"/>
                <w:b/>
                <w:color w:val="000000"/>
                <w:sz w:val="15"/>
                <w:szCs w:val="15"/>
              </w:rPr>
            </w:pPr>
          </w:p>
          <w:p w14:paraId="57FA0D1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7FA0D19" w14:textId="77777777" w:rsidR="00A23B3E" w:rsidRPr="003A443E" w:rsidRDefault="00A23B3E">
            <w:pPr>
              <w:rPr>
                <w:rFonts w:ascii="Arial" w:hAnsi="Arial" w:cs="Arial"/>
                <w:color w:val="000000"/>
                <w:sz w:val="15"/>
                <w:szCs w:val="15"/>
              </w:rPr>
            </w:pPr>
          </w:p>
          <w:p w14:paraId="57FA0D1A" w14:textId="77777777" w:rsidR="00A23B3E" w:rsidRPr="003A443E" w:rsidRDefault="00A23B3E">
            <w:pPr>
              <w:rPr>
                <w:rFonts w:ascii="Arial" w:hAnsi="Arial" w:cs="Arial"/>
                <w:color w:val="000000"/>
                <w:sz w:val="15"/>
                <w:szCs w:val="15"/>
              </w:rPr>
            </w:pPr>
          </w:p>
          <w:p w14:paraId="57FA0D1B" w14:textId="77777777" w:rsidR="00BB639E" w:rsidRPr="00BB639E" w:rsidRDefault="00BB639E">
            <w:pPr>
              <w:rPr>
                <w:rFonts w:ascii="Arial" w:hAnsi="Arial" w:cs="Arial"/>
                <w:color w:val="000000"/>
                <w:sz w:val="4"/>
                <w:szCs w:val="4"/>
              </w:rPr>
            </w:pPr>
          </w:p>
          <w:p w14:paraId="57FA0D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1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1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FA0D2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7FA0D2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2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7FA0D2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2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7FA0D2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7FA0D2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2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7FA0D2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2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7FA0D2A" w14:textId="77777777" w:rsidR="00A23B3E" w:rsidRPr="000953DC" w:rsidRDefault="00A23B3E">
            <w:pPr>
              <w:rPr>
                <w:rFonts w:ascii="Arial" w:hAnsi="Arial" w:cs="Arial"/>
                <w:color w:val="FF0000"/>
                <w:sz w:val="15"/>
                <w:szCs w:val="15"/>
              </w:rPr>
            </w:pPr>
          </w:p>
          <w:p w14:paraId="57FA0D2B" w14:textId="77777777" w:rsidR="00A23B3E" w:rsidRPr="000953DC" w:rsidRDefault="00A23B3E">
            <w:r w:rsidRPr="000953DC">
              <w:rPr>
                <w:rFonts w:ascii="Arial" w:hAnsi="Arial" w:cs="Arial"/>
                <w:sz w:val="15"/>
                <w:szCs w:val="15"/>
              </w:rPr>
              <w:t xml:space="preserve"> […………………]</w:t>
            </w:r>
          </w:p>
        </w:tc>
      </w:tr>
      <w:tr w:rsidR="00A23B3E" w14:paraId="57FA0D3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2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7FA0D2E"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7FA0D2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0" w14:textId="77777777" w:rsidR="00F351F0" w:rsidRPr="003A443E" w:rsidRDefault="00F351F0">
            <w:pPr>
              <w:rPr>
                <w:rFonts w:ascii="Arial" w:hAnsi="Arial" w:cs="Arial"/>
                <w:color w:val="000000"/>
                <w:sz w:val="15"/>
                <w:szCs w:val="15"/>
              </w:rPr>
            </w:pPr>
          </w:p>
          <w:p w14:paraId="57FA0D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7FA0D32" w14:textId="77777777" w:rsidR="00B32C28" w:rsidRPr="001D3A2B" w:rsidRDefault="00B32C28">
            <w:pPr>
              <w:rPr>
                <w:rFonts w:ascii="Arial" w:hAnsi="Arial" w:cs="Arial"/>
                <w:color w:val="000000"/>
                <w:szCs w:val="24"/>
              </w:rPr>
            </w:pPr>
          </w:p>
          <w:p w14:paraId="57FA0D33" w14:textId="77777777" w:rsidR="00A23B3E" w:rsidRPr="003A443E" w:rsidRDefault="00A23B3E">
            <w:pPr>
              <w:rPr>
                <w:color w:val="000000"/>
              </w:rPr>
            </w:pPr>
            <w:r w:rsidRPr="003A443E">
              <w:rPr>
                <w:rFonts w:ascii="Arial" w:hAnsi="Arial" w:cs="Arial"/>
                <w:color w:val="000000"/>
                <w:sz w:val="15"/>
                <w:szCs w:val="15"/>
              </w:rPr>
              <w:t>[ ] Sì [ ] No</w:t>
            </w:r>
          </w:p>
        </w:tc>
      </w:tr>
    </w:tbl>
    <w:p w14:paraId="57FA0D35" w14:textId="77777777" w:rsidR="006B4D39" w:rsidRDefault="006B4D39" w:rsidP="00BF74E1">
      <w:pPr>
        <w:pStyle w:val="SectionTitle"/>
        <w:rPr>
          <w:rFonts w:ascii="Arial" w:hAnsi="Arial" w:cs="Arial"/>
          <w:b w:val="0"/>
          <w:caps/>
          <w:sz w:val="15"/>
          <w:szCs w:val="15"/>
        </w:rPr>
      </w:pPr>
    </w:p>
    <w:p w14:paraId="57FA0D3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7FA0D3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8" w14:textId="77777777" w:rsidR="00A23B3E" w:rsidRPr="000953DC" w:rsidRDefault="00A23B3E">
            <w:r w:rsidRPr="000953DC">
              <w:rPr>
                <w:rFonts w:ascii="Arial" w:hAnsi="Arial" w:cs="Arial"/>
                <w:b/>
                <w:sz w:val="15"/>
                <w:szCs w:val="15"/>
              </w:rPr>
              <w:t>Risposta:</w:t>
            </w:r>
          </w:p>
        </w:tc>
      </w:tr>
      <w:tr w:rsidR="00A23B3E" w14:paraId="57FA0D3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7FA0D3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7FA0D3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57FA0D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3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7FA0D4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7FA0D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2" w14:textId="77777777" w:rsidR="00A23B3E" w:rsidRPr="00121BF6" w:rsidRDefault="00A23B3E" w:rsidP="00F351F0">
            <w:pPr>
              <w:pStyle w:val="NormaleWeb1"/>
              <w:spacing w:before="0" w:after="0"/>
              <w:jc w:val="both"/>
              <w:rPr>
                <w:rFonts w:ascii="Arial" w:hAnsi="Arial" w:cs="Arial"/>
                <w:color w:val="000000"/>
                <w:sz w:val="14"/>
                <w:szCs w:val="14"/>
              </w:rPr>
            </w:pPr>
          </w:p>
          <w:p w14:paraId="57FA0D4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7FA0D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7FA0D48" w14:textId="77777777" w:rsidR="00625142" w:rsidRPr="00121BF6" w:rsidRDefault="00625142">
            <w:pPr>
              <w:spacing w:before="0" w:after="0"/>
              <w:ind w:left="284" w:hanging="284"/>
              <w:jc w:val="both"/>
              <w:rPr>
                <w:rFonts w:ascii="Arial" w:hAnsi="Arial" w:cs="Arial"/>
                <w:color w:val="000000"/>
                <w:sz w:val="14"/>
                <w:szCs w:val="14"/>
              </w:rPr>
            </w:pPr>
          </w:p>
          <w:p w14:paraId="57FA0D4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7FA0D4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7FA0D4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7FA0D4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7FA0D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5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7FA0D56"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7FA0D57" w14:textId="77777777" w:rsidR="00A23B3E" w:rsidRPr="00121BF6" w:rsidRDefault="00A23B3E">
            <w:pPr>
              <w:pStyle w:val="NormaleWeb1"/>
              <w:spacing w:before="0" w:after="0"/>
              <w:ind w:left="284" w:hanging="284"/>
              <w:jc w:val="both"/>
              <w:rPr>
                <w:rFonts w:eastAsia="font263"/>
                <w:color w:val="000000"/>
              </w:rPr>
            </w:pPr>
          </w:p>
          <w:p w14:paraId="57FA0D58" w14:textId="77777777" w:rsidR="00A23B3E" w:rsidRPr="00121BF6" w:rsidRDefault="00A23B3E">
            <w:pPr>
              <w:pStyle w:val="NormaleWeb1"/>
              <w:spacing w:before="0" w:after="0"/>
              <w:jc w:val="both"/>
              <w:rPr>
                <w:rFonts w:ascii="Arial" w:hAnsi="Arial" w:cs="Arial"/>
                <w:color w:val="000000"/>
                <w:sz w:val="14"/>
                <w:szCs w:val="14"/>
              </w:rPr>
            </w:pPr>
          </w:p>
          <w:p w14:paraId="57FA0D59" w14:textId="77777777" w:rsidR="00A23B3E" w:rsidRPr="00121BF6" w:rsidRDefault="00A23B3E">
            <w:pPr>
              <w:pStyle w:val="NormaleWeb1"/>
              <w:spacing w:before="0" w:after="0"/>
              <w:jc w:val="both"/>
              <w:rPr>
                <w:rFonts w:ascii="Arial" w:hAnsi="Arial" w:cs="Arial"/>
                <w:color w:val="000000"/>
                <w:sz w:val="14"/>
                <w:szCs w:val="14"/>
              </w:rPr>
            </w:pPr>
          </w:p>
          <w:p w14:paraId="57FA0D5A" w14:textId="77777777" w:rsidR="00A23B3E" w:rsidRPr="00121BF6" w:rsidRDefault="00A23B3E">
            <w:pPr>
              <w:pStyle w:val="NormaleWeb1"/>
              <w:spacing w:before="0" w:after="0"/>
              <w:jc w:val="both"/>
              <w:rPr>
                <w:rFonts w:ascii="Arial" w:hAnsi="Arial" w:cs="Arial"/>
                <w:color w:val="000000"/>
                <w:sz w:val="14"/>
                <w:szCs w:val="14"/>
              </w:rPr>
            </w:pPr>
          </w:p>
          <w:p w14:paraId="57FA0D5B" w14:textId="77777777" w:rsidR="00A23B3E" w:rsidRPr="00121BF6" w:rsidRDefault="00A23B3E">
            <w:pPr>
              <w:pStyle w:val="NormaleWeb1"/>
              <w:spacing w:before="0" w:after="0"/>
              <w:jc w:val="both"/>
              <w:rPr>
                <w:rFonts w:ascii="Arial" w:hAnsi="Arial" w:cs="Arial"/>
                <w:color w:val="000000"/>
                <w:sz w:val="14"/>
                <w:szCs w:val="14"/>
              </w:rPr>
            </w:pPr>
          </w:p>
          <w:p w14:paraId="57FA0D5C" w14:textId="77777777" w:rsidR="00A23B3E" w:rsidRPr="00121BF6" w:rsidRDefault="00A23B3E">
            <w:pPr>
              <w:pStyle w:val="NormaleWeb1"/>
              <w:spacing w:before="0" w:after="0"/>
              <w:jc w:val="both"/>
              <w:rPr>
                <w:rFonts w:ascii="Arial" w:hAnsi="Arial" w:cs="Arial"/>
                <w:color w:val="000000"/>
                <w:sz w:val="14"/>
                <w:szCs w:val="14"/>
              </w:rPr>
            </w:pPr>
          </w:p>
          <w:p w14:paraId="57FA0D5D" w14:textId="77777777" w:rsidR="00A23B3E" w:rsidRPr="00121BF6" w:rsidRDefault="00A23B3E">
            <w:pPr>
              <w:pStyle w:val="NormaleWeb1"/>
              <w:spacing w:before="0" w:after="0"/>
              <w:jc w:val="both"/>
              <w:rPr>
                <w:rFonts w:ascii="Arial" w:hAnsi="Arial" w:cs="Arial"/>
                <w:color w:val="000000"/>
                <w:sz w:val="14"/>
                <w:szCs w:val="14"/>
              </w:rPr>
            </w:pPr>
          </w:p>
          <w:p w14:paraId="57FA0D5E" w14:textId="77777777" w:rsidR="006B4D39" w:rsidRPr="00121BF6" w:rsidRDefault="006B4D39">
            <w:pPr>
              <w:pStyle w:val="NormaleWeb1"/>
              <w:spacing w:before="0" w:after="0"/>
              <w:jc w:val="both"/>
              <w:rPr>
                <w:rFonts w:ascii="Arial" w:hAnsi="Arial" w:cs="Arial"/>
                <w:color w:val="000000"/>
                <w:sz w:val="14"/>
                <w:szCs w:val="14"/>
              </w:rPr>
            </w:pPr>
          </w:p>
          <w:p w14:paraId="57FA0D5F" w14:textId="77777777" w:rsidR="00A23B3E" w:rsidRPr="00121BF6" w:rsidRDefault="00A23B3E">
            <w:pPr>
              <w:pStyle w:val="NormaleWeb1"/>
              <w:spacing w:before="0" w:after="0"/>
              <w:jc w:val="both"/>
              <w:rPr>
                <w:rFonts w:ascii="Arial" w:hAnsi="Arial" w:cs="Arial"/>
                <w:color w:val="000000"/>
                <w:sz w:val="14"/>
                <w:szCs w:val="14"/>
              </w:rPr>
            </w:pPr>
          </w:p>
          <w:p w14:paraId="57FA0D6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7FA0D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FA0D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7FA0D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7FA0D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A0D6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FA0D6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FA0D6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FA0D6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6E" w14:textId="77777777" w:rsidR="00A23B3E" w:rsidRPr="003A443E" w:rsidRDefault="00A23B3E">
            <w:pPr>
              <w:rPr>
                <w:rFonts w:ascii="Arial" w:hAnsi="Arial" w:cs="Arial"/>
                <w:color w:val="000000"/>
                <w:sz w:val="15"/>
                <w:szCs w:val="15"/>
              </w:rPr>
            </w:pPr>
          </w:p>
          <w:p w14:paraId="57FA0D6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7FA0D7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A0D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FA0D72" w14:textId="77777777" w:rsidR="006A5E21" w:rsidRPr="001D3A2B" w:rsidRDefault="006A5E21" w:rsidP="005309A4">
            <w:pPr>
              <w:jc w:val="both"/>
              <w:rPr>
                <w:rFonts w:ascii="Arial" w:hAnsi="Arial" w:cs="Arial"/>
                <w:color w:val="000000"/>
                <w:sz w:val="4"/>
                <w:szCs w:val="4"/>
              </w:rPr>
            </w:pPr>
          </w:p>
          <w:p w14:paraId="57FA0D7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7FA0D7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A0D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FA0D76" w14:textId="77777777" w:rsidR="001D3A2B" w:rsidRPr="001D3A2B" w:rsidRDefault="001D3A2B">
            <w:pPr>
              <w:rPr>
                <w:rFonts w:ascii="Arial" w:hAnsi="Arial" w:cs="Arial"/>
                <w:color w:val="000000"/>
                <w:sz w:val="4"/>
                <w:szCs w:val="4"/>
              </w:rPr>
            </w:pPr>
          </w:p>
          <w:p w14:paraId="57FA0D7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FA0D78" w14:textId="77777777" w:rsidR="00F351F0" w:rsidRPr="003A443E" w:rsidRDefault="00F351F0">
            <w:pPr>
              <w:spacing w:before="0" w:after="0"/>
              <w:ind w:left="284" w:hanging="284"/>
              <w:jc w:val="both"/>
              <w:rPr>
                <w:rFonts w:ascii="Arial" w:hAnsi="Arial" w:cs="Arial"/>
                <w:color w:val="000000"/>
                <w:sz w:val="14"/>
                <w:szCs w:val="14"/>
              </w:rPr>
            </w:pPr>
          </w:p>
          <w:p w14:paraId="57FA0D7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7FA0D7A" w14:textId="77777777" w:rsidR="00F351F0" w:rsidRPr="003A443E" w:rsidRDefault="00F351F0">
            <w:pPr>
              <w:rPr>
                <w:rFonts w:ascii="Arial" w:hAnsi="Arial" w:cs="Arial"/>
                <w:color w:val="000000"/>
                <w:sz w:val="14"/>
                <w:szCs w:val="14"/>
              </w:rPr>
            </w:pPr>
          </w:p>
          <w:p w14:paraId="57FA0D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A0D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FA0D7E" w14:textId="77777777" w:rsidR="00A23B3E" w:rsidRPr="003A443E" w:rsidRDefault="00A23B3E">
            <w:pPr>
              <w:rPr>
                <w:rFonts w:ascii="Arial" w:hAnsi="Arial" w:cs="Arial"/>
                <w:color w:val="000000"/>
                <w:sz w:val="14"/>
                <w:szCs w:val="14"/>
              </w:rPr>
            </w:pPr>
          </w:p>
          <w:p w14:paraId="57FA0D7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7FA0D8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FA0D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7FA0D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7FA0D83" w14:textId="77777777" w:rsidR="006A5E21" w:rsidRPr="001D3A2B" w:rsidRDefault="006A5E21">
            <w:pPr>
              <w:rPr>
                <w:rFonts w:ascii="Arial" w:hAnsi="Arial" w:cs="Arial"/>
                <w:color w:val="000000"/>
                <w:sz w:val="4"/>
                <w:szCs w:val="4"/>
              </w:rPr>
            </w:pPr>
          </w:p>
          <w:p w14:paraId="57FA0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85" w14:textId="77777777" w:rsidR="00A23B3E" w:rsidRPr="003A443E" w:rsidRDefault="00A23B3E">
            <w:pPr>
              <w:rPr>
                <w:rFonts w:ascii="Arial" w:hAnsi="Arial" w:cs="Arial"/>
                <w:color w:val="000000"/>
                <w:sz w:val="14"/>
                <w:szCs w:val="14"/>
              </w:rPr>
            </w:pPr>
          </w:p>
          <w:p w14:paraId="57FA0D86" w14:textId="77777777" w:rsidR="00A23B3E" w:rsidRPr="003A443E" w:rsidRDefault="00A23B3E">
            <w:pPr>
              <w:rPr>
                <w:rFonts w:ascii="Arial" w:hAnsi="Arial" w:cs="Arial"/>
                <w:color w:val="000000"/>
              </w:rPr>
            </w:pPr>
          </w:p>
          <w:p w14:paraId="57FA0D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FA0D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A0D8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A0D8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7FA0D8B" w14:textId="77777777" w:rsidR="001D3A2B" w:rsidRDefault="001D3A2B">
            <w:pPr>
              <w:rPr>
                <w:rFonts w:ascii="Arial" w:hAnsi="Arial" w:cs="Arial"/>
                <w:color w:val="000000"/>
                <w:sz w:val="14"/>
                <w:szCs w:val="14"/>
              </w:rPr>
            </w:pPr>
          </w:p>
          <w:p w14:paraId="57FA0D8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7FA0D9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8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8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7FA0D9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7FA0D9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FA0D9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7FA0D9C" w14:textId="77777777" w:rsidR="00A23B3E" w:rsidRDefault="00A23B3E">
      <w:pPr>
        <w:spacing w:before="0" w:after="0"/>
        <w:rPr>
          <w:rFonts w:ascii="Arial" w:hAnsi="Arial" w:cs="Arial"/>
          <w:sz w:val="17"/>
          <w:szCs w:val="17"/>
        </w:rPr>
      </w:pPr>
    </w:p>
    <w:p w14:paraId="57FA0D9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7FA0D9E" w14:textId="77777777" w:rsidR="00A23B3E" w:rsidRPr="00DE4996" w:rsidRDefault="00A23B3E">
      <w:pPr>
        <w:spacing w:before="0" w:after="0"/>
        <w:rPr>
          <w:rFonts w:ascii="Arial" w:hAnsi="Arial" w:cs="Arial"/>
          <w:sz w:val="16"/>
          <w:szCs w:val="16"/>
        </w:rPr>
      </w:pPr>
    </w:p>
    <w:p w14:paraId="57FA0D9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FA0DA0" w14:textId="77777777" w:rsidR="00A23B3E" w:rsidRDefault="00A23B3E">
      <w:pPr>
        <w:pStyle w:val="Titolo1"/>
        <w:spacing w:before="0" w:after="0"/>
        <w:rPr>
          <w:sz w:val="16"/>
          <w:szCs w:val="16"/>
        </w:rPr>
      </w:pPr>
    </w:p>
    <w:p w14:paraId="57FA0DA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7FA0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FA0D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7FA0DA3" w14:textId="77777777" w:rsidR="00A23B3E" w:rsidRDefault="00A23B3E">
            <w:r>
              <w:rPr>
                <w:rFonts w:ascii="Arial" w:hAnsi="Arial" w:cs="Arial"/>
                <w:b/>
                <w:sz w:val="15"/>
                <w:szCs w:val="15"/>
              </w:rPr>
              <w:t>Risposta</w:t>
            </w:r>
          </w:p>
        </w:tc>
      </w:tr>
      <w:tr w:rsidR="00A23B3E" w14:paraId="57FA0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FA0DA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7FA0DA6" w14:textId="77777777" w:rsidR="00A23B3E" w:rsidRDefault="00A23B3E">
            <w:r>
              <w:rPr>
                <w:rFonts w:ascii="Arial" w:hAnsi="Arial" w:cs="Arial"/>
                <w:w w:val="0"/>
                <w:sz w:val="15"/>
                <w:szCs w:val="15"/>
              </w:rPr>
              <w:t>[ ] Sì [ ] No</w:t>
            </w:r>
          </w:p>
        </w:tc>
      </w:tr>
    </w:tbl>
    <w:p w14:paraId="57FA0DA8" w14:textId="77777777" w:rsidR="00A23B3E" w:rsidRDefault="00A23B3E">
      <w:pPr>
        <w:pStyle w:val="SectionTitle"/>
        <w:spacing w:after="120"/>
        <w:jc w:val="both"/>
        <w:rPr>
          <w:rFonts w:ascii="Arial" w:hAnsi="Arial" w:cs="Arial"/>
          <w:b w:val="0"/>
          <w:caps/>
          <w:sz w:val="16"/>
          <w:szCs w:val="16"/>
        </w:rPr>
      </w:pPr>
    </w:p>
    <w:p w14:paraId="57FA0DA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FA0DA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A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AC" w14:textId="77777777" w:rsidR="00A23B3E" w:rsidRDefault="00A23B3E">
            <w:r>
              <w:rPr>
                <w:rFonts w:ascii="Arial" w:hAnsi="Arial" w:cs="Arial"/>
                <w:b/>
                <w:sz w:val="15"/>
                <w:szCs w:val="15"/>
              </w:rPr>
              <w:t>Risposta</w:t>
            </w:r>
          </w:p>
        </w:tc>
      </w:tr>
      <w:tr w:rsidR="00A23B3E" w14:paraId="57FA0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A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57FA0DA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B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FA0DB1" w14:textId="77777777" w:rsidR="00A23B3E" w:rsidRDefault="00A23B3E">
            <w:r>
              <w:rPr>
                <w:rFonts w:ascii="Arial" w:hAnsi="Arial" w:cs="Arial"/>
                <w:sz w:val="15"/>
                <w:szCs w:val="15"/>
              </w:rPr>
              <w:t>[…………][……..…][…………]</w:t>
            </w:r>
          </w:p>
        </w:tc>
      </w:tr>
      <w:tr w:rsidR="00A23B3E" w14:paraId="57FA0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B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7FA0DB4" w14:textId="77777777" w:rsidR="00A23B3E" w:rsidRDefault="00A23B3E">
            <w:pPr>
              <w:pStyle w:val="Paragrafoelenco1"/>
              <w:tabs>
                <w:tab w:val="left" w:pos="284"/>
              </w:tabs>
              <w:ind w:left="284"/>
              <w:rPr>
                <w:rFonts w:ascii="Arial" w:hAnsi="Arial" w:cs="Arial"/>
                <w:sz w:val="15"/>
                <w:szCs w:val="15"/>
              </w:rPr>
            </w:pPr>
          </w:p>
          <w:p w14:paraId="57FA0DB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7FA0DB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B7"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7FA0DB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FA0DB9" w14:textId="77777777" w:rsidR="00A23B3E" w:rsidRDefault="00A23B3E">
            <w:r>
              <w:rPr>
                <w:rFonts w:ascii="Arial" w:hAnsi="Arial" w:cs="Arial"/>
                <w:sz w:val="15"/>
                <w:szCs w:val="15"/>
              </w:rPr>
              <w:t>[…………][……….…][…………]</w:t>
            </w:r>
          </w:p>
        </w:tc>
      </w:tr>
    </w:tbl>
    <w:p w14:paraId="57FA0DBB" w14:textId="77777777" w:rsidR="00A23B3E" w:rsidRDefault="00A23B3E">
      <w:pPr>
        <w:pStyle w:val="SectionTitle"/>
        <w:spacing w:before="0" w:after="0"/>
        <w:jc w:val="both"/>
        <w:rPr>
          <w:rFonts w:ascii="Arial" w:hAnsi="Arial" w:cs="Arial"/>
          <w:sz w:val="4"/>
          <w:szCs w:val="4"/>
        </w:rPr>
      </w:pPr>
    </w:p>
    <w:p w14:paraId="57FA0DBC" w14:textId="77777777" w:rsidR="00A23B3E" w:rsidRDefault="00A23B3E">
      <w:pPr>
        <w:spacing w:before="0"/>
      </w:pPr>
    </w:p>
    <w:p w14:paraId="57FA0DBD" w14:textId="77777777" w:rsidR="00A23B3E" w:rsidRDefault="00A23B3E">
      <w:pPr>
        <w:pStyle w:val="SectionTitle"/>
        <w:pageBreakBefore/>
        <w:spacing w:before="0" w:after="0"/>
        <w:jc w:val="both"/>
        <w:rPr>
          <w:rFonts w:ascii="Arial" w:hAnsi="Arial" w:cs="Arial"/>
          <w:b w:val="0"/>
          <w:caps/>
          <w:sz w:val="15"/>
          <w:szCs w:val="15"/>
        </w:rPr>
      </w:pPr>
    </w:p>
    <w:p w14:paraId="57FA0DB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FA0DB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C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C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7FA0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C3"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7FA0DC4" w14:textId="77777777" w:rsidR="00A23B3E" w:rsidRDefault="00A23B3E">
            <w:pPr>
              <w:ind w:left="284" w:hanging="284"/>
              <w:rPr>
                <w:rFonts w:ascii="Arial" w:hAnsi="Arial" w:cs="Arial"/>
                <w:b/>
                <w:sz w:val="12"/>
                <w:szCs w:val="12"/>
              </w:rPr>
            </w:pPr>
          </w:p>
          <w:p w14:paraId="57FA0DC5" w14:textId="77777777" w:rsidR="00A23B3E" w:rsidRDefault="00A23B3E">
            <w:pPr>
              <w:ind w:left="284" w:hanging="284"/>
              <w:rPr>
                <w:rFonts w:ascii="Arial" w:hAnsi="Arial" w:cs="Arial"/>
                <w:sz w:val="12"/>
                <w:szCs w:val="12"/>
              </w:rPr>
            </w:pPr>
            <w:r>
              <w:rPr>
                <w:rFonts w:ascii="Arial" w:hAnsi="Arial" w:cs="Arial"/>
                <w:b/>
                <w:sz w:val="15"/>
                <w:szCs w:val="15"/>
              </w:rPr>
              <w:t>e/o,</w:t>
            </w:r>
          </w:p>
          <w:p w14:paraId="57FA0DC6" w14:textId="77777777" w:rsidR="00A23B3E" w:rsidRDefault="00A23B3E">
            <w:pPr>
              <w:ind w:left="284" w:hanging="142"/>
              <w:rPr>
                <w:rFonts w:ascii="Arial" w:hAnsi="Arial" w:cs="Arial"/>
                <w:sz w:val="12"/>
                <w:szCs w:val="12"/>
              </w:rPr>
            </w:pPr>
          </w:p>
          <w:p w14:paraId="57FA0DC7"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57FA0DC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C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7FA0DCA" w14:textId="77777777" w:rsidR="00A23B3E" w:rsidRDefault="00A23B3E">
            <w:pPr>
              <w:rPr>
                <w:rFonts w:ascii="Arial" w:hAnsi="Arial" w:cs="Arial"/>
                <w:sz w:val="15"/>
                <w:szCs w:val="15"/>
              </w:rPr>
            </w:pPr>
            <w:r>
              <w:rPr>
                <w:rFonts w:ascii="Arial" w:hAnsi="Arial" w:cs="Arial"/>
                <w:sz w:val="15"/>
                <w:szCs w:val="15"/>
              </w:rPr>
              <w:t>[……], [……] […] valuta</w:t>
            </w:r>
          </w:p>
          <w:p w14:paraId="57FA0DCB" w14:textId="77777777" w:rsidR="00A23B3E" w:rsidRDefault="00A23B3E">
            <w:pPr>
              <w:rPr>
                <w:rFonts w:ascii="Arial" w:hAnsi="Arial" w:cs="Arial"/>
                <w:sz w:val="15"/>
                <w:szCs w:val="15"/>
              </w:rPr>
            </w:pPr>
          </w:p>
          <w:p w14:paraId="57FA0DCC" w14:textId="77777777" w:rsidR="00A23B3E" w:rsidRDefault="00A23B3E">
            <w:pPr>
              <w:rPr>
                <w:rFonts w:ascii="Arial" w:hAnsi="Arial" w:cs="Arial"/>
                <w:sz w:val="15"/>
                <w:szCs w:val="15"/>
              </w:rPr>
            </w:pPr>
          </w:p>
          <w:p w14:paraId="57FA0DC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FA0DCE" w14:textId="77777777" w:rsidR="00A23B3E" w:rsidRDefault="00A23B3E">
            <w:r>
              <w:rPr>
                <w:rFonts w:ascii="Arial" w:hAnsi="Arial" w:cs="Arial"/>
                <w:sz w:val="15"/>
                <w:szCs w:val="15"/>
              </w:rPr>
              <w:t>[…….…][……..…][……..…]</w:t>
            </w:r>
          </w:p>
        </w:tc>
      </w:tr>
      <w:tr w:rsidR="00A23B3E" w14:paraId="57FA0D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7FA0DD1" w14:textId="77777777" w:rsidR="00A23B3E" w:rsidRDefault="00A23B3E">
            <w:pPr>
              <w:rPr>
                <w:rFonts w:ascii="Arial" w:hAnsi="Arial" w:cs="Arial"/>
                <w:sz w:val="15"/>
                <w:szCs w:val="15"/>
              </w:rPr>
            </w:pPr>
            <w:r>
              <w:rPr>
                <w:rFonts w:ascii="Arial" w:hAnsi="Arial" w:cs="Arial"/>
                <w:b/>
                <w:sz w:val="15"/>
                <w:szCs w:val="15"/>
              </w:rPr>
              <w:t>e/o,</w:t>
            </w:r>
          </w:p>
          <w:p w14:paraId="57FA0DD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57FA0DD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4"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7FA0DD5" w14:textId="77777777" w:rsidR="00A23B3E" w:rsidRDefault="00A23B3E">
            <w:pPr>
              <w:rPr>
                <w:rFonts w:ascii="Arial" w:hAnsi="Arial" w:cs="Arial"/>
                <w:sz w:val="15"/>
                <w:szCs w:val="15"/>
              </w:rPr>
            </w:pPr>
            <w:r>
              <w:rPr>
                <w:rFonts w:ascii="Arial" w:hAnsi="Arial" w:cs="Arial"/>
                <w:sz w:val="15"/>
                <w:szCs w:val="15"/>
              </w:rPr>
              <w:t>[……], [……] […] valuta</w:t>
            </w:r>
          </w:p>
          <w:p w14:paraId="57FA0DD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7FA0DD7" w14:textId="77777777" w:rsidR="00A23B3E" w:rsidRDefault="00A23B3E">
            <w:r>
              <w:rPr>
                <w:rFonts w:ascii="Arial" w:hAnsi="Arial" w:cs="Arial"/>
                <w:sz w:val="15"/>
                <w:szCs w:val="15"/>
              </w:rPr>
              <w:t>[……….…][…………][…………]</w:t>
            </w:r>
          </w:p>
        </w:tc>
      </w:tr>
      <w:tr w:rsidR="00A23B3E" w14:paraId="57FA0D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A" w14:textId="77777777" w:rsidR="00A23B3E" w:rsidRDefault="00A23B3E">
            <w:r>
              <w:rPr>
                <w:rFonts w:ascii="Arial" w:hAnsi="Arial" w:cs="Arial"/>
                <w:sz w:val="15"/>
                <w:szCs w:val="15"/>
              </w:rPr>
              <w:t>[……]</w:t>
            </w:r>
          </w:p>
        </w:tc>
      </w:tr>
      <w:tr w:rsidR="00A23B3E" w14:paraId="57FA0D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7FA0DD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D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FA0DDF" w14:textId="77777777" w:rsidR="00A23B3E" w:rsidRDefault="00A23B3E">
            <w:r>
              <w:rPr>
                <w:rFonts w:ascii="Arial" w:hAnsi="Arial" w:cs="Arial"/>
                <w:sz w:val="15"/>
                <w:szCs w:val="15"/>
              </w:rPr>
              <w:t>[………..…][…………][……….…]</w:t>
            </w:r>
          </w:p>
        </w:tc>
      </w:tr>
      <w:tr w:rsidR="00A23B3E" w14:paraId="57FA0D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E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7FA0DE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E3" w14:textId="77777777" w:rsidR="00A23B3E" w:rsidRDefault="00A23B3E">
            <w:pPr>
              <w:rPr>
                <w:rFonts w:ascii="Arial" w:hAnsi="Arial" w:cs="Arial"/>
                <w:sz w:val="15"/>
                <w:szCs w:val="15"/>
              </w:rPr>
            </w:pPr>
            <w:r>
              <w:rPr>
                <w:rFonts w:ascii="Arial" w:hAnsi="Arial" w:cs="Arial"/>
                <w:sz w:val="15"/>
                <w:szCs w:val="15"/>
              </w:rPr>
              <w:t>[……] […] valuta</w:t>
            </w:r>
          </w:p>
          <w:p w14:paraId="57FA0DE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7FA0DE5"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7FA0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E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7FA0DE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E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7FA0DEA"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57FA0DEB" w14:textId="77777777" w:rsidR="00A23B3E" w:rsidRDefault="00A23B3E">
            <w:r>
              <w:rPr>
                <w:rFonts w:ascii="Arial" w:hAnsi="Arial" w:cs="Arial"/>
                <w:sz w:val="15"/>
                <w:szCs w:val="15"/>
              </w:rPr>
              <w:t>[…………..][……….…][………..…]</w:t>
            </w:r>
          </w:p>
        </w:tc>
      </w:tr>
    </w:tbl>
    <w:p w14:paraId="57FA0DED" w14:textId="77777777" w:rsidR="00A23B3E" w:rsidRDefault="00A23B3E">
      <w:pPr>
        <w:pStyle w:val="SectionTitle"/>
        <w:spacing w:before="0" w:after="0"/>
        <w:jc w:val="both"/>
        <w:rPr>
          <w:rFonts w:ascii="Arial" w:hAnsi="Arial" w:cs="Arial"/>
          <w:caps/>
          <w:sz w:val="15"/>
          <w:szCs w:val="15"/>
        </w:rPr>
      </w:pPr>
    </w:p>
    <w:p w14:paraId="57FA0DEE" w14:textId="77777777" w:rsidR="00A23B3E" w:rsidRDefault="00A23B3E">
      <w:pPr>
        <w:pStyle w:val="Titolo1"/>
        <w:spacing w:before="0" w:after="0"/>
        <w:ind w:left="850"/>
        <w:rPr>
          <w:sz w:val="16"/>
          <w:szCs w:val="16"/>
        </w:rPr>
      </w:pPr>
    </w:p>
    <w:p w14:paraId="57FA0DE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7FA0DF0" w14:textId="77777777" w:rsidR="00A23B3E" w:rsidRPr="003A443E" w:rsidRDefault="00A23B3E">
      <w:pPr>
        <w:pStyle w:val="Titolo1"/>
        <w:spacing w:before="0" w:after="0"/>
        <w:ind w:left="850"/>
        <w:rPr>
          <w:color w:val="000000"/>
          <w:sz w:val="16"/>
          <w:szCs w:val="16"/>
        </w:rPr>
      </w:pPr>
    </w:p>
    <w:p w14:paraId="57FA0D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7FA0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7FA0DF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7FA0DF8" w14:textId="77777777" w:rsidR="00A23B3E" w:rsidRDefault="00A23B3E">
            <w:r>
              <w:rPr>
                <w:rFonts w:ascii="Arial" w:hAnsi="Arial" w:cs="Arial"/>
                <w:sz w:val="15"/>
                <w:szCs w:val="15"/>
              </w:rPr>
              <w:t>[…………][………..…][……….…]</w:t>
            </w:r>
          </w:p>
        </w:tc>
      </w:tr>
      <w:tr w:rsidR="00A23B3E" w14:paraId="57FA0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A"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7FA0DF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DF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FA0DF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7FA0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FA0DF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FA0DF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7FA0E0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A0E01" w14:textId="77777777" w:rsidR="00A23B3E" w:rsidRDefault="00A23B3E">
                  <w:r>
                    <w:rPr>
                      <w:rFonts w:ascii="Arial" w:hAnsi="Arial" w:cs="Arial"/>
                      <w:sz w:val="15"/>
                      <w:szCs w:val="15"/>
                    </w:rPr>
                    <w:t>destinatari</w:t>
                  </w:r>
                </w:p>
              </w:tc>
            </w:tr>
            <w:tr w:rsidR="00A23B3E" w14:paraId="57FA0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FA0E0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FA0E0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7FA0E0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A0E06" w14:textId="77777777" w:rsidR="00A23B3E" w:rsidRDefault="00A23B3E">
                  <w:pPr>
                    <w:rPr>
                      <w:rFonts w:ascii="Arial" w:hAnsi="Arial" w:cs="Arial"/>
                      <w:sz w:val="15"/>
                      <w:szCs w:val="15"/>
                    </w:rPr>
                  </w:pPr>
                </w:p>
              </w:tc>
            </w:tr>
          </w:tbl>
          <w:p w14:paraId="57FA0E08" w14:textId="77777777" w:rsidR="00A23B3E" w:rsidRDefault="00A23B3E">
            <w:pPr>
              <w:rPr>
                <w:rFonts w:ascii="Arial" w:hAnsi="Arial" w:cs="Arial"/>
                <w:sz w:val="15"/>
                <w:szCs w:val="15"/>
              </w:rPr>
            </w:pPr>
          </w:p>
        </w:tc>
      </w:tr>
      <w:tr w:rsidR="00A23B3E" w14:paraId="57FA0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0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57FA0E0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0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7FA0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0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0F" w14:textId="77777777" w:rsidR="00A23B3E" w:rsidRDefault="00A23B3E">
            <w:r>
              <w:rPr>
                <w:rFonts w:ascii="Arial" w:hAnsi="Arial" w:cs="Arial"/>
                <w:sz w:val="15"/>
                <w:szCs w:val="15"/>
              </w:rPr>
              <w:t>[……….…]</w:t>
            </w:r>
          </w:p>
        </w:tc>
      </w:tr>
      <w:tr w:rsidR="00A23B3E" w14:paraId="57FA0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2" w14:textId="77777777" w:rsidR="00A23B3E" w:rsidRDefault="00A23B3E">
            <w:r>
              <w:rPr>
                <w:rFonts w:ascii="Arial" w:hAnsi="Arial" w:cs="Arial"/>
                <w:sz w:val="15"/>
                <w:szCs w:val="15"/>
              </w:rPr>
              <w:t>[……….…]</w:t>
            </w:r>
          </w:p>
        </w:tc>
      </w:tr>
      <w:tr w:rsidR="00A23B3E" w14:paraId="57FA0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7FA0E1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7FA0E17" w14:textId="77777777" w:rsidR="00A23B3E" w:rsidRDefault="00A23B3E">
            <w:pPr>
              <w:rPr>
                <w:rFonts w:ascii="Arial" w:hAnsi="Arial" w:cs="Arial"/>
                <w:sz w:val="15"/>
                <w:szCs w:val="15"/>
              </w:rPr>
            </w:pPr>
            <w:r>
              <w:rPr>
                <w:rFonts w:ascii="Arial" w:hAnsi="Arial" w:cs="Arial"/>
                <w:sz w:val="15"/>
                <w:szCs w:val="15"/>
              </w:rPr>
              <w:br/>
              <w:t>[ ] Sì [ ] No</w:t>
            </w:r>
          </w:p>
          <w:p w14:paraId="57FA0E18" w14:textId="77777777" w:rsidR="00350D7E" w:rsidRDefault="00350D7E">
            <w:pPr>
              <w:rPr>
                <w:rFonts w:ascii="Arial" w:hAnsi="Arial" w:cs="Arial"/>
                <w:sz w:val="15"/>
                <w:szCs w:val="15"/>
              </w:rPr>
            </w:pPr>
          </w:p>
          <w:p w14:paraId="57FA0E19" w14:textId="77777777" w:rsidR="00350D7E" w:rsidRDefault="00350D7E"/>
        </w:tc>
      </w:tr>
      <w:tr w:rsidR="00A23B3E" w14:paraId="57FA0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B"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7FA0E1C"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7FA0E1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7FA0E1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1F" w14:textId="77777777" w:rsidR="00A23B3E" w:rsidRDefault="00A23B3E">
            <w:pPr>
              <w:rPr>
                <w:rFonts w:ascii="Arial" w:hAnsi="Arial" w:cs="Arial"/>
                <w:sz w:val="15"/>
                <w:szCs w:val="15"/>
              </w:rPr>
            </w:pPr>
            <w:r>
              <w:rPr>
                <w:rFonts w:ascii="Arial" w:hAnsi="Arial" w:cs="Arial"/>
                <w:sz w:val="15"/>
                <w:szCs w:val="15"/>
              </w:rPr>
              <w:lastRenderedPageBreak/>
              <w:br/>
            </w:r>
          </w:p>
          <w:p w14:paraId="57FA0E2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7FA0E21" w14:textId="77777777" w:rsidR="00A23B3E" w:rsidRDefault="00A23B3E">
            <w:r>
              <w:rPr>
                <w:rFonts w:ascii="Arial" w:hAnsi="Arial" w:cs="Arial"/>
                <w:sz w:val="15"/>
                <w:szCs w:val="15"/>
              </w:rPr>
              <w:br/>
              <w:t>b) [………..…]</w:t>
            </w:r>
          </w:p>
        </w:tc>
      </w:tr>
      <w:tr w:rsidR="00A23B3E" w14:paraId="57FA0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23"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24" w14:textId="77777777" w:rsidR="00A23B3E" w:rsidRDefault="00A23B3E">
            <w:r>
              <w:rPr>
                <w:rFonts w:ascii="Arial" w:hAnsi="Arial" w:cs="Arial"/>
                <w:sz w:val="15"/>
                <w:szCs w:val="15"/>
              </w:rPr>
              <w:t>[…………..…]</w:t>
            </w:r>
          </w:p>
        </w:tc>
      </w:tr>
      <w:tr w:rsidR="00A23B3E" w14:paraId="57FA0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2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2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7FA0E28" w14:textId="77777777" w:rsidR="00A23B3E" w:rsidRDefault="00A23B3E">
            <w:pPr>
              <w:spacing w:before="0" w:after="0"/>
              <w:rPr>
                <w:rFonts w:ascii="Arial" w:hAnsi="Arial" w:cs="Arial"/>
                <w:sz w:val="15"/>
                <w:szCs w:val="15"/>
              </w:rPr>
            </w:pPr>
            <w:r>
              <w:rPr>
                <w:rFonts w:ascii="Arial" w:hAnsi="Arial" w:cs="Arial"/>
                <w:sz w:val="15"/>
                <w:szCs w:val="15"/>
              </w:rPr>
              <w:t>[…………],[……..…],</w:t>
            </w:r>
          </w:p>
          <w:p w14:paraId="57FA0E29" w14:textId="77777777" w:rsidR="00A23B3E" w:rsidRDefault="00A23B3E">
            <w:pPr>
              <w:spacing w:before="0" w:after="0"/>
              <w:rPr>
                <w:rFonts w:ascii="Arial" w:hAnsi="Arial" w:cs="Arial"/>
                <w:sz w:val="15"/>
                <w:szCs w:val="15"/>
              </w:rPr>
            </w:pPr>
            <w:r>
              <w:rPr>
                <w:rFonts w:ascii="Arial" w:hAnsi="Arial" w:cs="Arial"/>
                <w:sz w:val="15"/>
                <w:szCs w:val="15"/>
              </w:rPr>
              <w:t>[…………],[……..…],</w:t>
            </w:r>
          </w:p>
          <w:p w14:paraId="57FA0E2A" w14:textId="77777777" w:rsidR="00A23B3E" w:rsidRDefault="00A23B3E">
            <w:pPr>
              <w:spacing w:before="0" w:after="0"/>
              <w:rPr>
                <w:rFonts w:ascii="Arial" w:hAnsi="Arial" w:cs="Arial"/>
                <w:sz w:val="15"/>
                <w:szCs w:val="15"/>
              </w:rPr>
            </w:pPr>
            <w:r>
              <w:rPr>
                <w:rFonts w:ascii="Arial" w:hAnsi="Arial" w:cs="Arial"/>
                <w:sz w:val="15"/>
                <w:szCs w:val="15"/>
              </w:rPr>
              <w:t>[…………],[……..…],</w:t>
            </w:r>
          </w:p>
          <w:p w14:paraId="57FA0E2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7FA0E2C" w14:textId="77777777" w:rsidR="00A23B3E" w:rsidRDefault="00A23B3E">
            <w:pPr>
              <w:spacing w:before="0" w:after="0"/>
              <w:rPr>
                <w:rFonts w:ascii="Arial" w:hAnsi="Arial" w:cs="Arial"/>
                <w:sz w:val="15"/>
                <w:szCs w:val="15"/>
              </w:rPr>
            </w:pPr>
            <w:r>
              <w:rPr>
                <w:rFonts w:ascii="Arial" w:hAnsi="Arial" w:cs="Arial"/>
                <w:sz w:val="15"/>
                <w:szCs w:val="15"/>
              </w:rPr>
              <w:t>[…………],[……..…],</w:t>
            </w:r>
          </w:p>
          <w:p w14:paraId="57FA0E2D" w14:textId="77777777" w:rsidR="00A23B3E" w:rsidRDefault="00A23B3E">
            <w:pPr>
              <w:spacing w:before="0" w:after="0"/>
              <w:rPr>
                <w:rFonts w:ascii="Arial" w:hAnsi="Arial" w:cs="Arial"/>
                <w:sz w:val="15"/>
                <w:szCs w:val="15"/>
              </w:rPr>
            </w:pPr>
            <w:r>
              <w:rPr>
                <w:rFonts w:ascii="Arial" w:hAnsi="Arial" w:cs="Arial"/>
                <w:sz w:val="15"/>
                <w:szCs w:val="15"/>
              </w:rPr>
              <w:t>[…………],[……..…],</w:t>
            </w:r>
          </w:p>
          <w:p w14:paraId="57FA0E2E" w14:textId="77777777" w:rsidR="00A23B3E" w:rsidRDefault="00A23B3E">
            <w:pPr>
              <w:spacing w:before="0" w:after="0"/>
            </w:pPr>
            <w:r>
              <w:rPr>
                <w:rFonts w:ascii="Arial" w:hAnsi="Arial" w:cs="Arial"/>
                <w:sz w:val="15"/>
                <w:szCs w:val="15"/>
              </w:rPr>
              <w:t>[…………],[……..…]</w:t>
            </w:r>
          </w:p>
        </w:tc>
      </w:tr>
      <w:tr w:rsidR="00A23B3E" w14:paraId="57FA0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1" w14:textId="77777777" w:rsidR="00A23B3E" w:rsidRDefault="00A23B3E">
            <w:r>
              <w:rPr>
                <w:rFonts w:ascii="Arial" w:hAnsi="Arial" w:cs="Arial"/>
                <w:sz w:val="15"/>
                <w:szCs w:val="15"/>
              </w:rPr>
              <w:t>[…………]</w:t>
            </w:r>
          </w:p>
        </w:tc>
      </w:tr>
      <w:tr w:rsidR="00A23B3E" w14:paraId="57FA0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4" w14:textId="77777777" w:rsidR="00A23B3E" w:rsidRDefault="00A23B3E">
            <w:r>
              <w:rPr>
                <w:rFonts w:ascii="Arial" w:hAnsi="Arial" w:cs="Arial"/>
                <w:sz w:val="15"/>
                <w:szCs w:val="15"/>
              </w:rPr>
              <w:t>[…………]</w:t>
            </w:r>
          </w:p>
        </w:tc>
      </w:tr>
      <w:tr w:rsidR="00A23B3E" w14:paraId="57FA0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7FA0E3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7FA0E3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7FA0E3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3A" w14:textId="77777777" w:rsidR="00A23B3E" w:rsidRDefault="00A23B3E">
            <w:pPr>
              <w:rPr>
                <w:rFonts w:ascii="Arial" w:hAnsi="Arial" w:cs="Arial"/>
                <w:sz w:val="15"/>
                <w:szCs w:val="15"/>
              </w:rPr>
            </w:pPr>
          </w:p>
          <w:p w14:paraId="57FA0E3B" w14:textId="77777777" w:rsidR="00A23B3E" w:rsidRDefault="00A23B3E">
            <w:pPr>
              <w:rPr>
                <w:rFonts w:ascii="Arial" w:hAnsi="Arial" w:cs="Arial"/>
                <w:sz w:val="15"/>
                <w:szCs w:val="15"/>
              </w:rPr>
            </w:pPr>
          </w:p>
          <w:p w14:paraId="57FA0E3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FA0E3D" w14:textId="77777777" w:rsidR="00A23B3E" w:rsidRDefault="00A23B3E">
            <w:pPr>
              <w:rPr>
                <w:rFonts w:ascii="Arial" w:hAnsi="Arial" w:cs="Arial"/>
                <w:sz w:val="15"/>
                <w:szCs w:val="15"/>
              </w:rPr>
            </w:pPr>
          </w:p>
          <w:p w14:paraId="57FA0E3E" w14:textId="77777777" w:rsidR="00A23B3E" w:rsidRDefault="00A23B3E">
            <w:pPr>
              <w:rPr>
                <w:rFonts w:ascii="Arial" w:hAnsi="Arial" w:cs="Arial"/>
                <w:sz w:val="15"/>
                <w:szCs w:val="15"/>
              </w:rPr>
            </w:pPr>
          </w:p>
          <w:p w14:paraId="57FA0E3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FA0E4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FA0E41" w14:textId="77777777" w:rsidR="00A23B3E" w:rsidRDefault="00A23B3E">
            <w:r>
              <w:rPr>
                <w:rFonts w:ascii="Arial" w:hAnsi="Arial" w:cs="Arial"/>
                <w:sz w:val="15"/>
                <w:szCs w:val="15"/>
              </w:rPr>
              <w:t>[……….…][……….…][…………]</w:t>
            </w:r>
          </w:p>
        </w:tc>
      </w:tr>
      <w:tr w:rsidR="00A23B3E" w14:paraId="57FA0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43"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7FA0E4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7FA0E4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7FA0E4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4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7FA0E48" w14:textId="77777777" w:rsidR="00A23B3E" w:rsidRDefault="00A23B3E">
            <w:pPr>
              <w:spacing w:before="0" w:after="0"/>
              <w:rPr>
                <w:rFonts w:ascii="Arial" w:hAnsi="Arial" w:cs="Arial"/>
                <w:sz w:val="15"/>
                <w:szCs w:val="15"/>
              </w:rPr>
            </w:pPr>
          </w:p>
          <w:p w14:paraId="57FA0E49" w14:textId="77777777" w:rsidR="00A23B3E" w:rsidRDefault="00A23B3E">
            <w:pPr>
              <w:spacing w:before="0" w:after="0"/>
              <w:rPr>
                <w:rFonts w:ascii="Arial" w:hAnsi="Arial" w:cs="Arial"/>
                <w:sz w:val="15"/>
                <w:szCs w:val="15"/>
              </w:rPr>
            </w:pPr>
          </w:p>
          <w:p w14:paraId="57FA0E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7FA0E4B" w14:textId="77777777" w:rsidR="00A23B3E" w:rsidRDefault="00A23B3E">
            <w:pPr>
              <w:spacing w:before="0" w:after="0"/>
              <w:rPr>
                <w:rFonts w:ascii="Arial" w:hAnsi="Arial" w:cs="Arial"/>
                <w:sz w:val="15"/>
                <w:szCs w:val="15"/>
              </w:rPr>
            </w:pPr>
          </w:p>
          <w:p w14:paraId="57FA0E4C"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FA0E4D" w14:textId="77777777" w:rsidR="00A23B3E" w:rsidRDefault="00A23B3E">
            <w:pPr>
              <w:spacing w:before="0" w:after="0"/>
              <w:rPr>
                <w:rFonts w:ascii="Arial" w:hAnsi="Arial" w:cs="Arial"/>
                <w:sz w:val="15"/>
                <w:szCs w:val="15"/>
              </w:rPr>
            </w:pPr>
            <w:r>
              <w:rPr>
                <w:rFonts w:ascii="Arial" w:hAnsi="Arial" w:cs="Arial"/>
                <w:sz w:val="15"/>
                <w:szCs w:val="15"/>
              </w:rPr>
              <w:t>[………..…][………….…][………….…]</w:t>
            </w:r>
          </w:p>
          <w:p w14:paraId="57FA0E4E" w14:textId="77777777" w:rsidR="002E43BE" w:rsidRDefault="002E43BE">
            <w:pPr>
              <w:spacing w:before="0" w:after="0"/>
            </w:pPr>
          </w:p>
        </w:tc>
      </w:tr>
      <w:tr w:rsidR="00A23B3E" w:rsidRPr="003A443E" w14:paraId="57FA0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7FA0E5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7FA0E53" w14:textId="77777777" w:rsidR="00A23B3E" w:rsidRPr="003A443E" w:rsidRDefault="00A23B3E">
            <w:pPr>
              <w:rPr>
                <w:color w:val="000000"/>
              </w:rPr>
            </w:pPr>
            <w:r w:rsidRPr="003A443E">
              <w:rPr>
                <w:rFonts w:ascii="Arial" w:hAnsi="Arial" w:cs="Arial"/>
                <w:color w:val="000000"/>
                <w:sz w:val="15"/>
                <w:szCs w:val="15"/>
              </w:rPr>
              <w:t>[…………..][……….…][………..…]</w:t>
            </w:r>
          </w:p>
        </w:tc>
      </w:tr>
    </w:tbl>
    <w:p w14:paraId="57FA0E55" w14:textId="77777777" w:rsidR="00A23B3E" w:rsidRPr="003A443E" w:rsidRDefault="00A23B3E">
      <w:pPr>
        <w:jc w:val="both"/>
        <w:rPr>
          <w:rFonts w:ascii="Arial" w:hAnsi="Arial" w:cs="Arial"/>
          <w:color w:val="000000"/>
          <w:sz w:val="15"/>
          <w:szCs w:val="15"/>
        </w:rPr>
      </w:pPr>
    </w:p>
    <w:p w14:paraId="57FA0E5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7FA0E5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FA0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9" w14:textId="77777777" w:rsidR="00A23B3E" w:rsidRDefault="00A23B3E">
            <w:r>
              <w:rPr>
                <w:rFonts w:ascii="Arial" w:hAnsi="Arial" w:cs="Arial"/>
                <w:b/>
                <w:w w:val="0"/>
                <w:sz w:val="15"/>
                <w:szCs w:val="15"/>
              </w:rPr>
              <w:t>Risposta:</w:t>
            </w:r>
          </w:p>
        </w:tc>
      </w:tr>
      <w:tr w:rsidR="00A23B3E" w14:paraId="57FA0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7FA0E5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7FA0E5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5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7FA0E5F" w14:textId="77777777" w:rsidR="00A23B3E" w:rsidRDefault="00A23B3E">
            <w:r>
              <w:rPr>
                <w:rFonts w:ascii="Arial" w:hAnsi="Arial" w:cs="Arial"/>
                <w:sz w:val="15"/>
                <w:szCs w:val="15"/>
              </w:rPr>
              <w:t>[……..…][…………][…………]</w:t>
            </w:r>
          </w:p>
        </w:tc>
      </w:tr>
      <w:tr w:rsidR="00A23B3E" w14:paraId="57FA0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6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7FA0E6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7FA0E6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7FA0E65" w14:textId="77777777" w:rsidR="00A23B3E" w:rsidRDefault="00A23B3E">
            <w:r>
              <w:rPr>
                <w:rFonts w:ascii="Arial" w:hAnsi="Arial" w:cs="Arial"/>
                <w:sz w:val="15"/>
                <w:szCs w:val="15"/>
              </w:rPr>
              <w:t xml:space="preserve"> […………][……..…][……..…]</w:t>
            </w:r>
          </w:p>
        </w:tc>
      </w:tr>
    </w:tbl>
    <w:p w14:paraId="57FA0E67" w14:textId="77777777" w:rsidR="00A23B3E" w:rsidRDefault="00A23B3E">
      <w:pPr>
        <w:rPr>
          <w:rFonts w:ascii="Arial" w:hAnsi="Arial" w:cs="Arial"/>
          <w:sz w:val="15"/>
          <w:szCs w:val="15"/>
        </w:rPr>
      </w:pPr>
    </w:p>
    <w:p w14:paraId="57FA0E6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7FA0E6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7FA0E6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7FA0E6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7FA0E6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6C"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FA0E6D" w14:textId="77777777" w:rsidR="00A23B3E" w:rsidRDefault="00A23B3E">
            <w:r>
              <w:rPr>
                <w:rFonts w:ascii="Arial" w:hAnsi="Arial" w:cs="Arial"/>
                <w:b/>
                <w:w w:val="0"/>
                <w:sz w:val="15"/>
                <w:szCs w:val="15"/>
              </w:rPr>
              <w:t>Risposta:</w:t>
            </w:r>
          </w:p>
        </w:tc>
      </w:tr>
      <w:tr w:rsidR="00A23B3E" w14:paraId="57FA0E7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A0E6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57FA0E7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7FA0E7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FA0E72"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7FA0E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FA0E74"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FA0E76" w14:textId="77777777" w:rsidR="00A23B3E" w:rsidRDefault="00A23B3E">
      <w:pPr>
        <w:pStyle w:val="ChapterTitle"/>
        <w:jc w:val="both"/>
        <w:rPr>
          <w:rFonts w:ascii="Arial" w:hAnsi="Arial" w:cs="Arial"/>
          <w:sz w:val="15"/>
          <w:szCs w:val="15"/>
        </w:rPr>
      </w:pPr>
    </w:p>
    <w:p w14:paraId="57FA0E77" w14:textId="77777777" w:rsidR="00A23B3E" w:rsidRDefault="00A23B3E" w:rsidP="00BF74E1">
      <w:pPr>
        <w:pStyle w:val="ChapterTitle"/>
        <w:rPr>
          <w:rFonts w:ascii="Arial" w:hAnsi="Arial" w:cs="Arial"/>
          <w:i/>
          <w:sz w:val="15"/>
          <w:szCs w:val="15"/>
        </w:rPr>
      </w:pPr>
      <w:r>
        <w:rPr>
          <w:sz w:val="19"/>
          <w:szCs w:val="19"/>
        </w:rPr>
        <w:t>Parte VI: Dichiarazioni finali</w:t>
      </w:r>
    </w:p>
    <w:p w14:paraId="57FA0E7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7FA0E7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7FA0E7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57FA0E7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FA0E7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7FA0E7D" w14:textId="77777777" w:rsidR="00A23B3E" w:rsidRDefault="00A23B3E">
      <w:pPr>
        <w:rPr>
          <w:rFonts w:ascii="Arial" w:hAnsi="Arial" w:cs="Arial"/>
          <w:i/>
          <w:sz w:val="15"/>
          <w:szCs w:val="15"/>
        </w:rPr>
      </w:pPr>
      <w:r>
        <w:rPr>
          <w:rFonts w:ascii="Arial" w:hAnsi="Arial" w:cs="Arial"/>
          <w:i/>
          <w:sz w:val="15"/>
          <w:szCs w:val="15"/>
        </w:rPr>
        <w:t xml:space="preserve"> </w:t>
      </w:r>
    </w:p>
    <w:p w14:paraId="57FA0E7E" w14:textId="77777777" w:rsidR="00A23B3E" w:rsidRPr="00BF74E1" w:rsidRDefault="00A23B3E">
      <w:pPr>
        <w:rPr>
          <w:rFonts w:ascii="Arial" w:hAnsi="Arial" w:cs="Arial"/>
          <w:i/>
          <w:sz w:val="14"/>
          <w:szCs w:val="14"/>
        </w:rPr>
      </w:pPr>
    </w:p>
    <w:p w14:paraId="57FA0E7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7FA0E80" w14:textId="77777777" w:rsidR="00A23B3E" w:rsidRDefault="00A23B3E">
      <w:pPr>
        <w:pStyle w:val="Titrearticle"/>
        <w:jc w:val="both"/>
        <w:rPr>
          <w:rFonts w:ascii="Arial" w:hAnsi="Arial" w:cs="Arial"/>
          <w:sz w:val="15"/>
          <w:szCs w:val="15"/>
        </w:rPr>
      </w:pPr>
    </w:p>
    <w:p w14:paraId="57FA0E81"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9999" w14:textId="77777777" w:rsidR="009B2B70" w:rsidRDefault="009B2B70">
      <w:pPr>
        <w:spacing w:before="0" w:after="0"/>
      </w:pPr>
      <w:r>
        <w:separator/>
      </w:r>
    </w:p>
  </w:endnote>
  <w:endnote w:type="continuationSeparator" w:id="0">
    <w:p w14:paraId="3DAF2356" w14:textId="77777777" w:rsidR="009B2B70" w:rsidRDefault="009B2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E86" w14:textId="77777777" w:rsidR="00D509A5" w:rsidRPr="00D509A5" w:rsidRDefault="0024583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44075">
      <w:rPr>
        <w:rFonts w:ascii="Calibri" w:hAnsi="Calibri"/>
        <w:noProof/>
        <w:sz w:val="20"/>
        <w:szCs w:val="20"/>
      </w:rPr>
      <w:t>1</w:t>
    </w:r>
    <w:r w:rsidRPr="00D509A5">
      <w:rPr>
        <w:rFonts w:ascii="Calibri" w:hAnsi="Calibri"/>
        <w:sz w:val="20"/>
        <w:szCs w:val="20"/>
      </w:rPr>
      <w:fldChar w:fldCharType="end"/>
    </w:r>
  </w:p>
  <w:p w14:paraId="57FA0E8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BC22" w14:textId="77777777" w:rsidR="009B2B70" w:rsidRDefault="009B2B70">
      <w:pPr>
        <w:spacing w:before="0" w:after="0"/>
      </w:pPr>
      <w:r>
        <w:separator/>
      </w:r>
    </w:p>
  </w:footnote>
  <w:footnote w:type="continuationSeparator" w:id="0">
    <w:p w14:paraId="5F7B1A35" w14:textId="77777777" w:rsidR="009B2B70" w:rsidRDefault="009B2B70">
      <w:pPr>
        <w:spacing w:before="0" w:after="0"/>
      </w:pPr>
      <w:r>
        <w:continuationSeparator/>
      </w:r>
    </w:p>
  </w:footnote>
  <w:footnote w:id="1">
    <w:p w14:paraId="57FA0E8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57FA0E89"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57FA0E8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7FA0E8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7FA0E8C"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7FA0E8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57FA0E8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57FA0E8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57FA0E90"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57FA0E9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57FA0E9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57FA0E9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57FA0E9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57FA0E9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57FA0E9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57FA0E97"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57FA0E9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57FA0E9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57FA0E9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7FA0E9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57FA0E9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57FA0E9D"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57FA0E9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57FA0E9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57FA0EA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57FA0EA1"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57FA0EA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57FA0EA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57FA0E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57FA0EA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57FA0E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57FA0EA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57FA0EA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57FA0EA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57FA0EAA"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57FA0EAB"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57FA0EA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57FA0EA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57FA0EA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57FA0EA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57FA0EB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1734715">
    <w:abstractNumId w:val="0"/>
  </w:num>
  <w:num w:numId="2" w16cid:durableId="986011503">
    <w:abstractNumId w:val="1"/>
  </w:num>
  <w:num w:numId="3" w16cid:durableId="147788278">
    <w:abstractNumId w:val="2"/>
  </w:num>
  <w:num w:numId="4" w16cid:durableId="565149078">
    <w:abstractNumId w:val="3"/>
  </w:num>
  <w:num w:numId="5" w16cid:durableId="55129638">
    <w:abstractNumId w:val="4"/>
  </w:num>
  <w:num w:numId="6" w16cid:durableId="600259763">
    <w:abstractNumId w:val="5"/>
  </w:num>
  <w:num w:numId="7" w16cid:durableId="1308782889">
    <w:abstractNumId w:val="6"/>
  </w:num>
  <w:num w:numId="8" w16cid:durableId="789781434">
    <w:abstractNumId w:val="7"/>
  </w:num>
  <w:num w:numId="9" w16cid:durableId="1007177301">
    <w:abstractNumId w:val="8"/>
  </w:num>
  <w:num w:numId="10" w16cid:durableId="724838940">
    <w:abstractNumId w:val="9"/>
  </w:num>
  <w:num w:numId="11" w16cid:durableId="181937522">
    <w:abstractNumId w:val="10"/>
  </w:num>
  <w:num w:numId="12" w16cid:durableId="1090351308">
    <w:abstractNumId w:val="11"/>
  </w:num>
  <w:num w:numId="13" w16cid:durableId="372969536">
    <w:abstractNumId w:val="12"/>
  </w:num>
  <w:num w:numId="14" w16cid:durableId="333413123">
    <w:abstractNumId w:val="13"/>
  </w:num>
  <w:num w:numId="15" w16cid:durableId="872618082">
    <w:abstractNumId w:val="14"/>
  </w:num>
  <w:num w:numId="16" w16cid:durableId="4738382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45833"/>
    <w:rsid w:val="00270DA2"/>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B2B70"/>
    <w:rsid w:val="009E204E"/>
    <w:rsid w:val="009F5DDB"/>
    <w:rsid w:val="00A04015"/>
    <w:rsid w:val="00A23B3E"/>
    <w:rsid w:val="00A30CBB"/>
    <w:rsid w:val="00A46950"/>
    <w:rsid w:val="00A50B4B"/>
    <w:rsid w:val="00A809FF"/>
    <w:rsid w:val="00A97651"/>
    <w:rsid w:val="00AA2252"/>
    <w:rsid w:val="00AA5F93"/>
    <w:rsid w:val="00AB47C5"/>
    <w:rsid w:val="00AB7D68"/>
    <w:rsid w:val="00AE5CFF"/>
    <w:rsid w:val="00B32C28"/>
    <w:rsid w:val="00B44075"/>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301E"/>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45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FA0B4E"/>
  <w15:docId w15:val="{0B21C494-276E-4017-BAAC-55088C47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E9062-335B-4100-94F4-D7C89C7AC310}">
  <ds:schemaRefs>
    <ds:schemaRef ds:uri="http://schemas.openxmlformats.org/officeDocument/2006/bibliography"/>
  </ds:schemaRefs>
</ds:datastoreItem>
</file>

<file path=customXml/itemProps2.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6246</Words>
  <Characters>35603</Characters>
  <Application>Microsoft Office Word</Application>
  <DocSecurity>0</DocSecurity>
  <Lines>296</Lines>
  <Paragraphs>83</Paragraphs>
  <ScaleCrop>false</ScaleCrop>
  <Company>MIT</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10</cp:revision>
  <cp:lastPrinted>2022-05-06T10:31:00Z</cp:lastPrinted>
  <dcterms:created xsi:type="dcterms:W3CDTF">2022-03-18T06:03:00Z</dcterms:created>
  <dcterms:modified xsi:type="dcterms:W3CDTF">2022-05-13T11:04:00Z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