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3B38" w14:textId="775F8AB8"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0C72A5B2" w14:textId="77777777" w:rsidR="00A23B3E" w:rsidRDefault="00A23B3E">
      <w:pPr>
        <w:spacing w:before="0" w:after="0"/>
        <w:rPr>
          <w:sz w:val="20"/>
          <w:szCs w:val="20"/>
        </w:rPr>
      </w:pPr>
    </w:p>
    <w:p w14:paraId="254B42AE" w14:textId="77777777" w:rsidR="00A23B3E" w:rsidRDefault="00A23B3E">
      <w:pPr>
        <w:pStyle w:val="Annexetitre"/>
        <w:spacing w:before="0" w:after="0"/>
        <w:jc w:val="both"/>
        <w:rPr>
          <w:caps/>
          <w:sz w:val="16"/>
          <w:szCs w:val="16"/>
          <w:u w:val="none"/>
        </w:rPr>
      </w:pPr>
    </w:p>
    <w:p w14:paraId="5349DCB6"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53A5013E" w14:textId="77777777" w:rsidR="00A23B3E" w:rsidRDefault="00A23B3E" w:rsidP="00FB3543">
      <w:pPr>
        <w:spacing w:before="0" w:after="0"/>
      </w:pPr>
    </w:p>
    <w:p w14:paraId="7C2D7A2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B4AADF" w14:textId="77777777" w:rsidR="00FB3543" w:rsidRDefault="00FB3543" w:rsidP="00FB3543">
      <w:pPr>
        <w:pStyle w:val="SectionTitle"/>
        <w:spacing w:before="0" w:after="0"/>
        <w:jc w:val="both"/>
        <w:rPr>
          <w:rFonts w:ascii="Arial" w:hAnsi="Arial" w:cs="Arial"/>
          <w:b w:val="0"/>
          <w:caps/>
          <w:sz w:val="16"/>
          <w:szCs w:val="16"/>
        </w:rPr>
      </w:pPr>
    </w:p>
    <w:p w14:paraId="690C128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F3016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19A4019A"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42E646DA" w14:textId="77777777" w:rsidR="00E03429" w:rsidRPr="00A809FF" w:rsidRDefault="00E03429" w:rsidP="00E03429">
            <w:pPr>
              <w:rPr>
                <w:b/>
                <w:sz w:val="22"/>
              </w:rPr>
            </w:pPr>
            <w:r w:rsidRPr="00A809FF">
              <w:rPr>
                <w:rFonts w:ascii="Arial" w:hAnsi="Arial" w:cs="Arial"/>
                <w:b/>
                <w:sz w:val="22"/>
              </w:rPr>
              <w:t xml:space="preserve">Identità del committente </w:t>
            </w:r>
          </w:p>
          <w:p w14:paraId="1738F762"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7F772A70"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7E1F22CC"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DE2E9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DAF0352" w14:textId="77777777" w:rsidR="00A23B3E" w:rsidRDefault="00A23B3E"/>
        </w:tc>
      </w:tr>
      <w:tr w:rsidR="00A23B3E" w:rsidRPr="00C75D65" w14:paraId="3A63C0B9"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86ED4A"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49E90D" w14:textId="6C1C6C62"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0939E1">
              <w:rPr>
                <w:rFonts w:ascii="Arial" w:hAnsi="Arial" w:cs="Arial"/>
                <w:b/>
                <w:sz w:val="20"/>
                <w:szCs w:val="20"/>
                <w:u w:val="single"/>
              </w:rPr>
              <w:t>6</w:t>
            </w:r>
            <w:r w:rsidRPr="00C75D65">
              <w:rPr>
                <w:rFonts w:ascii="Arial" w:hAnsi="Arial" w:cs="Arial"/>
                <w:b/>
                <w:sz w:val="20"/>
                <w:szCs w:val="20"/>
                <w:u w:val="single"/>
              </w:rPr>
              <w:t>/202</w:t>
            </w:r>
            <w:r w:rsidR="00CB0B7B">
              <w:rPr>
                <w:rFonts w:ascii="Arial" w:hAnsi="Arial" w:cs="Arial"/>
                <w:b/>
                <w:sz w:val="20"/>
                <w:szCs w:val="20"/>
                <w:u w:val="single"/>
              </w:rPr>
              <w:t>2</w:t>
            </w:r>
            <w:r w:rsidRPr="00C75D65">
              <w:rPr>
                <w:rFonts w:ascii="Arial" w:hAnsi="Arial" w:cs="Arial"/>
                <w:b/>
                <w:sz w:val="20"/>
                <w:szCs w:val="20"/>
                <w:u w:val="single"/>
              </w:rPr>
              <w:t>/DSC</w:t>
            </w:r>
          </w:p>
          <w:p w14:paraId="787E8843" w14:textId="77777777"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14:paraId="5ABA5BE2" w14:textId="104224A7" w:rsidR="00A23B3E" w:rsidRPr="00D31A8F" w:rsidRDefault="00CB0B7B" w:rsidP="3626E5A5">
            <w:pPr>
              <w:rPr>
                <w:rFonts w:ascii="Arial" w:hAnsi="Arial" w:cs="Arial"/>
                <w:b/>
                <w:bCs/>
                <w:sz w:val="18"/>
                <w:szCs w:val="18"/>
              </w:rPr>
            </w:pPr>
            <w:r w:rsidRPr="00CB0B7B">
              <w:rPr>
                <w:rFonts w:eastAsia="MS Mincho" w:cs="Calibri"/>
                <w:b/>
                <w:sz w:val="20"/>
                <w:szCs w:val="20"/>
              </w:rPr>
              <w:t>“</w:t>
            </w:r>
            <w:r w:rsidR="00E5064A" w:rsidRPr="00D749A7">
              <w:rPr>
                <w:rFonts w:eastAsia="MS Mincho" w:cs="Calibri"/>
                <w:b/>
                <w:szCs w:val="24"/>
              </w:rPr>
              <w:t>Fornitura, installazione e addestramento di un strumento di scattering di luce statico e dinamico</w:t>
            </w:r>
            <w:r w:rsidR="00E5064A" w:rsidRPr="00D749A7">
              <w:rPr>
                <w:rFonts w:eastAsia="MS Mincho" w:cs="Calibri"/>
                <w:b/>
                <w:bCs/>
                <w:szCs w:val="24"/>
              </w:rPr>
              <w:t xml:space="preserve">” </w:t>
            </w:r>
            <w:r w:rsidR="00E5064A" w:rsidRPr="00D749A7">
              <w:rPr>
                <w:rFonts w:eastAsia="MS Mincho" w:cs="Calibri"/>
                <w:szCs w:val="24"/>
              </w:rPr>
              <w:t xml:space="preserve">per le esigenze del progetto di ricerca </w:t>
            </w:r>
            <w:r w:rsidR="00E5064A" w:rsidRPr="00D749A7">
              <w:rPr>
                <w:b/>
                <w:bCs/>
                <w:szCs w:val="24"/>
              </w:rPr>
              <w:t>PROFOOD-IV</w:t>
            </w:r>
            <w:r w:rsidR="00E5064A" w:rsidRPr="00D749A7">
              <w:rPr>
                <w:rFonts w:eastAsia="SimSun" w:cs="Calibri"/>
                <w:b/>
                <w:lang w:eastAsia="ar-SA"/>
              </w:rPr>
              <w:t xml:space="preserve"> </w:t>
            </w:r>
            <w:r w:rsidR="00E5064A">
              <w:rPr>
                <w:rFonts w:eastAsia="SimSun" w:cs="Calibri"/>
                <w:b/>
                <w:lang w:eastAsia="ar-SA"/>
              </w:rPr>
              <w:t xml:space="preserve"> </w:t>
            </w:r>
            <w:r w:rsidR="00E5064A">
              <w:rPr>
                <w:szCs w:val="24"/>
              </w:rPr>
              <w:t>–</w:t>
            </w:r>
            <w:r w:rsidR="00E5064A">
              <w:rPr>
                <w:b/>
                <w:bCs/>
                <w:szCs w:val="24"/>
              </w:rPr>
              <w:t xml:space="preserve"> </w:t>
            </w:r>
            <w:r w:rsidR="00E5064A" w:rsidRPr="00E929C5">
              <w:rPr>
                <w:b/>
                <w:bCs/>
                <w:szCs w:val="24"/>
              </w:rPr>
              <w:t xml:space="preserve">CPV </w:t>
            </w:r>
            <w:r w:rsidR="00E5064A" w:rsidRPr="00FB2EA3">
              <w:rPr>
                <w:szCs w:val="24"/>
              </w:rPr>
              <w:t>38636000-2</w:t>
            </w:r>
            <w:r w:rsidR="00E5064A" w:rsidRPr="00FB2EA3">
              <w:rPr>
                <w:b/>
                <w:bCs/>
                <w:szCs w:val="24"/>
              </w:rPr>
              <w:t>.</w:t>
            </w:r>
            <w:r w:rsidR="00E5064A">
              <w:rPr>
                <w:b/>
                <w:bCs/>
                <w:szCs w:val="24"/>
              </w:rPr>
              <w:t xml:space="preserve"> </w:t>
            </w:r>
            <w:r w:rsidR="00E5064A" w:rsidRPr="00F12BB5">
              <w:rPr>
                <w:b/>
                <w:bCs/>
                <w:szCs w:val="24"/>
              </w:rPr>
              <w:t>“</w:t>
            </w:r>
            <w:r w:rsidR="00E5064A" w:rsidRPr="00D749A7">
              <w:rPr>
                <w:szCs w:val="24"/>
              </w:rPr>
              <w:t>Prodotti e Processi innovativi per la filiera ortofrutticola della IV gamma</w:t>
            </w:r>
            <w:r w:rsidR="00E5064A">
              <w:rPr>
                <w:szCs w:val="24"/>
              </w:rPr>
              <w:t>”.</w:t>
            </w:r>
          </w:p>
        </w:tc>
      </w:tr>
      <w:tr w:rsidR="00A23B3E" w14:paraId="2071657B"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E547F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06582C" w14:textId="77777777" w:rsidR="00A23B3E" w:rsidRDefault="00A23B3E"/>
        </w:tc>
      </w:tr>
      <w:tr w:rsidR="00A23B3E" w14:paraId="38D024C4"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4EDCD3"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217A6CE3"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70AFF8F5"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EECD8F" w14:textId="77777777"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14:paraId="4950B8D8" w14:textId="43052155" w:rsidR="00711094" w:rsidRPr="00CB0B7B" w:rsidRDefault="00E5064A" w:rsidP="00E03429">
            <w:pPr>
              <w:rPr>
                <w:rFonts w:ascii="Arial" w:hAnsi="Arial" w:cs="Arial"/>
                <w:b/>
                <w:color w:val="222222"/>
                <w:sz w:val="19"/>
                <w:szCs w:val="19"/>
                <w:shd w:val="clear" w:color="auto" w:fill="FFFFFF"/>
              </w:rPr>
            </w:pPr>
            <w:r>
              <w:rPr>
                <w:rFonts w:eastAsia="SimSun" w:cs="Calibri"/>
                <w:b/>
                <w:lang w:eastAsia="ar-SA"/>
              </w:rPr>
              <w:t>B64I20000150005</w:t>
            </w:r>
          </w:p>
        </w:tc>
      </w:tr>
    </w:tbl>
    <w:p w14:paraId="241F35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C439A0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879CC8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390BA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A713E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B46B9A" w14:textId="77777777" w:rsidR="00A23B3E" w:rsidRDefault="00A23B3E">
            <w:pPr>
              <w:pStyle w:val="Text1"/>
              <w:ind w:left="0"/>
            </w:pPr>
            <w:r>
              <w:rPr>
                <w:rFonts w:ascii="Arial" w:hAnsi="Arial" w:cs="Arial"/>
                <w:b/>
                <w:sz w:val="14"/>
                <w:szCs w:val="14"/>
              </w:rPr>
              <w:t>Risposta:</w:t>
            </w:r>
          </w:p>
        </w:tc>
      </w:tr>
      <w:tr w:rsidR="00A23B3E" w14:paraId="387220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14CE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2FBCFD" w14:textId="77777777" w:rsidR="00A23B3E" w:rsidRDefault="00A23B3E">
            <w:pPr>
              <w:pStyle w:val="Text1"/>
              <w:ind w:left="0"/>
            </w:pPr>
            <w:r>
              <w:rPr>
                <w:rFonts w:ascii="Arial" w:hAnsi="Arial" w:cs="Arial"/>
                <w:sz w:val="14"/>
                <w:szCs w:val="14"/>
              </w:rPr>
              <w:t>[   ]</w:t>
            </w:r>
          </w:p>
        </w:tc>
      </w:tr>
      <w:tr w:rsidR="00A23B3E" w14:paraId="1A7F7A6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54CC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2406397"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948C8" w14:textId="77777777" w:rsidR="00A23B3E" w:rsidRDefault="00A23B3E">
            <w:pPr>
              <w:pStyle w:val="Text1"/>
              <w:ind w:left="0"/>
              <w:rPr>
                <w:rFonts w:ascii="Arial" w:hAnsi="Arial" w:cs="Arial"/>
                <w:sz w:val="14"/>
                <w:szCs w:val="14"/>
              </w:rPr>
            </w:pPr>
            <w:r>
              <w:rPr>
                <w:rFonts w:ascii="Arial" w:hAnsi="Arial" w:cs="Arial"/>
                <w:sz w:val="14"/>
                <w:szCs w:val="14"/>
              </w:rPr>
              <w:t>[   ]</w:t>
            </w:r>
          </w:p>
          <w:p w14:paraId="5FAA11F3" w14:textId="77777777" w:rsidR="00A23B3E" w:rsidRDefault="00A23B3E">
            <w:pPr>
              <w:pStyle w:val="Text1"/>
              <w:ind w:left="0"/>
            </w:pPr>
            <w:r>
              <w:rPr>
                <w:rFonts w:ascii="Arial" w:hAnsi="Arial" w:cs="Arial"/>
                <w:sz w:val="14"/>
                <w:szCs w:val="14"/>
              </w:rPr>
              <w:t>[   ]</w:t>
            </w:r>
          </w:p>
        </w:tc>
      </w:tr>
      <w:tr w:rsidR="00A23B3E" w14:paraId="27BABA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87CD8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E4CDDF" w14:textId="77777777" w:rsidR="00A23B3E" w:rsidRDefault="00A23B3E">
            <w:pPr>
              <w:pStyle w:val="Text1"/>
              <w:ind w:left="0"/>
            </w:pPr>
            <w:r>
              <w:rPr>
                <w:rFonts w:ascii="Arial" w:hAnsi="Arial" w:cs="Arial"/>
                <w:sz w:val="14"/>
                <w:szCs w:val="14"/>
              </w:rPr>
              <w:t>[……………]</w:t>
            </w:r>
          </w:p>
        </w:tc>
      </w:tr>
      <w:tr w:rsidR="00A23B3E" w14:paraId="7589EDC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8B0B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0E561E2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8D0875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2E4795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0F8738" w14:textId="77777777" w:rsidR="00A23B3E" w:rsidRDefault="00A23B3E">
            <w:pPr>
              <w:pStyle w:val="Text1"/>
              <w:ind w:left="0"/>
              <w:rPr>
                <w:rFonts w:ascii="Arial" w:hAnsi="Arial" w:cs="Arial"/>
                <w:sz w:val="14"/>
                <w:szCs w:val="14"/>
              </w:rPr>
            </w:pPr>
            <w:r>
              <w:rPr>
                <w:rFonts w:ascii="Arial" w:hAnsi="Arial" w:cs="Arial"/>
                <w:sz w:val="14"/>
                <w:szCs w:val="14"/>
              </w:rPr>
              <w:t>[……………]</w:t>
            </w:r>
          </w:p>
          <w:p w14:paraId="08C36B47" w14:textId="77777777" w:rsidR="00A23B3E" w:rsidRDefault="00A23B3E">
            <w:pPr>
              <w:pStyle w:val="Text1"/>
              <w:ind w:left="0"/>
              <w:rPr>
                <w:rFonts w:ascii="Arial" w:hAnsi="Arial" w:cs="Arial"/>
                <w:sz w:val="14"/>
                <w:szCs w:val="14"/>
              </w:rPr>
            </w:pPr>
            <w:r>
              <w:rPr>
                <w:rFonts w:ascii="Arial" w:hAnsi="Arial" w:cs="Arial"/>
                <w:sz w:val="14"/>
                <w:szCs w:val="14"/>
              </w:rPr>
              <w:t>[……………]</w:t>
            </w:r>
          </w:p>
          <w:p w14:paraId="4BF746E7" w14:textId="77777777" w:rsidR="00A23B3E" w:rsidRDefault="00A23B3E">
            <w:pPr>
              <w:pStyle w:val="Text1"/>
              <w:ind w:left="0"/>
              <w:rPr>
                <w:rFonts w:ascii="Arial" w:hAnsi="Arial" w:cs="Arial"/>
                <w:sz w:val="14"/>
                <w:szCs w:val="14"/>
              </w:rPr>
            </w:pPr>
            <w:r>
              <w:rPr>
                <w:rFonts w:ascii="Arial" w:hAnsi="Arial" w:cs="Arial"/>
                <w:sz w:val="14"/>
                <w:szCs w:val="14"/>
              </w:rPr>
              <w:t>[……………]</w:t>
            </w:r>
          </w:p>
          <w:p w14:paraId="6867EA07" w14:textId="77777777" w:rsidR="00A23B3E" w:rsidRDefault="00A23B3E">
            <w:pPr>
              <w:pStyle w:val="Text1"/>
              <w:ind w:left="0"/>
            </w:pPr>
            <w:r>
              <w:rPr>
                <w:rFonts w:ascii="Arial" w:hAnsi="Arial" w:cs="Arial"/>
                <w:sz w:val="14"/>
                <w:szCs w:val="14"/>
              </w:rPr>
              <w:t>[……………]</w:t>
            </w:r>
          </w:p>
        </w:tc>
      </w:tr>
      <w:tr w:rsidR="00A23B3E" w14:paraId="6DADA3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3BFF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82419" w14:textId="77777777" w:rsidR="00A23B3E" w:rsidRDefault="00A23B3E">
            <w:pPr>
              <w:pStyle w:val="Text1"/>
              <w:ind w:left="0"/>
            </w:pPr>
            <w:r>
              <w:rPr>
                <w:rFonts w:ascii="Arial" w:hAnsi="Arial" w:cs="Arial"/>
                <w:b/>
                <w:sz w:val="14"/>
                <w:szCs w:val="14"/>
              </w:rPr>
              <w:t>Risposta:</w:t>
            </w:r>
          </w:p>
        </w:tc>
      </w:tr>
      <w:tr w:rsidR="00A23B3E" w14:paraId="311EF38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3DB0E"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7817A" w14:textId="77777777" w:rsidR="00A23B3E" w:rsidRDefault="00A23B3E">
            <w:pPr>
              <w:pStyle w:val="Text1"/>
              <w:ind w:left="0"/>
            </w:pPr>
            <w:r>
              <w:rPr>
                <w:rFonts w:ascii="Arial" w:hAnsi="Arial" w:cs="Arial"/>
                <w:sz w:val="14"/>
                <w:szCs w:val="14"/>
              </w:rPr>
              <w:t>[ ] Sì [ ] No</w:t>
            </w:r>
          </w:p>
        </w:tc>
      </w:tr>
      <w:tr w:rsidR="00A23B3E" w14:paraId="298A3BA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720D9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1810C03" w14:textId="77777777" w:rsidR="00A23B3E" w:rsidRPr="003A443E" w:rsidRDefault="00A23B3E">
            <w:pPr>
              <w:pStyle w:val="Text1"/>
              <w:spacing w:before="0" w:after="0"/>
              <w:ind w:left="0"/>
              <w:rPr>
                <w:rFonts w:ascii="Arial" w:hAnsi="Arial" w:cs="Arial"/>
                <w:b/>
                <w:color w:val="000000"/>
                <w:sz w:val="14"/>
                <w:szCs w:val="14"/>
              </w:rPr>
            </w:pPr>
          </w:p>
          <w:p w14:paraId="3EB6AFF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189B7FB" w14:textId="77777777" w:rsidR="00A23B3E" w:rsidRPr="003A443E" w:rsidRDefault="00A23B3E">
            <w:pPr>
              <w:pStyle w:val="Text1"/>
              <w:spacing w:before="0" w:after="0"/>
              <w:ind w:left="0"/>
              <w:rPr>
                <w:rFonts w:ascii="Arial" w:hAnsi="Arial" w:cs="Arial"/>
                <w:color w:val="000000"/>
                <w:sz w:val="14"/>
                <w:szCs w:val="14"/>
              </w:rPr>
            </w:pPr>
          </w:p>
          <w:p w14:paraId="1B63C77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E7EB4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B1B31"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78EEEBB" w14:textId="77777777" w:rsidR="00A23B3E" w:rsidRDefault="00A23B3E">
            <w:pPr>
              <w:pStyle w:val="Text1"/>
              <w:spacing w:before="0" w:after="0"/>
              <w:ind w:left="0"/>
              <w:rPr>
                <w:rFonts w:ascii="Arial" w:hAnsi="Arial" w:cs="Arial"/>
                <w:sz w:val="14"/>
                <w:szCs w:val="14"/>
              </w:rPr>
            </w:pPr>
          </w:p>
          <w:p w14:paraId="71696428" w14:textId="77777777" w:rsidR="00A23B3E" w:rsidRDefault="00A23B3E">
            <w:pPr>
              <w:pStyle w:val="Text1"/>
              <w:spacing w:before="0" w:after="0"/>
              <w:ind w:left="0"/>
              <w:rPr>
                <w:rFonts w:ascii="Arial" w:hAnsi="Arial" w:cs="Arial"/>
                <w:sz w:val="14"/>
                <w:szCs w:val="14"/>
              </w:rPr>
            </w:pPr>
          </w:p>
          <w:p w14:paraId="733445C5" w14:textId="77777777" w:rsidR="00A23B3E" w:rsidRDefault="00A23B3E">
            <w:pPr>
              <w:pStyle w:val="Text1"/>
              <w:spacing w:before="0" w:after="0"/>
              <w:ind w:left="0"/>
              <w:rPr>
                <w:rFonts w:ascii="Arial" w:hAnsi="Arial" w:cs="Arial"/>
                <w:sz w:val="14"/>
                <w:szCs w:val="14"/>
              </w:rPr>
            </w:pPr>
          </w:p>
          <w:p w14:paraId="37657E7E" w14:textId="77777777" w:rsidR="00A23B3E" w:rsidRDefault="00A23B3E">
            <w:pPr>
              <w:pStyle w:val="Text1"/>
              <w:spacing w:before="0" w:after="0"/>
              <w:ind w:left="0"/>
              <w:rPr>
                <w:rFonts w:ascii="Arial" w:hAnsi="Arial" w:cs="Arial"/>
                <w:sz w:val="14"/>
                <w:szCs w:val="14"/>
              </w:rPr>
            </w:pPr>
          </w:p>
          <w:p w14:paraId="4BB27F3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C739D9" w14:textId="77777777" w:rsidR="00A23B3E" w:rsidRDefault="00A23B3E">
            <w:pPr>
              <w:pStyle w:val="Text1"/>
              <w:spacing w:before="0" w:after="0"/>
              <w:ind w:left="0"/>
              <w:rPr>
                <w:rFonts w:ascii="Arial" w:hAnsi="Arial" w:cs="Arial"/>
                <w:sz w:val="14"/>
                <w:szCs w:val="14"/>
              </w:rPr>
            </w:pPr>
          </w:p>
          <w:p w14:paraId="0B02FDA5" w14:textId="77777777" w:rsidR="00A23B3E" w:rsidRDefault="00A23B3E">
            <w:pPr>
              <w:pStyle w:val="Text1"/>
              <w:spacing w:before="0" w:after="0"/>
              <w:ind w:left="0"/>
              <w:rPr>
                <w:rFonts w:ascii="Arial" w:hAnsi="Arial" w:cs="Arial"/>
                <w:sz w:val="14"/>
                <w:szCs w:val="14"/>
              </w:rPr>
            </w:pPr>
          </w:p>
          <w:p w14:paraId="0CC9652E" w14:textId="77777777" w:rsidR="00A23B3E" w:rsidRDefault="00A23B3E">
            <w:pPr>
              <w:pStyle w:val="Text1"/>
              <w:spacing w:before="0" w:after="0"/>
              <w:ind w:left="0"/>
              <w:rPr>
                <w:rFonts w:ascii="Arial" w:hAnsi="Arial" w:cs="Arial"/>
                <w:sz w:val="14"/>
                <w:szCs w:val="14"/>
              </w:rPr>
            </w:pPr>
          </w:p>
          <w:p w14:paraId="253B5F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1BAE258" w14:textId="77777777" w:rsidR="00A23B3E" w:rsidRDefault="00A23B3E">
            <w:pPr>
              <w:pStyle w:val="Text1"/>
              <w:spacing w:before="0" w:after="0"/>
              <w:ind w:left="0"/>
              <w:rPr>
                <w:rFonts w:ascii="Arial" w:hAnsi="Arial" w:cs="Arial"/>
                <w:sz w:val="14"/>
                <w:szCs w:val="14"/>
              </w:rPr>
            </w:pPr>
          </w:p>
        </w:tc>
      </w:tr>
      <w:tr w:rsidR="00A23B3E" w14:paraId="43E171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EA4D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DA5E68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088B103" w14:textId="77777777" w:rsidR="00A23B3E" w:rsidRPr="003A443E" w:rsidRDefault="00A23B3E">
            <w:pPr>
              <w:pStyle w:val="Text1"/>
              <w:spacing w:before="0" w:after="0"/>
              <w:ind w:left="0"/>
              <w:rPr>
                <w:rFonts w:ascii="Arial" w:hAnsi="Arial" w:cs="Arial"/>
                <w:color w:val="000000"/>
                <w:sz w:val="14"/>
                <w:szCs w:val="14"/>
              </w:rPr>
            </w:pPr>
          </w:p>
          <w:p w14:paraId="26FBAB3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FE51343" w14:textId="77777777" w:rsidR="00A23B3E" w:rsidRPr="003A443E" w:rsidRDefault="00A23B3E">
            <w:pPr>
              <w:pStyle w:val="Text1"/>
              <w:spacing w:before="0" w:after="0"/>
              <w:ind w:left="0"/>
              <w:rPr>
                <w:rFonts w:ascii="Arial" w:hAnsi="Arial" w:cs="Arial"/>
                <w:color w:val="000000"/>
                <w:sz w:val="12"/>
                <w:szCs w:val="12"/>
              </w:rPr>
            </w:pPr>
          </w:p>
          <w:p w14:paraId="3220AB7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A5F8C17" w14:textId="77777777" w:rsidR="00A23B3E" w:rsidRPr="003A443E" w:rsidRDefault="00A23B3E">
            <w:pPr>
              <w:pStyle w:val="Text1"/>
              <w:spacing w:before="0" w:after="0"/>
              <w:ind w:left="720"/>
              <w:rPr>
                <w:rFonts w:ascii="Arial" w:hAnsi="Arial" w:cs="Arial"/>
                <w:i/>
                <w:color w:val="000000"/>
                <w:sz w:val="14"/>
                <w:szCs w:val="14"/>
              </w:rPr>
            </w:pPr>
          </w:p>
          <w:p w14:paraId="2E8E123E" w14:textId="77777777" w:rsidR="001F35A9" w:rsidRPr="003A443E" w:rsidRDefault="001F35A9">
            <w:pPr>
              <w:pStyle w:val="Text1"/>
              <w:spacing w:before="0" w:after="0"/>
              <w:ind w:left="720"/>
              <w:rPr>
                <w:rFonts w:ascii="Arial" w:hAnsi="Arial" w:cs="Arial"/>
                <w:i/>
                <w:color w:val="000000"/>
                <w:sz w:val="14"/>
                <w:szCs w:val="14"/>
              </w:rPr>
            </w:pPr>
          </w:p>
          <w:p w14:paraId="1B5E9DB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7D5D42C" w14:textId="77777777" w:rsidR="00A23B3E" w:rsidRPr="003A443E" w:rsidRDefault="00A23B3E">
            <w:pPr>
              <w:pStyle w:val="Text1"/>
              <w:spacing w:before="0" w:after="0"/>
              <w:ind w:left="284" w:hanging="284"/>
              <w:rPr>
                <w:rFonts w:ascii="Arial" w:hAnsi="Arial" w:cs="Arial"/>
                <w:color w:val="000000"/>
                <w:sz w:val="14"/>
                <w:szCs w:val="14"/>
              </w:rPr>
            </w:pPr>
          </w:p>
          <w:p w14:paraId="0139492C" w14:textId="77777777" w:rsidR="00A23B3E" w:rsidRPr="003A443E" w:rsidRDefault="00A23B3E">
            <w:pPr>
              <w:pStyle w:val="Text1"/>
              <w:spacing w:before="0" w:after="0"/>
              <w:ind w:left="284" w:hanging="284"/>
              <w:rPr>
                <w:rFonts w:ascii="Arial" w:hAnsi="Arial" w:cs="Arial"/>
                <w:color w:val="000000"/>
                <w:sz w:val="14"/>
                <w:szCs w:val="14"/>
              </w:rPr>
            </w:pPr>
          </w:p>
          <w:p w14:paraId="0DB8BE68" w14:textId="77777777" w:rsidR="00A23B3E" w:rsidRPr="003A443E" w:rsidRDefault="00A23B3E">
            <w:pPr>
              <w:pStyle w:val="Text1"/>
              <w:spacing w:before="0" w:after="0"/>
              <w:ind w:left="284" w:hanging="284"/>
              <w:rPr>
                <w:rFonts w:ascii="Arial" w:hAnsi="Arial" w:cs="Arial"/>
                <w:color w:val="000000"/>
                <w:sz w:val="14"/>
                <w:szCs w:val="14"/>
              </w:rPr>
            </w:pPr>
          </w:p>
          <w:p w14:paraId="036D4FB6" w14:textId="77777777" w:rsidR="00A23B3E" w:rsidRPr="003A443E" w:rsidRDefault="00A23B3E">
            <w:pPr>
              <w:pStyle w:val="Text1"/>
              <w:spacing w:before="0" w:after="0"/>
              <w:ind w:left="284" w:hanging="284"/>
              <w:rPr>
                <w:rFonts w:ascii="Arial" w:hAnsi="Arial" w:cs="Arial"/>
                <w:color w:val="000000"/>
                <w:sz w:val="14"/>
                <w:szCs w:val="14"/>
              </w:rPr>
            </w:pPr>
          </w:p>
          <w:p w14:paraId="1397B36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C9393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BA3B75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2BCB4E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C7411C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BD9CFD1"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E063FF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0EC07" w14:textId="77777777" w:rsidR="001F35A9" w:rsidRDefault="001F35A9">
            <w:pPr>
              <w:pStyle w:val="Text1"/>
              <w:ind w:left="0"/>
              <w:rPr>
                <w:rFonts w:ascii="Arial" w:hAnsi="Arial" w:cs="Arial"/>
                <w:sz w:val="15"/>
                <w:szCs w:val="15"/>
              </w:rPr>
            </w:pPr>
          </w:p>
          <w:p w14:paraId="59FBA7B3" w14:textId="77777777" w:rsidR="001F35A9" w:rsidRDefault="001F35A9">
            <w:pPr>
              <w:pStyle w:val="Text1"/>
              <w:ind w:left="0"/>
              <w:rPr>
                <w:rFonts w:ascii="Arial" w:hAnsi="Arial" w:cs="Arial"/>
                <w:sz w:val="15"/>
                <w:szCs w:val="15"/>
              </w:rPr>
            </w:pPr>
          </w:p>
          <w:p w14:paraId="265D7218"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69EEC40E" w14:textId="77777777" w:rsidR="00A23B3E" w:rsidRDefault="00A23B3E">
            <w:pPr>
              <w:pStyle w:val="Text1"/>
              <w:ind w:left="0"/>
              <w:rPr>
                <w:rFonts w:ascii="Arial" w:hAnsi="Arial" w:cs="Arial"/>
                <w:sz w:val="15"/>
                <w:szCs w:val="15"/>
              </w:rPr>
            </w:pPr>
          </w:p>
          <w:p w14:paraId="07E435EA" w14:textId="77777777" w:rsidR="00A23B3E" w:rsidRDefault="00A23B3E">
            <w:pPr>
              <w:pStyle w:val="Text1"/>
              <w:ind w:left="0"/>
              <w:rPr>
                <w:rFonts w:ascii="Arial" w:hAnsi="Arial" w:cs="Arial"/>
                <w:sz w:val="15"/>
                <w:szCs w:val="15"/>
              </w:rPr>
            </w:pPr>
          </w:p>
          <w:p w14:paraId="58F509E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B89D017" w14:textId="77777777" w:rsidR="001F35A9" w:rsidRDefault="001F35A9" w:rsidP="001F35A9">
            <w:pPr>
              <w:pStyle w:val="Text1"/>
              <w:spacing w:before="0" w:after="0"/>
              <w:ind w:left="0"/>
              <w:rPr>
                <w:rFonts w:ascii="Arial" w:hAnsi="Arial" w:cs="Arial"/>
                <w:color w:val="000000"/>
                <w:sz w:val="14"/>
                <w:szCs w:val="14"/>
              </w:rPr>
            </w:pPr>
          </w:p>
          <w:p w14:paraId="0100CEC9" w14:textId="77777777" w:rsidR="001F35A9" w:rsidRDefault="001F35A9" w:rsidP="001F35A9">
            <w:pPr>
              <w:pStyle w:val="Text1"/>
              <w:spacing w:before="0" w:after="0"/>
              <w:ind w:left="0"/>
              <w:rPr>
                <w:rFonts w:ascii="Arial" w:hAnsi="Arial" w:cs="Arial"/>
                <w:color w:val="000000"/>
                <w:sz w:val="14"/>
                <w:szCs w:val="14"/>
              </w:rPr>
            </w:pPr>
          </w:p>
          <w:p w14:paraId="1709B2F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A244FB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E128FC9" w14:textId="77777777" w:rsidR="001F35A9" w:rsidRDefault="001F35A9">
            <w:pPr>
              <w:pStyle w:val="Text1"/>
              <w:ind w:left="0"/>
              <w:rPr>
                <w:rFonts w:ascii="Arial" w:hAnsi="Arial" w:cs="Arial"/>
                <w:color w:val="000000"/>
                <w:sz w:val="14"/>
                <w:szCs w:val="14"/>
              </w:rPr>
            </w:pPr>
          </w:p>
          <w:p w14:paraId="7922D6A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891AD31" w14:textId="77777777" w:rsidR="00A23B3E" w:rsidRDefault="00A23B3E">
            <w:pPr>
              <w:pStyle w:val="Text1"/>
              <w:ind w:left="0"/>
              <w:rPr>
                <w:rFonts w:ascii="Arial" w:hAnsi="Arial" w:cs="Arial"/>
                <w:color w:val="FF0000"/>
                <w:sz w:val="14"/>
                <w:szCs w:val="14"/>
                <w:highlight w:val="yellow"/>
              </w:rPr>
            </w:pPr>
          </w:p>
          <w:p w14:paraId="17AE19A1" w14:textId="77777777" w:rsidR="00A23B3E" w:rsidRDefault="00A23B3E">
            <w:pPr>
              <w:pStyle w:val="Text1"/>
              <w:ind w:left="0"/>
              <w:rPr>
                <w:rFonts w:ascii="Arial" w:hAnsi="Arial" w:cs="Arial"/>
                <w:color w:val="FF0000"/>
                <w:sz w:val="14"/>
                <w:szCs w:val="14"/>
                <w:highlight w:val="yellow"/>
              </w:rPr>
            </w:pPr>
          </w:p>
          <w:p w14:paraId="0D19ED63" w14:textId="77777777" w:rsidR="00A23B3E" w:rsidRDefault="00A23B3E">
            <w:pPr>
              <w:pStyle w:val="Text1"/>
              <w:ind w:left="0"/>
              <w:rPr>
                <w:rFonts w:ascii="Arial" w:hAnsi="Arial" w:cs="Arial"/>
                <w:sz w:val="14"/>
                <w:szCs w:val="14"/>
              </w:rPr>
            </w:pPr>
          </w:p>
          <w:p w14:paraId="36B4B5C6" w14:textId="77777777" w:rsidR="00A23B3E" w:rsidRDefault="00A23B3E">
            <w:pPr>
              <w:pStyle w:val="Text1"/>
              <w:ind w:left="0"/>
              <w:rPr>
                <w:rFonts w:ascii="Arial" w:hAnsi="Arial" w:cs="Arial"/>
                <w:sz w:val="14"/>
                <w:szCs w:val="14"/>
              </w:rPr>
            </w:pPr>
          </w:p>
          <w:p w14:paraId="4DAE395B" w14:textId="77777777" w:rsidR="001F35A9" w:rsidRDefault="001F35A9">
            <w:pPr>
              <w:pStyle w:val="Text1"/>
              <w:ind w:left="0"/>
              <w:rPr>
                <w:rFonts w:ascii="Arial" w:hAnsi="Arial" w:cs="Arial"/>
                <w:sz w:val="14"/>
                <w:szCs w:val="14"/>
              </w:rPr>
            </w:pPr>
          </w:p>
          <w:p w14:paraId="2FDB3C6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8A88420" w14:textId="77777777" w:rsidR="00A23B3E" w:rsidRDefault="00A23B3E" w:rsidP="005309A4">
            <w:pPr>
              <w:pStyle w:val="Text1"/>
              <w:spacing w:before="0"/>
              <w:ind w:left="0"/>
            </w:pPr>
            <w:r>
              <w:rPr>
                <w:rFonts w:ascii="Arial" w:hAnsi="Arial" w:cs="Arial"/>
                <w:sz w:val="14"/>
                <w:szCs w:val="14"/>
              </w:rPr>
              <w:t>[………..…][…………][……….…][……….…]</w:t>
            </w:r>
          </w:p>
        </w:tc>
      </w:tr>
      <w:tr w:rsidR="00A23B3E" w14:paraId="5573E0A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EC17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3115D2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C2EA5D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49CDD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0E3D082" w14:textId="77777777" w:rsidR="00A23B3E" w:rsidRPr="003A443E" w:rsidRDefault="00A23B3E">
            <w:pPr>
              <w:pStyle w:val="Text1"/>
              <w:spacing w:before="0" w:after="0"/>
              <w:ind w:left="0"/>
              <w:rPr>
                <w:rFonts w:ascii="Arial" w:hAnsi="Arial" w:cs="Arial"/>
                <w:color w:val="000000"/>
                <w:sz w:val="14"/>
                <w:szCs w:val="14"/>
              </w:rPr>
            </w:pPr>
          </w:p>
          <w:p w14:paraId="7EC2E1C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55C148A" w14:textId="77777777" w:rsidR="00A23B3E" w:rsidRPr="003A443E" w:rsidRDefault="00A23B3E">
            <w:pPr>
              <w:pStyle w:val="Text1"/>
              <w:spacing w:before="0" w:after="0"/>
              <w:ind w:left="720"/>
              <w:rPr>
                <w:rFonts w:ascii="Arial" w:hAnsi="Arial" w:cs="Arial"/>
                <w:i/>
                <w:color w:val="000000"/>
                <w:sz w:val="14"/>
                <w:szCs w:val="14"/>
              </w:rPr>
            </w:pPr>
          </w:p>
          <w:p w14:paraId="088CC13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ADBF3C1" w14:textId="77777777" w:rsidR="00A23B3E" w:rsidRPr="003A443E" w:rsidRDefault="00A23B3E">
            <w:pPr>
              <w:pStyle w:val="Text1"/>
              <w:spacing w:before="0" w:after="0"/>
              <w:ind w:left="284" w:hanging="284"/>
              <w:rPr>
                <w:rFonts w:ascii="Arial" w:hAnsi="Arial" w:cs="Arial"/>
                <w:color w:val="000000"/>
                <w:sz w:val="14"/>
                <w:szCs w:val="14"/>
              </w:rPr>
            </w:pPr>
          </w:p>
          <w:p w14:paraId="0322F820" w14:textId="77777777" w:rsidR="001F35A9" w:rsidRPr="003A443E" w:rsidRDefault="001F35A9">
            <w:pPr>
              <w:pStyle w:val="Text1"/>
              <w:spacing w:before="0" w:after="0"/>
              <w:ind w:left="284" w:hanging="284"/>
              <w:rPr>
                <w:rFonts w:ascii="Arial" w:hAnsi="Arial" w:cs="Arial"/>
                <w:color w:val="000000"/>
                <w:sz w:val="14"/>
                <w:szCs w:val="14"/>
              </w:rPr>
            </w:pPr>
          </w:p>
          <w:p w14:paraId="6F95A243" w14:textId="77777777" w:rsidR="001F35A9" w:rsidRPr="003A443E" w:rsidRDefault="001F35A9">
            <w:pPr>
              <w:pStyle w:val="Text1"/>
              <w:spacing w:before="0" w:after="0"/>
              <w:ind w:left="284" w:hanging="284"/>
              <w:rPr>
                <w:rFonts w:ascii="Arial" w:hAnsi="Arial" w:cs="Arial"/>
                <w:color w:val="000000"/>
                <w:sz w:val="14"/>
                <w:szCs w:val="14"/>
              </w:rPr>
            </w:pPr>
          </w:p>
          <w:p w14:paraId="5A7EDED9" w14:textId="77777777" w:rsidR="001F35A9" w:rsidRPr="003A443E" w:rsidRDefault="001F35A9">
            <w:pPr>
              <w:pStyle w:val="Text1"/>
              <w:spacing w:before="0" w:after="0"/>
              <w:ind w:left="284" w:hanging="284"/>
              <w:rPr>
                <w:rFonts w:ascii="Arial" w:hAnsi="Arial" w:cs="Arial"/>
                <w:color w:val="000000"/>
                <w:sz w:val="14"/>
                <w:szCs w:val="14"/>
              </w:rPr>
            </w:pPr>
          </w:p>
          <w:p w14:paraId="50381B00" w14:textId="77777777" w:rsidR="001F35A9" w:rsidRPr="003A443E" w:rsidRDefault="001F35A9">
            <w:pPr>
              <w:pStyle w:val="Text1"/>
              <w:spacing w:before="0" w:after="0"/>
              <w:ind w:left="284" w:hanging="284"/>
              <w:rPr>
                <w:rFonts w:ascii="Arial" w:hAnsi="Arial" w:cs="Arial"/>
                <w:color w:val="000000"/>
                <w:sz w:val="14"/>
                <w:szCs w:val="14"/>
              </w:rPr>
            </w:pPr>
          </w:p>
          <w:p w14:paraId="1370A59F" w14:textId="77777777" w:rsidR="00A23B3E" w:rsidRPr="003A443E" w:rsidRDefault="00A23B3E">
            <w:pPr>
              <w:pStyle w:val="Text1"/>
              <w:spacing w:before="0" w:after="0"/>
              <w:ind w:left="284" w:hanging="284"/>
              <w:rPr>
                <w:rFonts w:ascii="Arial" w:hAnsi="Arial" w:cs="Arial"/>
                <w:color w:val="000000"/>
                <w:sz w:val="14"/>
                <w:szCs w:val="14"/>
              </w:rPr>
            </w:pPr>
          </w:p>
          <w:p w14:paraId="638E775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B850F62" w14:textId="77777777" w:rsidR="00A23B3E" w:rsidRPr="003A443E" w:rsidRDefault="00A23B3E">
            <w:pPr>
              <w:pStyle w:val="Text1"/>
              <w:spacing w:before="0" w:after="0"/>
              <w:ind w:left="284" w:hanging="284"/>
              <w:rPr>
                <w:rFonts w:ascii="Arial" w:hAnsi="Arial" w:cs="Arial"/>
                <w:color w:val="000000"/>
                <w:sz w:val="14"/>
                <w:szCs w:val="14"/>
              </w:rPr>
            </w:pPr>
          </w:p>
          <w:p w14:paraId="6AAC071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987A6E" w14:textId="77777777" w:rsidR="00A23B3E" w:rsidRPr="003A443E" w:rsidRDefault="00A23B3E">
            <w:pPr>
              <w:pStyle w:val="Text1"/>
              <w:ind w:left="0"/>
              <w:rPr>
                <w:rFonts w:ascii="Arial" w:hAnsi="Arial" w:cs="Arial"/>
                <w:color w:val="000000"/>
                <w:sz w:val="14"/>
                <w:szCs w:val="14"/>
              </w:rPr>
            </w:pPr>
          </w:p>
          <w:p w14:paraId="489DCAF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87F587D" w14:textId="77777777" w:rsidR="00A23B3E" w:rsidRPr="003A443E" w:rsidRDefault="00A23B3E">
            <w:pPr>
              <w:pStyle w:val="Text1"/>
              <w:ind w:left="0"/>
              <w:rPr>
                <w:rFonts w:ascii="Arial" w:hAnsi="Arial" w:cs="Arial"/>
                <w:color w:val="000000"/>
                <w:sz w:val="14"/>
                <w:szCs w:val="14"/>
              </w:rPr>
            </w:pPr>
          </w:p>
          <w:p w14:paraId="7872A48C" w14:textId="77777777" w:rsidR="00A23B3E" w:rsidRPr="003A443E" w:rsidRDefault="00A23B3E">
            <w:pPr>
              <w:pStyle w:val="Text1"/>
              <w:ind w:left="0"/>
              <w:rPr>
                <w:rFonts w:ascii="Arial" w:hAnsi="Arial" w:cs="Arial"/>
                <w:color w:val="000000"/>
                <w:sz w:val="14"/>
                <w:szCs w:val="14"/>
              </w:rPr>
            </w:pPr>
          </w:p>
          <w:p w14:paraId="611F99B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4585833" w14:textId="77777777" w:rsidR="00A23B3E" w:rsidRPr="003A443E" w:rsidRDefault="00A23B3E">
            <w:pPr>
              <w:pStyle w:val="Text1"/>
              <w:ind w:left="0"/>
              <w:rPr>
                <w:rFonts w:ascii="Arial" w:hAnsi="Arial" w:cs="Arial"/>
                <w:color w:val="000000"/>
                <w:sz w:val="14"/>
                <w:szCs w:val="14"/>
              </w:rPr>
            </w:pPr>
          </w:p>
          <w:p w14:paraId="1C3C4CC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05A6D98" w14:textId="77777777" w:rsidR="00A23B3E" w:rsidRPr="003A443E" w:rsidRDefault="00A23B3E" w:rsidP="00F351F0">
            <w:pPr>
              <w:pStyle w:val="Text1"/>
              <w:spacing w:before="0" w:after="0"/>
              <w:ind w:left="0"/>
              <w:rPr>
                <w:rFonts w:ascii="Arial" w:hAnsi="Arial" w:cs="Arial"/>
                <w:color w:val="000000"/>
                <w:sz w:val="14"/>
                <w:szCs w:val="14"/>
              </w:rPr>
            </w:pPr>
          </w:p>
          <w:p w14:paraId="382B515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0DD1AE6"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D5DD9A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47384F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EC061C7"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E3DF4E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97EBDA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ADB18E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E9F25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0340D5" w14:textId="77777777" w:rsidR="00A23B3E" w:rsidRDefault="00A23B3E">
            <w:pPr>
              <w:pStyle w:val="Text1"/>
              <w:ind w:left="0"/>
            </w:pPr>
            <w:r>
              <w:rPr>
                <w:rFonts w:ascii="Arial" w:hAnsi="Arial" w:cs="Arial"/>
                <w:b/>
                <w:sz w:val="15"/>
                <w:szCs w:val="15"/>
              </w:rPr>
              <w:t>Risposta:</w:t>
            </w:r>
          </w:p>
        </w:tc>
      </w:tr>
      <w:tr w:rsidR="00A23B3E" w14:paraId="45A34E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8052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CA86D5" w14:textId="77777777" w:rsidR="00A23B3E" w:rsidRDefault="00A23B3E">
            <w:pPr>
              <w:pStyle w:val="Text1"/>
              <w:ind w:left="0"/>
            </w:pPr>
            <w:r>
              <w:rPr>
                <w:rFonts w:ascii="Arial" w:hAnsi="Arial" w:cs="Arial"/>
                <w:sz w:val="15"/>
                <w:szCs w:val="15"/>
              </w:rPr>
              <w:t>[ ] Sì [ ] No</w:t>
            </w:r>
          </w:p>
        </w:tc>
      </w:tr>
      <w:tr w:rsidR="00A23B3E" w14:paraId="67C7714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1312D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CD75C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114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8846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509489B" w14:textId="77777777" w:rsidR="00A23B3E" w:rsidRPr="003A443E" w:rsidRDefault="00A23B3E">
            <w:pPr>
              <w:pStyle w:val="Text1"/>
              <w:spacing w:before="0" w:after="0"/>
              <w:ind w:left="284"/>
              <w:rPr>
                <w:rFonts w:ascii="Arial" w:hAnsi="Arial" w:cs="Arial"/>
                <w:color w:val="000000"/>
                <w:sz w:val="14"/>
                <w:szCs w:val="14"/>
              </w:rPr>
            </w:pPr>
          </w:p>
          <w:p w14:paraId="203320C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47E1EAE"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56BDA9E" w14:textId="77777777" w:rsidR="00A23B3E" w:rsidRPr="003A443E" w:rsidRDefault="00A23B3E">
            <w:pPr>
              <w:pStyle w:val="Text1"/>
              <w:spacing w:before="0" w:after="0"/>
              <w:ind w:left="0"/>
              <w:rPr>
                <w:rFonts w:ascii="Arial" w:hAnsi="Arial" w:cs="Arial"/>
                <w:b/>
                <w:color w:val="000000"/>
                <w:sz w:val="14"/>
                <w:szCs w:val="14"/>
              </w:rPr>
            </w:pPr>
          </w:p>
          <w:p w14:paraId="25AEBE5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8A20A" w14:textId="77777777" w:rsidR="00A23B3E" w:rsidRPr="003A443E" w:rsidRDefault="00A23B3E">
            <w:pPr>
              <w:pStyle w:val="Text1"/>
              <w:spacing w:before="0" w:after="0"/>
              <w:ind w:left="0"/>
              <w:rPr>
                <w:rFonts w:ascii="Arial" w:hAnsi="Arial" w:cs="Arial"/>
                <w:color w:val="000000"/>
                <w:sz w:val="15"/>
                <w:szCs w:val="15"/>
              </w:rPr>
            </w:pPr>
          </w:p>
          <w:p w14:paraId="1AFD2756" w14:textId="77777777" w:rsidR="00A23B3E" w:rsidRPr="003A443E" w:rsidRDefault="00A23B3E">
            <w:pPr>
              <w:pStyle w:val="Text1"/>
              <w:spacing w:before="0" w:after="0"/>
              <w:ind w:left="0"/>
              <w:rPr>
                <w:rFonts w:ascii="Arial" w:hAnsi="Arial" w:cs="Arial"/>
                <w:color w:val="000000"/>
                <w:sz w:val="15"/>
                <w:szCs w:val="15"/>
              </w:rPr>
            </w:pPr>
          </w:p>
          <w:p w14:paraId="7CDACF94" w14:textId="77777777" w:rsidR="00A23B3E" w:rsidRPr="003A443E" w:rsidRDefault="00A23B3E">
            <w:pPr>
              <w:pStyle w:val="Text1"/>
              <w:spacing w:before="0" w:after="0"/>
              <w:ind w:left="0"/>
              <w:rPr>
                <w:rFonts w:ascii="Arial" w:hAnsi="Arial" w:cs="Arial"/>
                <w:color w:val="000000"/>
                <w:sz w:val="15"/>
                <w:szCs w:val="15"/>
              </w:rPr>
            </w:pPr>
          </w:p>
          <w:p w14:paraId="715A4996" w14:textId="77777777" w:rsidR="001F35A9" w:rsidRPr="003A443E" w:rsidRDefault="001F35A9">
            <w:pPr>
              <w:pStyle w:val="Text1"/>
              <w:spacing w:before="0" w:after="0"/>
              <w:ind w:left="0"/>
              <w:rPr>
                <w:rFonts w:ascii="Arial" w:hAnsi="Arial" w:cs="Arial"/>
                <w:color w:val="000000"/>
                <w:sz w:val="15"/>
                <w:szCs w:val="15"/>
              </w:rPr>
            </w:pPr>
          </w:p>
          <w:p w14:paraId="2FC60431" w14:textId="77777777" w:rsidR="001F35A9" w:rsidRPr="003A443E" w:rsidRDefault="001F35A9">
            <w:pPr>
              <w:pStyle w:val="Text1"/>
              <w:spacing w:before="0" w:after="0"/>
              <w:ind w:left="0"/>
              <w:rPr>
                <w:rFonts w:ascii="Arial" w:hAnsi="Arial" w:cs="Arial"/>
                <w:color w:val="000000"/>
                <w:sz w:val="15"/>
                <w:szCs w:val="15"/>
              </w:rPr>
            </w:pPr>
          </w:p>
          <w:p w14:paraId="5A9B99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E626AF2" w14:textId="77777777" w:rsidR="00A23B3E" w:rsidRPr="003A443E" w:rsidRDefault="00A23B3E">
            <w:pPr>
              <w:pStyle w:val="Text1"/>
              <w:spacing w:before="0" w:after="0"/>
              <w:ind w:left="0"/>
              <w:rPr>
                <w:rFonts w:ascii="Arial" w:hAnsi="Arial" w:cs="Arial"/>
                <w:color w:val="000000"/>
                <w:sz w:val="15"/>
                <w:szCs w:val="15"/>
              </w:rPr>
            </w:pPr>
          </w:p>
          <w:p w14:paraId="40AD802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B19775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B04EA8C" w14:textId="77777777" w:rsidR="00A23B3E" w:rsidRPr="003A443E" w:rsidRDefault="00A23B3E">
            <w:pPr>
              <w:pStyle w:val="Text1"/>
              <w:spacing w:before="0" w:after="0"/>
              <w:ind w:left="0"/>
              <w:rPr>
                <w:rFonts w:ascii="Arial" w:hAnsi="Arial" w:cs="Arial"/>
                <w:color w:val="000000"/>
                <w:sz w:val="15"/>
                <w:szCs w:val="15"/>
              </w:rPr>
            </w:pPr>
          </w:p>
          <w:p w14:paraId="06A6ECC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0BC6A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0C0BE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3184B1" w14:textId="77777777" w:rsidR="00A23B3E" w:rsidRDefault="00A23B3E">
            <w:pPr>
              <w:pStyle w:val="Text1"/>
              <w:ind w:left="0"/>
            </w:pPr>
            <w:r>
              <w:rPr>
                <w:rFonts w:ascii="Arial" w:hAnsi="Arial" w:cs="Arial"/>
                <w:b/>
                <w:sz w:val="15"/>
                <w:szCs w:val="15"/>
              </w:rPr>
              <w:t>Risposta:</w:t>
            </w:r>
          </w:p>
        </w:tc>
      </w:tr>
      <w:tr w:rsidR="00A23B3E" w14:paraId="5EE71B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41D4B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8ACCFE" w14:textId="77777777" w:rsidR="00A23B3E" w:rsidRDefault="00A23B3E">
            <w:pPr>
              <w:pStyle w:val="Text1"/>
              <w:ind w:left="0"/>
            </w:pPr>
            <w:r>
              <w:rPr>
                <w:rFonts w:ascii="Arial" w:hAnsi="Arial" w:cs="Arial"/>
                <w:sz w:val="15"/>
                <w:szCs w:val="15"/>
              </w:rPr>
              <w:t>[   ]</w:t>
            </w:r>
          </w:p>
        </w:tc>
      </w:tr>
    </w:tbl>
    <w:p w14:paraId="6326D292" w14:textId="77777777" w:rsidR="00A23B3E" w:rsidRPr="00AA5F93" w:rsidRDefault="00A23B3E">
      <w:pPr>
        <w:pStyle w:val="SectionTitle"/>
        <w:spacing w:before="0" w:after="0"/>
        <w:jc w:val="both"/>
        <w:rPr>
          <w:rFonts w:ascii="Arial" w:hAnsi="Arial" w:cs="Arial"/>
          <w:b w:val="0"/>
          <w:caps/>
          <w:sz w:val="10"/>
          <w:szCs w:val="10"/>
        </w:rPr>
      </w:pPr>
    </w:p>
    <w:p w14:paraId="636920D3" w14:textId="77777777" w:rsidR="00A23B3E" w:rsidRPr="00AA5F93" w:rsidRDefault="00A23B3E">
      <w:pPr>
        <w:pStyle w:val="SectionTitle"/>
        <w:spacing w:before="0" w:after="0"/>
        <w:jc w:val="both"/>
        <w:rPr>
          <w:rFonts w:ascii="Arial" w:hAnsi="Arial" w:cs="Arial"/>
          <w:b w:val="0"/>
          <w:caps/>
          <w:sz w:val="12"/>
          <w:szCs w:val="12"/>
        </w:rPr>
      </w:pPr>
    </w:p>
    <w:p w14:paraId="531D2D2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15AC7C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1831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DF7A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9E06" w14:textId="77777777" w:rsidR="00A23B3E" w:rsidRDefault="00A23B3E">
            <w:r>
              <w:rPr>
                <w:rFonts w:ascii="Arial" w:hAnsi="Arial" w:cs="Arial"/>
                <w:b/>
                <w:sz w:val="15"/>
                <w:szCs w:val="15"/>
              </w:rPr>
              <w:t>Risposta:</w:t>
            </w:r>
          </w:p>
        </w:tc>
      </w:tr>
      <w:tr w:rsidR="00A23B3E" w14:paraId="7FCE40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C4B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5F75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F4274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40FA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92DE5" w14:textId="77777777" w:rsidR="00A23B3E" w:rsidRDefault="00A23B3E">
            <w:r>
              <w:rPr>
                <w:rFonts w:ascii="Arial" w:hAnsi="Arial" w:cs="Arial"/>
                <w:sz w:val="14"/>
                <w:szCs w:val="14"/>
              </w:rPr>
              <w:t>[………….…]</w:t>
            </w:r>
          </w:p>
        </w:tc>
      </w:tr>
      <w:tr w:rsidR="00A23B3E" w14:paraId="5EB75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872D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A276E" w14:textId="77777777" w:rsidR="00A23B3E" w:rsidRDefault="00A23B3E">
            <w:pPr>
              <w:spacing w:after="0"/>
            </w:pPr>
            <w:r>
              <w:rPr>
                <w:rFonts w:ascii="Arial" w:hAnsi="Arial" w:cs="Arial"/>
                <w:sz w:val="14"/>
                <w:szCs w:val="14"/>
              </w:rPr>
              <w:t>[………….…]</w:t>
            </w:r>
          </w:p>
        </w:tc>
      </w:tr>
      <w:tr w:rsidR="00A23B3E" w14:paraId="09ECE5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CF33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B529B" w14:textId="77777777" w:rsidR="00A23B3E" w:rsidRDefault="00A23B3E">
            <w:r>
              <w:rPr>
                <w:rFonts w:ascii="Arial" w:hAnsi="Arial" w:cs="Arial"/>
                <w:sz w:val="14"/>
                <w:szCs w:val="14"/>
              </w:rPr>
              <w:t>[………….…]</w:t>
            </w:r>
          </w:p>
        </w:tc>
      </w:tr>
      <w:tr w:rsidR="00A23B3E" w14:paraId="261A1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B9D9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914A7" w14:textId="77777777" w:rsidR="00A23B3E" w:rsidRDefault="00A23B3E">
            <w:r>
              <w:rPr>
                <w:rFonts w:ascii="Arial" w:hAnsi="Arial" w:cs="Arial"/>
                <w:sz w:val="14"/>
                <w:szCs w:val="14"/>
              </w:rPr>
              <w:t>[…………….]</w:t>
            </w:r>
          </w:p>
        </w:tc>
      </w:tr>
      <w:tr w:rsidR="00A23B3E" w14:paraId="05A6A8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45BA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5D9194" w14:textId="77777777" w:rsidR="00A23B3E" w:rsidRDefault="00A23B3E">
            <w:r>
              <w:rPr>
                <w:rFonts w:ascii="Arial" w:hAnsi="Arial" w:cs="Arial"/>
                <w:sz w:val="14"/>
                <w:szCs w:val="14"/>
              </w:rPr>
              <w:t>[………….…]</w:t>
            </w:r>
          </w:p>
        </w:tc>
      </w:tr>
    </w:tbl>
    <w:p w14:paraId="658E457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CAC76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B1FB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CD8F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CB10A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D9A0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4EB01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AEB1E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6EB1F7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2F57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92EC865" w14:textId="77777777" w:rsidR="00A23B3E" w:rsidRDefault="00A23B3E">
            <w:pPr>
              <w:rPr>
                <w:rFonts w:ascii="Arial" w:hAnsi="Arial" w:cs="Arial"/>
                <w:color w:val="000000"/>
                <w:sz w:val="15"/>
                <w:szCs w:val="15"/>
              </w:rPr>
            </w:pPr>
          </w:p>
          <w:p w14:paraId="62CA8416" w14:textId="77777777" w:rsidR="00CA04F3" w:rsidRPr="003A443E" w:rsidRDefault="00CA04F3">
            <w:pPr>
              <w:rPr>
                <w:rFonts w:ascii="Arial" w:hAnsi="Arial" w:cs="Arial"/>
                <w:color w:val="000000"/>
                <w:sz w:val="15"/>
                <w:szCs w:val="15"/>
              </w:rPr>
            </w:pPr>
          </w:p>
          <w:p w14:paraId="0E3A1F1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6C708FF"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EEB12F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B42FC9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3E05664" w14:textId="77777777" w:rsidR="00D93877" w:rsidRDefault="00D93877" w:rsidP="00F351F0">
      <w:pPr>
        <w:pStyle w:val="ChapterTitle"/>
        <w:spacing w:before="0" w:after="0"/>
        <w:jc w:val="left"/>
        <w:rPr>
          <w:rFonts w:ascii="Arial" w:hAnsi="Arial" w:cs="Arial"/>
          <w:b w:val="0"/>
          <w:caps/>
          <w:sz w:val="14"/>
          <w:szCs w:val="14"/>
        </w:rPr>
      </w:pPr>
    </w:p>
    <w:p w14:paraId="705EFCA3"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70EEFE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0A8E8F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63FF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7A0D8C5" w14:textId="77777777" w:rsidR="00A23B3E" w:rsidRDefault="00A23B3E">
            <w:r>
              <w:rPr>
                <w:rFonts w:ascii="Arial" w:hAnsi="Arial" w:cs="Arial"/>
                <w:b/>
                <w:sz w:val="15"/>
                <w:szCs w:val="15"/>
              </w:rPr>
              <w:t>Risposta:</w:t>
            </w:r>
          </w:p>
        </w:tc>
      </w:tr>
      <w:tr w:rsidR="000953DC" w:rsidRPr="003A443E" w14:paraId="190AB7E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D243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C623FF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03C001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8DBDEF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04E8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554358B" w14:textId="77777777" w:rsidR="00A23B3E" w:rsidRPr="003A443E" w:rsidRDefault="00A23B3E">
            <w:pPr>
              <w:rPr>
                <w:rFonts w:ascii="Arial" w:hAnsi="Arial" w:cs="Arial"/>
                <w:b/>
                <w:color w:val="000000"/>
                <w:sz w:val="15"/>
                <w:szCs w:val="15"/>
              </w:rPr>
            </w:pPr>
          </w:p>
          <w:p w14:paraId="1A9700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E0C0986" w14:textId="77777777" w:rsidR="00BB116C" w:rsidRDefault="00BB116C">
            <w:pPr>
              <w:rPr>
                <w:rFonts w:ascii="Arial" w:hAnsi="Arial" w:cs="Arial"/>
                <w:color w:val="000000"/>
                <w:sz w:val="15"/>
                <w:szCs w:val="15"/>
              </w:rPr>
            </w:pPr>
          </w:p>
          <w:p w14:paraId="1ED629B5" w14:textId="77777777" w:rsidR="00A23B3E" w:rsidRPr="003A443E" w:rsidRDefault="00A23B3E">
            <w:pPr>
              <w:rPr>
                <w:color w:val="000000"/>
              </w:rPr>
            </w:pPr>
            <w:r w:rsidRPr="003A443E">
              <w:rPr>
                <w:rFonts w:ascii="Arial" w:hAnsi="Arial" w:cs="Arial"/>
                <w:color w:val="000000"/>
                <w:sz w:val="15"/>
                <w:szCs w:val="15"/>
              </w:rPr>
              <w:t>[……………….]</w:t>
            </w:r>
          </w:p>
        </w:tc>
      </w:tr>
    </w:tbl>
    <w:p w14:paraId="4B3F019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B2E1AA3" w14:textId="77777777" w:rsidR="00A23B3E" w:rsidRDefault="00A23B3E">
      <w:pPr>
        <w:spacing w:before="0"/>
        <w:rPr>
          <w:rFonts w:ascii="Arial" w:hAnsi="Arial" w:cs="Arial"/>
          <w:b/>
          <w:sz w:val="15"/>
          <w:szCs w:val="15"/>
        </w:rPr>
      </w:pPr>
    </w:p>
    <w:p w14:paraId="42C0ABF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4911663"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D14CBF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1E2F58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AF28B5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5D985F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4F629E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52B176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2D3CC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4B81FC8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4C1BDA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8643DE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959E1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DF8E5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9DD739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A6A2E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BC43A4E" w14:textId="77777777" w:rsidR="00F575CF" w:rsidRPr="00EB45DC" w:rsidRDefault="00F575CF" w:rsidP="00F575CF">
            <w:pPr>
              <w:rPr>
                <w:rStyle w:val="small"/>
                <w:color w:val="000000"/>
              </w:rPr>
            </w:pPr>
          </w:p>
          <w:p w14:paraId="11FD99A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FB806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737A54EC" w14:textId="77777777" w:rsidR="00A23B3E" w:rsidRPr="00EB45DC" w:rsidRDefault="00A23B3E">
            <w:pPr>
              <w:spacing w:after="0"/>
              <w:rPr>
                <w:rFonts w:ascii="Arial" w:hAnsi="Arial" w:cs="Arial"/>
                <w:color w:val="000000"/>
                <w:sz w:val="14"/>
                <w:szCs w:val="14"/>
              </w:rPr>
            </w:pPr>
          </w:p>
          <w:p w14:paraId="3718C99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FA500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34F5B9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A8272B"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70F3891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E01E56" w14:textId="77777777" w:rsidR="00A23B3E" w:rsidRPr="00EB45DC" w:rsidRDefault="00A23B3E">
            <w:pPr>
              <w:pStyle w:val="Paragrafoelenco1"/>
              <w:spacing w:after="0"/>
              <w:rPr>
                <w:rFonts w:ascii="Arial" w:hAnsi="Arial" w:cs="Arial"/>
                <w:color w:val="000000"/>
                <w:sz w:val="14"/>
                <w:szCs w:val="14"/>
              </w:rPr>
            </w:pPr>
          </w:p>
          <w:p w14:paraId="35F8AC6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FF99E44"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3963CE" w14:textId="77777777" w:rsidR="00A23B3E" w:rsidRPr="00EB45DC" w:rsidRDefault="00A23B3E">
            <w:pPr>
              <w:spacing w:after="0"/>
              <w:rPr>
                <w:rFonts w:ascii="Arial" w:hAnsi="Arial" w:cs="Arial"/>
                <w:color w:val="000000"/>
                <w:sz w:val="14"/>
                <w:szCs w:val="14"/>
              </w:rPr>
            </w:pPr>
          </w:p>
          <w:p w14:paraId="22B6AC28" w14:textId="77777777" w:rsidR="00A23B3E" w:rsidRPr="00EB45DC" w:rsidRDefault="00A23B3E">
            <w:pPr>
              <w:spacing w:after="0"/>
              <w:rPr>
                <w:rFonts w:ascii="Arial" w:hAnsi="Arial" w:cs="Arial"/>
                <w:color w:val="000000"/>
                <w:sz w:val="14"/>
                <w:szCs w:val="14"/>
              </w:rPr>
            </w:pPr>
          </w:p>
          <w:p w14:paraId="54F73799" w14:textId="77777777" w:rsidR="00FB3543" w:rsidRPr="00EB45DC" w:rsidRDefault="00FB3543">
            <w:pPr>
              <w:spacing w:after="0"/>
              <w:rPr>
                <w:rFonts w:ascii="Arial" w:hAnsi="Arial" w:cs="Arial"/>
                <w:color w:val="000000"/>
                <w:sz w:val="14"/>
                <w:szCs w:val="14"/>
              </w:rPr>
            </w:pPr>
          </w:p>
          <w:p w14:paraId="2B1CC3D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992187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4C0CB9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77549C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878E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C23A36" w14:textId="77777777" w:rsidR="00A23B3E" w:rsidRDefault="00A23B3E">
            <w:pPr>
              <w:spacing w:after="0"/>
              <w:rPr>
                <w:rFonts w:ascii="Arial" w:hAnsi="Arial" w:cs="Arial"/>
                <w:sz w:val="14"/>
                <w:szCs w:val="14"/>
              </w:rPr>
            </w:pPr>
          </w:p>
          <w:p w14:paraId="744007B9"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6D72D2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9D389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2F90705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331922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FC04A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EEB0ED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AA5548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3A893C9" w14:textId="77777777" w:rsidR="00270DA2" w:rsidRPr="003A443E" w:rsidRDefault="00270DA2" w:rsidP="005309A4">
            <w:pPr>
              <w:tabs>
                <w:tab w:val="left" w:pos="304"/>
              </w:tabs>
              <w:spacing w:after="0"/>
              <w:jc w:val="both"/>
              <w:rPr>
                <w:rFonts w:ascii="Arial" w:hAnsi="Arial" w:cs="Arial"/>
                <w:color w:val="000000"/>
                <w:sz w:val="14"/>
                <w:szCs w:val="14"/>
              </w:rPr>
            </w:pPr>
          </w:p>
          <w:p w14:paraId="053A709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DFD4FC1" w14:textId="77777777" w:rsidR="00270DA2" w:rsidRPr="003A443E" w:rsidRDefault="00270DA2" w:rsidP="005309A4">
            <w:pPr>
              <w:tabs>
                <w:tab w:val="left" w:pos="304"/>
              </w:tabs>
              <w:spacing w:after="0"/>
              <w:jc w:val="both"/>
              <w:rPr>
                <w:rFonts w:ascii="Arial" w:hAnsi="Arial" w:cs="Arial"/>
                <w:color w:val="000000"/>
                <w:sz w:val="14"/>
                <w:szCs w:val="14"/>
              </w:rPr>
            </w:pPr>
          </w:p>
          <w:p w14:paraId="69E97A39" w14:textId="77777777" w:rsidR="00270DA2" w:rsidRPr="003A443E" w:rsidRDefault="00270DA2" w:rsidP="005309A4">
            <w:pPr>
              <w:tabs>
                <w:tab w:val="left" w:pos="304"/>
              </w:tabs>
              <w:spacing w:after="0"/>
              <w:jc w:val="both"/>
              <w:rPr>
                <w:rFonts w:ascii="Arial" w:hAnsi="Arial" w:cs="Arial"/>
                <w:color w:val="000000"/>
                <w:sz w:val="14"/>
                <w:szCs w:val="14"/>
              </w:rPr>
            </w:pPr>
          </w:p>
          <w:p w14:paraId="3D02D81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29B098" w14:textId="77777777" w:rsidR="00A23B3E" w:rsidRPr="003A443E" w:rsidRDefault="00A23B3E">
            <w:pPr>
              <w:spacing w:after="0"/>
              <w:rPr>
                <w:rFonts w:ascii="Arial" w:hAnsi="Arial" w:cs="Arial"/>
                <w:color w:val="000000"/>
                <w:sz w:val="14"/>
                <w:szCs w:val="14"/>
              </w:rPr>
            </w:pPr>
          </w:p>
          <w:p w14:paraId="27688BD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0C8872C" w14:textId="77777777" w:rsidR="00A46950" w:rsidRPr="003A443E" w:rsidRDefault="00A46950" w:rsidP="00CD3E4F">
            <w:pPr>
              <w:spacing w:before="0" w:after="0"/>
              <w:rPr>
                <w:rFonts w:ascii="Arial" w:hAnsi="Arial" w:cs="Arial"/>
                <w:color w:val="000000"/>
                <w:sz w:val="14"/>
                <w:szCs w:val="14"/>
              </w:rPr>
            </w:pPr>
          </w:p>
          <w:p w14:paraId="57F6904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90ADAC7" w14:textId="77777777" w:rsidR="00A23B3E" w:rsidRPr="003A443E" w:rsidRDefault="00A23B3E">
            <w:pPr>
              <w:spacing w:after="0"/>
              <w:rPr>
                <w:rFonts w:ascii="Arial" w:hAnsi="Arial" w:cs="Arial"/>
                <w:color w:val="000000"/>
                <w:sz w:val="14"/>
                <w:szCs w:val="14"/>
              </w:rPr>
            </w:pPr>
          </w:p>
          <w:p w14:paraId="2077C0FD" w14:textId="77777777" w:rsidR="00CD3E4F" w:rsidRDefault="00CD3E4F">
            <w:pPr>
              <w:spacing w:after="0"/>
              <w:rPr>
                <w:rFonts w:ascii="Arial" w:hAnsi="Arial" w:cs="Arial"/>
                <w:color w:val="000000"/>
                <w:sz w:val="4"/>
                <w:szCs w:val="4"/>
              </w:rPr>
            </w:pPr>
          </w:p>
          <w:p w14:paraId="2D336255" w14:textId="77777777" w:rsidR="00CD3E4F" w:rsidRPr="00CD3E4F" w:rsidRDefault="00CD3E4F">
            <w:pPr>
              <w:spacing w:after="0"/>
              <w:rPr>
                <w:rFonts w:ascii="Arial" w:hAnsi="Arial" w:cs="Arial"/>
                <w:color w:val="000000"/>
                <w:sz w:val="4"/>
                <w:szCs w:val="4"/>
              </w:rPr>
            </w:pPr>
          </w:p>
          <w:p w14:paraId="2750281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91F4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F6913EA" w14:textId="77777777" w:rsidR="00270DA2" w:rsidRPr="003A443E" w:rsidRDefault="00270DA2">
            <w:pPr>
              <w:spacing w:after="0"/>
              <w:rPr>
                <w:rFonts w:ascii="Arial" w:hAnsi="Arial" w:cs="Arial"/>
                <w:color w:val="000000"/>
                <w:sz w:val="14"/>
                <w:szCs w:val="14"/>
              </w:rPr>
            </w:pPr>
          </w:p>
          <w:p w14:paraId="0D2DE7E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255D7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80211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F82F873" w14:textId="77777777" w:rsidR="00270DA2" w:rsidRPr="003A443E" w:rsidRDefault="00270DA2">
            <w:pPr>
              <w:spacing w:after="0"/>
              <w:rPr>
                <w:rFonts w:ascii="Arial" w:hAnsi="Arial" w:cs="Arial"/>
                <w:color w:val="000000"/>
                <w:sz w:val="14"/>
                <w:szCs w:val="14"/>
              </w:rPr>
            </w:pPr>
          </w:p>
          <w:p w14:paraId="6E82467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7EB57C7" w14:textId="77777777" w:rsidR="003E60D1" w:rsidRDefault="003E60D1" w:rsidP="00A46950">
      <w:pPr>
        <w:jc w:val="center"/>
        <w:rPr>
          <w:rFonts w:ascii="Arial" w:hAnsi="Arial" w:cs="Arial"/>
          <w:w w:val="0"/>
          <w:sz w:val="14"/>
          <w:szCs w:val="14"/>
        </w:rPr>
      </w:pPr>
    </w:p>
    <w:p w14:paraId="7A9352B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2DD9E9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A40F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FB9DB2" w14:textId="77777777" w:rsidR="00A23B3E" w:rsidRDefault="00A23B3E">
            <w:r>
              <w:rPr>
                <w:rFonts w:ascii="Arial" w:hAnsi="Arial" w:cs="Arial"/>
                <w:b/>
                <w:sz w:val="15"/>
                <w:szCs w:val="15"/>
              </w:rPr>
              <w:t>Risposta:</w:t>
            </w:r>
          </w:p>
        </w:tc>
      </w:tr>
      <w:tr w:rsidR="00A23B3E" w14:paraId="4EF12A2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8EB0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FC6666" w14:textId="77777777" w:rsidR="00A23B3E" w:rsidRDefault="00A23B3E">
            <w:r>
              <w:rPr>
                <w:rFonts w:ascii="Arial" w:hAnsi="Arial" w:cs="Arial"/>
                <w:sz w:val="15"/>
                <w:szCs w:val="15"/>
              </w:rPr>
              <w:t>[ ] Sì [ ] No</w:t>
            </w:r>
          </w:p>
        </w:tc>
      </w:tr>
      <w:tr w:rsidR="00A23B3E" w14:paraId="30A55D5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4EA827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9CE65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53CF4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E6CEC7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3B7C6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C3F5F9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643527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FBE751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89DF9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F8B956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EF895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87521FB" w14:textId="77777777" w:rsidR="00A23B3E" w:rsidRDefault="00A23B3E">
            <w:r>
              <w:rPr>
                <w:rFonts w:ascii="Arial" w:hAnsi="Arial" w:cs="Arial"/>
                <w:b/>
                <w:sz w:val="15"/>
                <w:szCs w:val="15"/>
              </w:rPr>
              <w:t>Contributi previdenziali</w:t>
            </w:r>
          </w:p>
        </w:tc>
      </w:tr>
      <w:tr w:rsidR="00A23B3E" w14:paraId="6E70480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2F9E3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787BEB6" w14:textId="77777777" w:rsidR="00A23B3E" w:rsidRDefault="00A23B3E">
            <w:pPr>
              <w:rPr>
                <w:rFonts w:ascii="Arial" w:hAnsi="Arial" w:cs="Arial"/>
                <w:color w:val="000000"/>
                <w:sz w:val="15"/>
                <w:szCs w:val="15"/>
              </w:rPr>
            </w:pPr>
          </w:p>
          <w:p w14:paraId="0DAC42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47788C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8C795E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BCECE0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7C2E0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1FCF7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166878F" w14:textId="77777777" w:rsidR="00F351F0" w:rsidRDefault="00F351F0">
            <w:pPr>
              <w:pStyle w:val="Tiret0"/>
              <w:ind w:left="850" w:hanging="850"/>
              <w:rPr>
                <w:rFonts w:ascii="Arial" w:hAnsi="Arial" w:cs="Arial"/>
                <w:color w:val="000000"/>
                <w:sz w:val="15"/>
                <w:szCs w:val="15"/>
              </w:rPr>
            </w:pPr>
          </w:p>
          <w:p w14:paraId="256B3A7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ADAB1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A89410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E8FD7A5" w14:textId="77777777" w:rsidR="00A23B3E" w:rsidRDefault="00A23B3E">
            <w:pPr>
              <w:rPr>
                <w:rFonts w:ascii="Arial" w:hAnsi="Arial" w:cs="Arial"/>
                <w:color w:val="000000"/>
                <w:sz w:val="15"/>
                <w:szCs w:val="15"/>
              </w:rPr>
            </w:pPr>
          </w:p>
          <w:p w14:paraId="1F50C0B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7FD019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0320B8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AF099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B4CE9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9F9D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66324E8" w14:textId="77777777" w:rsidR="00F351F0" w:rsidRDefault="00F351F0">
            <w:pPr>
              <w:pStyle w:val="Tiret0"/>
              <w:ind w:left="850" w:hanging="850"/>
              <w:rPr>
                <w:rFonts w:ascii="Arial" w:hAnsi="Arial" w:cs="Arial"/>
                <w:color w:val="000000"/>
                <w:sz w:val="15"/>
                <w:szCs w:val="15"/>
              </w:rPr>
            </w:pPr>
          </w:p>
          <w:p w14:paraId="548BDB7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46FD9A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1FC7DB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BEF8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E6E5"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1BB6D"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59703570" w14:textId="77777777" w:rsidR="00A23B3E" w:rsidRDefault="00A23B3E">
            <w:r>
              <w:rPr>
                <w:rFonts w:ascii="Arial" w:hAnsi="Arial" w:cs="Arial"/>
                <w:sz w:val="15"/>
                <w:szCs w:val="15"/>
              </w:rPr>
              <w:t>[……………][……………][…………..…]</w:t>
            </w:r>
          </w:p>
        </w:tc>
      </w:tr>
    </w:tbl>
    <w:p w14:paraId="79561F3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77F9820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DCBA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E7E7E"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77EEA" w14:textId="77777777" w:rsidR="00A23B3E" w:rsidRDefault="00A23B3E">
            <w:r>
              <w:rPr>
                <w:rFonts w:ascii="Arial" w:hAnsi="Arial" w:cs="Arial"/>
                <w:b/>
                <w:sz w:val="15"/>
                <w:szCs w:val="15"/>
              </w:rPr>
              <w:t>Risposta:</w:t>
            </w:r>
          </w:p>
        </w:tc>
      </w:tr>
      <w:tr w:rsidR="00A23B3E" w14:paraId="22060CE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6E6563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D86E41C" w14:textId="77777777" w:rsidR="00A23B3E" w:rsidRPr="003A443E" w:rsidRDefault="00A23B3E">
            <w:pPr>
              <w:spacing w:before="0" w:after="0"/>
              <w:rPr>
                <w:rFonts w:ascii="Arial" w:hAnsi="Arial" w:cs="Arial"/>
                <w:color w:val="000000"/>
                <w:sz w:val="15"/>
                <w:szCs w:val="15"/>
              </w:rPr>
            </w:pPr>
          </w:p>
          <w:p w14:paraId="2AE9D55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7AB772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805E9C2" w14:textId="77777777" w:rsidR="00A23B3E" w:rsidRPr="003A443E" w:rsidRDefault="00A23B3E">
            <w:pPr>
              <w:spacing w:before="0" w:after="0"/>
              <w:rPr>
                <w:rFonts w:ascii="Arial" w:hAnsi="Arial" w:cs="Arial"/>
                <w:color w:val="000000"/>
                <w:sz w:val="14"/>
                <w:szCs w:val="14"/>
              </w:rPr>
            </w:pPr>
          </w:p>
          <w:p w14:paraId="55E576DD"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F0DEFC0" w14:textId="77777777" w:rsidR="00A23B3E" w:rsidRPr="003A443E" w:rsidRDefault="00A23B3E">
            <w:pPr>
              <w:spacing w:before="0" w:after="0"/>
              <w:rPr>
                <w:rFonts w:ascii="Arial" w:hAnsi="Arial" w:cs="Arial"/>
                <w:color w:val="000000"/>
                <w:sz w:val="14"/>
                <w:szCs w:val="14"/>
              </w:rPr>
            </w:pPr>
          </w:p>
          <w:p w14:paraId="34B36F1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2B8C29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50E8F9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AA6B704" w14:textId="77777777" w:rsidR="00A23B3E" w:rsidRPr="003A443E" w:rsidRDefault="00A23B3E">
            <w:pPr>
              <w:spacing w:before="0" w:after="0"/>
              <w:rPr>
                <w:rFonts w:ascii="Arial" w:hAnsi="Arial" w:cs="Arial"/>
                <w:color w:val="000000"/>
                <w:sz w:val="14"/>
                <w:szCs w:val="14"/>
              </w:rPr>
            </w:pPr>
          </w:p>
          <w:p w14:paraId="68C812A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E7FA631" w14:textId="77777777" w:rsidR="00A23B3E" w:rsidRPr="003A443E" w:rsidRDefault="00A23B3E">
            <w:pPr>
              <w:spacing w:before="0" w:after="0"/>
              <w:rPr>
                <w:rFonts w:ascii="Arial" w:hAnsi="Arial" w:cs="Arial"/>
                <w:color w:val="000000"/>
                <w:sz w:val="14"/>
                <w:szCs w:val="14"/>
              </w:rPr>
            </w:pPr>
          </w:p>
          <w:p w14:paraId="6217A1B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46D6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7CC2876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D29660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D487C" w14:textId="77777777" w:rsidR="00A23B3E" w:rsidRPr="003A443E" w:rsidRDefault="00A23B3E">
            <w:pPr>
              <w:rPr>
                <w:rFonts w:ascii="Arial" w:hAnsi="Arial" w:cs="Arial"/>
                <w:color w:val="000000"/>
                <w:sz w:val="15"/>
                <w:szCs w:val="15"/>
              </w:rPr>
            </w:pPr>
          </w:p>
          <w:p w14:paraId="02127A44" w14:textId="77777777" w:rsidR="00A23B3E" w:rsidRPr="003A443E" w:rsidRDefault="00A23B3E">
            <w:pPr>
              <w:rPr>
                <w:rFonts w:ascii="Arial" w:hAnsi="Arial" w:cs="Arial"/>
                <w:color w:val="000000"/>
                <w:sz w:val="15"/>
                <w:szCs w:val="15"/>
              </w:rPr>
            </w:pPr>
          </w:p>
          <w:p w14:paraId="19E9458B" w14:textId="77777777" w:rsidR="00A23B3E" w:rsidRPr="003A443E" w:rsidRDefault="00A23B3E">
            <w:pPr>
              <w:rPr>
                <w:rFonts w:ascii="Arial" w:hAnsi="Arial" w:cs="Arial"/>
                <w:color w:val="000000"/>
                <w:sz w:val="15"/>
                <w:szCs w:val="15"/>
              </w:rPr>
            </w:pPr>
          </w:p>
          <w:p w14:paraId="251D99E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BA4EF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187EC5E" w14:textId="77777777" w:rsidR="00A23B3E" w:rsidRPr="003A443E" w:rsidRDefault="00A23B3E">
            <w:pPr>
              <w:rPr>
                <w:rFonts w:ascii="Arial" w:hAnsi="Arial" w:cs="Arial"/>
                <w:color w:val="000000"/>
                <w:sz w:val="15"/>
                <w:szCs w:val="15"/>
              </w:rPr>
            </w:pPr>
          </w:p>
          <w:p w14:paraId="56837F54" w14:textId="77777777" w:rsidR="00A23B3E" w:rsidRPr="003A443E" w:rsidRDefault="00A23B3E">
            <w:pPr>
              <w:rPr>
                <w:rFonts w:ascii="Arial" w:hAnsi="Arial" w:cs="Arial"/>
                <w:color w:val="000000"/>
                <w:sz w:val="14"/>
                <w:szCs w:val="14"/>
              </w:rPr>
            </w:pPr>
          </w:p>
          <w:p w14:paraId="0DB8A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004E4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B152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BC6649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0E32E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0F392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487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732345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C0E381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88B497C" w14:textId="77777777" w:rsidR="00A23B3E" w:rsidRPr="003A443E" w:rsidRDefault="00A23B3E">
            <w:pPr>
              <w:pStyle w:val="NormalLeft"/>
              <w:spacing w:before="0" w:after="0"/>
              <w:jc w:val="both"/>
              <w:rPr>
                <w:rFonts w:ascii="Arial" w:hAnsi="Arial" w:cs="Arial"/>
                <w:b/>
                <w:color w:val="000000"/>
                <w:sz w:val="14"/>
                <w:szCs w:val="14"/>
              </w:rPr>
            </w:pPr>
          </w:p>
          <w:p w14:paraId="228F069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3FDBCC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84109C6" w14:textId="77777777" w:rsidR="00AA2252" w:rsidRDefault="00AA2252" w:rsidP="00F351F0">
            <w:pPr>
              <w:pStyle w:val="NormalLeft"/>
              <w:spacing w:before="0" w:after="0"/>
              <w:ind w:left="162"/>
              <w:jc w:val="both"/>
              <w:rPr>
                <w:b/>
                <w:color w:val="000000"/>
                <w:sz w:val="16"/>
                <w:szCs w:val="16"/>
              </w:rPr>
            </w:pPr>
          </w:p>
          <w:p w14:paraId="1220A9BA" w14:textId="77777777" w:rsidR="00AA2252" w:rsidRDefault="00AA2252" w:rsidP="00F351F0">
            <w:pPr>
              <w:pStyle w:val="NormalLeft"/>
              <w:spacing w:before="0" w:after="0"/>
              <w:ind w:left="162"/>
              <w:jc w:val="both"/>
              <w:rPr>
                <w:b/>
                <w:color w:val="000000"/>
                <w:sz w:val="16"/>
                <w:szCs w:val="16"/>
              </w:rPr>
            </w:pPr>
          </w:p>
          <w:p w14:paraId="0A1C124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1F5C8C4" w14:textId="77777777" w:rsidR="00AA2252" w:rsidRDefault="00AA2252" w:rsidP="00F351F0">
            <w:pPr>
              <w:pStyle w:val="NormalLeft"/>
              <w:spacing w:before="0" w:after="0"/>
              <w:ind w:left="162"/>
              <w:jc w:val="both"/>
              <w:rPr>
                <w:color w:val="000000"/>
              </w:rPr>
            </w:pPr>
          </w:p>
          <w:p w14:paraId="7D23F00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6BC1AE0" w14:textId="77777777" w:rsidR="005E2955" w:rsidRDefault="005E2955" w:rsidP="00F62F53">
            <w:pPr>
              <w:pStyle w:val="NormalLeft"/>
              <w:spacing w:before="0" w:after="0"/>
              <w:ind w:left="162"/>
              <w:jc w:val="both"/>
              <w:rPr>
                <w:rFonts w:ascii="Arial" w:hAnsi="Arial" w:cs="Arial"/>
                <w:color w:val="000000"/>
                <w:sz w:val="14"/>
                <w:szCs w:val="14"/>
              </w:rPr>
            </w:pPr>
          </w:p>
          <w:p w14:paraId="595FF79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1AA2B21"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845719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B22CD0C" w14:textId="77777777" w:rsidR="00A23B3E" w:rsidRPr="003A443E" w:rsidRDefault="00A23B3E">
            <w:pPr>
              <w:pStyle w:val="NormalLeft"/>
              <w:spacing w:before="0" w:after="0"/>
              <w:jc w:val="both"/>
              <w:rPr>
                <w:rFonts w:ascii="Arial" w:hAnsi="Arial" w:cs="Arial"/>
                <w:color w:val="000000"/>
                <w:sz w:val="14"/>
                <w:szCs w:val="14"/>
              </w:rPr>
            </w:pPr>
          </w:p>
          <w:p w14:paraId="31212B7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08E241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80A68DB" w14:textId="77777777" w:rsidR="00A23B3E" w:rsidRDefault="00A23B3E">
            <w:pPr>
              <w:pStyle w:val="NormalLeft"/>
              <w:spacing w:before="0" w:after="0"/>
              <w:jc w:val="both"/>
              <w:rPr>
                <w:rFonts w:ascii="Arial" w:hAnsi="Arial" w:cs="Arial"/>
                <w:strike/>
                <w:color w:val="000000"/>
                <w:sz w:val="15"/>
                <w:szCs w:val="15"/>
              </w:rPr>
            </w:pPr>
          </w:p>
          <w:p w14:paraId="52657AB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A22950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CFF3F" w14:textId="77777777" w:rsidR="00A23B3E" w:rsidRPr="003A443E" w:rsidRDefault="00A23B3E">
            <w:pPr>
              <w:spacing w:before="0" w:after="0"/>
              <w:rPr>
                <w:rFonts w:ascii="Arial" w:hAnsi="Arial" w:cs="Arial"/>
                <w:color w:val="000000"/>
                <w:sz w:val="14"/>
                <w:szCs w:val="14"/>
              </w:rPr>
            </w:pPr>
          </w:p>
          <w:p w14:paraId="5C98E076" w14:textId="77777777" w:rsidR="00A23B3E" w:rsidRPr="003A443E" w:rsidRDefault="00A23B3E">
            <w:pPr>
              <w:spacing w:before="0" w:after="0"/>
              <w:rPr>
                <w:rFonts w:ascii="Arial" w:hAnsi="Arial" w:cs="Arial"/>
                <w:color w:val="000000"/>
                <w:sz w:val="14"/>
                <w:szCs w:val="14"/>
              </w:rPr>
            </w:pPr>
          </w:p>
          <w:p w14:paraId="6FE80121" w14:textId="77777777" w:rsidR="00A23B3E" w:rsidRPr="003A443E" w:rsidRDefault="00A23B3E">
            <w:pPr>
              <w:spacing w:before="0" w:after="0"/>
              <w:rPr>
                <w:rFonts w:ascii="Arial" w:hAnsi="Arial" w:cs="Arial"/>
                <w:color w:val="000000"/>
                <w:sz w:val="14"/>
                <w:szCs w:val="14"/>
              </w:rPr>
            </w:pPr>
          </w:p>
          <w:p w14:paraId="32804F44" w14:textId="77777777" w:rsidR="00A23B3E" w:rsidRDefault="00A23B3E">
            <w:pPr>
              <w:spacing w:before="0" w:after="0"/>
              <w:rPr>
                <w:rFonts w:ascii="Arial" w:hAnsi="Arial" w:cs="Arial"/>
                <w:color w:val="000000"/>
                <w:sz w:val="14"/>
                <w:szCs w:val="14"/>
              </w:rPr>
            </w:pPr>
          </w:p>
          <w:p w14:paraId="7F6DBC57" w14:textId="77777777" w:rsidR="00F9449A" w:rsidRPr="003A443E" w:rsidRDefault="00F9449A">
            <w:pPr>
              <w:spacing w:before="0" w:after="0"/>
              <w:rPr>
                <w:rFonts w:ascii="Arial" w:hAnsi="Arial" w:cs="Arial"/>
                <w:color w:val="000000"/>
                <w:sz w:val="14"/>
                <w:szCs w:val="14"/>
              </w:rPr>
            </w:pPr>
          </w:p>
          <w:p w14:paraId="2FDF513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53C5FE9" w14:textId="77777777" w:rsidR="00A23B3E" w:rsidRPr="003A443E" w:rsidRDefault="00A23B3E">
            <w:pPr>
              <w:spacing w:before="0" w:after="0"/>
              <w:rPr>
                <w:rFonts w:ascii="Arial" w:hAnsi="Arial" w:cs="Arial"/>
                <w:color w:val="000000"/>
                <w:sz w:val="14"/>
                <w:szCs w:val="14"/>
              </w:rPr>
            </w:pPr>
          </w:p>
          <w:p w14:paraId="183843D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18E580E" w14:textId="77777777" w:rsidR="00F9449A" w:rsidRDefault="00F9449A">
            <w:pPr>
              <w:spacing w:before="0" w:after="0"/>
              <w:rPr>
                <w:rFonts w:ascii="Arial" w:hAnsi="Arial" w:cs="Arial"/>
                <w:color w:val="000000"/>
                <w:sz w:val="14"/>
                <w:szCs w:val="14"/>
              </w:rPr>
            </w:pPr>
          </w:p>
          <w:p w14:paraId="0CD4F49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B8271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3C055DB" w14:textId="77777777" w:rsidR="00A23B3E" w:rsidRDefault="00A23B3E">
            <w:pPr>
              <w:spacing w:before="0" w:after="0"/>
              <w:rPr>
                <w:rFonts w:ascii="Arial" w:hAnsi="Arial" w:cs="Arial"/>
                <w:color w:val="000000"/>
              </w:rPr>
            </w:pPr>
          </w:p>
          <w:p w14:paraId="54AA6463" w14:textId="77777777" w:rsidR="00AA2252" w:rsidRDefault="00AA2252">
            <w:pPr>
              <w:spacing w:before="0" w:after="0"/>
              <w:rPr>
                <w:rFonts w:ascii="Arial" w:hAnsi="Arial" w:cs="Arial"/>
                <w:color w:val="000000"/>
                <w:sz w:val="14"/>
                <w:szCs w:val="14"/>
              </w:rPr>
            </w:pPr>
          </w:p>
          <w:p w14:paraId="27D9FBC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09D355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A145D5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4CB913" w14:textId="77777777" w:rsidR="00AA2252" w:rsidRDefault="00AA2252" w:rsidP="006B4D39">
            <w:pPr>
              <w:spacing w:before="0" w:after="0"/>
              <w:rPr>
                <w:rFonts w:ascii="Arial" w:hAnsi="Arial" w:cs="Arial"/>
                <w:color w:val="000000"/>
                <w:sz w:val="14"/>
                <w:szCs w:val="14"/>
              </w:rPr>
            </w:pPr>
          </w:p>
          <w:p w14:paraId="4C650723" w14:textId="77777777" w:rsidR="00AA2252" w:rsidRDefault="00AA2252" w:rsidP="006B4D39">
            <w:pPr>
              <w:spacing w:before="0" w:after="0"/>
              <w:rPr>
                <w:rFonts w:ascii="Arial" w:hAnsi="Arial" w:cs="Arial"/>
                <w:color w:val="000000"/>
                <w:sz w:val="14"/>
                <w:szCs w:val="14"/>
              </w:rPr>
            </w:pPr>
          </w:p>
          <w:p w14:paraId="5ACF9F82"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A27173D" w14:textId="77777777" w:rsidR="00AA2252" w:rsidRDefault="00AA2252" w:rsidP="006B4D39">
            <w:pPr>
              <w:spacing w:before="0" w:after="0"/>
              <w:rPr>
                <w:rFonts w:ascii="Arial" w:hAnsi="Arial" w:cs="Arial"/>
                <w:color w:val="000000"/>
                <w:sz w:val="14"/>
                <w:szCs w:val="14"/>
              </w:rPr>
            </w:pPr>
          </w:p>
          <w:p w14:paraId="78B377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7F372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17989D9" w14:textId="77777777" w:rsidR="005E2955" w:rsidRDefault="005E2955">
            <w:pPr>
              <w:rPr>
                <w:rFonts w:ascii="Arial" w:hAnsi="Arial" w:cs="Arial"/>
                <w:color w:val="000000"/>
                <w:sz w:val="14"/>
                <w:szCs w:val="14"/>
              </w:rPr>
            </w:pPr>
          </w:p>
          <w:p w14:paraId="5EAA4A4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5EFACB4" w14:textId="77777777" w:rsidR="005E2955" w:rsidRDefault="005E2955" w:rsidP="005E2955">
            <w:pPr>
              <w:spacing w:before="0" w:after="0"/>
              <w:rPr>
                <w:rFonts w:ascii="Arial" w:hAnsi="Arial" w:cs="Arial"/>
                <w:color w:val="000000"/>
                <w:sz w:val="14"/>
                <w:szCs w:val="14"/>
              </w:rPr>
            </w:pPr>
          </w:p>
          <w:p w14:paraId="16C1505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1347A2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53F858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4B5214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3596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7998E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1F7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5ACE4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523701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9C1B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E1929B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6195E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8C0FC5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E9D504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41D6FE2" w14:textId="77777777" w:rsidR="00A23B3E" w:rsidRPr="003A443E" w:rsidRDefault="00A23B3E">
            <w:pPr>
              <w:spacing w:before="0" w:after="0"/>
              <w:rPr>
                <w:rFonts w:ascii="Arial" w:hAnsi="Arial" w:cs="Arial"/>
                <w:color w:val="000000"/>
                <w:sz w:val="14"/>
                <w:szCs w:val="14"/>
              </w:rPr>
            </w:pPr>
          </w:p>
          <w:p w14:paraId="585A24D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545247B" w14:textId="77777777" w:rsidR="00A23B3E" w:rsidRPr="003A443E" w:rsidRDefault="00A23B3E">
            <w:pPr>
              <w:rPr>
                <w:rFonts w:ascii="Arial" w:hAnsi="Arial" w:cs="Arial"/>
                <w:b/>
                <w:color w:val="000000"/>
                <w:sz w:val="15"/>
                <w:szCs w:val="15"/>
              </w:rPr>
            </w:pPr>
          </w:p>
          <w:p w14:paraId="18952F4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20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0414A1F" w14:textId="77777777" w:rsidR="00A23B3E" w:rsidRPr="003A443E" w:rsidRDefault="00A23B3E">
            <w:pPr>
              <w:rPr>
                <w:rFonts w:ascii="Arial" w:hAnsi="Arial" w:cs="Arial"/>
                <w:color w:val="000000"/>
                <w:sz w:val="15"/>
                <w:szCs w:val="15"/>
              </w:rPr>
            </w:pPr>
          </w:p>
          <w:p w14:paraId="43C57FBF" w14:textId="77777777" w:rsidR="00A23B3E" w:rsidRPr="003A443E" w:rsidRDefault="00A23B3E">
            <w:pPr>
              <w:rPr>
                <w:rFonts w:ascii="Arial" w:hAnsi="Arial" w:cs="Arial"/>
                <w:color w:val="000000"/>
                <w:sz w:val="15"/>
                <w:szCs w:val="15"/>
              </w:rPr>
            </w:pPr>
          </w:p>
          <w:p w14:paraId="0AC29F3A" w14:textId="77777777" w:rsidR="00BB639E" w:rsidRPr="00BB639E" w:rsidRDefault="00BB639E">
            <w:pPr>
              <w:rPr>
                <w:rFonts w:ascii="Arial" w:hAnsi="Arial" w:cs="Arial"/>
                <w:color w:val="000000"/>
                <w:sz w:val="4"/>
                <w:szCs w:val="4"/>
              </w:rPr>
            </w:pPr>
          </w:p>
          <w:p w14:paraId="676329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3E940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C220D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72D6C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A7A2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C965BE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FE929"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AF0BCC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649D9"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ACBEED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D57EFB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FECA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835BC2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0BC2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BFDC2B" w14:textId="77777777" w:rsidR="00A23B3E" w:rsidRPr="000953DC" w:rsidRDefault="00A23B3E">
            <w:pPr>
              <w:rPr>
                <w:rFonts w:ascii="Arial" w:hAnsi="Arial" w:cs="Arial"/>
                <w:color w:val="FF0000"/>
                <w:sz w:val="15"/>
                <w:szCs w:val="15"/>
              </w:rPr>
            </w:pPr>
          </w:p>
          <w:p w14:paraId="0C6E44F4" w14:textId="77777777" w:rsidR="00A23B3E" w:rsidRPr="000953DC" w:rsidRDefault="00A23B3E">
            <w:r w:rsidRPr="000953DC">
              <w:rPr>
                <w:rFonts w:ascii="Arial" w:hAnsi="Arial" w:cs="Arial"/>
                <w:sz w:val="15"/>
                <w:szCs w:val="15"/>
              </w:rPr>
              <w:t xml:space="preserve"> […………………]</w:t>
            </w:r>
          </w:p>
        </w:tc>
      </w:tr>
      <w:tr w:rsidR="00A23B3E" w14:paraId="30F6667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4770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7A82ED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A192D3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88BA5" w14:textId="77777777" w:rsidR="00F351F0" w:rsidRPr="003A443E" w:rsidRDefault="00F351F0">
            <w:pPr>
              <w:rPr>
                <w:rFonts w:ascii="Arial" w:hAnsi="Arial" w:cs="Arial"/>
                <w:color w:val="000000"/>
                <w:sz w:val="15"/>
                <w:szCs w:val="15"/>
              </w:rPr>
            </w:pPr>
          </w:p>
          <w:p w14:paraId="1E420BB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6C9207C" w14:textId="77777777" w:rsidR="00B32C28" w:rsidRPr="001D3A2B" w:rsidRDefault="00B32C28">
            <w:pPr>
              <w:rPr>
                <w:rFonts w:ascii="Arial" w:hAnsi="Arial" w:cs="Arial"/>
                <w:color w:val="000000"/>
                <w:szCs w:val="24"/>
              </w:rPr>
            </w:pPr>
          </w:p>
          <w:p w14:paraId="4CF0122F" w14:textId="77777777" w:rsidR="00A23B3E" w:rsidRPr="003A443E" w:rsidRDefault="00A23B3E">
            <w:pPr>
              <w:rPr>
                <w:color w:val="000000"/>
              </w:rPr>
            </w:pPr>
            <w:r w:rsidRPr="003A443E">
              <w:rPr>
                <w:rFonts w:ascii="Arial" w:hAnsi="Arial" w:cs="Arial"/>
                <w:color w:val="000000"/>
                <w:sz w:val="15"/>
                <w:szCs w:val="15"/>
              </w:rPr>
              <w:t>[ ] Sì [ ] No</w:t>
            </w:r>
          </w:p>
        </w:tc>
      </w:tr>
    </w:tbl>
    <w:p w14:paraId="77C5074A" w14:textId="77777777" w:rsidR="006B4D39" w:rsidRDefault="006B4D39" w:rsidP="00BF74E1">
      <w:pPr>
        <w:pStyle w:val="SectionTitle"/>
        <w:rPr>
          <w:rFonts w:ascii="Arial" w:hAnsi="Arial" w:cs="Arial"/>
          <w:b w:val="0"/>
          <w:caps/>
          <w:sz w:val="15"/>
          <w:szCs w:val="15"/>
        </w:rPr>
      </w:pPr>
    </w:p>
    <w:p w14:paraId="5CB5A6F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2DCF33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CF4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5F10B" w14:textId="77777777" w:rsidR="00A23B3E" w:rsidRPr="000953DC" w:rsidRDefault="00A23B3E">
            <w:r w:rsidRPr="000953DC">
              <w:rPr>
                <w:rFonts w:ascii="Arial" w:hAnsi="Arial" w:cs="Arial"/>
                <w:b/>
                <w:sz w:val="15"/>
                <w:szCs w:val="15"/>
              </w:rPr>
              <w:t>Risposta:</w:t>
            </w:r>
          </w:p>
        </w:tc>
      </w:tr>
      <w:tr w:rsidR="00A23B3E" w14:paraId="6EB5998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B2BA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6284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AF49D7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548A38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4455CF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0A292"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9F987B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4D764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2AC1C7" w14:textId="77777777" w:rsidR="00A23B3E" w:rsidRPr="00121BF6" w:rsidRDefault="00A23B3E" w:rsidP="00F351F0">
            <w:pPr>
              <w:pStyle w:val="NormaleWeb1"/>
              <w:spacing w:before="0" w:after="0"/>
              <w:jc w:val="both"/>
              <w:rPr>
                <w:rFonts w:ascii="Arial" w:hAnsi="Arial" w:cs="Arial"/>
                <w:color w:val="000000"/>
                <w:sz w:val="14"/>
                <w:szCs w:val="14"/>
              </w:rPr>
            </w:pPr>
          </w:p>
          <w:p w14:paraId="2158C84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60950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6005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CA47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13F06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AFA4183" w14:textId="77777777" w:rsidR="00625142" w:rsidRPr="00121BF6" w:rsidRDefault="00625142">
            <w:pPr>
              <w:spacing w:before="0" w:after="0"/>
              <w:ind w:left="284" w:hanging="284"/>
              <w:jc w:val="both"/>
              <w:rPr>
                <w:rFonts w:ascii="Arial" w:hAnsi="Arial" w:cs="Arial"/>
                <w:color w:val="000000"/>
                <w:sz w:val="14"/>
                <w:szCs w:val="14"/>
              </w:rPr>
            </w:pPr>
          </w:p>
          <w:p w14:paraId="5DB00AD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59DBD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6A130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368F10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BF43C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CA0C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58E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D6DD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F678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6E00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0FCB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0BE6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A2FFD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513D0CF4"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26DB89" w14:textId="77777777" w:rsidR="00A23B3E" w:rsidRPr="00121BF6" w:rsidRDefault="00A23B3E">
            <w:pPr>
              <w:pStyle w:val="NormaleWeb1"/>
              <w:spacing w:before="0" w:after="0"/>
              <w:ind w:left="284" w:hanging="284"/>
              <w:jc w:val="both"/>
              <w:rPr>
                <w:rFonts w:eastAsia="font263"/>
                <w:color w:val="000000"/>
              </w:rPr>
            </w:pPr>
          </w:p>
          <w:p w14:paraId="23C0EA04" w14:textId="77777777" w:rsidR="00A23B3E" w:rsidRPr="00121BF6" w:rsidRDefault="00A23B3E">
            <w:pPr>
              <w:pStyle w:val="NormaleWeb1"/>
              <w:spacing w:before="0" w:after="0"/>
              <w:jc w:val="both"/>
              <w:rPr>
                <w:rFonts w:ascii="Arial" w:hAnsi="Arial" w:cs="Arial"/>
                <w:color w:val="000000"/>
                <w:sz w:val="14"/>
                <w:szCs w:val="14"/>
              </w:rPr>
            </w:pPr>
          </w:p>
          <w:p w14:paraId="3ADE6DBA" w14:textId="77777777" w:rsidR="00A23B3E" w:rsidRPr="00121BF6" w:rsidRDefault="00A23B3E">
            <w:pPr>
              <w:pStyle w:val="NormaleWeb1"/>
              <w:spacing w:before="0" w:after="0"/>
              <w:jc w:val="both"/>
              <w:rPr>
                <w:rFonts w:ascii="Arial" w:hAnsi="Arial" w:cs="Arial"/>
                <w:color w:val="000000"/>
                <w:sz w:val="14"/>
                <w:szCs w:val="14"/>
              </w:rPr>
            </w:pPr>
          </w:p>
          <w:p w14:paraId="02243CFC" w14:textId="77777777" w:rsidR="00A23B3E" w:rsidRPr="00121BF6" w:rsidRDefault="00A23B3E">
            <w:pPr>
              <w:pStyle w:val="NormaleWeb1"/>
              <w:spacing w:before="0" w:after="0"/>
              <w:jc w:val="both"/>
              <w:rPr>
                <w:rFonts w:ascii="Arial" w:hAnsi="Arial" w:cs="Arial"/>
                <w:color w:val="000000"/>
                <w:sz w:val="14"/>
                <w:szCs w:val="14"/>
              </w:rPr>
            </w:pPr>
          </w:p>
          <w:p w14:paraId="43443CCE" w14:textId="77777777" w:rsidR="00A23B3E" w:rsidRPr="00121BF6" w:rsidRDefault="00A23B3E">
            <w:pPr>
              <w:pStyle w:val="NormaleWeb1"/>
              <w:spacing w:before="0" w:after="0"/>
              <w:jc w:val="both"/>
              <w:rPr>
                <w:rFonts w:ascii="Arial" w:hAnsi="Arial" w:cs="Arial"/>
                <w:color w:val="000000"/>
                <w:sz w:val="14"/>
                <w:szCs w:val="14"/>
              </w:rPr>
            </w:pPr>
          </w:p>
          <w:p w14:paraId="2BDD7997" w14:textId="77777777" w:rsidR="00A23B3E" w:rsidRPr="00121BF6" w:rsidRDefault="00A23B3E">
            <w:pPr>
              <w:pStyle w:val="NormaleWeb1"/>
              <w:spacing w:before="0" w:after="0"/>
              <w:jc w:val="both"/>
              <w:rPr>
                <w:rFonts w:ascii="Arial" w:hAnsi="Arial" w:cs="Arial"/>
                <w:color w:val="000000"/>
                <w:sz w:val="14"/>
                <w:szCs w:val="14"/>
              </w:rPr>
            </w:pPr>
          </w:p>
          <w:p w14:paraId="6A8E5CA9" w14:textId="77777777" w:rsidR="00A23B3E" w:rsidRPr="00121BF6" w:rsidRDefault="00A23B3E">
            <w:pPr>
              <w:pStyle w:val="NormaleWeb1"/>
              <w:spacing w:before="0" w:after="0"/>
              <w:jc w:val="both"/>
              <w:rPr>
                <w:rFonts w:ascii="Arial" w:hAnsi="Arial" w:cs="Arial"/>
                <w:color w:val="000000"/>
                <w:sz w:val="14"/>
                <w:szCs w:val="14"/>
              </w:rPr>
            </w:pPr>
          </w:p>
          <w:p w14:paraId="7285B22F" w14:textId="77777777" w:rsidR="006B4D39" w:rsidRPr="00121BF6" w:rsidRDefault="006B4D39">
            <w:pPr>
              <w:pStyle w:val="NormaleWeb1"/>
              <w:spacing w:before="0" w:after="0"/>
              <w:jc w:val="both"/>
              <w:rPr>
                <w:rFonts w:ascii="Arial" w:hAnsi="Arial" w:cs="Arial"/>
                <w:color w:val="000000"/>
                <w:sz w:val="14"/>
                <w:szCs w:val="14"/>
              </w:rPr>
            </w:pPr>
          </w:p>
          <w:p w14:paraId="0E119968" w14:textId="77777777" w:rsidR="00A23B3E" w:rsidRPr="00121BF6" w:rsidRDefault="00A23B3E">
            <w:pPr>
              <w:pStyle w:val="NormaleWeb1"/>
              <w:spacing w:before="0" w:after="0"/>
              <w:jc w:val="both"/>
              <w:rPr>
                <w:rFonts w:ascii="Arial" w:hAnsi="Arial" w:cs="Arial"/>
                <w:color w:val="000000"/>
                <w:sz w:val="14"/>
                <w:szCs w:val="14"/>
              </w:rPr>
            </w:pPr>
          </w:p>
          <w:p w14:paraId="5436E6A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93B4D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0C1C7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2AC39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2A89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EF975A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226E2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AE82DF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3799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F820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05B95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7A3D23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2C5384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30C54D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F37D6" w14:textId="77777777" w:rsidR="00A23B3E" w:rsidRPr="003A443E" w:rsidRDefault="00A23B3E">
            <w:pPr>
              <w:rPr>
                <w:rFonts w:ascii="Arial" w:hAnsi="Arial" w:cs="Arial"/>
                <w:color w:val="000000"/>
                <w:sz w:val="15"/>
                <w:szCs w:val="15"/>
              </w:rPr>
            </w:pPr>
          </w:p>
          <w:p w14:paraId="67ADD90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36B6B3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FCBAA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C916FCF" w14:textId="77777777" w:rsidR="006A5E21" w:rsidRPr="001D3A2B" w:rsidRDefault="006A5E21" w:rsidP="005309A4">
            <w:pPr>
              <w:jc w:val="both"/>
              <w:rPr>
                <w:rFonts w:ascii="Arial" w:hAnsi="Arial" w:cs="Arial"/>
                <w:color w:val="000000"/>
                <w:sz w:val="4"/>
                <w:szCs w:val="4"/>
              </w:rPr>
            </w:pPr>
          </w:p>
          <w:p w14:paraId="227B3B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CA88B0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EA809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53A37A" w14:textId="77777777" w:rsidR="001D3A2B" w:rsidRPr="001D3A2B" w:rsidRDefault="001D3A2B">
            <w:pPr>
              <w:rPr>
                <w:rFonts w:ascii="Arial" w:hAnsi="Arial" w:cs="Arial"/>
                <w:color w:val="000000"/>
                <w:sz w:val="4"/>
                <w:szCs w:val="4"/>
              </w:rPr>
            </w:pPr>
          </w:p>
          <w:p w14:paraId="5EB366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37E540D" w14:textId="77777777" w:rsidR="00F351F0" w:rsidRPr="003A443E" w:rsidRDefault="00F351F0">
            <w:pPr>
              <w:spacing w:before="0" w:after="0"/>
              <w:ind w:left="284" w:hanging="284"/>
              <w:jc w:val="both"/>
              <w:rPr>
                <w:rFonts w:ascii="Arial" w:hAnsi="Arial" w:cs="Arial"/>
                <w:color w:val="000000"/>
                <w:sz w:val="14"/>
                <w:szCs w:val="14"/>
              </w:rPr>
            </w:pPr>
          </w:p>
          <w:p w14:paraId="406B44C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E3B2A49" w14:textId="77777777" w:rsidR="00F351F0" w:rsidRPr="003A443E" w:rsidRDefault="00F351F0">
            <w:pPr>
              <w:rPr>
                <w:rFonts w:ascii="Arial" w:hAnsi="Arial" w:cs="Arial"/>
                <w:color w:val="000000"/>
                <w:sz w:val="14"/>
                <w:szCs w:val="14"/>
              </w:rPr>
            </w:pPr>
          </w:p>
          <w:p w14:paraId="6ED22D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191E9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B6EF6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0B21E1" w14:textId="77777777" w:rsidR="00A23B3E" w:rsidRPr="003A443E" w:rsidRDefault="00A23B3E">
            <w:pPr>
              <w:rPr>
                <w:rFonts w:ascii="Arial" w:hAnsi="Arial" w:cs="Arial"/>
                <w:color w:val="000000"/>
                <w:sz w:val="14"/>
                <w:szCs w:val="14"/>
              </w:rPr>
            </w:pPr>
          </w:p>
          <w:p w14:paraId="351F77F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3497C7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39D8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72407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C373016" w14:textId="77777777" w:rsidR="006A5E21" w:rsidRPr="001D3A2B" w:rsidRDefault="006A5E21">
            <w:pPr>
              <w:rPr>
                <w:rFonts w:ascii="Arial" w:hAnsi="Arial" w:cs="Arial"/>
                <w:color w:val="000000"/>
                <w:sz w:val="4"/>
                <w:szCs w:val="4"/>
              </w:rPr>
            </w:pPr>
          </w:p>
          <w:p w14:paraId="4C3CB6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29860D" w14:textId="77777777" w:rsidR="00A23B3E" w:rsidRPr="003A443E" w:rsidRDefault="00A23B3E">
            <w:pPr>
              <w:rPr>
                <w:rFonts w:ascii="Arial" w:hAnsi="Arial" w:cs="Arial"/>
                <w:color w:val="000000"/>
                <w:sz w:val="14"/>
                <w:szCs w:val="14"/>
              </w:rPr>
            </w:pPr>
          </w:p>
          <w:p w14:paraId="64088CC4" w14:textId="77777777" w:rsidR="00A23B3E" w:rsidRPr="003A443E" w:rsidRDefault="00A23B3E">
            <w:pPr>
              <w:rPr>
                <w:rFonts w:ascii="Arial" w:hAnsi="Arial" w:cs="Arial"/>
                <w:color w:val="000000"/>
              </w:rPr>
            </w:pPr>
          </w:p>
          <w:p w14:paraId="370D38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13F9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3841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3CBCE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A28AE95" w14:textId="77777777" w:rsidR="001D3A2B" w:rsidRDefault="001D3A2B">
            <w:pPr>
              <w:rPr>
                <w:rFonts w:ascii="Arial" w:hAnsi="Arial" w:cs="Arial"/>
                <w:color w:val="000000"/>
                <w:sz w:val="14"/>
                <w:szCs w:val="14"/>
              </w:rPr>
            </w:pPr>
          </w:p>
          <w:p w14:paraId="15BE65D8"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C952A4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779D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AC48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BB1BC6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1830F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EFCBD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6B545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8F5CA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E264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3E5F2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D433B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D05B8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5338E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BAFC5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86F6A33" w14:textId="77777777" w:rsidR="00A23B3E" w:rsidRDefault="00A23B3E">
      <w:pPr>
        <w:spacing w:before="0" w:after="0"/>
        <w:rPr>
          <w:rFonts w:ascii="Arial" w:hAnsi="Arial" w:cs="Arial"/>
          <w:sz w:val="17"/>
          <w:szCs w:val="17"/>
        </w:rPr>
      </w:pPr>
    </w:p>
    <w:p w14:paraId="154A032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3674309" w14:textId="77777777" w:rsidR="00A23B3E" w:rsidRPr="00DE4996" w:rsidRDefault="00A23B3E">
      <w:pPr>
        <w:spacing w:before="0" w:after="0"/>
        <w:rPr>
          <w:rFonts w:ascii="Arial" w:hAnsi="Arial" w:cs="Arial"/>
          <w:sz w:val="16"/>
          <w:szCs w:val="16"/>
        </w:rPr>
      </w:pPr>
    </w:p>
    <w:p w14:paraId="3B838AA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06A44F0" w14:textId="77777777" w:rsidR="00A23B3E" w:rsidRDefault="00A23B3E">
      <w:pPr>
        <w:pStyle w:val="Titolo1"/>
        <w:spacing w:before="0" w:after="0"/>
        <w:rPr>
          <w:sz w:val="16"/>
          <w:szCs w:val="16"/>
        </w:rPr>
      </w:pPr>
    </w:p>
    <w:p w14:paraId="47E38E1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563356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FCEFF9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32F3724" w14:textId="77777777" w:rsidR="00A23B3E" w:rsidRDefault="00A23B3E">
            <w:r>
              <w:rPr>
                <w:rFonts w:ascii="Arial" w:hAnsi="Arial" w:cs="Arial"/>
                <w:b/>
                <w:sz w:val="15"/>
                <w:szCs w:val="15"/>
              </w:rPr>
              <w:t>Risposta</w:t>
            </w:r>
          </w:p>
        </w:tc>
      </w:tr>
      <w:tr w:rsidR="00A23B3E" w14:paraId="712B290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0545C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53B3F2" w14:textId="77777777" w:rsidR="00A23B3E" w:rsidRDefault="00A23B3E">
            <w:r>
              <w:rPr>
                <w:rFonts w:ascii="Arial" w:hAnsi="Arial" w:cs="Arial"/>
                <w:w w:val="0"/>
                <w:sz w:val="15"/>
                <w:szCs w:val="15"/>
              </w:rPr>
              <w:t>[ ] Sì [ ] No</w:t>
            </w:r>
          </w:p>
        </w:tc>
      </w:tr>
    </w:tbl>
    <w:p w14:paraId="1FD1AA6A" w14:textId="77777777" w:rsidR="00A23B3E" w:rsidRDefault="00A23B3E">
      <w:pPr>
        <w:pStyle w:val="SectionTitle"/>
        <w:spacing w:after="120"/>
        <w:jc w:val="both"/>
        <w:rPr>
          <w:rFonts w:ascii="Arial" w:hAnsi="Arial" w:cs="Arial"/>
          <w:b w:val="0"/>
          <w:caps/>
          <w:sz w:val="16"/>
          <w:szCs w:val="16"/>
        </w:rPr>
      </w:pPr>
    </w:p>
    <w:p w14:paraId="4983794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3CF76C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6B0F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D553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9ED8C" w14:textId="77777777" w:rsidR="00A23B3E" w:rsidRDefault="00A23B3E">
            <w:r>
              <w:rPr>
                <w:rFonts w:ascii="Arial" w:hAnsi="Arial" w:cs="Arial"/>
                <w:b/>
                <w:sz w:val="15"/>
                <w:szCs w:val="15"/>
              </w:rPr>
              <w:t>Risposta</w:t>
            </w:r>
          </w:p>
        </w:tc>
      </w:tr>
      <w:tr w:rsidR="00A23B3E" w14:paraId="282965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83D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0F0F844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37CD3"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AE89859" w14:textId="77777777" w:rsidR="00A23B3E" w:rsidRDefault="00A23B3E">
            <w:r>
              <w:rPr>
                <w:rFonts w:ascii="Arial" w:hAnsi="Arial" w:cs="Arial"/>
                <w:sz w:val="15"/>
                <w:szCs w:val="15"/>
              </w:rPr>
              <w:t>[…………][……..…][…………]</w:t>
            </w:r>
          </w:p>
        </w:tc>
      </w:tr>
      <w:tr w:rsidR="00A23B3E" w14:paraId="5CC2802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B36D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A1347CB" w14:textId="77777777" w:rsidR="00A23B3E" w:rsidRDefault="00A23B3E">
            <w:pPr>
              <w:pStyle w:val="Paragrafoelenco1"/>
              <w:tabs>
                <w:tab w:val="left" w:pos="284"/>
              </w:tabs>
              <w:ind w:left="284"/>
              <w:rPr>
                <w:rFonts w:ascii="Arial" w:hAnsi="Arial" w:cs="Arial"/>
                <w:sz w:val="15"/>
                <w:szCs w:val="15"/>
              </w:rPr>
            </w:pPr>
          </w:p>
          <w:p w14:paraId="60B61C5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56A67D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F417C"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1FEE5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084817" w14:textId="77777777" w:rsidR="00A23B3E" w:rsidRDefault="00A23B3E">
            <w:r>
              <w:rPr>
                <w:rFonts w:ascii="Arial" w:hAnsi="Arial" w:cs="Arial"/>
                <w:sz w:val="15"/>
                <w:szCs w:val="15"/>
              </w:rPr>
              <w:t>[…………][……….…][…………]</w:t>
            </w:r>
          </w:p>
        </w:tc>
      </w:tr>
    </w:tbl>
    <w:p w14:paraId="2CBC5F25" w14:textId="77777777" w:rsidR="00A23B3E" w:rsidRDefault="00A23B3E">
      <w:pPr>
        <w:pStyle w:val="SectionTitle"/>
        <w:spacing w:before="0" w:after="0"/>
        <w:jc w:val="both"/>
        <w:rPr>
          <w:rFonts w:ascii="Arial" w:hAnsi="Arial" w:cs="Arial"/>
          <w:sz w:val="4"/>
          <w:szCs w:val="4"/>
        </w:rPr>
      </w:pPr>
    </w:p>
    <w:p w14:paraId="519AE0A3" w14:textId="77777777" w:rsidR="00A23B3E" w:rsidRDefault="00A23B3E">
      <w:pPr>
        <w:spacing w:before="0"/>
      </w:pPr>
    </w:p>
    <w:p w14:paraId="3DA8B105" w14:textId="77777777" w:rsidR="00A23B3E" w:rsidRDefault="00A23B3E">
      <w:pPr>
        <w:pStyle w:val="SectionTitle"/>
        <w:pageBreakBefore/>
        <w:spacing w:before="0" w:after="0"/>
        <w:jc w:val="both"/>
        <w:rPr>
          <w:rFonts w:ascii="Arial" w:hAnsi="Arial" w:cs="Arial"/>
          <w:b w:val="0"/>
          <w:caps/>
          <w:sz w:val="15"/>
          <w:szCs w:val="15"/>
        </w:rPr>
      </w:pPr>
    </w:p>
    <w:p w14:paraId="0B9BE49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69C10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D487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B19D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B374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97EA0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AF70D"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BC45A88" w14:textId="77777777" w:rsidR="00A23B3E" w:rsidRDefault="00A23B3E">
            <w:pPr>
              <w:ind w:left="284" w:hanging="284"/>
              <w:rPr>
                <w:rFonts w:ascii="Arial" w:hAnsi="Arial" w:cs="Arial"/>
                <w:b/>
                <w:sz w:val="12"/>
                <w:szCs w:val="12"/>
              </w:rPr>
            </w:pPr>
          </w:p>
          <w:p w14:paraId="76D1DEB5" w14:textId="77777777" w:rsidR="00A23B3E" w:rsidRDefault="00A23B3E">
            <w:pPr>
              <w:ind w:left="284" w:hanging="284"/>
              <w:rPr>
                <w:rFonts w:ascii="Arial" w:hAnsi="Arial" w:cs="Arial"/>
                <w:sz w:val="12"/>
                <w:szCs w:val="12"/>
              </w:rPr>
            </w:pPr>
            <w:r>
              <w:rPr>
                <w:rFonts w:ascii="Arial" w:hAnsi="Arial" w:cs="Arial"/>
                <w:b/>
                <w:sz w:val="15"/>
                <w:szCs w:val="15"/>
              </w:rPr>
              <w:t>e/o,</w:t>
            </w:r>
          </w:p>
          <w:p w14:paraId="6C59B4A5" w14:textId="77777777" w:rsidR="00A23B3E" w:rsidRDefault="00A23B3E">
            <w:pPr>
              <w:ind w:left="284" w:hanging="142"/>
              <w:rPr>
                <w:rFonts w:ascii="Arial" w:hAnsi="Arial" w:cs="Arial"/>
                <w:sz w:val="12"/>
                <w:szCs w:val="12"/>
              </w:rPr>
            </w:pPr>
          </w:p>
          <w:p w14:paraId="4874178D"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28B84E9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B026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888925E" w14:textId="77777777" w:rsidR="00A23B3E" w:rsidRDefault="00A23B3E">
            <w:pPr>
              <w:rPr>
                <w:rFonts w:ascii="Arial" w:hAnsi="Arial" w:cs="Arial"/>
                <w:sz w:val="15"/>
                <w:szCs w:val="15"/>
              </w:rPr>
            </w:pPr>
            <w:r>
              <w:rPr>
                <w:rFonts w:ascii="Arial" w:hAnsi="Arial" w:cs="Arial"/>
                <w:sz w:val="15"/>
                <w:szCs w:val="15"/>
              </w:rPr>
              <w:t>[……], [……] […] valuta</w:t>
            </w:r>
          </w:p>
          <w:p w14:paraId="0A6415A4" w14:textId="77777777" w:rsidR="00A23B3E" w:rsidRDefault="00A23B3E">
            <w:pPr>
              <w:rPr>
                <w:rFonts w:ascii="Arial" w:hAnsi="Arial" w:cs="Arial"/>
                <w:sz w:val="15"/>
                <w:szCs w:val="15"/>
              </w:rPr>
            </w:pPr>
          </w:p>
          <w:p w14:paraId="3C9EE0DC" w14:textId="77777777" w:rsidR="00A23B3E" w:rsidRDefault="00A23B3E">
            <w:pPr>
              <w:rPr>
                <w:rFonts w:ascii="Arial" w:hAnsi="Arial" w:cs="Arial"/>
                <w:sz w:val="15"/>
                <w:szCs w:val="15"/>
              </w:rPr>
            </w:pPr>
          </w:p>
          <w:p w14:paraId="36253F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F5605D" w14:textId="77777777" w:rsidR="00A23B3E" w:rsidRDefault="00A23B3E">
            <w:r>
              <w:rPr>
                <w:rFonts w:ascii="Arial" w:hAnsi="Arial" w:cs="Arial"/>
                <w:sz w:val="15"/>
                <w:szCs w:val="15"/>
              </w:rPr>
              <w:t>[…….…][……..…][……..…]</w:t>
            </w:r>
          </w:p>
        </w:tc>
      </w:tr>
      <w:tr w:rsidR="00A23B3E" w14:paraId="003F39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CA0B4"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00DFAF2" w14:textId="77777777" w:rsidR="00A23B3E" w:rsidRDefault="00A23B3E">
            <w:pPr>
              <w:rPr>
                <w:rFonts w:ascii="Arial" w:hAnsi="Arial" w:cs="Arial"/>
                <w:sz w:val="15"/>
                <w:szCs w:val="15"/>
              </w:rPr>
            </w:pPr>
            <w:r>
              <w:rPr>
                <w:rFonts w:ascii="Arial" w:hAnsi="Arial" w:cs="Arial"/>
                <w:b/>
                <w:sz w:val="15"/>
                <w:szCs w:val="15"/>
              </w:rPr>
              <w:t>e/o,</w:t>
            </w:r>
          </w:p>
          <w:p w14:paraId="436102C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7BB4AFE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E58A3"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02B45F2" w14:textId="77777777" w:rsidR="00A23B3E" w:rsidRDefault="00A23B3E">
            <w:pPr>
              <w:rPr>
                <w:rFonts w:ascii="Arial" w:hAnsi="Arial" w:cs="Arial"/>
                <w:sz w:val="15"/>
                <w:szCs w:val="15"/>
              </w:rPr>
            </w:pPr>
            <w:r>
              <w:rPr>
                <w:rFonts w:ascii="Arial" w:hAnsi="Arial" w:cs="Arial"/>
                <w:sz w:val="15"/>
                <w:szCs w:val="15"/>
              </w:rPr>
              <w:t>[……], [……] […] valuta</w:t>
            </w:r>
          </w:p>
          <w:p w14:paraId="272741D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81672CF" w14:textId="77777777" w:rsidR="00A23B3E" w:rsidRDefault="00A23B3E">
            <w:r>
              <w:rPr>
                <w:rFonts w:ascii="Arial" w:hAnsi="Arial" w:cs="Arial"/>
                <w:sz w:val="15"/>
                <w:szCs w:val="15"/>
              </w:rPr>
              <w:t>[……….…][…………][…………]</w:t>
            </w:r>
          </w:p>
        </w:tc>
      </w:tr>
      <w:tr w:rsidR="00A23B3E" w14:paraId="4902AD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ED11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7A85C" w14:textId="77777777" w:rsidR="00A23B3E" w:rsidRDefault="00A23B3E">
            <w:r>
              <w:rPr>
                <w:rFonts w:ascii="Arial" w:hAnsi="Arial" w:cs="Arial"/>
                <w:sz w:val="15"/>
                <w:szCs w:val="15"/>
              </w:rPr>
              <w:t>[……]</w:t>
            </w:r>
          </w:p>
        </w:tc>
      </w:tr>
      <w:tr w:rsidR="00A23B3E" w14:paraId="1F1526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AFFB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EF05A2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E979A"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BCAD333" w14:textId="77777777" w:rsidR="00A23B3E" w:rsidRDefault="00A23B3E">
            <w:r>
              <w:rPr>
                <w:rFonts w:ascii="Arial" w:hAnsi="Arial" w:cs="Arial"/>
                <w:sz w:val="15"/>
                <w:szCs w:val="15"/>
              </w:rPr>
              <w:t>[………..…][…………][……….…]</w:t>
            </w:r>
          </w:p>
        </w:tc>
      </w:tr>
      <w:tr w:rsidR="00A23B3E" w14:paraId="52B7F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0D63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EA78F7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8AA7D" w14:textId="77777777" w:rsidR="00A23B3E" w:rsidRDefault="00A23B3E">
            <w:pPr>
              <w:rPr>
                <w:rFonts w:ascii="Arial" w:hAnsi="Arial" w:cs="Arial"/>
                <w:sz w:val="15"/>
                <w:szCs w:val="15"/>
              </w:rPr>
            </w:pPr>
            <w:r>
              <w:rPr>
                <w:rFonts w:ascii="Arial" w:hAnsi="Arial" w:cs="Arial"/>
                <w:sz w:val="15"/>
                <w:szCs w:val="15"/>
              </w:rPr>
              <w:t>[……] […] valuta</w:t>
            </w:r>
          </w:p>
          <w:p w14:paraId="31F175D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741CF3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CCE8E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42C7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C1AD8B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83473"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9010F6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8B96E6F" w14:textId="77777777" w:rsidR="00A23B3E" w:rsidRDefault="00A23B3E">
            <w:r>
              <w:rPr>
                <w:rFonts w:ascii="Arial" w:hAnsi="Arial" w:cs="Arial"/>
                <w:sz w:val="15"/>
                <w:szCs w:val="15"/>
              </w:rPr>
              <w:t>[…………..][……….…][………..…]</w:t>
            </w:r>
          </w:p>
        </w:tc>
      </w:tr>
    </w:tbl>
    <w:p w14:paraId="0B2EB6B2" w14:textId="77777777" w:rsidR="00A23B3E" w:rsidRDefault="00A23B3E">
      <w:pPr>
        <w:pStyle w:val="SectionTitle"/>
        <w:spacing w:before="0" w:after="0"/>
        <w:jc w:val="both"/>
        <w:rPr>
          <w:rFonts w:ascii="Arial" w:hAnsi="Arial" w:cs="Arial"/>
          <w:caps/>
          <w:sz w:val="15"/>
          <w:szCs w:val="15"/>
        </w:rPr>
      </w:pPr>
    </w:p>
    <w:p w14:paraId="1A237B12" w14:textId="77777777" w:rsidR="00A23B3E" w:rsidRDefault="00A23B3E">
      <w:pPr>
        <w:pStyle w:val="Titolo1"/>
        <w:spacing w:before="0" w:after="0"/>
        <w:ind w:left="850"/>
        <w:rPr>
          <w:sz w:val="16"/>
          <w:szCs w:val="16"/>
        </w:rPr>
      </w:pPr>
    </w:p>
    <w:p w14:paraId="5E35220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76835A0" w14:textId="77777777" w:rsidR="00A23B3E" w:rsidRPr="003A443E" w:rsidRDefault="00A23B3E">
      <w:pPr>
        <w:pStyle w:val="Titolo1"/>
        <w:spacing w:before="0" w:after="0"/>
        <w:ind w:left="850"/>
        <w:rPr>
          <w:color w:val="000000"/>
          <w:sz w:val="16"/>
          <w:szCs w:val="16"/>
        </w:rPr>
      </w:pPr>
    </w:p>
    <w:p w14:paraId="33DDF9F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28D3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C47F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1752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A234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F08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06EAB5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08CC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14F25A" w14:textId="77777777" w:rsidR="00A23B3E" w:rsidRDefault="00A23B3E">
            <w:r>
              <w:rPr>
                <w:rFonts w:ascii="Arial" w:hAnsi="Arial" w:cs="Arial"/>
                <w:sz w:val="15"/>
                <w:szCs w:val="15"/>
              </w:rPr>
              <w:t>[…………][………..…][……….…]</w:t>
            </w:r>
          </w:p>
        </w:tc>
      </w:tr>
      <w:tr w:rsidR="00A23B3E" w14:paraId="5B7481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6AE2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4132EE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65D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3DB8282"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48D3AE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72A7EE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526CC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2415D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866A323" w14:textId="77777777" w:rsidR="00A23B3E" w:rsidRDefault="00A23B3E">
                  <w:r>
                    <w:rPr>
                      <w:rFonts w:ascii="Arial" w:hAnsi="Arial" w:cs="Arial"/>
                      <w:sz w:val="15"/>
                      <w:szCs w:val="15"/>
                    </w:rPr>
                    <w:t>destinatari</w:t>
                  </w:r>
                </w:p>
              </w:tc>
            </w:tr>
            <w:tr w:rsidR="00A23B3E" w14:paraId="6CDEC1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186FF4"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98BAF8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DA416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60C31CA" w14:textId="77777777" w:rsidR="00A23B3E" w:rsidRDefault="00A23B3E">
                  <w:pPr>
                    <w:rPr>
                      <w:rFonts w:ascii="Arial" w:hAnsi="Arial" w:cs="Arial"/>
                      <w:sz w:val="15"/>
                      <w:szCs w:val="15"/>
                    </w:rPr>
                  </w:pPr>
                </w:p>
              </w:tc>
            </w:tr>
          </w:tbl>
          <w:p w14:paraId="38ACE25B" w14:textId="77777777" w:rsidR="00A23B3E" w:rsidRDefault="00A23B3E">
            <w:pPr>
              <w:rPr>
                <w:rFonts w:ascii="Arial" w:hAnsi="Arial" w:cs="Arial"/>
                <w:sz w:val="15"/>
                <w:szCs w:val="15"/>
              </w:rPr>
            </w:pPr>
          </w:p>
        </w:tc>
      </w:tr>
      <w:tr w:rsidR="00A23B3E" w14:paraId="1E07C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1EC7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C29B4F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FA3B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C6EF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54AE2"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6783A" w14:textId="77777777" w:rsidR="00A23B3E" w:rsidRDefault="00A23B3E">
            <w:r>
              <w:rPr>
                <w:rFonts w:ascii="Arial" w:hAnsi="Arial" w:cs="Arial"/>
                <w:sz w:val="15"/>
                <w:szCs w:val="15"/>
              </w:rPr>
              <w:t>[……….…]</w:t>
            </w:r>
          </w:p>
        </w:tc>
      </w:tr>
      <w:tr w:rsidR="00A23B3E" w14:paraId="737D5F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3354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08A11" w14:textId="77777777" w:rsidR="00A23B3E" w:rsidRDefault="00A23B3E">
            <w:r>
              <w:rPr>
                <w:rFonts w:ascii="Arial" w:hAnsi="Arial" w:cs="Arial"/>
                <w:sz w:val="15"/>
                <w:szCs w:val="15"/>
              </w:rPr>
              <w:t>[……….…]</w:t>
            </w:r>
          </w:p>
        </w:tc>
      </w:tr>
      <w:tr w:rsidR="00A23B3E" w14:paraId="394BD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1D939"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6B71B4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E35C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581FBF8" w14:textId="77777777" w:rsidR="00A23B3E" w:rsidRDefault="00A23B3E">
            <w:pPr>
              <w:rPr>
                <w:rFonts w:ascii="Arial" w:hAnsi="Arial" w:cs="Arial"/>
                <w:sz w:val="15"/>
                <w:szCs w:val="15"/>
              </w:rPr>
            </w:pPr>
            <w:r>
              <w:rPr>
                <w:rFonts w:ascii="Arial" w:hAnsi="Arial" w:cs="Arial"/>
                <w:sz w:val="15"/>
                <w:szCs w:val="15"/>
              </w:rPr>
              <w:br/>
              <w:t>[ ] Sì [ ] No</w:t>
            </w:r>
          </w:p>
          <w:p w14:paraId="26AC297E" w14:textId="77777777" w:rsidR="00350D7E" w:rsidRDefault="00350D7E">
            <w:pPr>
              <w:rPr>
                <w:rFonts w:ascii="Arial" w:hAnsi="Arial" w:cs="Arial"/>
                <w:sz w:val="15"/>
                <w:szCs w:val="15"/>
              </w:rPr>
            </w:pPr>
          </w:p>
          <w:p w14:paraId="35C09CCB" w14:textId="77777777" w:rsidR="00350D7E" w:rsidRDefault="00350D7E"/>
        </w:tc>
      </w:tr>
      <w:tr w:rsidR="00A23B3E" w14:paraId="79421C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278B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59E0C5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B4BB20E"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1FA9E2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0FFB3" w14:textId="77777777" w:rsidR="00A23B3E" w:rsidRDefault="00A23B3E">
            <w:pPr>
              <w:rPr>
                <w:rFonts w:ascii="Arial" w:hAnsi="Arial" w:cs="Arial"/>
                <w:sz w:val="15"/>
                <w:szCs w:val="15"/>
              </w:rPr>
            </w:pPr>
            <w:r>
              <w:rPr>
                <w:rFonts w:ascii="Arial" w:hAnsi="Arial" w:cs="Arial"/>
                <w:sz w:val="15"/>
                <w:szCs w:val="15"/>
              </w:rPr>
              <w:lastRenderedPageBreak/>
              <w:br/>
            </w:r>
          </w:p>
          <w:p w14:paraId="33AE5A3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2C7778C" w14:textId="77777777" w:rsidR="00A23B3E" w:rsidRDefault="00A23B3E">
            <w:r>
              <w:rPr>
                <w:rFonts w:ascii="Arial" w:hAnsi="Arial" w:cs="Arial"/>
                <w:sz w:val="15"/>
                <w:szCs w:val="15"/>
              </w:rPr>
              <w:br/>
              <w:t>b) [………..…]</w:t>
            </w:r>
          </w:p>
        </w:tc>
      </w:tr>
      <w:tr w:rsidR="00A23B3E" w14:paraId="6D0AB5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DE0C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63E24" w14:textId="77777777" w:rsidR="00A23B3E" w:rsidRDefault="00A23B3E">
            <w:r>
              <w:rPr>
                <w:rFonts w:ascii="Arial" w:hAnsi="Arial" w:cs="Arial"/>
                <w:sz w:val="15"/>
                <w:szCs w:val="15"/>
              </w:rPr>
              <w:t>[…………..…]</w:t>
            </w:r>
          </w:p>
        </w:tc>
      </w:tr>
      <w:tr w:rsidR="00A23B3E" w14:paraId="481D62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256E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CEE6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F52C361" w14:textId="77777777" w:rsidR="00A23B3E" w:rsidRDefault="00A23B3E">
            <w:pPr>
              <w:spacing w:before="0" w:after="0"/>
              <w:rPr>
                <w:rFonts w:ascii="Arial" w:hAnsi="Arial" w:cs="Arial"/>
                <w:sz w:val="15"/>
                <w:szCs w:val="15"/>
              </w:rPr>
            </w:pPr>
            <w:r>
              <w:rPr>
                <w:rFonts w:ascii="Arial" w:hAnsi="Arial" w:cs="Arial"/>
                <w:sz w:val="15"/>
                <w:szCs w:val="15"/>
              </w:rPr>
              <w:t>[…………],[……..…],</w:t>
            </w:r>
          </w:p>
          <w:p w14:paraId="451E3189" w14:textId="77777777" w:rsidR="00A23B3E" w:rsidRDefault="00A23B3E">
            <w:pPr>
              <w:spacing w:before="0" w:after="0"/>
              <w:rPr>
                <w:rFonts w:ascii="Arial" w:hAnsi="Arial" w:cs="Arial"/>
                <w:sz w:val="15"/>
                <w:szCs w:val="15"/>
              </w:rPr>
            </w:pPr>
            <w:r>
              <w:rPr>
                <w:rFonts w:ascii="Arial" w:hAnsi="Arial" w:cs="Arial"/>
                <w:sz w:val="15"/>
                <w:szCs w:val="15"/>
              </w:rPr>
              <w:t>[…………],[……..…],</w:t>
            </w:r>
          </w:p>
          <w:p w14:paraId="325F31AF" w14:textId="77777777" w:rsidR="00A23B3E" w:rsidRDefault="00A23B3E">
            <w:pPr>
              <w:spacing w:before="0" w:after="0"/>
              <w:rPr>
                <w:rFonts w:ascii="Arial" w:hAnsi="Arial" w:cs="Arial"/>
                <w:sz w:val="15"/>
                <w:szCs w:val="15"/>
              </w:rPr>
            </w:pPr>
            <w:r>
              <w:rPr>
                <w:rFonts w:ascii="Arial" w:hAnsi="Arial" w:cs="Arial"/>
                <w:sz w:val="15"/>
                <w:szCs w:val="15"/>
              </w:rPr>
              <w:t>[…………],[……..…],</w:t>
            </w:r>
          </w:p>
          <w:p w14:paraId="0901C30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3A446E1" w14:textId="77777777" w:rsidR="00A23B3E" w:rsidRDefault="00A23B3E">
            <w:pPr>
              <w:spacing w:before="0" w:after="0"/>
              <w:rPr>
                <w:rFonts w:ascii="Arial" w:hAnsi="Arial" w:cs="Arial"/>
                <w:sz w:val="15"/>
                <w:szCs w:val="15"/>
              </w:rPr>
            </w:pPr>
            <w:r>
              <w:rPr>
                <w:rFonts w:ascii="Arial" w:hAnsi="Arial" w:cs="Arial"/>
                <w:sz w:val="15"/>
                <w:szCs w:val="15"/>
              </w:rPr>
              <w:t>[…………],[……..…],</w:t>
            </w:r>
          </w:p>
          <w:p w14:paraId="703FDCF5" w14:textId="77777777" w:rsidR="00A23B3E" w:rsidRDefault="00A23B3E">
            <w:pPr>
              <w:spacing w:before="0" w:after="0"/>
              <w:rPr>
                <w:rFonts w:ascii="Arial" w:hAnsi="Arial" w:cs="Arial"/>
                <w:sz w:val="15"/>
                <w:szCs w:val="15"/>
              </w:rPr>
            </w:pPr>
            <w:r>
              <w:rPr>
                <w:rFonts w:ascii="Arial" w:hAnsi="Arial" w:cs="Arial"/>
                <w:sz w:val="15"/>
                <w:szCs w:val="15"/>
              </w:rPr>
              <w:t>[…………],[……..…],</w:t>
            </w:r>
          </w:p>
          <w:p w14:paraId="5D0C9E2F" w14:textId="77777777" w:rsidR="00A23B3E" w:rsidRDefault="00A23B3E">
            <w:pPr>
              <w:spacing w:before="0" w:after="0"/>
            </w:pPr>
            <w:r>
              <w:rPr>
                <w:rFonts w:ascii="Arial" w:hAnsi="Arial" w:cs="Arial"/>
                <w:sz w:val="15"/>
                <w:szCs w:val="15"/>
              </w:rPr>
              <w:t>[…………],[……..…]</w:t>
            </w:r>
          </w:p>
        </w:tc>
      </w:tr>
      <w:tr w:rsidR="00A23B3E" w14:paraId="6A5782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C1BD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3D60D" w14:textId="77777777" w:rsidR="00A23B3E" w:rsidRDefault="00A23B3E">
            <w:r>
              <w:rPr>
                <w:rFonts w:ascii="Arial" w:hAnsi="Arial" w:cs="Arial"/>
                <w:sz w:val="15"/>
                <w:szCs w:val="15"/>
              </w:rPr>
              <w:t>[…………]</w:t>
            </w:r>
          </w:p>
        </w:tc>
      </w:tr>
      <w:tr w:rsidR="00A23B3E" w14:paraId="54BCA9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C765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BE12" w14:textId="77777777" w:rsidR="00A23B3E" w:rsidRDefault="00A23B3E">
            <w:r>
              <w:rPr>
                <w:rFonts w:ascii="Arial" w:hAnsi="Arial" w:cs="Arial"/>
                <w:sz w:val="15"/>
                <w:szCs w:val="15"/>
              </w:rPr>
              <w:t>[…………]</w:t>
            </w:r>
          </w:p>
        </w:tc>
      </w:tr>
      <w:tr w:rsidR="00A23B3E" w14:paraId="169873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EFC4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B1F9B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DC53F2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31500E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0852C" w14:textId="77777777" w:rsidR="00A23B3E" w:rsidRDefault="00A23B3E">
            <w:pPr>
              <w:rPr>
                <w:rFonts w:ascii="Arial" w:hAnsi="Arial" w:cs="Arial"/>
                <w:sz w:val="15"/>
                <w:szCs w:val="15"/>
              </w:rPr>
            </w:pPr>
          </w:p>
          <w:p w14:paraId="5591A800" w14:textId="77777777" w:rsidR="00A23B3E" w:rsidRDefault="00A23B3E">
            <w:pPr>
              <w:rPr>
                <w:rFonts w:ascii="Arial" w:hAnsi="Arial" w:cs="Arial"/>
                <w:sz w:val="15"/>
                <w:szCs w:val="15"/>
              </w:rPr>
            </w:pPr>
          </w:p>
          <w:p w14:paraId="4FE6D89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61136AF" w14:textId="77777777" w:rsidR="00A23B3E" w:rsidRDefault="00A23B3E">
            <w:pPr>
              <w:rPr>
                <w:rFonts w:ascii="Arial" w:hAnsi="Arial" w:cs="Arial"/>
                <w:sz w:val="15"/>
                <w:szCs w:val="15"/>
              </w:rPr>
            </w:pPr>
          </w:p>
          <w:p w14:paraId="3D6BB922" w14:textId="77777777" w:rsidR="00A23B3E" w:rsidRDefault="00A23B3E">
            <w:pPr>
              <w:rPr>
                <w:rFonts w:ascii="Arial" w:hAnsi="Arial" w:cs="Arial"/>
                <w:sz w:val="15"/>
                <w:szCs w:val="15"/>
              </w:rPr>
            </w:pPr>
          </w:p>
          <w:p w14:paraId="68AA13D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FC8B5D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F4C78E" w14:textId="77777777" w:rsidR="00A23B3E" w:rsidRDefault="00A23B3E">
            <w:r>
              <w:rPr>
                <w:rFonts w:ascii="Arial" w:hAnsi="Arial" w:cs="Arial"/>
                <w:sz w:val="15"/>
                <w:szCs w:val="15"/>
              </w:rPr>
              <w:t>[……….…][……….…][…………]</w:t>
            </w:r>
          </w:p>
        </w:tc>
      </w:tr>
      <w:tr w:rsidR="00A23B3E" w14:paraId="0A101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9F78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E8CB8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1D4042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DB13D4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82A67"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9CF93F3" w14:textId="77777777" w:rsidR="00A23B3E" w:rsidRDefault="00A23B3E">
            <w:pPr>
              <w:spacing w:before="0" w:after="0"/>
              <w:rPr>
                <w:rFonts w:ascii="Arial" w:hAnsi="Arial" w:cs="Arial"/>
                <w:sz w:val="15"/>
                <w:szCs w:val="15"/>
              </w:rPr>
            </w:pPr>
          </w:p>
          <w:p w14:paraId="1B6BA5A6" w14:textId="77777777" w:rsidR="00A23B3E" w:rsidRDefault="00A23B3E">
            <w:pPr>
              <w:spacing w:before="0" w:after="0"/>
              <w:rPr>
                <w:rFonts w:ascii="Arial" w:hAnsi="Arial" w:cs="Arial"/>
                <w:sz w:val="15"/>
                <w:szCs w:val="15"/>
              </w:rPr>
            </w:pPr>
          </w:p>
          <w:p w14:paraId="0BBE9904"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A00DB69" w14:textId="77777777" w:rsidR="00A23B3E" w:rsidRDefault="00A23B3E">
            <w:pPr>
              <w:spacing w:before="0" w:after="0"/>
              <w:rPr>
                <w:rFonts w:ascii="Arial" w:hAnsi="Arial" w:cs="Arial"/>
                <w:sz w:val="15"/>
                <w:szCs w:val="15"/>
              </w:rPr>
            </w:pPr>
          </w:p>
          <w:p w14:paraId="7DEE246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F6AA41" w14:textId="77777777" w:rsidR="00A23B3E" w:rsidRDefault="00A23B3E">
            <w:pPr>
              <w:spacing w:before="0" w:after="0"/>
              <w:rPr>
                <w:rFonts w:ascii="Arial" w:hAnsi="Arial" w:cs="Arial"/>
                <w:sz w:val="15"/>
                <w:szCs w:val="15"/>
              </w:rPr>
            </w:pPr>
            <w:r>
              <w:rPr>
                <w:rFonts w:ascii="Arial" w:hAnsi="Arial" w:cs="Arial"/>
                <w:sz w:val="15"/>
                <w:szCs w:val="15"/>
              </w:rPr>
              <w:t>[………..…][………….…][………….…]</w:t>
            </w:r>
          </w:p>
          <w:p w14:paraId="18EE53C3" w14:textId="77777777" w:rsidR="002E43BE" w:rsidRDefault="002E43BE">
            <w:pPr>
              <w:spacing w:before="0" w:after="0"/>
            </w:pPr>
          </w:p>
        </w:tc>
      </w:tr>
      <w:tr w:rsidR="00A23B3E" w:rsidRPr="003A443E" w14:paraId="22E2F8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7FD4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8ABCB7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9125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E321882" w14:textId="77777777" w:rsidR="00A23B3E" w:rsidRPr="003A443E" w:rsidRDefault="00A23B3E">
            <w:pPr>
              <w:rPr>
                <w:color w:val="000000"/>
              </w:rPr>
            </w:pPr>
            <w:r w:rsidRPr="003A443E">
              <w:rPr>
                <w:rFonts w:ascii="Arial" w:hAnsi="Arial" w:cs="Arial"/>
                <w:color w:val="000000"/>
                <w:sz w:val="15"/>
                <w:szCs w:val="15"/>
              </w:rPr>
              <w:t>[…………..][……….…][………..…]</w:t>
            </w:r>
          </w:p>
        </w:tc>
      </w:tr>
    </w:tbl>
    <w:p w14:paraId="7870F9C3" w14:textId="77777777" w:rsidR="00A23B3E" w:rsidRPr="003A443E" w:rsidRDefault="00A23B3E">
      <w:pPr>
        <w:jc w:val="both"/>
        <w:rPr>
          <w:rFonts w:ascii="Arial" w:hAnsi="Arial" w:cs="Arial"/>
          <w:color w:val="000000"/>
          <w:sz w:val="15"/>
          <w:szCs w:val="15"/>
        </w:rPr>
      </w:pPr>
    </w:p>
    <w:p w14:paraId="212AADB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D582E4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E18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38AD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1630C" w14:textId="77777777" w:rsidR="00A23B3E" w:rsidRDefault="00A23B3E">
            <w:r>
              <w:rPr>
                <w:rFonts w:ascii="Arial" w:hAnsi="Arial" w:cs="Arial"/>
                <w:b/>
                <w:w w:val="0"/>
                <w:sz w:val="15"/>
                <w:szCs w:val="15"/>
              </w:rPr>
              <w:t>Risposta:</w:t>
            </w:r>
          </w:p>
        </w:tc>
      </w:tr>
      <w:tr w:rsidR="00A23B3E" w14:paraId="4B0EE0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DC8B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8C9DA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2BD94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71CE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1C0C41" w14:textId="77777777" w:rsidR="00A23B3E" w:rsidRDefault="00A23B3E">
            <w:r>
              <w:rPr>
                <w:rFonts w:ascii="Arial" w:hAnsi="Arial" w:cs="Arial"/>
                <w:sz w:val="15"/>
                <w:szCs w:val="15"/>
              </w:rPr>
              <w:t>[……..…][…………][…………]</w:t>
            </w:r>
          </w:p>
        </w:tc>
      </w:tr>
      <w:tr w:rsidR="00A23B3E" w14:paraId="6402A7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CFB4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6D0846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73F9F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992C8"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590EDE1" w14:textId="77777777" w:rsidR="00A23B3E" w:rsidRDefault="00A23B3E">
            <w:r>
              <w:rPr>
                <w:rFonts w:ascii="Arial" w:hAnsi="Arial" w:cs="Arial"/>
                <w:sz w:val="15"/>
                <w:szCs w:val="15"/>
              </w:rPr>
              <w:t xml:space="preserve"> […………][……..…][……..…]</w:t>
            </w:r>
          </w:p>
        </w:tc>
      </w:tr>
    </w:tbl>
    <w:p w14:paraId="54EF4618" w14:textId="77777777" w:rsidR="00A23B3E" w:rsidRDefault="00A23B3E">
      <w:pPr>
        <w:rPr>
          <w:rFonts w:ascii="Arial" w:hAnsi="Arial" w:cs="Arial"/>
          <w:sz w:val="15"/>
          <w:szCs w:val="15"/>
        </w:rPr>
      </w:pPr>
    </w:p>
    <w:p w14:paraId="7A60DB0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0BEE93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704D43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F4F277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354EAF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9CB0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DDF035" w14:textId="77777777" w:rsidR="00A23B3E" w:rsidRDefault="00A23B3E">
            <w:r>
              <w:rPr>
                <w:rFonts w:ascii="Arial" w:hAnsi="Arial" w:cs="Arial"/>
                <w:b/>
                <w:w w:val="0"/>
                <w:sz w:val="15"/>
                <w:szCs w:val="15"/>
              </w:rPr>
              <w:t>Risposta:</w:t>
            </w:r>
          </w:p>
        </w:tc>
      </w:tr>
      <w:tr w:rsidR="00A23B3E" w14:paraId="133AF3E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7953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2B37C3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AB1877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7A714F6"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FDBD95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2DAC62"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57ABEFFC" w14:textId="77777777" w:rsidR="00A23B3E" w:rsidRDefault="00A23B3E">
      <w:pPr>
        <w:pStyle w:val="ChapterTitle"/>
        <w:jc w:val="both"/>
        <w:rPr>
          <w:rFonts w:ascii="Arial" w:hAnsi="Arial" w:cs="Arial"/>
          <w:sz w:val="15"/>
          <w:szCs w:val="15"/>
        </w:rPr>
      </w:pPr>
    </w:p>
    <w:p w14:paraId="7A22752E" w14:textId="77777777" w:rsidR="00A23B3E" w:rsidRDefault="00A23B3E" w:rsidP="00BF74E1">
      <w:pPr>
        <w:pStyle w:val="ChapterTitle"/>
        <w:rPr>
          <w:rFonts w:ascii="Arial" w:hAnsi="Arial" w:cs="Arial"/>
          <w:i/>
          <w:sz w:val="15"/>
          <w:szCs w:val="15"/>
        </w:rPr>
      </w:pPr>
      <w:r>
        <w:rPr>
          <w:sz w:val="19"/>
          <w:szCs w:val="19"/>
        </w:rPr>
        <w:t>Parte VI: Dichiarazioni finali</w:t>
      </w:r>
    </w:p>
    <w:p w14:paraId="16F64F5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24F5AC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959924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C4C8FE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03A2613"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D3A2D6" w14:textId="77777777" w:rsidR="00A23B3E" w:rsidRDefault="00A23B3E">
      <w:pPr>
        <w:rPr>
          <w:rFonts w:ascii="Arial" w:hAnsi="Arial" w:cs="Arial"/>
          <w:i/>
          <w:sz w:val="15"/>
          <w:szCs w:val="15"/>
        </w:rPr>
      </w:pPr>
      <w:r>
        <w:rPr>
          <w:rFonts w:ascii="Arial" w:hAnsi="Arial" w:cs="Arial"/>
          <w:i/>
          <w:sz w:val="15"/>
          <w:szCs w:val="15"/>
        </w:rPr>
        <w:t xml:space="preserve"> </w:t>
      </w:r>
    </w:p>
    <w:p w14:paraId="1F1AAFDB" w14:textId="77777777" w:rsidR="00A23B3E" w:rsidRPr="00BF74E1" w:rsidRDefault="00A23B3E">
      <w:pPr>
        <w:rPr>
          <w:rFonts w:ascii="Arial" w:hAnsi="Arial" w:cs="Arial"/>
          <w:i/>
          <w:sz w:val="14"/>
          <w:szCs w:val="14"/>
        </w:rPr>
      </w:pPr>
    </w:p>
    <w:p w14:paraId="5DD91C4E"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D1FBB91" w14:textId="77777777" w:rsidR="00A23B3E" w:rsidRDefault="00A23B3E">
      <w:pPr>
        <w:pStyle w:val="Titrearticle"/>
        <w:jc w:val="both"/>
        <w:rPr>
          <w:rFonts w:ascii="Arial" w:hAnsi="Arial" w:cs="Arial"/>
          <w:sz w:val="15"/>
          <w:szCs w:val="15"/>
        </w:rPr>
      </w:pPr>
    </w:p>
    <w:p w14:paraId="756BA4B5"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B0E3" w14:textId="77777777" w:rsidR="003A4584" w:rsidRDefault="003A4584">
      <w:pPr>
        <w:spacing w:before="0" w:after="0"/>
      </w:pPr>
      <w:r>
        <w:separator/>
      </w:r>
    </w:p>
  </w:endnote>
  <w:endnote w:type="continuationSeparator" w:id="0">
    <w:p w14:paraId="44E587B6" w14:textId="77777777" w:rsidR="003A4584" w:rsidRDefault="003A45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112" w14:textId="77777777" w:rsidR="00D509A5" w:rsidRPr="00D509A5" w:rsidRDefault="00BC486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64AFB">
      <w:rPr>
        <w:rFonts w:ascii="Calibri" w:hAnsi="Calibri"/>
        <w:noProof/>
        <w:sz w:val="20"/>
        <w:szCs w:val="20"/>
      </w:rPr>
      <w:t>1</w:t>
    </w:r>
    <w:r w:rsidRPr="00D509A5">
      <w:rPr>
        <w:rFonts w:ascii="Calibri" w:hAnsi="Calibri"/>
        <w:sz w:val="20"/>
        <w:szCs w:val="20"/>
      </w:rPr>
      <w:fldChar w:fldCharType="end"/>
    </w:r>
  </w:p>
  <w:p w14:paraId="320B8CE8"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6415" w14:textId="77777777" w:rsidR="003A4584" w:rsidRDefault="003A4584">
      <w:pPr>
        <w:spacing w:before="0" w:after="0"/>
      </w:pPr>
      <w:r>
        <w:separator/>
      </w:r>
    </w:p>
  </w:footnote>
  <w:footnote w:type="continuationSeparator" w:id="0">
    <w:p w14:paraId="5E321033" w14:textId="77777777" w:rsidR="003A4584" w:rsidRDefault="003A4584">
      <w:pPr>
        <w:spacing w:before="0" w:after="0"/>
      </w:pPr>
      <w:r>
        <w:continuationSeparator/>
      </w:r>
    </w:p>
  </w:footnote>
  <w:footnote w:id="1">
    <w:p w14:paraId="2E67457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4ADFFC0F"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0DD5968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5FC930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5A1798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EBF8E1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05BB4A6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7D22D5F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C766E0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266880A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121B51C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D1DA0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3495D5F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733EC18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4993D6A6"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479E8089"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26B5E6A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2B5D86AE"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E04930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5089813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462FA0C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2C37E52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775F1AD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1695150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70556C0F"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181F8193"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0BBA9D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11305B1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0723B1A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7F6389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28A266F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79549DA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E30983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694C1E5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2835D251"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3D242E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245E14E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4853B79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4EB7942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73BC0DC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106AB66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4040D"/>
    <w:rsid w:val="000576F3"/>
    <w:rsid w:val="00076DCA"/>
    <w:rsid w:val="000939E1"/>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A21BC"/>
    <w:rsid w:val="002B710D"/>
    <w:rsid w:val="002C169E"/>
    <w:rsid w:val="002D50E9"/>
    <w:rsid w:val="002E141B"/>
    <w:rsid w:val="002E2C19"/>
    <w:rsid w:val="002E43BE"/>
    <w:rsid w:val="002E4FB4"/>
    <w:rsid w:val="00301832"/>
    <w:rsid w:val="00312ED5"/>
    <w:rsid w:val="00316FAD"/>
    <w:rsid w:val="00336244"/>
    <w:rsid w:val="00347A8A"/>
    <w:rsid w:val="00350D7E"/>
    <w:rsid w:val="0036728A"/>
    <w:rsid w:val="00384132"/>
    <w:rsid w:val="003A443E"/>
    <w:rsid w:val="003A4584"/>
    <w:rsid w:val="003B3636"/>
    <w:rsid w:val="003E60D1"/>
    <w:rsid w:val="003E7810"/>
    <w:rsid w:val="003F447E"/>
    <w:rsid w:val="003F5AFD"/>
    <w:rsid w:val="004234D1"/>
    <w:rsid w:val="004404C8"/>
    <w:rsid w:val="00502577"/>
    <w:rsid w:val="00516CEA"/>
    <w:rsid w:val="005309A4"/>
    <w:rsid w:val="00530B0B"/>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5AE7"/>
    <w:rsid w:val="00766402"/>
    <w:rsid w:val="007728A5"/>
    <w:rsid w:val="00780EDC"/>
    <w:rsid w:val="007B50B2"/>
    <w:rsid w:val="007D67FF"/>
    <w:rsid w:val="00802712"/>
    <w:rsid w:val="008154AA"/>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271C"/>
    <w:rsid w:val="00D1471D"/>
    <w:rsid w:val="00D14C1F"/>
    <w:rsid w:val="00D26F41"/>
    <w:rsid w:val="00D27DB2"/>
    <w:rsid w:val="00D31A8F"/>
    <w:rsid w:val="00D509A5"/>
    <w:rsid w:val="00D64744"/>
    <w:rsid w:val="00D92A41"/>
    <w:rsid w:val="00D93877"/>
    <w:rsid w:val="00DA7329"/>
    <w:rsid w:val="00DB63FE"/>
    <w:rsid w:val="00DC5FBA"/>
    <w:rsid w:val="00DD6D60"/>
    <w:rsid w:val="00DE4996"/>
    <w:rsid w:val="00DF7CAE"/>
    <w:rsid w:val="00E0264E"/>
    <w:rsid w:val="00E03429"/>
    <w:rsid w:val="00E20EF7"/>
    <w:rsid w:val="00E5064A"/>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02E5EA"/>
  <w15:docId w15:val="{7955861C-FCAC-4902-B854-1AAE25CA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B2D15-237C-4DD5-8ECC-0833665C692B}">
  <ds:schemaRefs>
    <ds:schemaRef ds:uri="http://schemas.openxmlformats.org/officeDocument/2006/bibliography"/>
  </ds:schemaRefs>
</ds:datastoreItem>
</file>

<file path=customXml/itemProps3.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6248</Words>
  <Characters>35615</Characters>
  <Application>Microsoft Office Word</Application>
  <DocSecurity>0</DocSecurity>
  <Lines>296</Lines>
  <Paragraphs>83</Paragraphs>
  <ScaleCrop>false</ScaleCrop>
  <Company>MIT</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10</cp:revision>
  <cp:lastPrinted>2021-10-18T12:14:00Z</cp:lastPrinted>
  <dcterms:created xsi:type="dcterms:W3CDTF">2021-10-05T15:20:00Z</dcterms:created>
  <dcterms:modified xsi:type="dcterms:W3CDTF">2022-03-16T12:23:00Z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