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527A" w14:textId="77777777" w:rsidR="00A23B3E" w:rsidRDefault="009F5DDB" w:rsidP="00BB116C">
      <w:pPr>
        <w:pStyle w:val="Titolo1"/>
        <w:jc w:val="center"/>
        <w:rPr>
          <w:sz w:val="20"/>
          <w:szCs w:val="20"/>
        </w:rPr>
      </w:pPr>
      <w:proofErr w:type="spellStart"/>
      <w:r w:rsidRPr="00913E8A">
        <w:t>All</w:t>
      </w:r>
      <w:r w:rsidR="0070480A">
        <w:t>.</w:t>
      </w:r>
      <w:r w:rsidR="004404C8">
        <w:t>B</w:t>
      </w:r>
      <w:r w:rsidRPr="00913E8A">
        <w:t>_DGUE</w:t>
      </w:r>
      <w:proofErr w:type="spellEnd"/>
    </w:p>
    <w:p w14:paraId="1DD3527B" w14:textId="77777777" w:rsidR="00A23B3E" w:rsidRDefault="00A23B3E">
      <w:pPr>
        <w:spacing w:before="0" w:after="0"/>
        <w:rPr>
          <w:sz w:val="20"/>
          <w:szCs w:val="20"/>
        </w:rPr>
      </w:pPr>
    </w:p>
    <w:p w14:paraId="1DD3527C" w14:textId="77777777" w:rsidR="00A23B3E" w:rsidRDefault="00A23B3E">
      <w:pPr>
        <w:pStyle w:val="Annexetitre"/>
        <w:spacing w:before="0" w:after="0"/>
        <w:jc w:val="both"/>
        <w:rPr>
          <w:caps/>
          <w:sz w:val="16"/>
          <w:szCs w:val="16"/>
          <w:u w:val="none"/>
        </w:rPr>
      </w:pPr>
    </w:p>
    <w:p w14:paraId="1DD3527D"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1DD3527E" w14:textId="77777777" w:rsidR="00A23B3E" w:rsidRDefault="00A23B3E" w:rsidP="00FB3543">
      <w:pPr>
        <w:spacing w:before="0" w:after="0"/>
      </w:pPr>
    </w:p>
    <w:p w14:paraId="1DD3527F"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DD35280" w14:textId="77777777" w:rsidR="00FB3543" w:rsidRDefault="00FB3543" w:rsidP="00FB3543">
      <w:pPr>
        <w:pStyle w:val="SectionTitle"/>
        <w:spacing w:before="0" w:after="0"/>
        <w:jc w:val="both"/>
        <w:rPr>
          <w:rFonts w:ascii="Arial" w:hAnsi="Arial" w:cs="Arial"/>
          <w:b w:val="0"/>
          <w:caps/>
          <w:sz w:val="16"/>
          <w:szCs w:val="16"/>
        </w:rPr>
      </w:pPr>
    </w:p>
    <w:p w14:paraId="1DD35281"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DD35282"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1DD35286" w14:textId="77777777"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14:paraId="1DD35283" w14:textId="77777777" w:rsidR="00E03429" w:rsidRPr="00A809FF" w:rsidRDefault="00E03429" w:rsidP="00E03429">
            <w:pPr>
              <w:rPr>
                <w:b/>
                <w:sz w:val="22"/>
              </w:rPr>
            </w:pPr>
            <w:r w:rsidRPr="00A809FF">
              <w:rPr>
                <w:rFonts w:ascii="Arial" w:hAnsi="Arial" w:cs="Arial"/>
                <w:b/>
                <w:sz w:val="22"/>
              </w:rPr>
              <w:t xml:space="preserve">Identità del committente </w:t>
            </w:r>
          </w:p>
          <w:p w14:paraId="1DD35284"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14:paraId="1DD35285" w14:textId="77777777"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14:paraId="1DD35289" w14:textId="77777777"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DD35287"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DD35288" w14:textId="77777777" w:rsidR="00A23B3E" w:rsidRDefault="00A23B3E"/>
        </w:tc>
      </w:tr>
      <w:tr w:rsidR="00A23B3E" w:rsidRPr="00C75D65" w14:paraId="1DD3528E"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DD3528A"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DD3528B" w14:textId="4294D6B5" w:rsidR="005A50FC" w:rsidRPr="002E141B" w:rsidRDefault="005A50FC" w:rsidP="00DB63FE">
            <w:pPr>
              <w:rPr>
                <w:rFonts w:ascii="Arial" w:hAnsi="Arial" w:cs="Arial"/>
                <w:b/>
                <w:sz w:val="20"/>
                <w:szCs w:val="20"/>
                <w:u w:val="single"/>
              </w:rPr>
            </w:pPr>
            <w:r w:rsidRPr="002E141B">
              <w:rPr>
                <w:rFonts w:ascii="Arial" w:hAnsi="Arial" w:cs="Arial"/>
                <w:b/>
                <w:sz w:val="20"/>
                <w:szCs w:val="20"/>
                <w:u w:val="single"/>
              </w:rPr>
              <w:t xml:space="preserve">AVVISO ESPLORATIVO RIF. </w:t>
            </w:r>
            <w:r w:rsidR="00834ABF">
              <w:rPr>
                <w:rFonts w:ascii="Arial" w:hAnsi="Arial" w:cs="Arial"/>
                <w:b/>
                <w:sz w:val="20"/>
                <w:szCs w:val="20"/>
                <w:u w:val="single"/>
              </w:rPr>
              <w:t>4</w:t>
            </w:r>
            <w:r w:rsidRPr="00C75D65">
              <w:rPr>
                <w:rFonts w:ascii="Arial" w:hAnsi="Arial" w:cs="Arial"/>
                <w:b/>
                <w:sz w:val="20"/>
                <w:szCs w:val="20"/>
                <w:u w:val="single"/>
              </w:rPr>
              <w:t>/202</w:t>
            </w:r>
            <w:r w:rsidR="00CB0B7B">
              <w:rPr>
                <w:rFonts w:ascii="Arial" w:hAnsi="Arial" w:cs="Arial"/>
                <w:b/>
                <w:sz w:val="20"/>
                <w:szCs w:val="20"/>
                <w:u w:val="single"/>
              </w:rPr>
              <w:t>2</w:t>
            </w:r>
            <w:r w:rsidRPr="00C75D65">
              <w:rPr>
                <w:rFonts w:ascii="Arial" w:hAnsi="Arial" w:cs="Arial"/>
                <w:b/>
                <w:sz w:val="20"/>
                <w:szCs w:val="20"/>
                <w:u w:val="single"/>
              </w:rPr>
              <w:t>/DSC</w:t>
            </w:r>
          </w:p>
          <w:p w14:paraId="1DD3528C" w14:textId="77777777" w:rsidR="00DB63FE" w:rsidRDefault="00DC5FBA" w:rsidP="00DB63FE">
            <w:pPr>
              <w:rPr>
                <w:rFonts w:ascii="Arial" w:hAnsi="Arial" w:cs="Arial"/>
                <w:b/>
                <w:sz w:val="16"/>
                <w:szCs w:val="16"/>
              </w:rPr>
            </w:pPr>
            <w:r w:rsidRPr="00DC5FBA">
              <w:rPr>
                <w:rFonts w:ascii="Arial" w:hAnsi="Arial" w:cs="Arial"/>
                <w:b/>
                <w:sz w:val="16"/>
                <w:szCs w:val="16"/>
              </w:rPr>
              <w:t>CONTRATTO SOTTO SOGLIA ex art. 36 comma 6 e 6 bis del  D.lgs. n. 50/2016 per il servizio</w:t>
            </w:r>
            <w:r w:rsidR="00DB63FE">
              <w:rPr>
                <w:rFonts w:ascii="Arial" w:hAnsi="Arial" w:cs="Arial"/>
                <w:b/>
                <w:sz w:val="16"/>
                <w:szCs w:val="16"/>
              </w:rPr>
              <w:t xml:space="preserve"> di</w:t>
            </w:r>
          </w:p>
          <w:p w14:paraId="1DD3528D" w14:textId="6811B0B9" w:rsidR="00A23B3E" w:rsidRPr="00C35228" w:rsidRDefault="00CB0B7B" w:rsidP="3626E5A5">
            <w:pPr>
              <w:rPr>
                <w:rFonts w:ascii="Arial" w:hAnsi="Arial" w:cs="Arial"/>
                <w:b/>
                <w:bCs/>
                <w:sz w:val="18"/>
                <w:szCs w:val="18"/>
              </w:rPr>
            </w:pPr>
            <w:r w:rsidRPr="00CB0B7B">
              <w:rPr>
                <w:rFonts w:eastAsia="MS Mincho" w:cs="Calibri"/>
                <w:b/>
                <w:sz w:val="20"/>
                <w:szCs w:val="20"/>
              </w:rPr>
              <w:t>“</w:t>
            </w:r>
            <w:r w:rsidR="00834ABF" w:rsidRPr="00834ABF">
              <w:rPr>
                <w:rFonts w:eastAsia="MS Mincho" w:cs="Calibri"/>
                <w:b/>
                <w:sz w:val="18"/>
                <w:szCs w:val="18"/>
              </w:rPr>
              <w:t>Fornitura di un CALORIMETRO A SCANSIONE DIFFERENZIALE (DSC)</w:t>
            </w:r>
            <w:r w:rsidR="00834ABF" w:rsidRPr="00834ABF">
              <w:rPr>
                <w:rFonts w:eastAsia="MS Mincho" w:cs="Calibri"/>
                <w:b/>
                <w:bCs/>
                <w:sz w:val="18"/>
                <w:szCs w:val="18"/>
              </w:rPr>
              <w:t>” per le esigenze del progetto di ricerca dipartimentale “POLDESIGN: dal DESIGN del catalizzatore di polimerizzazione alla modulazione delle proprietà fisiche” finanziato dal CdA N. 103/2019 su economie di gestione 2018</w:t>
            </w:r>
            <w:r w:rsidRPr="00834ABF">
              <w:rPr>
                <w:rFonts w:eastAsia="MS Mincho" w:cs="Calibri"/>
                <w:sz w:val="18"/>
                <w:szCs w:val="18"/>
              </w:rPr>
              <w:t>,</w:t>
            </w:r>
            <w:r w:rsidRPr="00CB0B7B">
              <w:rPr>
                <w:rFonts w:eastAsia="MS Mincho" w:cs="Calibri"/>
                <w:sz w:val="20"/>
                <w:szCs w:val="20"/>
              </w:rPr>
              <w:t xml:space="preserve"> Responsabile Scientifico Prof.</w:t>
            </w:r>
            <w:r w:rsidR="006551EA">
              <w:rPr>
                <w:rFonts w:eastAsia="MS Mincho" w:cs="Calibri"/>
                <w:sz w:val="20"/>
                <w:szCs w:val="20"/>
              </w:rPr>
              <w:t xml:space="preserve"> Claudio De Rosa</w:t>
            </w:r>
          </w:p>
        </w:tc>
      </w:tr>
      <w:tr w:rsidR="00A23B3E" w14:paraId="1DD35291"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DD3528F"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DD35290" w14:textId="77777777" w:rsidR="00A23B3E" w:rsidRDefault="00A23B3E"/>
        </w:tc>
      </w:tr>
      <w:tr w:rsidR="00A23B3E" w14:paraId="1DD35297"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DD35292" w14:textId="77777777"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14:paraId="1DD35293" w14:textId="77777777"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14:paraId="1DD35294" w14:textId="77777777"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DD35295" w14:textId="77777777" w:rsidR="00A23B3E" w:rsidRDefault="00711094" w:rsidP="00E03429">
            <w:pPr>
              <w:rPr>
                <w:rFonts w:ascii="Arial" w:hAnsi="Arial" w:cs="Arial"/>
                <w:b/>
                <w:color w:val="222222"/>
                <w:sz w:val="19"/>
                <w:szCs w:val="19"/>
                <w:shd w:val="clear" w:color="auto" w:fill="FFFFFF"/>
              </w:rPr>
            </w:pPr>
            <w:r w:rsidRPr="005A50FC">
              <w:rPr>
                <w:rFonts w:ascii="Arial" w:hAnsi="Arial" w:cs="Arial"/>
                <w:b/>
                <w:color w:val="222222"/>
                <w:sz w:val="19"/>
                <w:szCs w:val="19"/>
                <w:shd w:val="clear" w:color="auto" w:fill="FFFFFF"/>
              </w:rPr>
              <w:t>________________________</w:t>
            </w:r>
          </w:p>
          <w:p w14:paraId="1DD35296" w14:textId="77777777" w:rsidR="00711094" w:rsidRPr="00CB0B7B" w:rsidRDefault="00CB0B7B" w:rsidP="00E03429">
            <w:pPr>
              <w:rPr>
                <w:rFonts w:ascii="Arial" w:hAnsi="Arial" w:cs="Arial"/>
                <w:b/>
                <w:color w:val="222222"/>
                <w:sz w:val="19"/>
                <w:szCs w:val="19"/>
                <w:shd w:val="clear" w:color="auto" w:fill="FFFFFF"/>
              </w:rPr>
            </w:pPr>
            <w:r w:rsidRPr="005A50FC">
              <w:rPr>
                <w:rFonts w:ascii="Arial" w:hAnsi="Arial" w:cs="Arial"/>
                <w:b/>
                <w:color w:val="222222"/>
                <w:sz w:val="19"/>
                <w:szCs w:val="19"/>
                <w:shd w:val="clear" w:color="auto" w:fill="FFFFFF"/>
              </w:rPr>
              <w:t>________________________</w:t>
            </w:r>
          </w:p>
        </w:tc>
      </w:tr>
    </w:tbl>
    <w:p w14:paraId="1DD3529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DD35299"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DD3529A"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1DD3529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9B"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9C" w14:textId="77777777" w:rsidR="00A23B3E" w:rsidRDefault="00A23B3E">
            <w:pPr>
              <w:pStyle w:val="Text1"/>
              <w:ind w:left="0"/>
            </w:pPr>
            <w:r>
              <w:rPr>
                <w:rFonts w:ascii="Arial" w:hAnsi="Arial" w:cs="Arial"/>
                <w:b/>
                <w:sz w:val="14"/>
                <w:szCs w:val="14"/>
              </w:rPr>
              <w:t>Risposta:</w:t>
            </w:r>
          </w:p>
        </w:tc>
      </w:tr>
      <w:tr w:rsidR="00A23B3E" w14:paraId="1DD352A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9E"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9F" w14:textId="77777777" w:rsidR="00A23B3E" w:rsidRDefault="00A23B3E">
            <w:pPr>
              <w:pStyle w:val="Text1"/>
              <w:ind w:left="0"/>
            </w:pPr>
            <w:r>
              <w:rPr>
                <w:rFonts w:ascii="Arial" w:hAnsi="Arial" w:cs="Arial"/>
                <w:sz w:val="14"/>
                <w:szCs w:val="14"/>
              </w:rPr>
              <w:t>[   ]</w:t>
            </w:r>
          </w:p>
        </w:tc>
      </w:tr>
      <w:tr w:rsidR="00A23B3E" w14:paraId="1DD352A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A1"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DD352A2"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A3" w14:textId="77777777" w:rsidR="00A23B3E" w:rsidRDefault="00A23B3E">
            <w:pPr>
              <w:pStyle w:val="Text1"/>
              <w:ind w:left="0"/>
              <w:rPr>
                <w:rFonts w:ascii="Arial" w:hAnsi="Arial" w:cs="Arial"/>
                <w:sz w:val="14"/>
                <w:szCs w:val="14"/>
              </w:rPr>
            </w:pPr>
            <w:r>
              <w:rPr>
                <w:rFonts w:ascii="Arial" w:hAnsi="Arial" w:cs="Arial"/>
                <w:sz w:val="14"/>
                <w:szCs w:val="14"/>
              </w:rPr>
              <w:t>[   ]</w:t>
            </w:r>
          </w:p>
          <w:p w14:paraId="1DD352A4" w14:textId="77777777" w:rsidR="00A23B3E" w:rsidRDefault="00A23B3E">
            <w:pPr>
              <w:pStyle w:val="Text1"/>
              <w:ind w:left="0"/>
            </w:pPr>
            <w:r>
              <w:rPr>
                <w:rFonts w:ascii="Arial" w:hAnsi="Arial" w:cs="Arial"/>
                <w:sz w:val="14"/>
                <w:szCs w:val="14"/>
              </w:rPr>
              <w:t>[   ]</w:t>
            </w:r>
          </w:p>
        </w:tc>
      </w:tr>
      <w:tr w:rsidR="00A23B3E" w14:paraId="1DD352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A6"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A7" w14:textId="77777777" w:rsidR="00A23B3E" w:rsidRDefault="00A23B3E">
            <w:pPr>
              <w:pStyle w:val="Text1"/>
              <w:ind w:left="0"/>
            </w:pPr>
            <w:r>
              <w:rPr>
                <w:rFonts w:ascii="Arial" w:hAnsi="Arial" w:cs="Arial"/>
                <w:sz w:val="14"/>
                <w:szCs w:val="14"/>
              </w:rPr>
              <w:t>[……………]</w:t>
            </w:r>
          </w:p>
        </w:tc>
      </w:tr>
      <w:tr w:rsidR="00A23B3E" w14:paraId="1DD352B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A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1DD352A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DD352A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DD352AC"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AD" w14:textId="77777777" w:rsidR="00A23B3E" w:rsidRDefault="00A23B3E">
            <w:pPr>
              <w:pStyle w:val="Text1"/>
              <w:ind w:left="0"/>
              <w:rPr>
                <w:rFonts w:ascii="Arial" w:hAnsi="Arial" w:cs="Arial"/>
                <w:sz w:val="14"/>
                <w:szCs w:val="14"/>
              </w:rPr>
            </w:pPr>
            <w:r>
              <w:rPr>
                <w:rFonts w:ascii="Arial" w:hAnsi="Arial" w:cs="Arial"/>
                <w:sz w:val="14"/>
                <w:szCs w:val="14"/>
              </w:rPr>
              <w:t>[……………]</w:t>
            </w:r>
          </w:p>
          <w:p w14:paraId="1DD352AE" w14:textId="77777777" w:rsidR="00A23B3E" w:rsidRDefault="00A23B3E">
            <w:pPr>
              <w:pStyle w:val="Text1"/>
              <w:ind w:left="0"/>
              <w:rPr>
                <w:rFonts w:ascii="Arial" w:hAnsi="Arial" w:cs="Arial"/>
                <w:sz w:val="14"/>
                <w:szCs w:val="14"/>
              </w:rPr>
            </w:pPr>
            <w:r>
              <w:rPr>
                <w:rFonts w:ascii="Arial" w:hAnsi="Arial" w:cs="Arial"/>
                <w:sz w:val="14"/>
                <w:szCs w:val="14"/>
              </w:rPr>
              <w:t>[……………]</w:t>
            </w:r>
          </w:p>
          <w:p w14:paraId="1DD352AF" w14:textId="77777777" w:rsidR="00A23B3E" w:rsidRDefault="00A23B3E">
            <w:pPr>
              <w:pStyle w:val="Text1"/>
              <w:ind w:left="0"/>
              <w:rPr>
                <w:rFonts w:ascii="Arial" w:hAnsi="Arial" w:cs="Arial"/>
                <w:sz w:val="14"/>
                <w:szCs w:val="14"/>
              </w:rPr>
            </w:pPr>
            <w:r>
              <w:rPr>
                <w:rFonts w:ascii="Arial" w:hAnsi="Arial" w:cs="Arial"/>
                <w:sz w:val="14"/>
                <w:szCs w:val="14"/>
              </w:rPr>
              <w:t>[……………]</w:t>
            </w:r>
          </w:p>
          <w:p w14:paraId="1DD352B0" w14:textId="77777777" w:rsidR="00A23B3E" w:rsidRDefault="00A23B3E">
            <w:pPr>
              <w:pStyle w:val="Text1"/>
              <w:ind w:left="0"/>
            </w:pPr>
            <w:r>
              <w:rPr>
                <w:rFonts w:ascii="Arial" w:hAnsi="Arial" w:cs="Arial"/>
                <w:sz w:val="14"/>
                <w:szCs w:val="14"/>
              </w:rPr>
              <w:t>[……………]</w:t>
            </w:r>
          </w:p>
        </w:tc>
      </w:tr>
      <w:tr w:rsidR="00A23B3E" w14:paraId="1DD352B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B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B3" w14:textId="77777777" w:rsidR="00A23B3E" w:rsidRDefault="00A23B3E">
            <w:pPr>
              <w:pStyle w:val="Text1"/>
              <w:ind w:left="0"/>
            </w:pPr>
            <w:r>
              <w:rPr>
                <w:rFonts w:ascii="Arial" w:hAnsi="Arial" w:cs="Arial"/>
                <w:b/>
                <w:sz w:val="14"/>
                <w:szCs w:val="14"/>
              </w:rPr>
              <w:t>Risposta:</w:t>
            </w:r>
          </w:p>
        </w:tc>
      </w:tr>
      <w:tr w:rsidR="00A23B3E" w14:paraId="1DD352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B5"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B6" w14:textId="77777777" w:rsidR="00A23B3E" w:rsidRDefault="00A23B3E">
            <w:pPr>
              <w:pStyle w:val="Text1"/>
              <w:ind w:left="0"/>
            </w:pPr>
            <w:r>
              <w:rPr>
                <w:rFonts w:ascii="Arial" w:hAnsi="Arial" w:cs="Arial"/>
                <w:sz w:val="14"/>
                <w:szCs w:val="14"/>
              </w:rPr>
              <w:t>[ ] Sì [ ] No</w:t>
            </w:r>
          </w:p>
        </w:tc>
      </w:tr>
      <w:tr w:rsidR="00A23B3E" w14:paraId="1DD352C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B8"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1DD352B9" w14:textId="77777777" w:rsidR="00A23B3E" w:rsidRPr="003A443E" w:rsidRDefault="00A23B3E">
            <w:pPr>
              <w:pStyle w:val="Text1"/>
              <w:spacing w:before="0" w:after="0"/>
              <w:ind w:left="0"/>
              <w:rPr>
                <w:rFonts w:ascii="Arial" w:hAnsi="Arial" w:cs="Arial"/>
                <w:b/>
                <w:color w:val="000000"/>
                <w:sz w:val="14"/>
                <w:szCs w:val="14"/>
              </w:rPr>
            </w:pPr>
          </w:p>
          <w:p w14:paraId="1DD352BA"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1DD352BB" w14:textId="77777777" w:rsidR="00A23B3E" w:rsidRPr="003A443E" w:rsidRDefault="00A23B3E">
            <w:pPr>
              <w:pStyle w:val="Text1"/>
              <w:spacing w:before="0" w:after="0"/>
              <w:ind w:left="0"/>
              <w:rPr>
                <w:rFonts w:ascii="Arial" w:hAnsi="Arial" w:cs="Arial"/>
                <w:color w:val="000000"/>
                <w:sz w:val="14"/>
                <w:szCs w:val="14"/>
              </w:rPr>
            </w:pPr>
          </w:p>
          <w:p w14:paraId="1DD352B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1DD352BD"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BE"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DD352BF" w14:textId="77777777" w:rsidR="00A23B3E" w:rsidRDefault="00A23B3E">
            <w:pPr>
              <w:pStyle w:val="Text1"/>
              <w:spacing w:before="0" w:after="0"/>
              <w:ind w:left="0"/>
              <w:rPr>
                <w:rFonts w:ascii="Arial" w:hAnsi="Arial" w:cs="Arial"/>
                <w:sz w:val="14"/>
                <w:szCs w:val="14"/>
              </w:rPr>
            </w:pPr>
          </w:p>
          <w:p w14:paraId="1DD352C0" w14:textId="77777777" w:rsidR="00A23B3E" w:rsidRDefault="00A23B3E">
            <w:pPr>
              <w:pStyle w:val="Text1"/>
              <w:spacing w:before="0" w:after="0"/>
              <w:ind w:left="0"/>
              <w:rPr>
                <w:rFonts w:ascii="Arial" w:hAnsi="Arial" w:cs="Arial"/>
                <w:sz w:val="14"/>
                <w:szCs w:val="14"/>
              </w:rPr>
            </w:pPr>
          </w:p>
          <w:p w14:paraId="1DD352C1" w14:textId="77777777" w:rsidR="00A23B3E" w:rsidRDefault="00A23B3E">
            <w:pPr>
              <w:pStyle w:val="Text1"/>
              <w:spacing w:before="0" w:after="0"/>
              <w:ind w:left="0"/>
              <w:rPr>
                <w:rFonts w:ascii="Arial" w:hAnsi="Arial" w:cs="Arial"/>
                <w:sz w:val="14"/>
                <w:szCs w:val="14"/>
              </w:rPr>
            </w:pPr>
          </w:p>
          <w:p w14:paraId="1DD352C2" w14:textId="77777777" w:rsidR="00A23B3E" w:rsidRDefault="00A23B3E">
            <w:pPr>
              <w:pStyle w:val="Text1"/>
              <w:spacing w:before="0" w:after="0"/>
              <w:ind w:left="0"/>
              <w:rPr>
                <w:rFonts w:ascii="Arial" w:hAnsi="Arial" w:cs="Arial"/>
                <w:sz w:val="14"/>
                <w:szCs w:val="14"/>
              </w:rPr>
            </w:pPr>
          </w:p>
          <w:p w14:paraId="1DD352C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DD352C4" w14:textId="77777777" w:rsidR="00A23B3E" w:rsidRDefault="00A23B3E">
            <w:pPr>
              <w:pStyle w:val="Text1"/>
              <w:spacing w:before="0" w:after="0"/>
              <w:ind w:left="0"/>
              <w:rPr>
                <w:rFonts w:ascii="Arial" w:hAnsi="Arial" w:cs="Arial"/>
                <w:sz w:val="14"/>
                <w:szCs w:val="14"/>
              </w:rPr>
            </w:pPr>
          </w:p>
          <w:p w14:paraId="1DD352C5" w14:textId="77777777" w:rsidR="00A23B3E" w:rsidRDefault="00A23B3E">
            <w:pPr>
              <w:pStyle w:val="Text1"/>
              <w:spacing w:before="0" w:after="0"/>
              <w:ind w:left="0"/>
              <w:rPr>
                <w:rFonts w:ascii="Arial" w:hAnsi="Arial" w:cs="Arial"/>
                <w:sz w:val="14"/>
                <w:szCs w:val="14"/>
              </w:rPr>
            </w:pPr>
          </w:p>
          <w:p w14:paraId="1DD352C6" w14:textId="77777777" w:rsidR="00A23B3E" w:rsidRDefault="00A23B3E">
            <w:pPr>
              <w:pStyle w:val="Text1"/>
              <w:spacing w:before="0" w:after="0"/>
              <w:ind w:left="0"/>
              <w:rPr>
                <w:rFonts w:ascii="Arial" w:hAnsi="Arial" w:cs="Arial"/>
                <w:sz w:val="14"/>
                <w:szCs w:val="14"/>
              </w:rPr>
            </w:pPr>
          </w:p>
          <w:p w14:paraId="1DD352C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DD352C8" w14:textId="77777777" w:rsidR="00A23B3E" w:rsidRDefault="00A23B3E">
            <w:pPr>
              <w:pStyle w:val="Text1"/>
              <w:spacing w:before="0" w:after="0"/>
              <w:ind w:left="0"/>
              <w:rPr>
                <w:rFonts w:ascii="Arial" w:hAnsi="Arial" w:cs="Arial"/>
                <w:sz w:val="14"/>
                <w:szCs w:val="14"/>
              </w:rPr>
            </w:pPr>
          </w:p>
        </w:tc>
      </w:tr>
      <w:tr w:rsidR="00A23B3E" w14:paraId="1DD352F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C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1DD352CB"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DD352CC" w14:textId="77777777" w:rsidR="00A23B3E" w:rsidRPr="003A443E" w:rsidRDefault="00A23B3E">
            <w:pPr>
              <w:pStyle w:val="Text1"/>
              <w:spacing w:before="0" w:after="0"/>
              <w:ind w:left="0"/>
              <w:rPr>
                <w:rFonts w:ascii="Arial" w:hAnsi="Arial" w:cs="Arial"/>
                <w:color w:val="000000"/>
                <w:sz w:val="14"/>
                <w:szCs w:val="14"/>
              </w:rPr>
            </w:pPr>
          </w:p>
          <w:p w14:paraId="1DD352CD"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DD352CE" w14:textId="77777777" w:rsidR="00A23B3E" w:rsidRPr="003A443E" w:rsidRDefault="00A23B3E">
            <w:pPr>
              <w:pStyle w:val="Text1"/>
              <w:spacing w:before="0" w:after="0"/>
              <w:ind w:left="0"/>
              <w:rPr>
                <w:rFonts w:ascii="Arial" w:hAnsi="Arial" w:cs="Arial"/>
                <w:color w:val="000000"/>
                <w:sz w:val="12"/>
                <w:szCs w:val="12"/>
              </w:rPr>
            </w:pPr>
          </w:p>
          <w:p w14:paraId="1DD352CF"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DD352D0" w14:textId="77777777" w:rsidR="00A23B3E" w:rsidRPr="003A443E" w:rsidRDefault="00A23B3E">
            <w:pPr>
              <w:pStyle w:val="Text1"/>
              <w:spacing w:before="0" w:after="0"/>
              <w:ind w:left="720"/>
              <w:rPr>
                <w:rFonts w:ascii="Arial" w:hAnsi="Arial" w:cs="Arial"/>
                <w:i/>
                <w:color w:val="000000"/>
                <w:sz w:val="14"/>
                <w:szCs w:val="14"/>
              </w:rPr>
            </w:pPr>
          </w:p>
          <w:p w14:paraId="1DD352D1" w14:textId="77777777" w:rsidR="001F35A9" w:rsidRPr="003A443E" w:rsidRDefault="001F35A9">
            <w:pPr>
              <w:pStyle w:val="Text1"/>
              <w:spacing w:before="0" w:after="0"/>
              <w:ind w:left="720"/>
              <w:rPr>
                <w:rFonts w:ascii="Arial" w:hAnsi="Arial" w:cs="Arial"/>
                <w:i/>
                <w:color w:val="000000"/>
                <w:sz w:val="14"/>
                <w:szCs w:val="14"/>
              </w:rPr>
            </w:pPr>
          </w:p>
          <w:p w14:paraId="1DD352D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DD352D3" w14:textId="77777777" w:rsidR="00A23B3E" w:rsidRPr="003A443E" w:rsidRDefault="00A23B3E">
            <w:pPr>
              <w:pStyle w:val="Text1"/>
              <w:spacing w:before="0" w:after="0"/>
              <w:ind w:left="284" w:hanging="284"/>
              <w:rPr>
                <w:rFonts w:ascii="Arial" w:hAnsi="Arial" w:cs="Arial"/>
                <w:color w:val="000000"/>
                <w:sz w:val="14"/>
                <w:szCs w:val="14"/>
              </w:rPr>
            </w:pPr>
          </w:p>
          <w:p w14:paraId="1DD352D4" w14:textId="77777777" w:rsidR="00A23B3E" w:rsidRPr="003A443E" w:rsidRDefault="00A23B3E">
            <w:pPr>
              <w:pStyle w:val="Text1"/>
              <w:spacing w:before="0" w:after="0"/>
              <w:ind w:left="284" w:hanging="284"/>
              <w:rPr>
                <w:rFonts w:ascii="Arial" w:hAnsi="Arial" w:cs="Arial"/>
                <w:color w:val="000000"/>
                <w:sz w:val="14"/>
                <w:szCs w:val="14"/>
              </w:rPr>
            </w:pPr>
          </w:p>
          <w:p w14:paraId="1DD352D5" w14:textId="77777777" w:rsidR="00A23B3E" w:rsidRPr="003A443E" w:rsidRDefault="00A23B3E">
            <w:pPr>
              <w:pStyle w:val="Text1"/>
              <w:spacing w:before="0" w:after="0"/>
              <w:ind w:left="284" w:hanging="284"/>
              <w:rPr>
                <w:rFonts w:ascii="Arial" w:hAnsi="Arial" w:cs="Arial"/>
                <w:color w:val="000000"/>
                <w:sz w:val="14"/>
                <w:szCs w:val="14"/>
              </w:rPr>
            </w:pPr>
          </w:p>
          <w:p w14:paraId="1DD352D6" w14:textId="77777777" w:rsidR="00A23B3E" w:rsidRPr="003A443E" w:rsidRDefault="00A23B3E">
            <w:pPr>
              <w:pStyle w:val="Text1"/>
              <w:spacing w:before="0" w:after="0"/>
              <w:ind w:left="284" w:hanging="284"/>
              <w:rPr>
                <w:rFonts w:ascii="Arial" w:hAnsi="Arial" w:cs="Arial"/>
                <w:color w:val="000000"/>
                <w:sz w:val="14"/>
                <w:szCs w:val="14"/>
              </w:rPr>
            </w:pPr>
          </w:p>
          <w:p w14:paraId="1DD352D7"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1DD352D8"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1DD352D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DD352DA"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DD352DB"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DD352DC"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DD352DD"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DE" w14:textId="77777777" w:rsidR="001F35A9" w:rsidRDefault="001F35A9">
            <w:pPr>
              <w:pStyle w:val="Text1"/>
              <w:ind w:left="0"/>
              <w:rPr>
                <w:rFonts w:ascii="Arial" w:hAnsi="Arial" w:cs="Arial"/>
                <w:sz w:val="15"/>
                <w:szCs w:val="15"/>
              </w:rPr>
            </w:pPr>
          </w:p>
          <w:p w14:paraId="1DD352DF" w14:textId="77777777" w:rsidR="001F35A9" w:rsidRDefault="001F35A9">
            <w:pPr>
              <w:pStyle w:val="Text1"/>
              <w:ind w:left="0"/>
              <w:rPr>
                <w:rFonts w:ascii="Arial" w:hAnsi="Arial" w:cs="Arial"/>
                <w:sz w:val="15"/>
                <w:szCs w:val="15"/>
              </w:rPr>
            </w:pPr>
          </w:p>
          <w:p w14:paraId="1DD352E0"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1DD352E1" w14:textId="77777777" w:rsidR="00A23B3E" w:rsidRDefault="00A23B3E">
            <w:pPr>
              <w:pStyle w:val="Text1"/>
              <w:ind w:left="0"/>
              <w:rPr>
                <w:rFonts w:ascii="Arial" w:hAnsi="Arial" w:cs="Arial"/>
                <w:sz w:val="15"/>
                <w:szCs w:val="15"/>
              </w:rPr>
            </w:pPr>
          </w:p>
          <w:p w14:paraId="1DD352E2" w14:textId="77777777" w:rsidR="00A23B3E" w:rsidRDefault="00A23B3E">
            <w:pPr>
              <w:pStyle w:val="Text1"/>
              <w:ind w:left="0"/>
              <w:rPr>
                <w:rFonts w:ascii="Arial" w:hAnsi="Arial" w:cs="Arial"/>
                <w:sz w:val="15"/>
                <w:szCs w:val="15"/>
              </w:rPr>
            </w:pPr>
          </w:p>
          <w:p w14:paraId="1DD352E3"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DD352E4" w14:textId="77777777" w:rsidR="001F35A9" w:rsidRDefault="001F35A9" w:rsidP="001F35A9">
            <w:pPr>
              <w:pStyle w:val="Text1"/>
              <w:spacing w:before="0" w:after="0"/>
              <w:ind w:left="0"/>
              <w:rPr>
                <w:rFonts w:ascii="Arial" w:hAnsi="Arial" w:cs="Arial"/>
                <w:color w:val="000000"/>
                <w:sz w:val="14"/>
                <w:szCs w:val="14"/>
              </w:rPr>
            </w:pPr>
          </w:p>
          <w:p w14:paraId="1DD352E5" w14:textId="77777777" w:rsidR="001F35A9" w:rsidRDefault="001F35A9" w:rsidP="001F35A9">
            <w:pPr>
              <w:pStyle w:val="Text1"/>
              <w:spacing w:before="0" w:after="0"/>
              <w:ind w:left="0"/>
              <w:rPr>
                <w:rFonts w:ascii="Arial" w:hAnsi="Arial" w:cs="Arial"/>
                <w:color w:val="000000"/>
                <w:sz w:val="14"/>
                <w:szCs w:val="14"/>
              </w:rPr>
            </w:pPr>
          </w:p>
          <w:p w14:paraId="1DD352E6"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1DD352E7"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DD352E8" w14:textId="77777777" w:rsidR="001F35A9" w:rsidRDefault="001F35A9">
            <w:pPr>
              <w:pStyle w:val="Text1"/>
              <w:ind w:left="0"/>
              <w:rPr>
                <w:rFonts w:ascii="Arial" w:hAnsi="Arial" w:cs="Arial"/>
                <w:color w:val="000000"/>
                <w:sz w:val="14"/>
                <w:szCs w:val="14"/>
              </w:rPr>
            </w:pPr>
          </w:p>
          <w:p w14:paraId="1DD352E9"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1DD352EA" w14:textId="77777777" w:rsidR="00A23B3E" w:rsidRDefault="00A23B3E">
            <w:pPr>
              <w:pStyle w:val="Text1"/>
              <w:ind w:left="0"/>
              <w:rPr>
                <w:rFonts w:ascii="Arial" w:hAnsi="Arial" w:cs="Arial"/>
                <w:color w:val="FF0000"/>
                <w:sz w:val="14"/>
                <w:szCs w:val="14"/>
                <w:highlight w:val="yellow"/>
              </w:rPr>
            </w:pPr>
          </w:p>
          <w:p w14:paraId="1DD352EB" w14:textId="77777777" w:rsidR="00A23B3E" w:rsidRDefault="00A23B3E">
            <w:pPr>
              <w:pStyle w:val="Text1"/>
              <w:ind w:left="0"/>
              <w:rPr>
                <w:rFonts w:ascii="Arial" w:hAnsi="Arial" w:cs="Arial"/>
                <w:color w:val="FF0000"/>
                <w:sz w:val="14"/>
                <w:szCs w:val="14"/>
                <w:highlight w:val="yellow"/>
              </w:rPr>
            </w:pPr>
          </w:p>
          <w:p w14:paraId="1DD352EC" w14:textId="77777777" w:rsidR="00A23B3E" w:rsidRDefault="00A23B3E">
            <w:pPr>
              <w:pStyle w:val="Text1"/>
              <w:ind w:left="0"/>
              <w:rPr>
                <w:rFonts w:ascii="Arial" w:hAnsi="Arial" w:cs="Arial"/>
                <w:sz w:val="14"/>
                <w:szCs w:val="14"/>
              </w:rPr>
            </w:pPr>
          </w:p>
          <w:p w14:paraId="1DD352ED" w14:textId="77777777" w:rsidR="00A23B3E" w:rsidRDefault="00A23B3E">
            <w:pPr>
              <w:pStyle w:val="Text1"/>
              <w:ind w:left="0"/>
              <w:rPr>
                <w:rFonts w:ascii="Arial" w:hAnsi="Arial" w:cs="Arial"/>
                <w:sz w:val="14"/>
                <w:szCs w:val="14"/>
              </w:rPr>
            </w:pPr>
          </w:p>
          <w:p w14:paraId="1DD352EE" w14:textId="77777777" w:rsidR="001F35A9" w:rsidRDefault="001F35A9">
            <w:pPr>
              <w:pStyle w:val="Text1"/>
              <w:ind w:left="0"/>
              <w:rPr>
                <w:rFonts w:ascii="Arial" w:hAnsi="Arial" w:cs="Arial"/>
                <w:sz w:val="14"/>
                <w:szCs w:val="14"/>
              </w:rPr>
            </w:pPr>
          </w:p>
          <w:p w14:paraId="1DD352EF"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1DD352F0" w14:textId="77777777" w:rsidR="00A23B3E" w:rsidRDefault="00A23B3E" w:rsidP="005309A4">
            <w:pPr>
              <w:pStyle w:val="Text1"/>
              <w:spacing w:before="0"/>
              <w:ind w:left="0"/>
            </w:pPr>
            <w:r>
              <w:rPr>
                <w:rFonts w:ascii="Arial" w:hAnsi="Arial" w:cs="Arial"/>
                <w:sz w:val="14"/>
                <w:szCs w:val="14"/>
              </w:rPr>
              <w:t>[………..…][…………][……….…][……….…]</w:t>
            </w:r>
          </w:p>
        </w:tc>
      </w:tr>
      <w:tr w:rsidR="00A23B3E" w14:paraId="1DD3531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F2"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DD352F3"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1DD352F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DD352F5"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DD352F6" w14:textId="77777777" w:rsidR="00A23B3E" w:rsidRPr="003A443E" w:rsidRDefault="00A23B3E">
            <w:pPr>
              <w:pStyle w:val="Text1"/>
              <w:spacing w:before="0" w:after="0"/>
              <w:ind w:left="0"/>
              <w:rPr>
                <w:rFonts w:ascii="Arial" w:hAnsi="Arial" w:cs="Arial"/>
                <w:color w:val="000000"/>
                <w:sz w:val="14"/>
                <w:szCs w:val="14"/>
              </w:rPr>
            </w:pPr>
          </w:p>
          <w:p w14:paraId="1DD352F7"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DD352F8" w14:textId="77777777" w:rsidR="00A23B3E" w:rsidRPr="003A443E" w:rsidRDefault="00A23B3E">
            <w:pPr>
              <w:pStyle w:val="Text1"/>
              <w:spacing w:before="0" w:after="0"/>
              <w:ind w:left="720"/>
              <w:rPr>
                <w:rFonts w:ascii="Arial" w:hAnsi="Arial" w:cs="Arial"/>
                <w:i/>
                <w:color w:val="000000"/>
                <w:sz w:val="14"/>
                <w:szCs w:val="14"/>
              </w:rPr>
            </w:pPr>
          </w:p>
          <w:p w14:paraId="1DD352F9"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DD352FA" w14:textId="77777777" w:rsidR="00A23B3E" w:rsidRPr="003A443E" w:rsidRDefault="00A23B3E">
            <w:pPr>
              <w:pStyle w:val="Text1"/>
              <w:spacing w:before="0" w:after="0"/>
              <w:ind w:left="284" w:hanging="284"/>
              <w:rPr>
                <w:rFonts w:ascii="Arial" w:hAnsi="Arial" w:cs="Arial"/>
                <w:color w:val="000000"/>
                <w:sz w:val="14"/>
                <w:szCs w:val="14"/>
              </w:rPr>
            </w:pPr>
          </w:p>
          <w:p w14:paraId="1DD352FB" w14:textId="77777777" w:rsidR="001F35A9" w:rsidRPr="003A443E" w:rsidRDefault="001F35A9">
            <w:pPr>
              <w:pStyle w:val="Text1"/>
              <w:spacing w:before="0" w:after="0"/>
              <w:ind w:left="284" w:hanging="284"/>
              <w:rPr>
                <w:rFonts w:ascii="Arial" w:hAnsi="Arial" w:cs="Arial"/>
                <w:color w:val="000000"/>
                <w:sz w:val="14"/>
                <w:szCs w:val="14"/>
              </w:rPr>
            </w:pPr>
          </w:p>
          <w:p w14:paraId="1DD352FC" w14:textId="77777777" w:rsidR="001F35A9" w:rsidRPr="003A443E" w:rsidRDefault="001F35A9">
            <w:pPr>
              <w:pStyle w:val="Text1"/>
              <w:spacing w:before="0" w:after="0"/>
              <w:ind w:left="284" w:hanging="284"/>
              <w:rPr>
                <w:rFonts w:ascii="Arial" w:hAnsi="Arial" w:cs="Arial"/>
                <w:color w:val="000000"/>
                <w:sz w:val="14"/>
                <w:szCs w:val="14"/>
              </w:rPr>
            </w:pPr>
          </w:p>
          <w:p w14:paraId="1DD352FD" w14:textId="77777777" w:rsidR="001F35A9" w:rsidRPr="003A443E" w:rsidRDefault="001F35A9">
            <w:pPr>
              <w:pStyle w:val="Text1"/>
              <w:spacing w:before="0" w:after="0"/>
              <w:ind w:left="284" w:hanging="284"/>
              <w:rPr>
                <w:rFonts w:ascii="Arial" w:hAnsi="Arial" w:cs="Arial"/>
                <w:color w:val="000000"/>
                <w:sz w:val="14"/>
                <w:szCs w:val="14"/>
              </w:rPr>
            </w:pPr>
          </w:p>
          <w:p w14:paraId="1DD352FE" w14:textId="77777777" w:rsidR="001F35A9" w:rsidRPr="003A443E" w:rsidRDefault="001F35A9">
            <w:pPr>
              <w:pStyle w:val="Text1"/>
              <w:spacing w:before="0" w:after="0"/>
              <w:ind w:left="284" w:hanging="284"/>
              <w:rPr>
                <w:rFonts w:ascii="Arial" w:hAnsi="Arial" w:cs="Arial"/>
                <w:color w:val="000000"/>
                <w:sz w:val="14"/>
                <w:szCs w:val="14"/>
              </w:rPr>
            </w:pPr>
          </w:p>
          <w:p w14:paraId="1DD352FF" w14:textId="77777777" w:rsidR="00A23B3E" w:rsidRPr="003A443E" w:rsidRDefault="00A23B3E">
            <w:pPr>
              <w:pStyle w:val="Text1"/>
              <w:spacing w:before="0" w:after="0"/>
              <w:ind w:left="284" w:hanging="284"/>
              <w:rPr>
                <w:rFonts w:ascii="Arial" w:hAnsi="Arial" w:cs="Arial"/>
                <w:color w:val="000000"/>
                <w:sz w:val="14"/>
                <w:szCs w:val="14"/>
              </w:rPr>
            </w:pPr>
          </w:p>
          <w:p w14:paraId="1DD3530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DD35301" w14:textId="77777777" w:rsidR="00A23B3E" w:rsidRPr="003A443E" w:rsidRDefault="00A23B3E">
            <w:pPr>
              <w:pStyle w:val="Text1"/>
              <w:spacing w:before="0" w:after="0"/>
              <w:ind w:left="284" w:hanging="284"/>
              <w:rPr>
                <w:rFonts w:ascii="Arial" w:hAnsi="Arial" w:cs="Arial"/>
                <w:color w:val="000000"/>
                <w:sz w:val="14"/>
                <w:szCs w:val="14"/>
              </w:rPr>
            </w:pPr>
          </w:p>
          <w:p w14:paraId="1DD35302"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03" w14:textId="77777777" w:rsidR="00A23B3E" w:rsidRPr="003A443E" w:rsidRDefault="00A23B3E">
            <w:pPr>
              <w:pStyle w:val="Text1"/>
              <w:ind w:left="0"/>
              <w:rPr>
                <w:rFonts w:ascii="Arial" w:hAnsi="Arial" w:cs="Arial"/>
                <w:color w:val="000000"/>
                <w:sz w:val="14"/>
                <w:szCs w:val="14"/>
              </w:rPr>
            </w:pPr>
          </w:p>
          <w:p w14:paraId="1DD3530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DD35305" w14:textId="77777777" w:rsidR="00A23B3E" w:rsidRPr="003A443E" w:rsidRDefault="00A23B3E">
            <w:pPr>
              <w:pStyle w:val="Text1"/>
              <w:ind w:left="0"/>
              <w:rPr>
                <w:rFonts w:ascii="Arial" w:hAnsi="Arial" w:cs="Arial"/>
                <w:color w:val="000000"/>
                <w:sz w:val="14"/>
                <w:szCs w:val="14"/>
              </w:rPr>
            </w:pPr>
          </w:p>
          <w:p w14:paraId="1DD35306" w14:textId="77777777" w:rsidR="00A23B3E" w:rsidRPr="003A443E" w:rsidRDefault="00A23B3E">
            <w:pPr>
              <w:pStyle w:val="Text1"/>
              <w:ind w:left="0"/>
              <w:rPr>
                <w:rFonts w:ascii="Arial" w:hAnsi="Arial" w:cs="Arial"/>
                <w:color w:val="000000"/>
                <w:sz w:val="14"/>
                <w:szCs w:val="14"/>
              </w:rPr>
            </w:pPr>
          </w:p>
          <w:p w14:paraId="1DD3530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DD35308" w14:textId="77777777" w:rsidR="00A23B3E" w:rsidRPr="003A443E" w:rsidRDefault="00A23B3E">
            <w:pPr>
              <w:pStyle w:val="Text1"/>
              <w:ind w:left="0"/>
              <w:rPr>
                <w:rFonts w:ascii="Arial" w:hAnsi="Arial" w:cs="Arial"/>
                <w:color w:val="000000"/>
                <w:sz w:val="14"/>
                <w:szCs w:val="14"/>
              </w:rPr>
            </w:pPr>
          </w:p>
          <w:p w14:paraId="1DD35309"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DD3530A" w14:textId="77777777" w:rsidR="00A23B3E" w:rsidRPr="003A443E" w:rsidRDefault="00A23B3E" w:rsidP="00F351F0">
            <w:pPr>
              <w:pStyle w:val="Text1"/>
              <w:spacing w:before="0" w:after="0"/>
              <w:ind w:left="0"/>
              <w:rPr>
                <w:rFonts w:ascii="Arial" w:hAnsi="Arial" w:cs="Arial"/>
                <w:color w:val="000000"/>
                <w:sz w:val="14"/>
                <w:szCs w:val="14"/>
              </w:rPr>
            </w:pPr>
          </w:p>
          <w:p w14:paraId="1DD3530B"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1DD3530C"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DD3530D"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DD3530E"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DD3530F"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DD35312"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DD35311"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DD353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13"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14" w14:textId="77777777" w:rsidR="00A23B3E" w:rsidRDefault="00A23B3E">
            <w:pPr>
              <w:pStyle w:val="Text1"/>
              <w:ind w:left="0"/>
            </w:pPr>
            <w:r>
              <w:rPr>
                <w:rFonts w:ascii="Arial" w:hAnsi="Arial" w:cs="Arial"/>
                <w:b/>
                <w:sz w:val="15"/>
                <w:szCs w:val="15"/>
              </w:rPr>
              <w:t>Risposta:</w:t>
            </w:r>
          </w:p>
        </w:tc>
      </w:tr>
      <w:tr w:rsidR="00A23B3E" w14:paraId="1DD3531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16"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17" w14:textId="77777777" w:rsidR="00A23B3E" w:rsidRDefault="00A23B3E">
            <w:pPr>
              <w:pStyle w:val="Text1"/>
              <w:ind w:left="0"/>
            </w:pPr>
            <w:r>
              <w:rPr>
                <w:rFonts w:ascii="Arial" w:hAnsi="Arial" w:cs="Arial"/>
                <w:sz w:val="15"/>
                <w:szCs w:val="15"/>
              </w:rPr>
              <w:t>[ ] Sì [ ] No</w:t>
            </w:r>
          </w:p>
        </w:tc>
      </w:tr>
      <w:tr w:rsidR="00A23B3E" w14:paraId="1DD3531A"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DD35319"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DD3532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1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DD3531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1DD3531D" w14:textId="77777777" w:rsidR="00A23B3E" w:rsidRPr="003A443E" w:rsidRDefault="00A23B3E">
            <w:pPr>
              <w:pStyle w:val="Text1"/>
              <w:spacing w:before="0" w:after="0"/>
              <w:ind w:left="284"/>
              <w:rPr>
                <w:rFonts w:ascii="Arial" w:hAnsi="Arial" w:cs="Arial"/>
                <w:color w:val="000000"/>
                <w:sz w:val="14"/>
                <w:szCs w:val="14"/>
              </w:rPr>
            </w:pPr>
          </w:p>
          <w:p w14:paraId="1DD353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DD3531F"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1DD35320" w14:textId="77777777" w:rsidR="00A23B3E" w:rsidRPr="003A443E" w:rsidRDefault="00A23B3E">
            <w:pPr>
              <w:pStyle w:val="Text1"/>
              <w:spacing w:before="0" w:after="0"/>
              <w:ind w:left="0"/>
              <w:rPr>
                <w:rFonts w:ascii="Arial" w:hAnsi="Arial" w:cs="Arial"/>
                <w:b/>
                <w:color w:val="000000"/>
                <w:sz w:val="14"/>
                <w:szCs w:val="14"/>
              </w:rPr>
            </w:pPr>
          </w:p>
          <w:p w14:paraId="1DD35321"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22" w14:textId="77777777" w:rsidR="00A23B3E" w:rsidRPr="003A443E" w:rsidRDefault="00A23B3E">
            <w:pPr>
              <w:pStyle w:val="Text1"/>
              <w:spacing w:before="0" w:after="0"/>
              <w:ind w:left="0"/>
              <w:rPr>
                <w:rFonts w:ascii="Arial" w:hAnsi="Arial" w:cs="Arial"/>
                <w:color w:val="000000"/>
                <w:sz w:val="15"/>
                <w:szCs w:val="15"/>
              </w:rPr>
            </w:pPr>
          </w:p>
          <w:p w14:paraId="1DD35323" w14:textId="77777777" w:rsidR="00A23B3E" w:rsidRPr="003A443E" w:rsidRDefault="00A23B3E">
            <w:pPr>
              <w:pStyle w:val="Text1"/>
              <w:spacing w:before="0" w:after="0"/>
              <w:ind w:left="0"/>
              <w:rPr>
                <w:rFonts w:ascii="Arial" w:hAnsi="Arial" w:cs="Arial"/>
                <w:color w:val="000000"/>
                <w:sz w:val="15"/>
                <w:szCs w:val="15"/>
              </w:rPr>
            </w:pPr>
          </w:p>
          <w:p w14:paraId="1DD35324" w14:textId="77777777" w:rsidR="00A23B3E" w:rsidRPr="003A443E" w:rsidRDefault="00A23B3E">
            <w:pPr>
              <w:pStyle w:val="Text1"/>
              <w:spacing w:before="0" w:after="0"/>
              <w:ind w:left="0"/>
              <w:rPr>
                <w:rFonts w:ascii="Arial" w:hAnsi="Arial" w:cs="Arial"/>
                <w:color w:val="000000"/>
                <w:sz w:val="15"/>
                <w:szCs w:val="15"/>
              </w:rPr>
            </w:pPr>
          </w:p>
          <w:p w14:paraId="1DD35325" w14:textId="77777777" w:rsidR="001F35A9" w:rsidRPr="003A443E" w:rsidRDefault="001F35A9">
            <w:pPr>
              <w:pStyle w:val="Text1"/>
              <w:spacing w:before="0" w:after="0"/>
              <w:ind w:left="0"/>
              <w:rPr>
                <w:rFonts w:ascii="Arial" w:hAnsi="Arial" w:cs="Arial"/>
                <w:color w:val="000000"/>
                <w:sz w:val="15"/>
                <w:szCs w:val="15"/>
              </w:rPr>
            </w:pPr>
          </w:p>
          <w:p w14:paraId="1DD35326" w14:textId="77777777" w:rsidR="001F35A9" w:rsidRPr="003A443E" w:rsidRDefault="001F35A9">
            <w:pPr>
              <w:pStyle w:val="Text1"/>
              <w:spacing w:before="0" w:after="0"/>
              <w:ind w:left="0"/>
              <w:rPr>
                <w:rFonts w:ascii="Arial" w:hAnsi="Arial" w:cs="Arial"/>
                <w:color w:val="000000"/>
                <w:sz w:val="15"/>
                <w:szCs w:val="15"/>
              </w:rPr>
            </w:pPr>
          </w:p>
          <w:p w14:paraId="1DD3532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DD35328" w14:textId="77777777" w:rsidR="00A23B3E" w:rsidRPr="003A443E" w:rsidRDefault="00A23B3E">
            <w:pPr>
              <w:pStyle w:val="Text1"/>
              <w:spacing w:before="0" w:after="0"/>
              <w:ind w:left="0"/>
              <w:rPr>
                <w:rFonts w:ascii="Arial" w:hAnsi="Arial" w:cs="Arial"/>
                <w:color w:val="000000"/>
                <w:sz w:val="15"/>
                <w:szCs w:val="15"/>
              </w:rPr>
            </w:pPr>
          </w:p>
          <w:p w14:paraId="1DD35329"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1DD3532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1DD3532B" w14:textId="77777777" w:rsidR="00A23B3E" w:rsidRPr="003A443E" w:rsidRDefault="00A23B3E">
            <w:pPr>
              <w:pStyle w:val="Text1"/>
              <w:spacing w:before="0" w:after="0"/>
              <w:ind w:left="0"/>
              <w:rPr>
                <w:rFonts w:ascii="Arial" w:hAnsi="Arial" w:cs="Arial"/>
                <w:color w:val="000000"/>
                <w:sz w:val="15"/>
                <w:szCs w:val="15"/>
              </w:rPr>
            </w:pPr>
          </w:p>
          <w:p w14:paraId="1DD3532C"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DD353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2E"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2F" w14:textId="77777777" w:rsidR="00A23B3E" w:rsidRDefault="00A23B3E">
            <w:pPr>
              <w:pStyle w:val="Text1"/>
              <w:ind w:left="0"/>
            </w:pPr>
            <w:r>
              <w:rPr>
                <w:rFonts w:ascii="Arial" w:hAnsi="Arial" w:cs="Arial"/>
                <w:b/>
                <w:sz w:val="15"/>
                <w:szCs w:val="15"/>
              </w:rPr>
              <w:t>Risposta:</w:t>
            </w:r>
          </w:p>
        </w:tc>
      </w:tr>
      <w:tr w:rsidR="00A23B3E" w14:paraId="1DD353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31"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32" w14:textId="77777777" w:rsidR="00A23B3E" w:rsidRDefault="00A23B3E">
            <w:pPr>
              <w:pStyle w:val="Text1"/>
              <w:ind w:left="0"/>
            </w:pPr>
            <w:r>
              <w:rPr>
                <w:rFonts w:ascii="Arial" w:hAnsi="Arial" w:cs="Arial"/>
                <w:sz w:val="15"/>
                <w:szCs w:val="15"/>
              </w:rPr>
              <w:t>[   ]</w:t>
            </w:r>
          </w:p>
        </w:tc>
      </w:tr>
    </w:tbl>
    <w:p w14:paraId="1DD35334" w14:textId="77777777" w:rsidR="00A23B3E" w:rsidRPr="00AA5F93" w:rsidRDefault="00A23B3E">
      <w:pPr>
        <w:pStyle w:val="SectionTitle"/>
        <w:spacing w:before="0" w:after="0"/>
        <w:jc w:val="both"/>
        <w:rPr>
          <w:rFonts w:ascii="Arial" w:hAnsi="Arial" w:cs="Arial"/>
          <w:b w:val="0"/>
          <w:caps/>
          <w:sz w:val="10"/>
          <w:szCs w:val="10"/>
        </w:rPr>
      </w:pPr>
    </w:p>
    <w:p w14:paraId="1DD35335" w14:textId="77777777" w:rsidR="00A23B3E" w:rsidRPr="00AA5F93" w:rsidRDefault="00A23B3E">
      <w:pPr>
        <w:pStyle w:val="SectionTitle"/>
        <w:spacing w:before="0" w:after="0"/>
        <w:jc w:val="both"/>
        <w:rPr>
          <w:rFonts w:ascii="Arial" w:hAnsi="Arial" w:cs="Arial"/>
          <w:b w:val="0"/>
          <w:caps/>
          <w:sz w:val="12"/>
          <w:szCs w:val="12"/>
        </w:rPr>
      </w:pPr>
    </w:p>
    <w:p w14:paraId="1DD35336"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DD3533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DD353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3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39" w14:textId="77777777" w:rsidR="00A23B3E" w:rsidRDefault="00A23B3E">
            <w:r>
              <w:rPr>
                <w:rFonts w:ascii="Arial" w:hAnsi="Arial" w:cs="Arial"/>
                <w:b/>
                <w:sz w:val="15"/>
                <w:szCs w:val="15"/>
              </w:rPr>
              <w:t>Risposta:</w:t>
            </w:r>
          </w:p>
        </w:tc>
      </w:tr>
      <w:tr w:rsidR="00A23B3E" w14:paraId="1DD353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3B"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3C"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1DD353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3E"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3F" w14:textId="77777777" w:rsidR="00A23B3E" w:rsidRDefault="00A23B3E">
            <w:r>
              <w:rPr>
                <w:rFonts w:ascii="Arial" w:hAnsi="Arial" w:cs="Arial"/>
                <w:sz w:val="14"/>
                <w:szCs w:val="14"/>
              </w:rPr>
              <w:t>[………….…]</w:t>
            </w:r>
          </w:p>
        </w:tc>
      </w:tr>
      <w:tr w:rsidR="00A23B3E" w14:paraId="1DD353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1"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2" w14:textId="77777777" w:rsidR="00A23B3E" w:rsidRDefault="00A23B3E">
            <w:pPr>
              <w:spacing w:after="0"/>
            </w:pPr>
            <w:r>
              <w:rPr>
                <w:rFonts w:ascii="Arial" w:hAnsi="Arial" w:cs="Arial"/>
                <w:sz w:val="14"/>
                <w:szCs w:val="14"/>
              </w:rPr>
              <w:t>[………….…]</w:t>
            </w:r>
          </w:p>
        </w:tc>
      </w:tr>
      <w:tr w:rsidR="00A23B3E" w14:paraId="1DD353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4"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5" w14:textId="77777777" w:rsidR="00A23B3E" w:rsidRDefault="00A23B3E">
            <w:r>
              <w:rPr>
                <w:rFonts w:ascii="Arial" w:hAnsi="Arial" w:cs="Arial"/>
                <w:sz w:val="14"/>
                <w:szCs w:val="14"/>
              </w:rPr>
              <w:t>[………….…]</w:t>
            </w:r>
          </w:p>
        </w:tc>
      </w:tr>
      <w:tr w:rsidR="00A23B3E" w14:paraId="1DD353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7"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8" w14:textId="77777777" w:rsidR="00A23B3E" w:rsidRDefault="00A23B3E">
            <w:r>
              <w:rPr>
                <w:rFonts w:ascii="Arial" w:hAnsi="Arial" w:cs="Arial"/>
                <w:sz w:val="14"/>
                <w:szCs w:val="14"/>
              </w:rPr>
              <w:t>[…………….]</w:t>
            </w:r>
          </w:p>
        </w:tc>
      </w:tr>
      <w:tr w:rsidR="00A23B3E" w14:paraId="1DD353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A"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B" w14:textId="77777777" w:rsidR="00A23B3E" w:rsidRDefault="00A23B3E">
            <w:r>
              <w:rPr>
                <w:rFonts w:ascii="Arial" w:hAnsi="Arial" w:cs="Arial"/>
                <w:sz w:val="14"/>
                <w:szCs w:val="14"/>
              </w:rPr>
              <w:t>[………….…]</w:t>
            </w:r>
          </w:p>
        </w:tc>
      </w:tr>
    </w:tbl>
    <w:p w14:paraId="1DD3534D"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DD353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E"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F"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1DD353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51"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DD35352"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DD35353"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DD35354"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DD35356" w14:textId="77777777" w:rsidR="00A23B3E" w:rsidRDefault="00A23B3E">
            <w:pPr>
              <w:rPr>
                <w:rFonts w:ascii="Arial" w:hAnsi="Arial" w:cs="Arial"/>
                <w:color w:val="000000"/>
                <w:sz w:val="15"/>
                <w:szCs w:val="15"/>
              </w:rPr>
            </w:pPr>
          </w:p>
          <w:p w14:paraId="1DD35357" w14:textId="77777777" w:rsidR="00CA04F3" w:rsidRPr="003A443E" w:rsidRDefault="00CA04F3">
            <w:pPr>
              <w:rPr>
                <w:rFonts w:ascii="Arial" w:hAnsi="Arial" w:cs="Arial"/>
                <w:color w:val="000000"/>
                <w:sz w:val="15"/>
                <w:szCs w:val="15"/>
              </w:rPr>
            </w:pPr>
          </w:p>
          <w:p w14:paraId="1DD35358"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DD3535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1DD3535B"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DD3535C"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DD3535D" w14:textId="77777777" w:rsidR="00D93877" w:rsidRDefault="00D93877" w:rsidP="00F351F0">
      <w:pPr>
        <w:pStyle w:val="ChapterTitle"/>
        <w:spacing w:before="0" w:after="0"/>
        <w:jc w:val="left"/>
        <w:rPr>
          <w:rFonts w:ascii="Arial" w:hAnsi="Arial" w:cs="Arial"/>
          <w:b w:val="0"/>
          <w:caps/>
          <w:sz w:val="14"/>
          <w:szCs w:val="14"/>
        </w:rPr>
      </w:pPr>
    </w:p>
    <w:p w14:paraId="1DD3535E"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DD3535F"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DD3536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60"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DD35361" w14:textId="77777777" w:rsidR="00A23B3E" w:rsidRDefault="00A23B3E">
            <w:r>
              <w:rPr>
                <w:rFonts w:ascii="Arial" w:hAnsi="Arial" w:cs="Arial"/>
                <w:b/>
                <w:sz w:val="15"/>
                <w:szCs w:val="15"/>
              </w:rPr>
              <w:t>Risposta:</w:t>
            </w:r>
          </w:p>
        </w:tc>
      </w:tr>
      <w:tr w:rsidR="000953DC" w:rsidRPr="003A443E" w14:paraId="1DD3536C"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6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DD3536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1DD35365"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DD35366"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DD3536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DD35368" w14:textId="77777777" w:rsidR="00A23B3E" w:rsidRPr="003A443E" w:rsidRDefault="00A23B3E">
            <w:pPr>
              <w:rPr>
                <w:rFonts w:ascii="Arial" w:hAnsi="Arial" w:cs="Arial"/>
                <w:b/>
                <w:color w:val="000000"/>
                <w:sz w:val="15"/>
                <w:szCs w:val="15"/>
              </w:rPr>
            </w:pPr>
          </w:p>
          <w:p w14:paraId="1DD3536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DD3536A" w14:textId="77777777" w:rsidR="00BB116C" w:rsidRDefault="00BB116C">
            <w:pPr>
              <w:rPr>
                <w:rFonts w:ascii="Arial" w:hAnsi="Arial" w:cs="Arial"/>
                <w:color w:val="000000"/>
                <w:sz w:val="15"/>
                <w:szCs w:val="15"/>
              </w:rPr>
            </w:pPr>
          </w:p>
          <w:p w14:paraId="1DD3536B" w14:textId="77777777" w:rsidR="00A23B3E" w:rsidRPr="003A443E" w:rsidRDefault="00A23B3E">
            <w:pPr>
              <w:rPr>
                <w:color w:val="000000"/>
              </w:rPr>
            </w:pPr>
            <w:r w:rsidRPr="003A443E">
              <w:rPr>
                <w:rFonts w:ascii="Arial" w:hAnsi="Arial" w:cs="Arial"/>
                <w:color w:val="000000"/>
                <w:sz w:val="15"/>
                <w:szCs w:val="15"/>
              </w:rPr>
              <w:t>[……………….]</w:t>
            </w:r>
          </w:p>
        </w:tc>
      </w:tr>
    </w:tbl>
    <w:p w14:paraId="1DD3536D"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DD3536E" w14:textId="77777777" w:rsidR="00A23B3E" w:rsidRDefault="00A23B3E">
      <w:pPr>
        <w:spacing w:before="0"/>
        <w:rPr>
          <w:rFonts w:ascii="Arial" w:hAnsi="Arial" w:cs="Arial"/>
          <w:b/>
          <w:sz w:val="15"/>
          <w:szCs w:val="15"/>
        </w:rPr>
      </w:pPr>
    </w:p>
    <w:p w14:paraId="1DD3536F"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DD35370"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DD3537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DD3537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1DD3537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1DD3537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DD3537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1DD3537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DD35377"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1DD35378"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DD35379"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DD3537C"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D3537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D3537B"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DD35384"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D3537D"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DD3537E" w14:textId="77777777" w:rsidR="00F575CF" w:rsidRPr="00EB45DC" w:rsidRDefault="00F575CF" w:rsidP="00F575CF">
            <w:pPr>
              <w:rPr>
                <w:rStyle w:val="small"/>
                <w:color w:val="000000"/>
              </w:rPr>
            </w:pPr>
          </w:p>
          <w:p w14:paraId="1DD3537F"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D3538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1DD35381" w14:textId="77777777" w:rsidR="00A23B3E" w:rsidRPr="00EB45DC" w:rsidRDefault="00A23B3E">
            <w:pPr>
              <w:spacing w:after="0"/>
              <w:rPr>
                <w:rFonts w:ascii="Arial" w:hAnsi="Arial" w:cs="Arial"/>
                <w:color w:val="000000"/>
                <w:sz w:val="14"/>
                <w:szCs w:val="14"/>
              </w:rPr>
            </w:pPr>
          </w:p>
          <w:p w14:paraId="1DD353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D35383"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1DD3539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D35385"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1DD35386"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DD35387" w14:textId="77777777" w:rsidR="00A23B3E" w:rsidRPr="00EB45DC" w:rsidRDefault="00A23B3E">
            <w:pPr>
              <w:pStyle w:val="Paragrafoelenco1"/>
              <w:spacing w:after="0"/>
              <w:rPr>
                <w:rFonts w:ascii="Arial" w:hAnsi="Arial" w:cs="Arial"/>
                <w:color w:val="000000"/>
                <w:sz w:val="14"/>
                <w:szCs w:val="14"/>
              </w:rPr>
            </w:pPr>
          </w:p>
          <w:p w14:paraId="1DD3538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DD35389"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D3538A" w14:textId="77777777" w:rsidR="00A23B3E" w:rsidRPr="00EB45DC" w:rsidRDefault="00A23B3E">
            <w:pPr>
              <w:spacing w:after="0"/>
              <w:rPr>
                <w:rFonts w:ascii="Arial" w:hAnsi="Arial" w:cs="Arial"/>
                <w:color w:val="000000"/>
                <w:sz w:val="14"/>
                <w:szCs w:val="14"/>
              </w:rPr>
            </w:pPr>
          </w:p>
          <w:p w14:paraId="1DD3538B" w14:textId="77777777" w:rsidR="00A23B3E" w:rsidRPr="00EB45DC" w:rsidRDefault="00A23B3E">
            <w:pPr>
              <w:spacing w:after="0"/>
              <w:rPr>
                <w:rFonts w:ascii="Arial" w:hAnsi="Arial" w:cs="Arial"/>
                <w:color w:val="000000"/>
                <w:sz w:val="14"/>
                <w:szCs w:val="14"/>
              </w:rPr>
            </w:pPr>
          </w:p>
          <w:p w14:paraId="1DD3538C" w14:textId="77777777" w:rsidR="00FB3543" w:rsidRPr="00EB45DC" w:rsidRDefault="00FB3543">
            <w:pPr>
              <w:spacing w:after="0"/>
              <w:rPr>
                <w:rFonts w:ascii="Arial" w:hAnsi="Arial" w:cs="Arial"/>
                <w:color w:val="000000"/>
                <w:sz w:val="14"/>
                <w:szCs w:val="14"/>
              </w:rPr>
            </w:pPr>
          </w:p>
          <w:p w14:paraId="1DD3538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1DD3538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DD3538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1DD35394"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D35391"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D35392" w14:textId="77777777" w:rsidR="00A23B3E" w:rsidRDefault="00A23B3E">
            <w:pPr>
              <w:spacing w:after="0"/>
              <w:rPr>
                <w:rFonts w:ascii="Arial" w:hAnsi="Arial" w:cs="Arial"/>
                <w:sz w:val="14"/>
                <w:szCs w:val="14"/>
              </w:rPr>
            </w:pPr>
          </w:p>
          <w:p w14:paraId="1DD35393"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1DD353A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D3539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DD3539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DD3539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DD3539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1DD3539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DD3539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DD3539B" w14:textId="77777777" w:rsidR="00270DA2" w:rsidRPr="003A443E" w:rsidRDefault="00270DA2" w:rsidP="005309A4">
            <w:pPr>
              <w:tabs>
                <w:tab w:val="left" w:pos="304"/>
              </w:tabs>
              <w:spacing w:after="0"/>
              <w:jc w:val="both"/>
              <w:rPr>
                <w:rFonts w:ascii="Arial" w:hAnsi="Arial" w:cs="Arial"/>
                <w:color w:val="000000"/>
                <w:sz w:val="14"/>
                <w:szCs w:val="14"/>
              </w:rPr>
            </w:pPr>
          </w:p>
          <w:p w14:paraId="1DD3539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1DD3539D" w14:textId="77777777" w:rsidR="00270DA2" w:rsidRPr="003A443E" w:rsidRDefault="00270DA2" w:rsidP="005309A4">
            <w:pPr>
              <w:tabs>
                <w:tab w:val="left" w:pos="304"/>
              </w:tabs>
              <w:spacing w:after="0"/>
              <w:jc w:val="both"/>
              <w:rPr>
                <w:rFonts w:ascii="Arial" w:hAnsi="Arial" w:cs="Arial"/>
                <w:color w:val="000000"/>
                <w:sz w:val="14"/>
                <w:szCs w:val="14"/>
              </w:rPr>
            </w:pPr>
          </w:p>
          <w:p w14:paraId="1DD3539E" w14:textId="77777777" w:rsidR="00270DA2" w:rsidRPr="003A443E" w:rsidRDefault="00270DA2" w:rsidP="005309A4">
            <w:pPr>
              <w:tabs>
                <w:tab w:val="left" w:pos="304"/>
              </w:tabs>
              <w:spacing w:after="0"/>
              <w:jc w:val="both"/>
              <w:rPr>
                <w:rFonts w:ascii="Arial" w:hAnsi="Arial" w:cs="Arial"/>
                <w:color w:val="000000"/>
                <w:sz w:val="14"/>
                <w:szCs w:val="14"/>
              </w:rPr>
            </w:pPr>
          </w:p>
          <w:p w14:paraId="1DD3539F"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D353A0" w14:textId="77777777" w:rsidR="00A23B3E" w:rsidRPr="003A443E" w:rsidRDefault="00A23B3E">
            <w:pPr>
              <w:spacing w:after="0"/>
              <w:rPr>
                <w:rFonts w:ascii="Arial" w:hAnsi="Arial" w:cs="Arial"/>
                <w:color w:val="000000"/>
                <w:sz w:val="14"/>
                <w:szCs w:val="14"/>
              </w:rPr>
            </w:pPr>
          </w:p>
          <w:p w14:paraId="1DD353A1"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1DD353A2" w14:textId="77777777" w:rsidR="00A46950" w:rsidRPr="003A443E" w:rsidRDefault="00A46950" w:rsidP="00CD3E4F">
            <w:pPr>
              <w:spacing w:before="0" w:after="0"/>
              <w:rPr>
                <w:rFonts w:ascii="Arial" w:hAnsi="Arial" w:cs="Arial"/>
                <w:color w:val="000000"/>
                <w:sz w:val="14"/>
                <w:szCs w:val="14"/>
              </w:rPr>
            </w:pPr>
          </w:p>
          <w:p w14:paraId="1DD353A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DD353A4" w14:textId="77777777" w:rsidR="00A23B3E" w:rsidRPr="003A443E" w:rsidRDefault="00A23B3E">
            <w:pPr>
              <w:spacing w:after="0"/>
              <w:rPr>
                <w:rFonts w:ascii="Arial" w:hAnsi="Arial" w:cs="Arial"/>
                <w:color w:val="000000"/>
                <w:sz w:val="14"/>
                <w:szCs w:val="14"/>
              </w:rPr>
            </w:pPr>
          </w:p>
          <w:p w14:paraId="1DD353A5" w14:textId="77777777" w:rsidR="00CD3E4F" w:rsidRDefault="00CD3E4F">
            <w:pPr>
              <w:spacing w:after="0"/>
              <w:rPr>
                <w:rFonts w:ascii="Arial" w:hAnsi="Arial" w:cs="Arial"/>
                <w:color w:val="000000"/>
                <w:sz w:val="4"/>
                <w:szCs w:val="4"/>
              </w:rPr>
            </w:pPr>
          </w:p>
          <w:p w14:paraId="1DD353A6" w14:textId="77777777" w:rsidR="00CD3E4F" w:rsidRPr="00CD3E4F" w:rsidRDefault="00CD3E4F">
            <w:pPr>
              <w:spacing w:after="0"/>
              <w:rPr>
                <w:rFonts w:ascii="Arial" w:hAnsi="Arial" w:cs="Arial"/>
                <w:color w:val="000000"/>
                <w:sz w:val="4"/>
                <w:szCs w:val="4"/>
              </w:rPr>
            </w:pPr>
          </w:p>
          <w:p w14:paraId="1DD353A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DD353A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DD353A9" w14:textId="77777777" w:rsidR="00270DA2" w:rsidRPr="003A443E" w:rsidRDefault="00270DA2">
            <w:pPr>
              <w:spacing w:after="0"/>
              <w:rPr>
                <w:rFonts w:ascii="Arial" w:hAnsi="Arial" w:cs="Arial"/>
                <w:color w:val="000000"/>
                <w:sz w:val="14"/>
                <w:szCs w:val="14"/>
              </w:rPr>
            </w:pPr>
          </w:p>
          <w:p w14:paraId="1DD353A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DD353AB"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DD353A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DD353AD" w14:textId="77777777" w:rsidR="00270DA2" w:rsidRPr="003A443E" w:rsidRDefault="00270DA2">
            <w:pPr>
              <w:spacing w:after="0"/>
              <w:rPr>
                <w:rFonts w:ascii="Arial" w:hAnsi="Arial" w:cs="Arial"/>
                <w:color w:val="000000"/>
                <w:sz w:val="14"/>
                <w:szCs w:val="14"/>
              </w:rPr>
            </w:pPr>
          </w:p>
          <w:p w14:paraId="1DD353AE"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DD353B0" w14:textId="77777777" w:rsidR="003E60D1" w:rsidRDefault="003E60D1" w:rsidP="00A46950">
      <w:pPr>
        <w:jc w:val="center"/>
        <w:rPr>
          <w:rFonts w:ascii="Arial" w:hAnsi="Arial" w:cs="Arial"/>
          <w:w w:val="0"/>
          <w:sz w:val="14"/>
          <w:szCs w:val="14"/>
        </w:rPr>
      </w:pPr>
    </w:p>
    <w:p w14:paraId="1DD353B1"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DD353B4"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B2"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DD353B3" w14:textId="77777777" w:rsidR="00A23B3E" w:rsidRDefault="00A23B3E">
            <w:r>
              <w:rPr>
                <w:rFonts w:ascii="Arial" w:hAnsi="Arial" w:cs="Arial"/>
                <w:b/>
                <w:sz w:val="15"/>
                <w:szCs w:val="15"/>
              </w:rPr>
              <w:t>Risposta:</w:t>
            </w:r>
          </w:p>
        </w:tc>
      </w:tr>
      <w:tr w:rsidR="00A23B3E" w14:paraId="1DD353B7"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B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DD353B6" w14:textId="77777777" w:rsidR="00A23B3E" w:rsidRDefault="00A23B3E">
            <w:r>
              <w:rPr>
                <w:rFonts w:ascii="Arial" w:hAnsi="Arial" w:cs="Arial"/>
                <w:sz w:val="15"/>
                <w:szCs w:val="15"/>
              </w:rPr>
              <w:t>[ ] Sì [ ] No</w:t>
            </w:r>
          </w:p>
        </w:tc>
      </w:tr>
      <w:tr w:rsidR="00A23B3E" w14:paraId="1DD353C4"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DD353B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DD353B9"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DD353B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DD353BB"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1DD353B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DD353B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DD353B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DD353BF"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DD353C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DD353C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DD353C2"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DD353C3" w14:textId="77777777" w:rsidR="00A23B3E" w:rsidRDefault="00A23B3E">
            <w:r>
              <w:rPr>
                <w:rFonts w:ascii="Arial" w:hAnsi="Arial" w:cs="Arial"/>
                <w:b/>
                <w:sz w:val="15"/>
                <w:szCs w:val="15"/>
              </w:rPr>
              <w:t>Contributi previdenziali</w:t>
            </w:r>
          </w:p>
        </w:tc>
      </w:tr>
      <w:tr w:rsidR="00A23B3E" w14:paraId="1DD353DC"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D353C5"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DD353C6" w14:textId="77777777" w:rsidR="00A23B3E" w:rsidRDefault="00A23B3E">
            <w:pPr>
              <w:rPr>
                <w:rFonts w:ascii="Arial" w:hAnsi="Arial" w:cs="Arial"/>
                <w:color w:val="000000"/>
                <w:sz w:val="15"/>
                <w:szCs w:val="15"/>
              </w:rPr>
            </w:pPr>
          </w:p>
          <w:p w14:paraId="1DD353C7"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DD353C8"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DD353C9"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1DD353C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DD353C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D353C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D353CD" w14:textId="77777777" w:rsidR="00F351F0" w:rsidRDefault="00F351F0">
            <w:pPr>
              <w:pStyle w:val="Tiret0"/>
              <w:ind w:left="850" w:hanging="850"/>
              <w:rPr>
                <w:rFonts w:ascii="Arial" w:hAnsi="Arial" w:cs="Arial"/>
                <w:color w:val="000000"/>
                <w:sz w:val="15"/>
                <w:szCs w:val="15"/>
              </w:rPr>
            </w:pPr>
          </w:p>
          <w:p w14:paraId="1DD353CE"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DD353CF"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DD353D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DD353D1" w14:textId="77777777" w:rsidR="00A23B3E" w:rsidRDefault="00A23B3E">
            <w:pPr>
              <w:rPr>
                <w:rFonts w:ascii="Arial" w:hAnsi="Arial" w:cs="Arial"/>
                <w:color w:val="000000"/>
                <w:sz w:val="15"/>
                <w:szCs w:val="15"/>
              </w:rPr>
            </w:pPr>
          </w:p>
          <w:p w14:paraId="1DD353D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DD353D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DD353D4"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1DD353D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DD353D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D353D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D353D8" w14:textId="77777777" w:rsidR="00F351F0" w:rsidRDefault="00F351F0">
            <w:pPr>
              <w:pStyle w:val="Tiret0"/>
              <w:ind w:left="850" w:hanging="850"/>
              <w:rPr>
                <w:rFonts w:ascii="Arial" w:hAnsi="Arial" w:cs="Arial"/>
                <w:color w:val="000000"/>
                <w:sz w:val="15"/>
                <w:szCs w:val="15"/>
              </w:rPr>
            </w:pPr>
          </w:p>
          <w:p w14:paraId="1DD353D9"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DD353D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DD353DB"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DD353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DD"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DD353D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1DD353DF" w14:textId="77777777" w:rsidR="00A23B3E" w:rsidRDefault="00A23B3E">
            <w:r>
              <w:rPr>
                <w:rFonts w:ascii="Arial" w:hAnsi="Arial" w:cs="Arial"/>
                <w:sz w:val="15"/>
                <w:szCs w:val="15"/>
              </w:rPr>
              <w:t>[……………][……………][…………..…]</w:t>
            </w:r>
          </w:p>
        </w:tc>
      </w:tr>
    </w:tbl>
    <w:p w14:paraId="1DD353E1"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1DD353E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DD353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E3"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E4" w14:textId="77777777" w:rsidR="00A23B3E" w:rsidRDefault="00A23B3E">
            <w:r>
              <w:rPr>
                <w:rFonts w:ascii="Arial" w:hAnsi="Arial" w:cs="Arial"/>
                <w:b/>
                <w:sz w:val="15"/>
                <w:szCs w:val="15"/>
              </w:rPr>
              <w:t>Risposta:</w:t>
            </w:r>
          </w:p>
        </w:tc>
      </w:tr>
      <w:tr w:rsidR="00A23B3E" w14:paraId="1DD353F5"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DD353E6"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1DD353E7" w14:textId="77777777" w:rsidR="00A23B3E" w:rsidRPr="003A443E" w:rsidRDefault="00A23B3E">
            <w:pPr>
              <w:spacing w:before="0" w:after="0"/>
              <w:rPr>
                <w:rFonts w:ascii="Arial" w:hAnsi="Arial" w:cs="Arial"/>
                <w:color w:val="000000"/>
                <w:sz w:val="15"/>
                <w:szCs w:val="15"/>
              </w:rPr>
            </w:pPr>
          </w:p>
          <w:p w14:paraId="1DD353E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DD353E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1DD353EA" w14:textId="77777777" w:rsidR="00A23B3E" w:rsidRPr="003A443E" w:rsidRDefault="00A23B3E">
            <w:pPr>
              <w:spacing w:before="0" w:after="0"/>
              <w:rPr>
                <w:rFonts w:ascii="Arial" w:hAnsi="Arial" w:cs="Arial"/>
                <w:color w:val="000000"/>
                <w:sz w:val="14"/>
                <w:szCs w:val="14"/>
              </w:rPr>
            </w:pPr>
          </w:p>
          <w:p w14:paraId="1DD353EB"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DD353EC" w14:textId="77777777" w:rsidR="00A23B3E" w:rsidRPr="003A443E" w:rsidRDefault="00A23B3E">
            <w:pPr>
              <w:spacing w:before="0" w:after="0"/>
              <w:rPr>
                <w:rFonts w:ascii="Arial" w:hAnsi="Arial" w:cs="Arial"/>
                <w:color w:val="000000"/>
                <w:sz w:val="14"/>
                <w:szCs w:val="14"/>
              </w:rPr>
            </w:pPr>
          </w:p>
          <w:p w14:paraId="1DD353E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DD353EE"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DD353E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1DD353F0" w14:textId="77777777" w:rsidR="00A23B3E" w:rsidRPr="003A443E" w:rsidRDefault="00A23B3E">
            <w:pPr>
              <w:spacing w:before="0" w:after="0"/>
              <w:rPr>
                <w:rFonts w:ascii="Arial" w:hAnsi="Arial" w:cs="Arial"/>
                <w:color w:val="000000"/>
                <w:sz w:val="14"/>
                <w:szCs w:val="14"/>
              </w:rPr>
            </w:pPr>
          </w:p>
          <w:p w14:paraId="1DD353F1"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DD353F2" w14:textId="77777777" w:rsidR="00A23B3E" w:rsidRPr="003A443E" w:rsidRDefault="00A23B3E">
            <w:pPr>
              <w:spacing w:before="0" w:after="0"/>
              <w:rPr>
                <w:rFonts w:ascii="Arial" w:hAnsi="Arial" w:cs="Arial"/>
                <w:color w:val="000000"/>
                <w:sz w:val="14"/>
                <w:szCs w:val="14"/>
              </w:rPr>
            </w:pPr>
          </w:p>
          <w:p w14:paraId="1DD353F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F4"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DD35403"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D353F6"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F7" w14:textId="77777777" w:rsidR="00A23B3E" w:rsidRPr="003A443E" w:rsidRDefault="00A23B3E">
            <w:pPr>
              <w:rPr>
                <w:rFonts w:ascii="Arial" w:hAnsi="Arial" w:cs="Arial"/>
                <w:color w:val="000000"/>
                <w:sz w:val="15"/>
                <w:szCs w:val="15"/>
              </w:rPr>
            </w:pPr>
          </w:p>
          <w:p w14:paraId="1DD353F8" w14:textId="77777777" w:rsidR="00A23B3E" w:rsidRPr="003A443E" w:rsidRDefault="00A23B3E">
            <w:pPr>
              <w:rPr>
                <w:rFonts w:ascii="Arial" w:hAnsi="Arial" w:cs="Arial"/>
                <w:color w:val="000000"/>
                <w:sz w:val="15"/>
                <w:szCs w:val="15"/>
              </w:rPr>
            </w:pPr>
          </w:p>
          <w:p w14:paraId="1DD353F9" w14:textId="77777777" w:rsidR="00A23B3E" w:rsidRPr="003A443E" w:rsidRDefault="00A23B3E">
            <w:pPr>
              <w:rPr>
                <w:rFonts w:ascii="Arial" w:hAnsi="Arial" w:cs="Arial"/>
                <w:color w:val="000000"/>
                <w:sz w:val="15"/>
                <w:szCs w:val="15"/>
              </w:rPr>
            </w:pPr>
          </w:p>
          <w:p w14:paraId="1DD353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1DD353F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DD353FC" w14:textId="77777777" w:rsidR="00A23B3E" w:rsidRPr="003A443E" w:rsidRDefault="00A23B3E">
            <w:pPr>
              <w:rPr>
                <w:rFonts w:ascii="Arial" w:hAnsi="Arial" w:cs="Arial"/>
                <w:color w:val="000000"/>
                <w:sz w:val="15"/>
                <w:szCs w:val="15"/>
              </w:rPr>
            </w:pPr>
          </w:p>
          <w:p w14:paraId="1DD353FD" w14:textId="77777777" w:rsidR="00A23B3E" w:rsidRPr="003A443E" w:rsidRDefault="00A23B3E">
            <w:pPr>
              <w:rPr>
                <w:rFonts w:ascii="Arial" w:hAnsi="Arial" w:cs="Arial"/>
                <w:color w:val="000000"/>
                <w:sz w:val="14"/>
                <w:szCs w:val="14"/>
              </w:rPr>
            </w:pPr>
          </w:p>
          <w:p w14:paraId="1DD353F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353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3540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3540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DD35402"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DD354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04"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DD35405"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DD3540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DD35407" w14:textId="77777777" w:rsidR="00A23B3E" w:rsidRPr="003A443E" w:rsidRDefault="00A23B3E">
            <w:pPr>
              <w:pStyle w:val="NormalLeft"/>
              <w:spacing w:before="0" w:after="0"/>
              <w:jc w:val="both"/>
              <w:rPr>
                <w:rFonts w:ascii="Arial" w:hAnsi="Arial" w:cs="Arial"/>
                <w:b/>
                <w:color w:val="000000"/>
                <w:sz w:val="14"/>
                <w:szCs w:val="14"/>
              </w:rPr>
            </w:pPr>
          </w:p>
          <w:p w14:paraId="1DD3540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DD3540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1DD3540A" w14:textId="77777777" w:rsidR="00AA2252" w:rsidRDefault="00AA2252" w:rsidP="00F351F0">
            <w:pPr>
              <w:pStyle w:val="NormalLeft"/>
              <w:spacing w:before="0" w:after="0"/>
              <w:ind w:left="162"/>
              <w:jc w:val="both"/>
              <w:rPr>
                <w:b/>
                <w:color w:val="000000"/>
                <w:sz w:val="16"/>
                <w:szCs w:val="16"/>
              </w:rPr>
            </w:pPr>
          </w:p>
          <w:p w14:paraId="1DD3540B" w14:textId="77777777" w:rsidR="00AA2252" w:rsidRDefault="00AA2252" w:rsidP="00F351F0">
            <w:pPr>
              <w:pStyle w:val="NormalLeft"/>
              <w:spacing w:before="0" w:after="0"/>
              <w:ind w:left="162"/>
              <w:jc w:val="both"/>
              <w:rPr>
                <w:b/>
                <w:color w:val="000000"/>
                <w:sz w:val="16"/>
                <w:szCs w:val="16"/>
              </w:rPr>
            </w:pPr>
          </w:p>
          <w:p w14:paraId="1DD3540C"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1DD3540D" w14:textId="77777777" w:rsidR="00AA2252" w:rsidRDefault="00AA2252" w:rsidP="00F351F0">
            <w:pPr>
              <w:pStyle w:val="NormalLeft"/>
              <w:spacing w:before="0" w:after="0"/>
              <w:ind w:left="162"/>
              <w:jc w:val="both"/>
              <w:rPr>
                <w:color w:val="000000"/>
              </w:rPr>
            </w:pPr>
          </w:p>
          <w:p w14:paraId="1DD3540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DD3540F" w14:textId="77777777" w:rsidR="005E2955" w:rsidRDefault="005E2955" w:rsidP="00F62F53">
            <w:pPr>
              <w:pStyle w:val="NormalLeft"/>
              <w:spacing w:before="0" w:after="0"/>
              <w:ind w:left="162"/>
              <w:jc w:val="both"/>
              <w:rPr>
                <w:rFonts w:ascii="Arial" w:hAnsi="Arial" w:cs="Arial"/>
                <w:color w:val="000000"/>
                <w:sz w:val="14"/>
                <w:szCs w:val="14"/>
              </w:rPr>
            </w:pPr>
          </w:p>
          <w:p w14:paraId="1DD35410"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DD35411"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DD35412"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1DD35413" w14:textId="77777777" w:rsidR="00A23B3E" w:rsidRPr="003A443E" w:rsidRDefault="00A23B3E">
            <w:pPr>
              <w:pStyle w:val="NormalLeft"/>
              <w:spacing w:before="0" w:after="0"/>
              <w:jc w:val="both"/>
              <w:rPr>
                <w:rFonts w:ascii="Arial" w:hAnsi="Arial" w:cs="Arial"/>
                <w:color w:val="000000"/>
                <w:sz w:val="14"/>
                <w:szCs w:val="14"/>
              </w:rPr>
            </w:pPr>
          </w:p>
          <w:p w14:paraId="1DD3541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DD3541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1DD35416" w14:textId="77777777" w:rsidR="00A23B3E" w:rsidRDefault="00A23B3E">
            <w:pPr>
              <w:pStyle w:val="NormalLeft"/>
              <w:spacing w:before="0" w:after="0"/>
              <w:jc w:val="both"/>
              <w:rPr>
                <w:rFonts w:ascii="Arial" w:hAnsi="Arial" w:cs="Arial"/>
                <w:strike/>
                <w:color w:val="000000"/>
                <w:sz w:val="15"/>
                <w:szCs w:val="15"/>
              </w:rPr>
            </w:pPr>
          </w:p>
          <w:p w14:paraId="1DD35417"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DD35418"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19" w14:textId="77777777" w:rsidR="00A23B3E" w:rsidRPr="003A443E" w:rsidRDefault="00A23B3E">
            <w:pPr>
              <w:spacing w:before="0" w:after="0"/>
              <w:rPr>
                <w:rFonts w:ascii="Arial" w:hAnsi="Arial" w:cs="Arial"/>
                <w:color w:val="000000"/>
                <w:sz w:val="14"/>
                <w:szCs w:val="14"/>
              </w:rPr>
            </w:pPr>
          </w:p>
          <w:p w14:paraId="1DD3541A" w14:textId="77777777" w:rsidR="00A23B3E" w:rsidRPr="003A443E" w:rsidRDefault="00A23B3E">
            <w:pPr>
              <w:spacing w:before="0" w:after="0"/>
              <w:rPr>
                <w:rFonts w:ascii="Arial" w:hAnsi="Arial" w:cs="Arial"/>
                <w:color w:val="000000"/>
                <w:sz w:val="14"/>
                <w:szCs w:val="14"/>
              </w:rPr>
            </w:pPr>
          </w:p>
          <w:p w14:paraId="1DD3541B" w14:textId="77777777" w:rsidR="00A23B3E" w:rsidRPr="003A443E" w:rsidRDefault="00A23B3E">
            <w:pPr>
              <w:spacing w:before="0" w:after="0"/>
              <w:rPr>
                <w:rFonts w:ascii="Arial" w:hAnsi="Arial" w:cs="Arial"/>
                <w:color w:val="000000"/>
                <w:sz w:val="14"/>
                <w:szCs w:val="14"/>
              </w:rPr>
            </w:pPr>
          </w:p>
          <w:p w14:paraId="1DD3541C" w14:textId="77777777" w:rsidR="00A23B3E" w:rsidRDefault="00A23B3E">
            <w:pPr>
              <w:spacing w:before="0" w:after="0"/>
              <w:rPr>
                <w:rFonts w:ascii="Arial" w:hAnsi="Arial" w:cs="Arial"/>
                <w:color w:val="000000"/>
                <w:sz w:val="14"/>
                <w:szCs w:val="14"/>
              </w:rPr>
            </w:pPr>
          </w:p>
          <w:p w14:paraId="1DD3541D" w14:textId="77777777" w:rsidR="00F9449A" w:rsidRPr="003A443E" w:rsidRDefault="00F9449A">
            <w:pPr>
              <w:spacing w:before="0" w:after="0"/>
              <w:rPr>
                <w:rFonts w:ascii="Arial" w:hAnsi="Arial" w:cs="Arial"/>
                <w:color w:val="000000"/>
                <w:sz w:val="14"/>
                <w:szCs w:val="14"/>
              </w:rPr>
            </w:pPr>
          </w:p>
          <w:p w14:paraId="1DD3541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DD3541F" w14:textId="77777777" w:rsidR="00A23B3E" w:rsidRPr="003A443E" w:rsidRDefault="00A23B3E">
            <w:pPr>
              <w:spacing w:before="0" w:after="0"/>
              <w:rPr>
                <w:rFonts w:ascii="Arial" w:hAnsi="Arial" w:cs="Arial"/>
                <w:color w:val="000000"/>
                <w:sz w:val="14"/>
                <w:szCs w:val="14"/>
              </w:rPr>
            </w:pPr>
          </w:p>
          <w:p w14:paraId="1DD3542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1DD35421" w14:textId="77777777" w:rsidR="00F9449A" w:rsidRDefault="00F9449A">
            <w:pPr>
              <w:spacing w:before="0" w:after="0"/>
              <w:rPr>
                <w:rFonts w:ascii="Arial" w:hAnsi="Arial" w:cs="Arial"/>
                <w:color w:val="000000"/>
                <w:sz w:val="14"/>
                <w:szCs w:val="14"/>
              </w:rPr>
            </w:pPr>
          </w:p>
          <w:p w14:paraId="1DD3542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DD35423"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DD35424" w14:textId="77777777" w:rsidR="00A23B3E" w:rsidRDefault="00A23B3E">
            <w:pPr>
              <w:spacing w:before="0" w:after="0"/>
              <w:rPr>
                <w:rFonts w:ascii="Arial" w:hAnsi="Arial" w:cs="Arial"/>
                <w:color w:val="000000"/>
              </w:rPr>
            </w:pPr>
          </w:p>
          <w:p w14:paraId="1DD35425" w14:textId="77777777" w:rsidR="00AA2252" w:rsidRDefault="00AA2252">
            <w:pPr>
              <w:spacing w:before="0" w:after="0"/>
              <w:rPr>
                <w:rFonts w:ascii="Arial" w:hAnsi="Arial" w:cs="Arial"/>
                <w:color w:val="000000"/>
                <w:sz w:val="14"/>
                <w:szCs w:val="14"/>
              </w:rPr>
            </w:pPr>
          </w:p>
          <w:p w14:paraId="1DD3542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1DD3542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DD3542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1DD35429" w14:textId="77777777" w:rsidR="00AA2252" w:rsidRDefault="00AA2252" w:rsidP="006B4D39">
            <w:pPr>
              <w:spacing w:before="0" w:after="0"/>
              <w:rPr>
                <w:rFonts w:ascii="Arial" w:hAnsi="Arial" w:cs="Arial"/>
                <w:color w:val="000000"/>
                <w:sz w:val="14"/>
                <w:szCs w:val="14"/>
              </w:rPr>
            </w:pPr>
          </w:p>
          <w:p w14:paraId="1DD3542A" w14:textId="77777777" w:rsidR="00AA2252" w:rsidRDefault="00AA2252" w:rsidP="006B4D39">
            <w:pPr>
              <w:spacing w:before="0" w:after="0"/>
              <w:rPr>
                <w:rFonts w:ascii="Arial" w:hAnsi="Arial" w:cs="Arial"/>
                <w:color w:val="000000"/>
                <w:sz w:val="14"/>
                <w:szCs w:val="14"/>
              </w:rPr>
            </w:pPr>
          </w:p>
          <w:p w14:paraId="1DD3542B"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DD3542C" w14:textId="77777777" w:rsidR="00AA2252" w:rsidRDefault="00AA2252" w:rsidP="006B4D39">
            <w:pPr>
              <w:spacing w:before="0" w:after="0"/>
              <w:rPr>
                <w:rFonts w:ascii="Arial" w:hAnsi="Arial" w:cs="Arial"/>
                <w:color w:val="000000"/>
                <w:sz w:val="14"/>
                <w:szCs w:val="14"/>
              </w:rPr>
            </w:pPr>
          </w:p>
          <w:p w14:paraId="1DD3542D"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DD3542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1DD3542F" w14:textId="77777777" w:rsidR="005E2955" w:rsidRDefault="005E2955">
            <w:pPr>
              <w:rPr>
                <w:rFonts w:ascii="Arial" w:hAnsi="Arial" w:cs="Arial"/>
                <w:color w:val="000000"/>
                <w:sz w:val="14"/>
                <w:szCs w:val="14"/>
              </w:rPr>
            </w:pPr>
          </w:p>
          <w:p w14:paraId="1DD35430"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DD35431" w14:textId="77777777" w:rsidR="005E2955" w:rsidRDefault="005E2955" w:rsidP="005E2955">
            <w:pPr>
              <w:spacing w:before="0" w:after="0"/>
              <w:rPr>
                <w:rFonts w:ascii="Arial" w:hAnsi="Arial" w:cs="Arial"/>
                <w:color w:val="000000"/>
                <w:sz w:val="14"/>
                <w:szCs w:val="14"/>
              </w:rPr>
            </w:pPr>
          </w:p>
          <w:p w14:paraId="1DD35432"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DD3543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DD3543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1DD3543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3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DD3543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1DD3543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1DD3544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3B"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DD3543C"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DD3543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DD3543E"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DD3543F"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1DD35440" w14:textId="77777777" w:rsidR="00A23B3E" w:rsidRPr="003A443E" w:rsidRDefault="00A23B3E">
            <w:pPr>
              <w:spacing w:before="0" w:after="0"/>
              <w:rPr>
                <w:rFonts w:ascii="Arial" w:hAnsi="Arial" w:cs="Arial"/>
                <w:color w:val="000000"/>
                <w:sz w:val="14"/>
                <w:szCs w:val="14"/>
              </w:rPr>
            </w:pPr>
          </w:p>
          <w:p w14:paraId="1DD35441"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DD35442" w14:textId="77777777" w:rsidR="00A23B3E" w:rsidRPr="003A443E" w:rsidRDefault="00A23B3E">
            <w:pPr>
              <w:rPr>
                <w:rFonts w:ascii="Arial" w:hAnsi="Arial" w:cs="Arial"/>
                <w:b/>
                <w:color w:val="000000"/>
                <w:sz w:val="15"/>
                <w:szCs w:val="15"/>
              </w:rPr>
            </w:pPr>
          </w:p>
          <w:p w14:paraId="1DD3544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4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DD35445" w14:textId="77777777" w:rsidR="00A23B3E" w:rsidRPr="003A443E" w:rsidRDefault="00A23B3E">
            <w:pPr>
              <w:rPr>
                <w:rFonts w:ascii="Arial" w:hAnsi="Arial" w:cs="Arial"/>
                <w:color w:val="000000"/>
                <w:sz w:val="15"/>
                <w:szCs w:val="15"/>
              </w:rPr>
            </w:pPr>
          </w:p>
          <w:p w14:paraId="1DD35446" w14:textId="77777777" w:rsidR="00A23B3E" w:rsidRPr="003A443E" w:rsidRDefault="00A23B3E">
            <w:pPr>
              <w:rPr>
                <w:rFonts w:ascii="Arial" w:hAnsi="Arial" w:cs="Arial"/>
                <w:color w:val="000000"/>
                <w:sz w:val="15"/>
                <w:szCs w:val="15"/>
              </w:rPr>
            </w:pPr>
          </w:p>
          <w:p w14:paraId="1DD35447" w14:textId="77777777" w:rsidR="00BB639E" w:rsidRPr="00BB639E" w:rsidRDefault="00BB639E">
            <w:pPr>
              <w:rPr>
                <w:rFonts w:ascii="Arial" w:hAnsi="Arial" w:cs="Arial"/>
                <w:color w:val="000000"/>
                <w:sz w:val="4"/>
                <w:szCs w:val="4"/>
              </w:rPr>
            </w:pPr>
          </w:p>
          <w:p w14:paraId="1DD3544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3544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3544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3544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DD3544C"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1DD35452"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4E"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DD3544F"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50"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DD35451"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DD35458"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5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DD35454"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55"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DD35456" w14:textId="77777777" w:rsidR="00A23B3E" w:rsidRPr="000953DC" w:rsidRDefault="00A23B3E">
            <w:pPr>
              <w:rPr>
                <w:rFonts w:ascii="Arial" w:hAnsi="Arial" w:cs="Arial"/>
                <w:color w:val="FF0000"/>
                <w:sz w:val="15"/>
                <w:szCs w:val="15"/>
              </w:rPr>
            </w:pPr>
          </w:p>
          <w:p w14:paraId="1DD35457" w14:textId="77777777" w:rsidR="00A23B3E" w:rsidRPr="000953DC" w:rsidRDefault="00A23B3E">
            <w:r w:rsidRPr="000953DC">
              <w:rPr>
                <w:rFonts w:ascii="Arial" w:hAnsi="Arial" w:cs="Arial"/>
                <w:sz w:val="15"/>
                <w:szCs w:val="15"/>
              </w:rPr>
              <w:t xml:space="preserve"> […………………]</w:t>
            </w:r>
          </w:p>
        </w:tc>
      </w:tr>
      <w:tr w:rsidR="00A23B3E" w14:paraId="1DD35460"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59"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DD3545A"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DD3545B"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5C" w14:textId="77777777" w:rsidR="00F351F0" w:rsidRPr="003A443E" w:rsidRDefault="00F351F0">
            <w:pPr>
              <w:rPr>
                <w:rFonts w:ascii="Arial" w:hAnsi="Arial" w:cs="Arial"/>
                <w:color w:val="000000"/>
                <w:sz w:val="15"/>
                <w:szCs w:val="15"/>
              </w:rPr>
            </w:pPr>
          </w:p>
          <w:p w14:paraId="1DD3545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DD3545E" w14:textId="77777777" w:rsidR="00B32C28" w:rsidRPr="001D3A2B" w:rsidRDefault="00B32C28">
            <w:pPr>
              <w:rPr>
                <w:rFonts w:ascii="Arial" w:hAnsi="Arial" w:cs="Arial"/>
                <w:color w:val="000000"/>
                <w:szCs w:val="24"/>
              </w:rPr>
            </w:pPr>
          </w:p>
          <w:p w14:paraId="1DD3545F" w14:textId="77777777" w:rsidR="00A23B3E" w:rsidRPr="003A443E" w:rsidRDefault="00A23B3E">
            <w:pPr>
              <w:rPr>
                <w:color w:val="000000"/>
              </w:rPr>
            </w:pPr>
            <w:r w:rsidRPr="003A443E">
              <w:rPr>
                <w:rFonts w:ascii="Arial" w:hAnsi="Arial" w:cs="Arial"/>
                <w:color w:val="000000"/>
                <w:sz w:val="15"/>
                <w:szCs w:val="15"/>
              </w:rPr>
              <w:t>[ ] Sì [ ] No</w:t>
            </w:r>
          </w:p>
        </w:tc>
      </w:tr>
    </w:tbl>
    <w:p w14:paraId="1DD35461" w14:textId="77777777" w:rsidR="006B4D39" w:rsidRDefault="006B4D39" w:rsidP="00BF74E1">
      <w:pPr>
        <w:pStyle w:val="SectionTitle"/>
        <w:rPr>
          <w:rFonts w:ascii="Arial" w:hAnsi="Arial" w:cs="Arial"/>
          <w:b w:val="0"/>
          <w:caps/>
          <w:sz w:val="15"/>
          <w:szCs w:val="15"/>
        </w:rPr>
      </w:pPr>
    </w:p>
    <w:p w14:paraId="1DD35462"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DD3546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63"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64" w14:textId="77777777" w:rsidR="00A23B3E" w:rsidRPr="000953DC" w:rsidRDefault="00A23B3E">
            <w:r w:rsidRPr="000953DC">
              <w:rPr>
                <w:rFonts w:ascii="Arial" w:hAnsi="Arial" w:cs="Arial"/>
                <w:b/>
                <w:sz w:val="15"/>
                <w:szCs w:val="15"/>
              </w:rPr>
              <w:t>Risposta:</w:t>
            </w:r>
          </w:p>
        </w:tc>
      </w:tr>
      <w:tr w:rsidR="00A23B3E" w14:paraId="1DD3546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66"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67"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1DD35468"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DD35469"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1DD354B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6B"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1DD3546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DD3546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6E" w14:textId="77777777" w:rsidR="00A23B3E" w:rsidRPr="00121BF6" w:rsidRDefault="00A23B3E" w:rsidP="00F351F0">
            <w:pPr>
              <w:pStyle w:val="NormaleWeb1"/>
              <w:spacing w:before="0" w:after="0"/>
              <w:jc w:val="both"/>
              <w:rPr>
                <w:rFonts w:ascii="Arial" w:hAnsi="Arial" w:cs="Arial"/>
                <w:color w:val="000000"/>
                <w:sz w:val="14"/>
                <w:szCs w:val="14"/>
              </w:rPr>
            </w:pPr>
          </w:p>
          <w:p w14:paraId="1DD3546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DD354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73"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DD35474" w14:textId="77777777" w:rsidR="00625142" w:rsidRPr="00121BF6" w:rsidRDefault="00625142">
            <w:pPr>
              <w:spacing w:before="0" w:after="0"/>
              <w:ind w:left="284" w:hanging="284"/>
              <w:jc w:val="both"/>
              <w:rPr>
                <w:rFonts w:ascii="Arial" w:hAnsi="Arial" w:cs="Arial"/>
                <w:color w:val="000000"/>
                <w:sz w:val="14"/>
                <w:szCs w:val="14"/>
              </w:rPr>
            </w:pPr>
          </w:p>
          <w:p w14:paraId="1DD35475"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1DD3547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DD35477"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1DD3547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DD3547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7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7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7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7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7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7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8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8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14:paraId="1DD35482"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DD35483" w14:textId="77777777" w:rsidR="00A23B3E" w:rsidRPr="00121BF6" w:rsidRDefault="00A23B3E">
            <w:pPr>
              <w:pStyle w:val="NormaleWeb1"/>
              <w:spacing w:before="0" w:after="0"/>
              <w:ind w:left="284" w:hanging="284"/>
              <w:jc w:val="both"/>
              <w:rPr>
                <w:rFonts w:eastAsia="font263"/>
                <w:color w:val="000000"/>
              </w:rPr>
            </w:pPr>
          </w:p>
          <w:p w14:paraId="1DD35484" w14:textId="77777777" w:rsidR="00A23B3E" w:rsidRPr="00121BF6" w:rsidRDefault="00A23B3E">
            <w:pPr>
              <w:pStyle w:val="NormaleWeb1"/>
              <w:spacing w:before="0" w:after="0"/>
              <w:jc w:val="both"/>
              <w:rPr>
                <w:rFonts w:ascii="Arial" w:hAnsi="Arial" w:cs="Arial"/>
                <w:color w:val="000000"/>
                <w:sz w:val="14"/>
                <w:szCs w:val="14"/>
              </w:rPr>
            </w:pPr>
          </w:p>
          <w:p w14:paraId="1DD35485" w14:textId="77777777" w:rsidR="00A23B3E" w:rsidRPr="00121BF6" w:rsidRDefault="00A23B3E">
            <w:pPr>
              <w:pStyle w:val="NormaleWeb1"/>
              <w:spacing w:before="0" w:after="0"/>
              <w:jc w:val="both"/>
              <w:rPr>
                <w:rFonts w:ascii="Arial" w:hAnsi="Arial" w:cs="Arial"/>
                <w:color w:val="000000"/>
                <w:sz w:val="14"/>
                <w:szCs w:val="14"/>
              </w:rPr>
            </w:pPr>
          </w:p>
          <w:p w14:paraId="1DD35486" w14:textId="77777777" w:rsidR="00A23B3E" w:rsidRPr="00121BF6" w:rsidRDefault="00A23B3E">
            <w:pPr>
              <w:pStyle w:val="NormaleWeb1"/>
              <w:spacing w:before="0" w:after="0"/>
              <w:jc w:val="both"/>
              <w:rPr>
                <w:rFonts w:ascii="Arial" w:hAnsi="Arial" w:cs="Arial"/>
                <w:color w:val="000000"/>
                <w:sz w:val="14"/>
                <w:szCs w:val="14"/>
              </w:rPr>
            </w:pPr>
          </w:p>
          <w:p w14:paraId="1DD35487" w14:textId="77777777" w:rsidR="00A23B3E" w:rsidRPr="00121BF6" w:rsidRDefault="00A23B3E">
            <w:pPr>
              <w:pStyle w:val="NormaleWeb1"/>
              <w:spacing w:before="0" w:after="0"/>
              <w:jc w:val="both"/>
              <w:rPr>
                <w:rFonts w:ascii="Arial" w:hAnsi="Arial" w:cs="Arial"/>
                <w:color w:val="000000"/>
                <w:sz w:val="14"/>
                <w:szCs w:val="14"/>
              </w:rPr>
            </w:pPr>
          </w:p>
          <w:p w14:paraId="1DD35488" w14:textId="77777777" w:rsidR="00A23B3E" w:rsidRPr="00121BF6" w:rsidRDefault="00A23B3E">
            <w:pPr>
              <w:pStyle w:val="NormaleWeb1"/>
              <w:spacing w:before="0" w:after="0"/>
              <w:jc w:val="both"/>
              <w:rPr>
                <w:rFonts w:ascii="Arial" w:hAnsi="Arial" w:cs="Arial"/>
                <w:color w:val="000000"/>
                <w:sz w:val="14"/>
                <w:szCs w:val="14"/>
              </w:rPr>
            </w:pPr>
          </w:p>
          <w:p w14:paraId="1DD35489" w14:textId="77777777" w:rsidR="00A23B3E" w:rsidRPr="00121BF6" w:rsidRDefault="00A23B3E">
            <w:pPr>
              <w:pStyle w:val="NormaleWeb1"/>
              <w:spacing w:before="0" w:after="0"/>
              <w:jc w:val="both"/>
              <w:rPr>
                <w:rFonts w:ascii="Arial" w:hAnsi="Arial" w:cs="Arial"/>
                <w:color w:val="000000"/>
                <w:sz w:val="14"/>
                <w:szCs w:val="14"/>
              </w:rPr>
            </w:pPr>
          </w:p>
          <w:p w14:paraId="1DD3548A" w14:textId="77777777" w:rsidR="006B4D39" w:rsidRPr="00121BF6" w:rsidRDefault="006B4D39">
            <w:pPr>
              <w:pStyle w:val="NormaleWeb1"/>
              <w:spacing w:before="0" w:after="0"/>
              <w:jc w:val="both"/>
              <w:rPr>
                <w:rFonts w:ascii="Arial" w:hAnsi="Arial" w:cs="Arial"/>
                <w:color w:val="000000"/>
                <w:sz w:val="14"/>
                <w:szCs w:val="14"/>
              </w:rPr>
            </w:pPr>
          </w:p>
          <w:p w14:paraId="1DD3548B" w14:textId="77777777" w:rsidR="00A23B3E" w:rsidRPr="00121BF6" w:rsidRDefault="00A23B3E">
            <w:pPr>
              <w:pStyle w:val="NormaleWeb1"/>
              <w:spacing w:before="0" w:after="0"/>
              <w:jc w:val="both"/>
              <w:rPr>
                <w:rFonts w:ascii="Arial" w:hAnsi="Arial" w:cs="Arial"/>
                <w:color w:val="000000"/>
                <w:sz w:val="14"/>
                <w:szCs w:val="14"/>
              </w:rPr>
            </w:pPr>
          </w:p>
          <w:p w14:paraId="1DD3548C"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1DD3548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8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DD354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9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DD3549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9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1DD3549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9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9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9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DD3549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DD3549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DD35499"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9A" w14:textId="77777777" w:rsidR="00A23B3E" w:rsidRPr="003A443E" w:rsidRDefault="00A23B3E">
            <w:pPr>
              <w:rPr>
                <w:rFonts w:ascii="Arial" w:hAnsi="Arial" w:cs="Arial"/>
                <w:color w:val="000000"/>
                <w:sz w:val="15"/>
                <w:szCs w:val="15"/>
              </w:rPr>
            </w:pPr>
          </w:p>
          <w:p w14:paraId="1DD3549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DD3549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D3549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DD3549E" w14:textId="77777777" w:rsidR="006A5E21" w:rsidRPr="001D3A2B" w:rsidRDefault="006A5E21" w:rsidP="005309A4">
            <w:pPr>
              <w:jc w:val="both"/>
              <w:rPr>
                <w:rFonts w:ascii="Arial" w:hAnsi="Arial" w:cs="Arial"/>
                <w:color w:val="000000"/>
                <w:sz w:val="4"/>
                <w:szCs w:val="4"/>
              </w:rPr>
            </w:pPr>
          </w:p>
          <w:p w14:paraId="1DD3549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DD354A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D354A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DD354A2" w14:textId="77777777" w:rsidR="001D3A2B" w:rsidRPr="001D3A2B" w:rsidRDefault="001D3A2B">
            <w:pPr>
              <w:rPr>
                <w:rFonts w:ascii="Arial" w:hAnsi="Arial" w:cs="Arial"/>
                <w:color w:val="000000"/>
                <w:sz w:val="4"/>
                <w:szCs w:val="4"/>
              </w:rPr>
            </w:pPr>
          </w:p>
          <w:p w14:paraId="1DD354A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DD354A4" w14:textId="77777777" w:rsidR="00F351F0" w:rsidRPr="003A443E" w:rsidRDefault="00F351F0">
            <w:pPr>
              <w:spacing w:before="0" w:after="0"/>
              <w:ind w:left="284" w:hanging="284"/>
              <w:jc w:val="both"/>
              <w:rPr>
                <w:rFonts w:ascii="Arial" w:hAnsi="Arial" w:cs="Arial"/>
                <w:color w:val="000000"/>
                <w:sz w:val="14"/>
                <w:szCs w:val="14"/>
              </w:rPr>
            </w:pPr>
          </w:p>
          <w:p w14:paraId="1DD354A5"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1DD354A6" w14:textId="77777777" w:rsidR="00F351F0" w:rsidRPr="003A443E" w:rsidRDefault="00F351F0">
            <w:pPr>
              <w:rPr>
                <w:rFonts w:ascii="Arial" w:hAnsi="Arial" w:cs="Arial"/>
                <w:color w:val="000000"/>
                <w:sz w:val="14"/>
                <w:szCs w:val="14"/>
              </w:rPr>
            </w:pPr>
          </w:p>
          <w:p w14:paraId="1DD354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354A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D354A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DD354AA" w14:textId="77777777" w:rsidR="00A23B3E" w:rsidRPr="003A443E" w:rsidRDefault="00A23B3E">
            <w:pPr>
              <w:rPr>
                <w:rFonts w:ascii="Arial" w:hAnsi="Arial" w:cs="Arial"/>
                <w:color w:val="000000"/>
                <w:sz w:val="14"/>
                <w:szCs w:val="14"/>
              </w:rPr>
            </w:pPr>
          </w:p>
          <w:p w14:paraId="1DD354AB"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DD354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DD354A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DD354A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1DD354AF" w14:textId="77777777" w:rsidR="006A5E21" w:rsidRPr="001D3A2B" w:rsidRDefault="006A5E21">
            <w:pPr>
              <w:rPr>
                <w:rFonts w:ascii="Arial" w:hAnsi="Arial" w:cs="Arial"/>
                <w:color w:val="000000"/>
                <w:sz w:val="4"/>
                <w:szCs w:val="4"/>
              </w:rPr>
            </w:pPr>
          </w:p>
          <w:p w14:paraId="1DD354B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354B1" w14:textId="77777777" w:rsidR="00A23B3E" w:rsidRPr="003A443E" w:rsidRDefault="00A23B3E">
            <w:pPr>
              <w:rPr>
                <w:rFonts w:ascii="Arial" w:hAnsi="Arial" w:cs="Arial"/>
                <w:color w:val="000000"/>
                <w:sz w:val="14"/>
                <w:szCs w:val="14"/>
              </w:rPr>
            </w:pPr>
          </w:p>
          <w:p w14:paraId="1DD354B2" w14:textId="77777777" w:rsidR="00A23B3E" w:rsidRPr="003A443E" w:rsidRDefault="00A23B3E">
            <w:pPr>
              <w:rPr>
                <w:rFonts w:ascii="Arial" w:hAnsi="Arial" w:cs="Arial"/>
                <w:color w:val="000000"/>
              </w:rPr>
            </w:pPr>
          </w:p>
          <w:p w14:paraId="1DD354B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DD354B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354B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D354B6"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DD354B7" w14:textId="77777777" w:rsidR="001D3A2B" w:rsidRDefault="001D3A2B">
            <w:pPr>
              <w:rPr>
                <w:rFonts w:ascii="Arial" w:hAnsi="Arial" w:cs="Arial"/>
                <w:color w:val="000000"/>
                <w:sz w:val="14"/>
                <w:szCs w:val="14"/>
              </w:rPr>
            </w:pPr>
          </w:p>
          <w:p w14:paraId="1DD354B8"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1DD354BD"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BA"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BB"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1DD354BC"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1DD354B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D354B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D354C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D354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D354C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D354C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D354C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D354C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D354C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D354C7"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1DD354C8" w14:textId="77777777" w:rsidR="00A23B3E" w:rsidRDefault="00A23B3E">
      <w:pPr>
        <w:spacing w:before="0" w:after="0"/>
        <w:rPr>
          <w:rFonts w:ascii="Arial" w:hAnsi="Arial" w:cs="Arial"/>
          <w:sz w:val="17"/>
          <w:szCs w:val="17"/>
        </w:rPr>
      </w:pPr>
    </w:p>
    <w:p w14:paraId="1DD354C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1DD354CA" w14:textId="77777777" w:rsidR="00A23B3E" w:rsidRPr="00DE4996" w:rsidRDefault="00A23B3E">
      <w:pPr>
        <w:spacing w:before="0" w:after="0"/>
        <w:rPr>
          <w:rFonts w:ascii="Arial" w:hAnsi="Arial" w:cs="Arial"/>
          <w:sz w:val="16"/>
          <w:szCs w:val="16"/>
        </w:rPr>
      </w:pPr>
    </w:p>
    <w:p w14:paraId="1DD354CB"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DD354CC" w14:textId="77777777" w:rsidR="00A23B3E" w:rsidRDefault="00A23B3E">
      <w:pPr>
        <w:pStyle w:val="Titolo1"/>
        <w:spacing w:before="0" w:after="0"/>
        <w:rPr>
          <w:sz w:val="16"/>
          <w:szCs w:val="16"/>
        </w:rPr>
      </w:pPr>
    </w:p>
    <w:p w14:paraId="1DD354C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DD354D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DD354CE"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D354CF" w14:textId="77777777" w:rsidR="00A23B3E" w:rsidRDefault="00A23B3E">
            <w:r>
              <w:rPr>
                <w:rFonts w:ascii="Arial" w:hAnsi="Arial" w:cs="Arial"/>
                <w:b/>
                <w:sz w:val="15"/>
                <w:szCs w:val="15"/>
              </w:rPr>
              <w:t>Risposta</w:t>
            </w:r>
          </w:p>
        </w:tc>
      </w:tr>
      <w:tr w:rsidR="00A23B3E" w14:paraId="1DD354D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DD354D1"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D354D2" w14:textId="77777777" w:rsidR="00A23B3E" w:rsidRDefault="00A23B3E">
            <w:r>
              <w:rPr>
                <w:rFonts w:ascii="Arial" w:hAnsi="Arial" w:cs="Arial"/>
                <w:w w:val="0"/>
                <w:sz w:val="15"/>
                <w:szCs w:val="15"/>
              </w:rPr>
              <w:t>[ ] Sì [ ] No</w:t>
            </w:r>
          </w:p>
        </w:tc>
      </w:tr>
    </w:tbl>
    <w:p w14:paraId="1DD354D4" w14:textId="77777777" w:rsidR="00A23B3E" w:rsidRDefault="00A23B3E">
      <w:pPr>
        <w:pStyle w:val="SectionTitle"/>
        <w:spacing w:after="120"/>
        <w:jc w:val="both"/>
        <w:rPr>
          <w:rFonts w:ascii="Arial" w:hAnsi="Arial" w:cs="Arial"/>
          <w:b w:val="0"/>
          <w:caps/>
          <w:sz w:val="16"/>
          <w:szCs w:val="16"/>
        </w:rPr>
      </w:pPr>
    </w:p>
    <w:p w14:paraId="1DD354D5"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DD354D6"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DD354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D7"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D8" w14:textId="77777777" w:rsidR="00A23B3E" w:rsidRDefault="00A23B3E">
            <w:r>
              <w:rPr>
                <w:rFonts w:ascii="Arial" w:hAnsi="Arial" w:cs="Arial"/>
                <w:b/>
                <w:sz w:val="15"/>
                <w:szCs w:val="15"/>
              </w:rPr>
              <w:t>Risposta</w:t>
            </w:r>
          </w:p>
        </w:tc>
      </w:tr>
      <w:tr w:rsidR="00A23B3E" w14:paraId="1DD354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DA"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1DD354DB"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DC"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DD354DD" w14:textId="77777777" w:rsidR="00A23B3E" w:rsidRDefault="00A23B3E">
            <w:r>
              <w:rPr>
                <w:rFonts w:ascii="Arial" w:hAnsi="Arial" w:cs="Arial"/>
                <w:sz w:val="15"/>
                <w:szCs w:val="15"/>
              </w:rPr>
              <w:t>[…………][……..…][…………]</w:t>
            </w:r>
          </w:p>
        </w:tc>
      </w:tr>
      <w:tr w:rsidR="00A23B3E" w14:paraId="1DD354E6"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D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1DD354E0" w14:textId="77777777" w:rsidR="00A23B3E" w:rsidRDefault="00A23B3E">
            <w:pPr>
              <w:pStyle w:val="Paragrafoelenco1"/>
              <w:tabs>
                <w:tab w:val="left" w:pos="284"/>
              </w:tabs>
              <w:ind w:left="284"/>
              <w:rPr>
                <w:rFonts w:ascii="Arial" w:hAnsi="Arial" w:cs="Arial"/>
                <w:sz w:val="15"/>
                <w:szCs w:val="15"/>
              </w:rPr>
            </w:pPr>
          </w:p>
          <w:p w14:paraId="1DD354E1"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DD354E2"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E3"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DD354E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DD354E5" w14:textId="77777777" w:rsidR="00A23B3E" w:rsidRDefault="00A23B3E">
            <w:r>
              <w:rPr>
                <w:rFonts w:ascii="Arial" w:hAnsi="Arial" w:cs="Arial"/>
                <w:sz w:val="15"/>
                <w:szCs w:val="15"/>
              </w:rPr>
              <w:t>[…………][……….…][…………]</w:t>
            </w:r>
          </w:p>
        </w:tc>
      </w:tr>
    </w:tbl>
    <w:p w14:paraId="1DD354E7" w14:textId="77777777" w:rsidR="00A23B3E" w:rsidRDefault="00A23B3E">
      <w:pPr>
        <w:pStyle w:val="SectionTitle"/>
        <w:spacing w:before="0" w:after="0"/>
        <w:jc w:val="both"/>
        <w:rPr>
          <w:rFonts w:ascii="Arial" w:hAnsi="Arial" w:cs="Arial"/>
          <w:sz w:val="4"/>
          <w:szCs w:val="4"/>
        </w:rPr>
      </w:pPr>
    </w:p>
    <w:p w14:paraId="1DD354E8" w14:textId="77777777" w:rsidR="00A23B3E" w:rsidRDefault="00A23B3E">
      <w:pPr>
        <w:spacing w:before="0"/>
      </w:pPr>
    </w:p>
    <w:p w14:paraId="1DD354E9" w14:textId="77777777" w:rsidR="00A23B3E" w:rsidRDefault="00A23B3E">
      <w:pPr>
        <w:pStyle w:val="SectionTitle"/>
        <w:pageBreakBefore/>
        <w:spacing w:before="0" w:after="0"/>
        <w:jc w:val="both"/>
        <w:rPr>
          <w:rFonts w:ascii="Arial" w:hAnsi="Arial" w:cs="Arial"/>
          <w:b w:val="0"/>
          <w:caps/>
          <w:sz w:val="15"/>
          <w:szCs w:val="15"/>
        </w:rPr>
      </w:pPr>
    </w:p>
    <w:p w14:paraId="1DD354EA"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DD354E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DD354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EC"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ED"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DD354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EF"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DD354F0" w14:textId="77777777" w:rsidR="00A23B3E" w:rsidRDefault="00A23B3E">
            <w:pPr>
              <w:ind w:left="284" w:hanging="284"/>
              <w:rPr>
                <w:rFonts w:ascii="Arial" w:hAnsi="Arial" w:cs="Arial"/>
                <w:b/>
                <w:sz w:val="12"/>
                <w:szCs w:val="12"/>
              </w:rPr>
            </w:pPr>
          </w:p>
          <w:p w14:paraId="1DD354F1" w14:textId="77777777" w:rsidR="00A23B3E" w:rsidRDefault="00A23B3E">
            <w:pPr>
              <w:ind w:left="284" w:hanging="284"/>
              <w:rPr>
                <w:rFonts w:ascii="Arial" w:hAnsi="Arial" w:cs="Arial"/>
                <w:sz w:val="12"/>
                <w:szCs w:val="12"/>
              </w:rPr>
            </w:pPr>
            <w:r>
              <w:rPr>
                <w:rFonts w:ascii="Arial" w:hAnsi="Arial" w:cs="Arial"/>
                <w:b/>
                <w:sz w:val="15"/>
                <w:szCs w:val="15"/>
              </w:rPr>
              <w:t>e/o,</w:t>
            </w:r>
          </w:p>
          <w:p w14:paraId="1DD354F2" w14:textId="77777777" w:rsidR="00A23B3E" w:rsidRDefault="00A23B3E">
            <w:pPr>
              <w:ind w:left="284" w:hanging="142"/>
              <w:rPr>
                <w:rFonts w:ascii="Arial" w:hAnsi="Arial" w:cs="Arial"/>
                <w:sz w:val="12"/>
                <w:szCs w:val="12"/>
              </w:rPr>
            </w:pPr>
          </w:p>
          <w:p w14:paraId="1DD354F3"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1DD354F4"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F5"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DD354F6" w14:textId="77777777" w:rsidR="00A23B3E" w:rsidRDefault="00A23B3E">
            <w:pPr>
              <w:rPr>
                <w:rFonts w:ascii="Arial" w:hAnsi="Arial" w:cs="Arial"/>
                <w:sz w:val="15"/>
                <w:szCs w:val="15"/>
              </w:rPr>
            </w:pPr>
            <w:r>
              <w:rPr>
                <w:rFonts w:ascii="Arial" w:hAnsi="Arial" w:cs="Arial"/>
                <w:sz w:val="15"/>
                <w:szCs w:val="15"/>
              </w:rPr>
              <w:t>[……], [……] […] valuta</w:t>
            </w:r>
          </w:p>
          <w:p w14:paraId="1DD354F7" w14:textId="77777777" w:rsidR="00A23B3E" w:rsidRDefault="00A23B3E">
            <w:pPr>
              <w:rPr>
                <w:rFonts w:ascii="Arial" w:hAnsi="Arial" w:cs="Arial"/>
                <w:sz w:val="15"/>
                <w:szCs w:val="15"/>
              </w:rPr>
            </w:pPr>
          </w:p>
          <w:p w14:paraId="1DD354F8" w14:textId="77777777" w:rsidR="00A23B3E" w:rsidRDefault="00A23B3E">
            <w:pPr>
              <w:rPr>
                <w:rFonts w:ascii="Arial" w:hAnsi="Arial" w:cs="Arial"/>
                <w:sz w:val="15"/>
                <w:szCs w:val="15"/>
              </w:rPr>
            </w:pPr>
          </w:p>
          <w:p w14:paraId="1DD354F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DD354FA" w14:textId="77777777" w:rsidR="00A23B3E" w:rsidRDefault="00A23B3E">
            <w:r>
              <w:rPr>
                <w:rFonts w:ascii="Arial" w:hAnsi="Arial" w:cs="Arial"/>
                <w:sz w:val="15"/>
                <w:szCs w:val="15"/>
              </w:rPr>
              <w:t>[…….…][……..…][……..…]</w:t>
            </w:r>
          </w:p>
        </w:tc>
      </w:tr>
      <w:tr w:rsidR="00A23B3E" w14:paraId="1DD355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FC"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DD354FD" w14:textId="77777777" w:rsidR="00A23B3E" w:rsidRDefault="00A23B3E">
            <w:pPr>
              <w:rPr>
                <w:rFonts w:ascii="Arial" w:hAnsi="Arial" w:cs="Arial"/>
                <w:sz w:val="15"/>
                <w:szCs w:val="15"/>
              </w:rPr>
            </w:pPr>
            <w:r>
              <w:rPr>
                <w:rFonts w:ascii="Arial" w:hAnsi="Arial" w:cs="Arial"/>
                <w:b/>
                <w:sz w:val="15"/>
                <w:szCs w:val="15"/>
              </w:rPr>
              <w:t>e/o,</w:t>
            </w:r>
          </w:p>
          <w:p w14:paraId="1DD354FE"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1DD354F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00"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DD35501" w14:textId="77777777" w:rsidR="00A23B3E" w:rsidRDefault="00A23B3E">
            <w:pPr>
              <w:rPr>
                <w:rFonts w:ascii="Arial" w:hAnsi="Arial" w:cs="Arial"/>
                <w:sz w:val="15"/>
                <w:szCs w:val="15"/>
              </w:rPr>
            </w:pPr>
            <w:r>
              <w:rPr>
                <w:rFonts w:ascii="Arial" w:hAnsi="Arial" w:cs="Arial"/>
                <w:sz w:val="15"/>
                <w:szCs w:val="15"/>
              </w:rPr>
              <w:t>[……], [……] […] valuta</w:t>
            </w:r>
          </w:p>
          <w:p w14:paraId="1DD35502"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DD35503" w14:textId="77777777" w:rsidR="00A23B3E" w:rsidRDefault="00A23B3E">
            <w:r>
              <w:rPr>
                <w:rFonts w:ascii="Arial" w:hAnsi="Arial" w:cs="Arial"/>
                <w:sz w:val="15"/>
                <w:szCs w:val="15"/>
              </w:rPr>
              <w:t>[……….…][…………][…………]</w:t>
            </w:r>
          </w:p>
        </w:tc>
      </w:tr>
      <w:tr w:rsidR="00A23B3E" w14:paraId="1DD355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05"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06" w14:textId="77777777" w:rsidR="00A23B3E" w:rsidRDefault="00A23B3E">
            <w:r>
              <w:rPr>
                <w:rFonts w:ascii="Arial" w:hAnsi="Arial" w:cs="Arial"/>
                <w:sz w:val="15"/>
                <w:szCs w:val="15"/>
              </w:rPr>
              <w:t>[……]</w:t>
            </w:r>
          </w:p>
        </w:tc>
      </w:tr>
      <w:tr w:rsidR="00A23B3E" w14:paraId="1DD355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08"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DD35509"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0A"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DD3550B" w14:textId="77777777" w:rsidR="00A23B3E" w:rsidRDefault="00A23B3E">
            <w:r>
              <w:rPr>
                <w:rFonts w:ascii="Arial" w:hAnsi="Arial" w:cs="Arial"/>
                <w:sz w:val="15"/>
                <w:szCs w:val="15"/>
              </w:rPr>
              <w:t>[………..…][…………][……….…]</w:t>
            </w:r>
          </w:p>
        </w:tc>
      </w:tr>
      <w:tr w:rsidR="00A23B3E" w14:paraId="1DD355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0D"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DD3550E"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0F" w14:textId="77777777" w:rsidR="00A23B3E" w:rsidRDefault="00A23B3E">
            <w:pPr>
              <w:rPr>
                <w:rFonts w:ascii="Arial" w:hAnsi="Arial" w:cs="Arial"/>
                <w:sz w:val="15"/>
                <w:szCs w:val="15"/>
              </w:rPr>
            </w:pPr>
            <w:r>
              <w:rPr>
                <w:rFonts w:ascii="Arial" w:hAnsi="Arial" w:cs="Arial"/>
                <w:sz w:val="15"/>
                <w:szCs w:val="15"/>
              </w:rPr>
              <w:t>[……] […] valuta</w:t>
            </w:r>
          </w:p>
          <w:p w14:paraId="1DD35510"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DD35511"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DD355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13"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DD35514"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15"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D35516"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1DD35517" w14:textId="77777777" w:rsidR="00A23B3E" w:rsidRDefault="00A23B3E">
            <w:r>
              <w:rPr>
                <w:rFonts w:ascii="Arial" w:hAnsi="Arial" w:cs="Arial"/>
                <w:sz w:val="15"/>
                <w:szCs w:val="15"/>
              </w:rPr>
              <w:t>[…………..][……….…][………..…]</w:t>
            </w:r>
          </w:p>
        </w:tc>
      </w:tr>
    </w:tbl>
    <w:p w14:paraId="1DD35519" w14:textId="77777777" w:rsidR="00A23B3E" w:rsidRDefault="00A23B3E">
      <w:pPr>
        <w:pStyle w:val="SectionTitle"/>
        <w:spacing w:before="0" w:after="0"/>
        <w:jc w:val="both"/>
        <w:rPr>
          <w:rFonts w:ascii="Arial" w:hAnsi="Arial" w:cs="Arial"/>
          <w:caps/>
          <w:sz w:val="15"/>
          <w:szCs w:val="15"/>
        </w:rPr>
      </w:pPr>
    </w:p>
    <w:p w14:paraId="1DD3551A" w14:textId="77777777" w:rsidR="00A23B3E" w:rsidRDefault="00A23B3E">
      <w:pPr>
        <w:pStyle w:val="Titolo1"/>
        <w:spacing w:before="0" w:after="0"/>
        <w:ind w:left="850"/>
        <w:rPr>
          <w:sz w:val="16"/>
          <w:szCs w:val="16"/>
        </w:rPr>
      </w:pPr>
    </w:p>
    <w:p w14:paraId="1DD3551B"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1DD3551C" w14:textId="77777777" w:rsidR="00A23B3E" w:rsidRPr="003A443E" w:rsidRDefault="00A23B3E">
      <w:pPr>
        <w:pStyle w:val="Titolo1"/>
        <w:spacing w:before="0" w:after="0"/>
        <w:ind w:left="850"/>
        <w:rPr>
          <w:color w:val="000000"/>
          <w:sz w:val="16"/>
          <w:szCs w:val="16"/>
        </w:rPr>
      </w:pPr>
    </w:p>
    <w:p w14:paraId="1DD3551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DD355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1E"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1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DD355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21"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1DD35522"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2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DD35524" w14:textId="77777777" w:rsidR="00A23B3E" w:rsidRDefault="00A23B3E">
            <w:r>
              <w:rPr>
                <w:rFonts w:ascii="Arial" w:hAnsi="Arial" w:cs="Arial"/>
                <w:sz w:val="15"/>
                <w:szCs w:val="15"/>
              </w:rPr>
              <w:t>[…………][………..…][……….…]</w:t>
            </w:r>
          </w:p>
        </w:tc>
      </w:tr>
      <w:tr w:rsidR="00A23B3E" w14:paraId="1DD355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26"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DD35527"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2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1DD35529"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DD3552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DD3552A"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DD3552B"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DD3552C"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DD3552D" w14:textId="77777777" w:rsidR="00A23B3E" w:rsidRDefault="00A23B3E">
                  <w:r>
                    <w:rPr>
                      <w:rFonts w:ascii="Arial" w:hAnsi="Arial" w:cs="Arial"/>
                      <w:sz w:val="15"/>
                      <w:szCs w:val="15"/>
                    </w:rPr>
                    <w:t>destinatari</w:t>
                  </w:r>
                </w:p>
              </w:tc>
            </w:tr>
            <w:tr w:rsidR="00A23B3E" w14:paraId="1DD3553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DD3552F"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DD35530"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DD35531"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DD35532" w14:textId="77777777" w:rsidR="00A23B3E" w:rsidRDefault="00A23B3E">
                  <w:pPr>
                    <w:rPr>
                      <w:rFonts w:ascii="Arial" w:hAnsi="Arial" w:cs="Arial"/>
                      <w:sz w:val="15"/>
                      <w:szCs w:val="15"/>
                    </w:rPr>
                  </w:pPr>
                </w:p>
              </w:tc>
            </w:tr>
          </w:tbl>
          <w:p w14:paraId="1DD35534" w14:textId="77777777" w:rsidR="00A23B3E" w:rsidRDefault="00A23B3E">
            <w:pPr>
              <w:rPr>
                <w:rFonts w:ascii="Arial" w:hAnsi="Arial" w:cs="Arial"/>
                <w:sz w:val="15"/>
                <w:szCs w:val="15"/>
              </w:rPr>
            </w:pPr>
          </w:p>
        </w:tc>
      </w:tr>
      <w:tr w:rsidR="00A23B3E" w14:paraId="1DD355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36"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1DD35537"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38"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1DD355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3A"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3B" w14:textId="77777777" w:rsidR="00A23B3E" w:rsidRDefault="00A23B3E">
            <w:r>
              <w:rPr>
                <w:rFonts w:ascii="Arial" w:hAnsi="Arial" w:cs="Arial"/>
                <w:sz w:val="15"/>
                <w:szCs w:val="15"/>
              </w:rPr>
              <w:t>[……….…]</w:t>
            </w:r>
          </w:p>
        </w:tc>
      </w:tr>
      <w:tr w:rsidR="00A23B3E" w14:paraId="1DD355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3D"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3E" w14:textId="77777777" w:rsidR="00A23B3E" w:rsidRDefault="00A23B3E">
            <w:r>
              <w:rPr>
                <w:rFonts w:ascii="Arial" w:hAnsi="Arial" w:cs="Arial"/>
                <w:sz w:val="15"/>
                <w:szCs w:val="15"/>
              </w:rPr>
              <w:t>[……….…]</w:t>
            </w:r>
          </w:p>
        </w:tc>
      </w:tr>
      <w:tr w:rsidR="00A23B3E" w14:paraId="1DD355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40"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DD35541"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42"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DD35543" w14:textId="77777777" w:rsidR="00A23B3E" w:rsidRDefault="00A23B3E">
            <w:pPr>
              <w:rPr>
                <w:rFonts w:ascii="Arial" w:hAnsi="Arial" w:cs="Arial"/>
                <w:sz w:val="15"/>
                <w:szCs w:val="15"/>
              </w:rPr>
            </w:pPr>
            <w:r>
              <w:rPr>
                <w:rFonts w:ascii="Arial" w:hAnsi="Arial" w:cs="Arial"/>
                <w:sz w:val="15"/>
                <w:szCs w:val="15"/>
              </w:rPr>
              <w:br/>
              <w:t>[ ] Sì [ ] No</w:t>
            </w:r>
          </w:p>
          <w:p w14:paraId="1DD35544" w14:textId="77777777" w:rsidR="00350D7E" w:rsidRDefault="00350D7E">
            <w:pPr>
              <w:rPr>
                <w:rFonts w:ascii="Arial" w:hAnsi="Arial" w:cs="Arial"/>
                <w:sz w:val="15"/>
                <w:szCs w:val="15"/>
              </w:rPr>
            </w:pPr>
          </w:p>
          <w:p w14:paraId="1DD35545" w14:textId="77777777" w:rsidR="00350D7E" w:rsidRDefault="00350D7E"/>
        </w:tc>
      </w:tr>
      <w:tr w:rsidR="00A23B3E" w14:paraId="1DD355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47"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DD35548"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1DD35549"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1DD3554A"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4B" w14:textId="77777777" w:rsidR="00A23B3E" w:rsidRDefault="00A23B3E">
            <w:pPr>
              <w:rPr>
                <w:rFonts w:ascii="Arial" w:hAnsi="Arial" w:cs="Arial"/>
                <w:sz w:val="15"/>
                <w:szCs w:val="15"/>
              </w:rPr>
            </w:pPr>
            <w:r>
              <w:rPr>
                <w:rFonts w:ascii="Arial" w:hAnsi="Arial" w:cs="Arial"/>
                <w:sz w:val="15"/>
                <w:szCs w:val="15"/>
              </w:rPr>
              <w:lastRenderedPageBreak/>
              <w:br/>
            </w:r>
          </w:p>
          <w:p w14:paraId="1DD3554C"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DD3554D" w14:textId="77777777" w:rsidR="00A23B3E" w:rsidRDefault="00A23B3E">
            <w:r>
              <w:rPr>
                <w:rFonts w:ascii="Arial" w:hAnsi="Arial" w:cs="Arial"/>
                <w:sz w:val="15"/>
                <w:szCs w:val="15"/>
              </w:rPr>
              <w:br/>
              <w:t>b) [………..…]</w:t>
            </w:r>
          </w:p>
        </w:tc>
      </w:tr>
      <w:tr w:rsidR="00A23B3E" w14:paraId="1DD355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4F"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50" w14:textId="77777777" w:rsidR="00A23B3E" w:rsidRDefault="00A23B3E">
            <w:r>
              <w:rPr>
                <w:rFonts w:ascii="Arial" w:hAnsi="Arial" w:cs="Arial"/>
                <w:sz w:val="15"/>
                <w:szCs w:val="15"/>
              </w:rPr>
              <w:t>[…………..…]</w:t>
            </w:r>
          </w:p>
        </w:tc>
      </w:tr>
      <w:tr w:rsidR="00A23B3E" w14:paraId="1DD355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52"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53"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DD35554" w14:textId="77777777" w:rsidR="00A23B3E" w:rsidRDefault="00A23B3E">
            <w:pPr>
              <w:spacing w:before="0" w:after="0"/>
              <w:rPr>
                <w:rFonts w:ascii="Arial" w:hAnsi="Arial" w:cs="Arial"/>
                <w:sz w:val="15"/>
                <w:szCs w:val="15"/>
              </w:rPr>
            </w:pPr>
            <w:r>
              <w:rPr>
                <w:rFonts w:ascii="Arial" w:hAnsi="Arial" w:cs="Arial"/>
                <w:sz w:val="15"/>
                <w:szCs w:val="15"/>
              </w:rPr>
              <w:t>[…………],[……..…],</w:t>
            </w:r>
          </w:p>
          <w:p w14:paraId="1DD35555" w14:textId="77777777" w:rsidR="00A23B3E" w:rsidRDefault="00A23B3E">
            <w:pPr>
              <w:spacing w:before="0" w:after="0"/>
              <w:rPr>
                <w:rFonts w:ascii="Arial" w:hAnsi="Arial" w:cs="Arial"/>
                <w:sz w:val="15"/>
                <w:szCs w:val="15"/>
              </w:rPr>
            </w:pPr>
            <w:r>
              <w:rPr>
                <w:rFonts w:ascii="Arial" w:hAnsi="Arial" w:cs="Arial"/>
                <w:sz w:val="15"/>
                <w:szCs w:val="15"/>
              </w:rPr>
              <w:t>[…………],[……..…],</w:t>
            </w:r>
          </w:p>
          <w:p w14:paraId="1DD35556" w14:textId="77777777" w:rsidR="00A23B3E" w:rsidRDefault="00A23B3E">
            <w:pPr>
              <w:spacing w:before="0" w:after="0"/>
              <w:rPr>
                <w:rFonts w:ascii="Arial" w:hAnsi="Arial" w:cs="Arial"/>
                <w:sz w:val="15"/>
                <w:szCs w:val="15"/>
              </w:rPr>
            </w:pPr>
            <w:r>
              <w:rPr>
                <w:rFonts w:ascii="Arial" w:hAnsi="Arial" w:cs="Arial"/>
                <w:sz w:val="15"/>
                <w:szCs w:val="15"/>
              </w:rPr>
              <w:t>[…………],[……..…],</w:t>
            </w:r>
          </w:p>
          <w:p w14:paraId="1DD35557"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1DD35558" w14:textId="77777777" w:rsidR="00A23B3E" w:rsidRDefault="00A23B3E">
            <w:pPr>
              <w:spacing w:before="0" w:after="0"/>
              <w:rPr>
                <w:rFonts w:ascii="Arial" w:hAnsi="Arial" w:cs="Arial"/>
                <w:sz w:val="15"/>
                <w:szCs w:val="15"/>
              </w:rPr>
            </w:pPr>
            <w:r>
              <w:rPr>
                <w:rFonts w:ascii="Arial" w:hAnsi="Arial" w:cs="Arial"/>
                <w:sz w:val="15"/>
                <w:szCs w:val="15"/>
              </w:rPr>
              <w:t>[…………],[……..…],</w:t>
            </w:r>
          </w:p>
          <w:p w14:paraId="1DD35559" w14:textId="77777777" w:rsidR="00A23B3E" w:rsidRDefault="00A23B3E">
            <w:pPr>
              <w:spacing w:before="0" w:after="0"/>
              <w:rPr>
                <w:rFonts w:ascii="Arial" w:hAnsi="Arial" w:cs="Arial"/>
                <w:sz w:val="15"/>
                <w:szCs w:val="15"/>
              </w:rPr>
            </w:pPr>
            <w:r>
              <w:rPr>
                <w:rFonts w:ascii="Arial" w:hAnsi="Arial" w:cs="Arial"/>
                <w:sz w:val="15"/>
                <w:szCs w:val="15"/>
              </w:rPr>
              <w:t>[…………],[……..…],</w:t>
            </w:r>
          </w:p>
          <w:p w14:paraId="1DD3555A" w14:textId="77777777" w:rsidR="00A23B3E" w:rsidRDefault="00A23B3E">
            <w:pPr>
              <w:spacing w:before="0" w:after="0"/>
            </w:pPr>
            <w:r>
              <w:rPr>
                <w:rFonts w:ascii="Arial" w:hAnsi="Arial" w:cs="Arial"/>
                <w:sz w:val="15"/>
                <w:szCs w:val="15"/>
              </w:rPr>
              <w:t>[…………],[……..…]</w:t>
            </w:r>
          </w:p>
        </w:tc>
      </w:tr>
      <w:tr w:rsidR="00A23B3E" w14:paraId="1DD355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5C"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5D" w14:textId="77777777" w:rsidR="00A23B3E" w:rsidRDefault="00A23B3E">
            <w:r>
              <w:rPr>
                <w:rFonts w:ascii="Arial" w:hAnsi="Arial" w:cs="Arial"/>
                <w:sz w:val="15"/>
                <w:szCs w:val="15"/>
              </w:rPr>
              <w:t>[…………]</w:t>
            </w:r>
          </w:p>
        </w:tc>
      </w:tr>
      <w:tr w:rsidR="00A23B3E" w14:paraId="1DD355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5F"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60" w14:textId="77777777" w:rsidR="00A23B3E" w:rsidRDefault="00A23B3E">
            <w:r>
              <w:rPr>
                <w:rFonts w:ascii="Arial" w:hAnsi="Arial" w:cs="Arial"/>
                <w:sz w:val="15"/>
                <w:szCs w:val="15"/>
              </w:rPr>
              <w:t>[…………]</w:t>
            </w:r>
          </w:p>
        </w:tc>
      </w:tr>
      <w:tr w:rsidR="00A23B3E" w14:paraId="1DD355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6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DD3556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DD3556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1DD3556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66" w14:textId="77777777" w:rsidR="00A23B3E" w:rsidRDefault="00A23B3E">
            <w:pPr>
              <w:rPr>
                <w:rFonts w:ascii="Arial" w:hAnsi="Arial" w:cs="Arial"/>
                <w:sz w:val="15"/>
                <w:szCs w:val="15"/>
              </w:rPr>
            </w:pPr>
          </w:p>
          <w:p w14:paraId="1DD35567" w14:textId="77777777" w:rsidR="00A23B3E" w:rsidRDefault="00A23B3E">
            <w:pPr>
              <w:rPr>
                <w:rFonts w:ascii="Arial" w:hAnsi="Arial" w:cs="Arial"/>
                <w:sz w:val="15"/>
                <w:szCs w:val="15"/>
              </w:rPr>
            </w:pPr>
          </w:p>
          <w:p w14:paraId="1DD35568"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DD35569" w14:textId="77777777" w:rsidR="00A23B3E" w:rsidRDefault="00A23B3E">
            <w:pPr>
              <w:rPr>
                <w:rFonts w:ascii="Arial" w:hAnsi="Arial" w:cs="Arial"/>
                <w:sz w:val="15"/>
                <w:szCs w:val="15"/>
              </w:rPr>
            </w:pPr>
          </w:p>
          <w:p w14:paraId="1DD3556A" w14:textId="77777777" w:rsidR="00A23B3E" w:rsidRDefault="00A23B3E">
            <w:pPr>
              <w:rPr>
                <w:rFonts w:ascii="Arial" w:hAnsi="Arial" w:cs="Arial"/>
                <w:sz w:val="15"/>
                <w:szCs w:val="15"/>
              </w:rPr>
            </w:pPr>
          </w:p>
          <w:p w14:paraId="1DD3556B"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DD3556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DD3556D" w14:textId="77777777" w:rsidR="00A23B3E" w:rsidRDefault="00A23B3E">
            <w:r>
              <w:rPr>
                <w:rFonts w:ascii="Arial" w:hAnsi="Arial" w:cs="Arial"/>
                <w:sz w:val="15"/>
                <w:szCs w:val="15"/>
              </w:rPr>
              <w:t>[……….…][……….…][…………]</w:t>
            </w:r>
          </w:p>
        </w:tc>
      </w:tr>
      <w:tr w:rsidR="00A23B3E" w14:paraId="1DD355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6F"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DD35570"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1DD35571"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DD35572"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73"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DD35574" w14:textId="77777777" w:rsidR="00A23B3E" w:rsidRDefault="00A23B3E">
            <w:pPr>
              <w:spacing w:before="0" w:after="0"/>
              <w:rPr>
                <w:rFonts w:ascii="Arial" w:hAnsi="Arial" w:cs="Arial"/>
                <w:sz w:val="15"/>
                <w:szCs w:val="15"/>
              </w:rPr>
            </w:pPr>
          </w:p>
          <w:p w14:paraId="1DD35575" w14:textId="77777777" w:rsidR="00A23B3E" w:rsidRDefault="00A23B3E">
            <w:pPr>
              <w:spacing w:before="0" w:after="0"/>
              <w:rPr>
                <w:rFonts w:ascii="Arial" w:hAnsi="Arial" w:cs="Arial"/>
                <w:sz w:val="15"/>
                <w:szCs w:val="15"/>
              </w:rPr>
            </w:pPr>
          </w:p>
          <w:p w14:paraId="1DD35576"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DD35577" w14:textId="77777777" w:rsidR="00A23B3E" w:rsidRDefault="00A23B3E">
            <w:pPr>
              <w:spacing w:before="0" w:after="0"/>
              <w:rPr>
                <w:rFonts w:ascii="Arial" w:hAnsi="Arial" w:cs="Arial"/>
                <w:sz w:val="15"/>
                <w:szCs w:val="15"/>
              </w:rPr>
            </w:pPr>
          </w:p>
          <w:p w14:paraId="1DD35578"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DD35579" w14:textId="77777777" w:rsidR="00A23B3E" w:rsidRDefault="00A23B3E">
            <w:pPr>
              <w:spacing w:before="0" w:after="0"/>
              <w:rPr>
                <w:rFonts w:ascii="Arial" w:hAnsi="Arial" w:cs="Arial"/>
                <w:sz w:val="15"/>
                <w:szCs w:val="15"/>
              </w:rPr>
            </w:pPr>
            <w:r>
              <w:rPr>
                <w:rFonts w:ascii="Arial" w:hAnsi="Arial" w:cs="Arial"/>
                <w:sz w:val="15"/>
                <w:szCs w:val="15"/>
              </w:rPr>
              <w:t>[………..…][………….…][………….…]</w:t>
            </w:r>
          </w:p>
          <w:p w14:paraId="1DD3557A" w14:textId="77777777" w:rsidR="002E43BE" w:rsidRDefault="002E43BE">
            <w:pPr>
              <w:spacing w:before="0" w:after="0"/>
            </w:pPr>
          </w:p>
        </w:tc>
      </w:tr>
      <w:tr w:rsidR="00A23B3E" w:rsidRPr="003A443E" w14:paraId="1DD355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7C"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DD3557D"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7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1DD3557F" w14:textId="77777777" w:rsidR="00A23B3E" w:rsidRPr="003A443E" w:rsidRDefault="00A23B3E">
            <w:pPr>
              <w:rPr>
                <w:color w:val="000000"/>
              </w:rPr>
            </w:pPr>
            <w:r w:rsidRPr="003A443E">
              <w:rPr>
                <w:rFonts w:ascii="Arial" w:hAnsi="Arial" w:cs="Arial"/>
                <w:color w:val="000000"/>
                <w:sz w:val="15"/>
                <w:szCs w:val="15"/>
              </w:rPr>
              <w:t>[…………..][……….…][………..…]</w:t>
            </w:r>
          </w:p>
        </w:tc>
      </w:tr>
    </w:tbl>
    <w:p w14:paraId="1DD35581" w14:textId="77777777" w:rsidR="00A23B3E" w:rsidRPr="003A443E" w:rsidRDefault="00A23B3E">
      <w:pPr>
        <w:jc w:val="both"/>
        <w:rPr>
          <w:rFonts w:ascii="Arial" w:hAnsi="Arial" w:cs="Arial"/>
          <w:color w:val="000000"/>
          <w:sz w:val="15"/>
          <w:szCs w:val="15"/>
        </w:rPr>
      </w:pPr>
    </w:p>
    <w:p w14:paraId="1DD35582"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DD35583"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DD355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8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85" w14:textId="77777777" w:rsidR="00A23B3E" w:rsidRDefault="00A23B3E">
            <w:r>
              <w:rPr>
                <w:rFonts w:ascii="Arial" w:hAnsi="Arial" w:cs="Arial"/>
                <w:b/>
                <w:w w:val="0"/>
                <w:sz w:val="15"/>
                <w:szCs w:val="15"/>
              </w:rPr>
              <w:t>Risposta:</w:t>
            </w:r>
          </w:p>
        </w:tc>
      </w:tr>
      <w:tr w:rsidR="00A23B3E" w14:paraId="1DD355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8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DD3558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1DD3558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8A"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DD3558B" w14:textId="77777777" w:rsidR="00A23B3E" w:rsidRDefault="00A23B3E">
            <w:r>
              <w:rPr>
                <w:rFonts w:ascii="Arial" w:hAnsi="Arial" w:cs="Arial"/>
                <w:sz w:val="15"/>
                <w:szCs w:val="15"/>
              </w:rPr>
              <w:t>[……..…][…………][…………]</w:t>
            </w:r>
          </w:p>
        </w:tc>
      </w:tr>
      <w:tr w:rsidR="00A23B3E" w14:paraId="1DD355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8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DD3558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DD3558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90"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DD35591" w14:textId="77777777" w:rsidR="00A23B3E" w:rsidRDefault="00A23B3E">
            <w:r>
              <w:rPr>
                <w:rFonts w:ascii="Arial" w:hAnsi="Arial" w:cs="Arial"/>
                <w:sz w:val="15"/>
                <w:szCs w:val="15"/>
              </w:rPr>
              <w:t xml:space="preserve"> […………][……..…][……..…]</w:t>
            </w:r>
          </w:p>
        </w:tc>
      </w:tr>
    </w:tbl>
    <w:p w14:paraId="1DD35593" w14:textId="77777777" w:rsidR="00A23B3E" w:rsidRDefault="00A23B3E">
      <w:pPr>
        <w:rPr>
          <w:rFonts w:ascii="Arial" w:hAnsi="Arial" w:cs="Arial"/>
          <w:sz w:val="15"/>
          <w:szCs w:val="15"/>
        </w:rPr>
      </w:pPr>
    </w:p>
    <w:p w14:paraId="1DD35594"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DD35595"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DD35596"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DD3559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1DD3559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98"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DD35599" w14:textId="77777777" w:rsidR="00A23B3E" w:rsidRDefault="00A23B3E">
            <w:r>
              <w:rPr>
                <w:rFonts w:ascii="Arial" w:hAnsi="Arial" w:cs="Arial"/>
                <w:b/>
                <w:w w:val="0"/>
                <w:sz w:val="15"/>
                <w:szCs w:val="15"/>
              </w:rPr>
              <w:t>Risposta:</w:t>
            </w:r>
          </w:p>
        </w:tc>
      </w:tr>
      <w:tr w:rsidR="00A23B3E" w14:paraId="1DD355A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9B"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1DD3559C"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1DD3559D"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DD3559E"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D3559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DD355A0"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1DD355A2" w14:textId="77777777" w:rsidR="00A23B3E" w:rsidRDefault="00A23B3E">
      <w:pPr>
        <w:pStyle w:val="ChapterTitle"/>
        <w:jc w:val="both"/>
        <w:rPr>
          <w:rFonts w:ascii="Arial" w:hAnsi="Arial" w:cs="Arial"/>
          <w:sz w:val="15"/>
          <w:szCs w:val="15"/>
        </w:rPr>
      </w:pPr>
    </w:p>
    <w:p w14:paraId="1DD355A3" w14:textId="77777777" w:rsidR="00A23B3E" w:rsidRDefault="00A23B3E" w:rsidP="00BF74E1">
      <w:pPr>
        <w:pStyle w:val="ChapterTitle"/>
        <w:rPr>
          <w:rFonts w:ascii="Arial" w:hAnsi="Arial" w:cs="Arial"/>
          <w:i/>
          <w:sz w:val="15"/>
          <w:szCs w:val="15"/>
        </w:rPr>
      </w:pPr>
      <w:r>
        <w:rPr>
          <w:sz w:val="19"/>
          <w:szCs w:val="19"/>
        </w:rPr>
        <w:t>Parte VI: Dichiarazioni finali</w:t>
      </w:r>
    </w:p>
    <w:p w14:paraId="1DD355A4"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DD355A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DD355A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1DD355A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DD355A8"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DD355A9" w14:textId="77777777" w:rsidR="00A23B3E" w:rsidRDefault="00A23B3E">
      <w:pPr>
        <w:rPr>
          <w:rFonts w:ascii="Arial" w:hAnsi="Arial" w:cs="Arial"/>
          <w:i/>
          <w:sz w:val="15"/>
          <w:szCs w:val="15"/>
        </w:rPr>
      </w:pPr>
      <w:r>
        <w:rPr>
          <w:rFonts w:ascii="Arial" w:hAnsi="Arial" w:cs="Arial"/>
          <w:i/>
          <w:sz w:val="15"/>
          <w:szCs w:val="15"/>
        </w:rPr>
        <w:t xml:space="preserve"> </w:t>
      </w:r>
    </w:p>
    <w:p w14:paraId="1DD355AA" w14:textId="77777777" w:rsidR="00A23B3E" w:rsidRPr="00BF74E1" w:rsidRDefault="00A23B3E">
      <w:pPr>
        <w:rPr>
          <w:rFonts w:ascii="Arial" w:hAnsi="Arial" w:cs="Arial"/>
          <w:i/>
          <w:sz w:val="14"/>
          <w:szCs w:val="14"/>
        </w:rPr>
      </w:pPr>
    </w:p>
    <w:p w14:paraId="1DD355A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1DD355AC" w14:textId="77777777" w:rsidR="00A23B3E" w:rsidRDefault="00A23B3E">
      <w:pPr>
        <w:pStyle w:val="Titrearticle"/>
        <w:jc w:val="both"/>
        <w:rPr>
          <w:rFonts w:ascii="Arial" w:hAnsi="Arial" w:cs="Arial"/>
          <w:sz w:val="15"/>
          <w:szCs w:val="15"/>
        </w:rPr>
      </w:pPr>
    </w:p>
    <w:p w14:paraId="1DD355AD" w14:textId="77777777"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EA45D" w14:textId="77777777" w:rsidR="009D0540" w:rsidRDefault="009D0540">
      <w:pPr>
        <w:spacing w:before="0" w:after="0"/>
      </w:pPr>
      <w:r>
        <w:separator/>
      </w:r>
    </w:p>
  </w:endnote>
  <w:endnote w:type="continuationSeparator" w:id="0">
    <w:p w14:paraId="7B10821D" w14:textId="77777777" w:rsidR="009D0540" w:rsidRDefault="009D05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55B2" w14:textId="77777777" w:rsidR="00D509A5" w:rsidRPr="00D509A5" w:rsidRDefault="006111B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206EC1">
      <w:rPr>
        <w:rFonts w:ascii="Calibri" w:hAnsi="Calibri"/>
        <w:noProof/>
        <w:sz w:val="20"/>
        <w:szCs w:val="20"/>
      </w:rPr>
      <w:t>1</w:t>
    </w:r>
    <w:r w:rsidRPr="00D509A5">
      <w:rPr>
        <w:rFonts w:ascii="Calibri" w:hAnsi="Calibri"/>
        <w:sz w:val="20"/>
        <w:szCs w:val="20"/>
      </w:rPr>
      <w:fldChar w:fldCharType="end"/>
    </w:r>
  </w:p>
  <w:p w14:paraId="1DD355B3"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B78C" w14:textId="77777777" w:rsidR="009D0540" w:rsidRDefault="009D0540">
      <w:pPr>
        <w:spacing w:before="0" w:after="0"/>
      </w:pPr>
      <w:r>
        <w:separator/>
      </w:r>
    </w:p>
  </w:footnote>
  <w:footnote w:type="continuationSeparator" w:id="0">
    <w:p w14:paraId="49F71219" w14:textId="77777777" w:rsidR="009D0540" w:rsidRDefault="009D0540">
      <w:pPr>
        <w:spacing w:before="0" w:after="0"/>
      </w:pPr>
      <w:r>
        <w:continuationSeparator/>
      </w:r>
    </w:p>
  </w:footnote>
  <w:footnote w:id="1">
    <w:p w14:paraId="1DD355B4"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1DD355B5"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1DD355B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DD355B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DD355B8"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DD355B9"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1DD355BA"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1DD355B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1DD355BC"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1DD355BD"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1DD355B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1DD355B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0">
    <w:p w14:paraId="1DD355C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1DD355C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2">
    <w:p w14:paraId="1DD355C2"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1DD355C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1DD355C4"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1DD355C5"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1DD355C6"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1DD355C7"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1DD355C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1DD355C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1DD355CA"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1DD355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1DD355CC"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1DD355CD"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1DD355C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1DD355C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1DD355D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1DD355D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1DD355D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1DD355D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1DD355D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1DD355D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1DD355D6"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1DD355D7"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1DD355D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1DD355D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1DD355D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1DD355DB"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1DD355D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01D5D"/>
    <w:rsid w:val="00023AC1"/>
    <w:rsid w:val="00035A7E"/>
    <w:rsid w:val="0004040D"/>
    <w:rsid w:val="000576F3"/>
    <w:rsid w:val="00076DCA"/>
    <w:rsid w:val="000953DC"/>
    <w:rsid w:val="000A7B33"/>
    <w:rsid w:val="000B5314"/>
    <w:rsid w:val="000C1044"/>
    <w:rsid w:val="000E5FBC"/>
    <w:rsid w:val="0011757F"/>
    <w:rsid w:val="00121BF6"/>
    <w:rsid w:val="00132D09"/>
    <w:rsid w:val="00154CAB"/>
    <w:rsid w:val="001752F0"/>
    <w:rsid w:val="001D3A2B"/>
    <w:rsid w:val="001D56C2"/>
    <w:rsid w:val="001F35A9"/>
    <w:rsid w:val="002052F7"/>
    <w:rsid w:val="00206EC1"/>
    <w:rsid w:val="0021093D"/>
    <w:rsid w:val="00210EEE"/>
    <w:rsid w:val="00213813"/>
    <w:rsid w:val="00214E89"/>
    <w:rsid w:val="00224C8E"/>
    <w:rsid w:val="00270DA2"/>
    <w:rsid w:val="002A21BC"/>
    <w:rsid w:val="002B710D"/>
    <w:rsid w:val="002C169E"/>
    <w:rsid w:val="002D50E9"/>
    <w:rsid w:val="002E141B"/>
    <w:rsid w:val="002E2C19"/>
    <w:rsid w:val="002E43BE"/>
    <w:rsid w:val="002E4FB4"/>
    <w:rsid w:val="00301832"/>
    <w:rsid w:val="00312ED5"/>
    <w:rsid w:val="00316FAD"/>
    <w:rsid w:val="00336244"/>
    <w:rsid w:val="00347A8A"/>
    <w:rsid w:val="00350D7E"/>
    <w:rsid w:val="0036728A"/>
    <w:rsid w:val="00384132"/>
    <w:rsid w:val="003A443E"/>
    <w:rsid w:val="003B3636"/>
    <w:rsid w:val="003E60D1"/>
    <w:rsid w:val="003E7810"/>
    <w:rsid w:val="003F447E"/>
    <w:rsid w:val="003F5AFD"/>
    <w:rsid w:val="004234D1"/>
    <w:rsid w:val="004404C8"/>
    <w:rsid w:val="00502577"/>
    <w:rsid w:val="00516CEA"/>
    <w:rsid w:val="005309A4"/>
    <w:rsid w:val="00530B0B"/>
    <w:rsid w:val="0058406C"/>
    <w:rsid w:val="005A50FC"/>
    <w:rsid w:val="005B3B08"/>
    <w:rsid w:val="005C49E6"/>
    <w:rsid w:val="005E2955"/>
    <w:rsid w:val="006111BC"/>
    <w:rsid w:val="0061354E"/>
    <w:rsid w:val="00625142"/>
    <w:rsid w:val="00635C8F"/>
    <w:rsid w:val="0064014A"/>
    <w:rsid w:val="006551EA"/>
    <w:rsid w:val="00674C80"/>
    <w:rsid w:val="006879D2"/>
    <w:rsid w:val="006A5E21"/>
    <w:rsid w:val="006B430C"/>
    <w:rsid w:val="006B4D39"/>
    <w:rsid w:val="006B7893"/>
    <w:rsid w:val="006F3D34"/>
    <w:rsid w:val="0070480A"/>
    <w:rsid w:val="00711094"/>
    <w:rsid w:val="007117E8"/>
    <w:rsid w:val="00765AE7"/>
    <w:rsid w:val="00766402"/>
    <w:rsid w:val="007728A5"/>
    <w:rsid w:val="00780EDC"/>
    <w:rsid w:val="007B50B2"/>
    <w:rsid w:val="007D67FF"/>
    <w:rsid w:val="00802712"/>
    <w:rsid w:val="008154AA"/>
    <w:rsid w:val="00834ABF"/>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0AE0"/>
    <w:rsid w:val="009A1D49"/>
    <w:rsid w:val="009D0540"/>
    <w:rsid w:val="009E204E"/>
    <w:rsid w:val="009F5DDB"/>
    <w:rsid w:val="00A04015"/>
    <w:rsid w:val="00A23B3E"/>
    <w:rsid w:val="00A30CBB"/>
    <w:rsid w:val="00A46950"/>
    <w:rsid w:val="00A809FF"/>
    <w:rsid w:val="00A97651"/>
    <w:rsid w:val="00AA2252"/>
    <w:rsid w:val="00AA5F93"/>
    <w:rsid w:val="00AB7D68"/>
    <w:rsid w:val="00AE5CFF"/>
    <w:rsid w:val="00B32C28"/>
    <w:rsid w:val="00B53005"/>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35228"/>
    <w:rsid w:val="00C427DB"/>
    <w:rsid w:val="00C47D53"/>
    <w:rsid w:val="00C60A33"/>
    <w:rsid w:val="00C64D4B"/>
    <w:rsid w:val="00C75D65"/>
    <w:rsid w:val="00C82001"/>
    <w:rsid w:val="00C843B5"/>
    <w:rsid w:val="00C92169"/>
    <w:rsid w:val="00CA04F3"/>
    <w:rsid w:val="00CB0B7B"/>
    <w:rsid w:val="00CC764A"/>
    <w:rsid w:val="00CD2288"/>
    <w:rsid w:val="00CD3E4F"/>
    <w:rsid w:val="00CF449A"/>
    <w:rsid w:val="00D1271C"/>
    <w:rsid w:val="00D1471D"/>
    <w:rsid w:val="00D14C1F"/>
    <w:rsid w:val="00D26F41"/>
    <w:rsid w:val="00D27DB2"/>
    <w:rsid w:val="00D509A5"/>
    <w:rsid w:val="00D64744"/>
    <w:rsid w:val="00D92A41"/>
    <w:rsid w:val="00D93877"/>
    <w:rsid w:val="00DA7329"/>
    <w:rsid w:val="00DB63FE"/>
    <w:rsid w:val="00DC5FBA"/>
    <w:rsid w:val="00DD6D60"/>
    <w:rsid w:val="00DE4996"/>
    <w:rsid w:val="00DF7CAE"/>
    <w:rsid w:val="00E0264E"/>
    <w:rsid w:val="00E03429"/>
    <w:rsid w:val="00E20EF7"/>
    <w:rsid w:val="00EA3AD4"/>
    <w:rsid w:val="00EB216B"/>
    <w:rsid w:val="00EB2328"/>
    <w:rsid w:val="00EB45DC"/>
    <w:rsid w:val="00F26DE7"/>
    <w:rsid w:val="00F351F0"/>
    <w:rsid w:val="00F51F37"/>
    <w:rsid w:val="00F575CF"/>
    <w:rsid w:val="00F62D30"/>
    <w:rsid w:val="00F62F53"/>
    <w:rsid w:val="00F662D0"/>
    <w:rsid w:val="00F672A2"/>
    <w:rsid w:val="00F9449A"/>
    <w:rsid w:val="00F95202"/>
    <w:rsid w:val="00FA1930"/>
    <w:rsid w:val="00FB0743"/>
    <w:rsid w:val="00FB3543"/>
    <w:rsid w:val="00FD32EC"/>
    <w:rsid w:val="00FD7FEC"/>
    <w:rsid w:val="00FF3148"/>
    <w:rsid w:val="3626E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D3527A"/>
  <w15:docId w15:val="{A43C4783-3153-494D-BE39-94A2AC1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28E6D-18A4-4BDE-AFD5-68DFA694BE09}">
  <ds:schemaRefs>
    <ds:schemaRef ds:uri="http://schemas.openxmlformats.org/officeDocument/2006/bibliography"/>
  </ds:schemaRefs>
</ds:datastoreItem>
</file>

<file path=customXml/itemProps2.xml><?xml version="1.0" encoding="utf-8"?>
<ds:datastoreItem xmlns:ds="http://schemas.openxmlformats.org/officeDocument/2006/customXml" ds:itemID="{BDDA6AB5-F24F-401E-B3BE-5EB9E36D6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8737DF-8517-4CDD-9841-AD0DD62A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6261</Words>
  <Characters>35690</Characters>
  <Application>Microsoft Office Word</Application>
  <DocSecurity>0</DocSecurity>
  <Lines>297</Lines>
  <Paragraphs>83</Paragraphs>
  <ScaleCrop>false</ScaleCrop>
  <Company>MIT</Company>
  <LinksUpToDate>false</LinksUpToDate>
  <CharactersWithSpaces>41868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NICOLETTA URBANO</cp:lastModifiedBy>
  <cp:revision>11</cp:revision>
  <cp:lastPrinted>2022-02-15T16:30:00Z</cp:lastPrinted>
  <dcterms:created xsi:type="dcterms:W3CDTF">2021-10-05T15:20:00Z</dcterms:created>
  <dcterms:modified xsi:type="dcterms:W3CDTF">2022-02-16T11:00:00Z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0x0101008D96EB458849D54A988A752E221444E1</vt:lpwstr>
  </property>
</Properties>
</file>