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3B38" w14:textId="775F8AB8" w:rsidR="00A23B3E" w:rsidRDefault="009F5DDB" w:rsidP="00BB116C">
      <w:pPr>
        <w:pStyle w:val="Titolo1"/>
        <w:jc w:val="center"/>
        <w:rPr>
          <w:sz w:val="20"/>
          <w:szCs w:val="20"/>
        </w:rPr>
      </w:pPr>
      <w:r w:rsidRPr="00913E8A">
        <w:t>All</w:t>
      </w:r>
      <w:r w:rsidR="0070480A">
        <w:t>.</w:t>
      </w:r>
      <w:r w:rsidR="004404C8">
        <w:t>B</w:t>
      </w:r>
      <w:r w:rsidRPr="00913E8A">
        <w:t>_DGUE</w:t>
      </w:r>
    </w:p>
    <w:p w14:paraId="0C72A5B2" w14:textId="77777777" w:rsidR="00A23B3E" w:rsidRDefault="00A23B3E">
      <w:pPr>
        <w:spacing w:before="0" w:after="0"/>
        <w:rPr>
          <w:sz w:val="20"/>
          <w:szCs w:val="20"/>
        </w:rPr>
      </w:pPr>
    </w:p>
    <w:p w14:paraId="254B42AE" w14:textId="77777777" w:rsidR="00A23B3E" w:rsidRDefault="00A23B3E">
      <w:pPr>
        <w:pStyle w:val="Annexetitre"/>
        <w:spacing w:before="0" w:after="0"/>
        <w:jc w:val="both"/>
        <w:rPr>
          <w:caps/>
          <w:sz w:val="16"/>
          <w:szCs w:val="16"/>
          <w:u w:val="none"/>
        </w:rPr>
      </w:pPr>
    </w:p>
    <w:p w14:paraId="5349DCB6"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53A5013E" w14:textId="77777777" w:rsidR="00A23B3E" w:rsidRDefault="00A23B3E" w:rsidP="00FB3543">
      <w:pPr>
        <w:spacing w:before="0" w:after="0"/>
      </w:pPr>
    </w:p>
    <w:p w14:paraId="7C2D7A2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B4AADF" w14:textId="77777777" w:rsidR="00FB3543" w:rsidRDefault="00FB3543" w:rsidP="00FB3543">
      <w:pPr>
        <w:pStyle w:val="SectionTitle"/>
        <w:spacing w:before="0" w:after="0"/>
        <w:jc w:val="both"/>
        <w:rPr>
          <w:rFonts w:ascii="Arial" w:hAnsi="Arial" w:cs="Arial"/>
          <w:b w:val="0"/>
          <w:caps/>
          <w:sz w:val="16"/>
          <w:szCs w:val="16"/>
        </w:rPr>
      </w:pPr>
    </w:p>
    <w:p w14:paraId="690C128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F3016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19A4019A"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42E646DA" w14:textId="77777777" w:rsidR="00E03429" w:rsidRPr="00A809FF" w:rsidRDefault="00E03429" w:rsidP="00E03429">
            <w:pPr>
              <w:rPr>
                <w:b/>
                <w:sz w:val="22"/>
              </w:rPr>
            </w:pPr>
            <w:r w:rsidRPr="00A809FF">
              <w:rPr>
                <w:rFonts w:ascii="Arial" w:hAnsi="Arial" w:cs="Arial"/>
                <w:b/>
                <w:sz w:val="22"/>
              </w:rPr>
              <w:t xml:space="preserve">Identità del committente </w:t>
            </w:r>
          </w:p>
          <w:p w14:paraId="1738F762"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7F772A70" w14:textId="77777777" w:rsidR="00E03429" w:rsidRPr="00E03429" w:rsidRDefault="00E03429" w:rsidP="00E03429">
            <w:pPr>
              <w:rPr>
                <w:color w:val="000000"/>
              </w:rPr>
            </w:pPr>
            <w:r w:rsidRPr="003F5AFD">
              <w:rPr>
                <w:rFonts w:ascii="Arial" w:hAnsi="Arial" w:cs="Arial"/>
                <w:b/>
                <w:color w:val="000000"/>
                <w:sz w:val="16"/>
                <w:szCs w:val="16"/>
              </w:rPr>
              <w:t xml:space="preserve">Codice </w:t>
            </w:r>
            <w:proofErr w:type="gramStart"/>
            <w:r w:rsidRPr="003F5AFD">
              <w:rPr>
                <w:rFonts w:ascii="Arial" w:hAnsi="Arial" w:cs="Arial"/>
                <w:b/>
                <w:color w:val="000000"/>
                <w:sz w:val="16"/>
                <w:szCs w:val="16"/>
              </w:rPr>
              <w:t>fiscale  00876220633</w:t>
            </w:r>
            <w:proofErr w:type="gramEnd"/>
            <w:r w:rsidRPr="003A443E">
              <w:rPr>
                <w:rFonts w:ascii="Arial" w:hAnsi="Arial" w:cs="Arial"/>
                <w:color w:val="000000"/>
                <w:sz w:val="14"/>
                <w:szCs w:val="14"/>
              </w:rPr>
              <w:t xml:space="preserve">  </w:t>
            </w:r>
          </w:p>
        </w:tc>
      </w:tr>
      <w:tr w:rsidR="00A23B3E" w14:paraId="7E1F22CC"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DE2E9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AF0352" w14:textId="77777777" w:rsidR="00A23B3E" w:rsidRDefault="00A23B3E"/>
        </w:tc>
      </w:tr>
      <w:tr w:rsidR="00A23B3E" w:rsidRPr="00C75D65" w14:paraId="3A63C0B9"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86ED4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49E90D" w14:textId="5853A9ED"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CB0B7B">
              <w:rPr>
                <w:rFonts w:ascii="Arial" w:hAnsi="Arial" w:cs="Arial"/>
                <w:b/>
                <w:sz w:val="20"/>
                <w:szCs w:val="20"/>
                <w:u w:val="single"/>
              </w:rPr>
              <w:t>1</w:t>
            </w:r>
            <w:r w:rsidRPr="00C75D65">
              <w:rPr>
                <w:rFonts w:ascii="Arial" w:hAnsi="Arial" w:cs="Arial"/>
                <w:b/>
                <w:sz w:val="20"/>
                <w:szCs w:val="20"/>
                <w:u w:val="single"/>
              </w:rPr>
              <w:t>/202</w:t>
            </w:r>
            <w:r w:rsidR="00CB0B7B">
              <w:rPr>
                <w:rFonts w:ascii="Arial" w:hAnsi="Arial" w:cs="Arial"/>
                <w:b/>
                <w:sz w:val="20"/>
                <w:szCs w:val="20"/>
                <w:u w:val="single"/>
              </w:rPr>
              <w:t>2</w:t>
            </w:r>
            <w:r w:rsidRPr="00C75D65">
              <w:rPr>
                <w:rFonts w:ascii="Arial" w:hAnsi="Arial" w:cs="Arial"/>
                <w:b/>
                <w:sz w:val="20"/>
                <w:szCs w:val="20"/>
                <w:u w:val="single"/>
              </w:rPr>
              <w:t>/DSC</w:t>
            </w:r>
          </w:p>
          <w:p w14:paraId="787E8843" w14:textId="77777777" w:rsidR="00DB63FE" w:rsidRDefault="00DC5FBA" w:rsidP="00DB63FE">
            <w:pPr>
              <w:rPr>
                <w:rFonts w:ascii="Arial" w:hAnsi="Arial" w:cs="Arial"/>
                <w:b/>
                <w:sz w:val="16"/>
                <w:szCs w:val="16"/>
              </w:rPr>
            </w:pPr>
            <w:r w:rsidRPr="00DC5FBA">
              <w:rPr>
                <w:rFonts w:ascii="Arial" w:hAnsi="Arial" w:cs="Arial"/>
                <w:b/>
                <w:sz w:val="16"/>
                <w:szCs w:val="16"/>
              </w:rPr>
              <w:t xml:space="preserve">CONTRATTO SOTTO SOGLIA ex art. 36 comma 6 e 6 bis </w:t>
            </w:r>
            <w:proofErr w:type="gramStart"/>
            <w:r w:rsidRPr="00DC5FBA">
              <w:rPr>
                <w:rFonts w:ascii="Arial" w:hAnsi="Arial" w:cs="Arial"/>
                <w:b/>
                <w:sz w:val="16"/>
                <w:szCs w:val="16"/>
              </w:rPr>
              <w:t>del  D.lgs.</w:t>
            </w:r>
            <w:proofErr w:type="gramEnd"/>
            <w:r w:rsidRPr="00DC5FBA">
              <w:rPr>
                <w:rFonts w:ascii="Arial" w:hAnsi="Arial" w:cs="Arial"/>
                <w:b/>
                <w:sz w:val="16"/>
                <w:szCs w:val="16"/>
              </w:rPr>
              <w:t xml:space="preserve"> n. 50/2016 per il servizio</w:t>
            </w:r>
            <w:r w:rsidR="00DB63FE">
              <w:rPr>
                <w:rFonts w:ascii="Arial" w:hAnsi="Arial" w:cs="Arial"/>
                <w:b/>
                <w:sz w:val="16"/>
                <w:szCs w:val="16"/>
              </w:rPr>
              <w:t xml:space="preserve"> di</w:t>
            </w:r>
          </w:p>
          <w:p w14:paraId="5ABA5BE2" w14:textId="679952A5" w:rsidR="00A23B3E" w:rsidRPr="009A0AE0" w:rsidRDefault="00CB0B7B" w:rsidP="3626E5A5">
            <w:pPr>
              <w:rPr>
                <w:rFonts w:ascii="Arial" w:hAnsi="Arial" w:cs="Arial"/>
                <w:b/>
                <w:bCs/>
                <w:sz w:val="18"/>
                <w:szCs w:val="18"/>
                <w:lang w:val="en-US"/>
              </w:rPr>
            </w:pPr>
            <w:r w:rsidRPr="00CB0B7B">
              <w:rPr>
                <w:rFonts w:eastAsia="MS Mincho" w:cs="Calibri"/>
                <w:b/>
                <w:sz w:val="20"/>
                <w:szCs w:val="20"/>
              </w:rPr>
              <w:t>“Fornitura, installazione e addestramento di un gascromatografo con rivelatore a spettrometria di massa (GC-MS) con predisposizione per desorbitore termico</w:t>
            </w:r>
            <w:r w:rsidRPr="00CB0B7B">
              <w:rPr>
                <w:rFonts w:eastAsia="MS Mincho" w:cs="Calibri"/>
                <w:b/>
                <w:bCs/>
                <w:sz w:val="20"/>
                <w:szCs w:val="20"/>
              </w:rPr>
              <w:t xml:space="preserve">” </w:t>
            </w:r>
            <w:r w:rsidRPr="00CB0B7B">
              <w:rPr>
                <w:rFonts w:eastAsia="MS Mincho" w:cs="Calibri"/>
                <w:sz w:val="20"/>
                <w:szCs w:val="20"/>
              </w:rPr>
              <w:t xml:space="preserve">per le esigenze del Laboratorio ACE – </w:t>
            </w:r>
            <w:r w:rsidRPr="00CB0B7B">
              <w:rPr>
                <w:rFonts w:eastAsia="MS Mincho" w:cs="Calibri"/>
                <w:i/>
                <w:iCs/>
                <w:sz w:val="20"/>
                <w:szCs w:val="20"/>
              </w:rPr>
              <w:t>Analytical Chemistry for the Environment</w:t>
            </w:r>
            <w:r w:rsidRPr="00CB0B7B">
              <w:rPr>
                <w:rFonts w:eastAsia="MS Mincho" w:cs="Calibri"/>
                <w:sz w:val="20"/>
                <w:szCs w:val="20"/>
              </w:rPr>
              <w:t>, Responsabile Scientifico Prof. Marco Trifuoggi</w:t>
            </w:r>
          </w:p>
        </w:tc>
      </w:tr>
      <w:tr w:rsidR="00A23B3E" w14:paraId="2071657B"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E547F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06582C" w14:textId="77777777" w:rsidR="00A23B3E" w:rsidRDefault="00A23B3E"/>
        </w:tc>
      </w:tr>
      <w:tr w:rsidR="00A23B3E" w14:paraId="38D024C4"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4EDCD3"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217A6CE3"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70AFF8F5"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EECD8F"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4950B8D8" w14:textId="728055DF" w:rsidR="00711094" w:rsidRPr="00CB0B7B" w:rsidRDefault="00CB0B7B"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tc>
      </w:tr>
    </w:tbl>
    <w:p w14:paraId="241F35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C439A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879CC8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390BA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A713E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46B9A" w14:textId="77777777" w:rsidR="00A23B3E" w:rsidRDefault="00A23B3E">
            <w:pPr>
              <w:pStyle w:val="Text1"/>
              <w:ind w:left="0"/>
            </w:pPr>
            <w:r>
              <w:rPr>
                <w:rFonts w:ascii="Arial" w:hAnsi="Arial" w:cs="Arial"/>
                <w:b/>
                <w:sz w:val="14"/>
                <w:szCs w:val="14"/>
              </w:rPr>
              <w:t>Risposta:</w:t>
            </w:r>
          </w:p>
        </w:tc>
      </w:tr>
      <w:tr w:rsidR="00A23B3E" w14:paraId="387220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14CE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FBCFD" w14:textId="77777777" w:rsidR="00A23B3E" w:rsidRDefault="00A23B3E">
            <w:pPr>
              <w:pStyle w:val="Text1"/>
              <w:ind w:left="0"/>
            </w:pPr>
            <w:r>
              <w:rPr>
                <w:rFonts w:ascii="Arial" w:hAnsi="Arial" w:cs="Arial"/>
                <w:sz w:val="14"/>
                <w:szCs w:val="14"/>
              </w:rPr>
              <w:t>[   ]</w:t>
            </w:r>
          </w:p>
        </w:tc>
      </w:tr>
      <w:tr w:rsidR="00A23B3E" w14:paraId="1A7F7A6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54C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2406397"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948C8" w14:textId="77777777" w:rsidR="00A23B3E" w:rsidRDefault="00A23B3E">
            <w:pPr>
              <w:pStyle w:val="Text1"/>
              <w:ind w:left="0"/>
              <w:rPr>
                <w:rFonts w:ascii="Arial" w:hAnsi="Arial" w:cs="Arial"/>
                <w:sz w:val="14"/>
                <w:szCs w:val="14"/>
              </w:rPr>
            </w:pPr>
            <w:r>
              <w:rPr>
                <w:rFonts w:ascii="Arial" w:hAnsi="Arial" w:cs="Arial"/>
                <w:sz w:val="14"/>
                <w:szCs w:val="14"/>
              </w:rPr>
              <w:t>[   ]</w:t>
            </w:r>
          </w:p>
          <w:p w14:paraId="5FAA11F3" w14:textId="77777777" w:rsidR="00A23B3E" w:rsidRDefault="00A23B3E">
            <w:pPr>
              <w:pStyle w:val="Text1"/>
              <w:ind w:left="0"/>
            </w:pPr>
            <w:r>
              <w:rPr>
                <w:rFonts w:ascii="Arial" w:hAnsi="Arial" w:cs="Arial"/>
                <w:sz w:val="14"/>
                <w:szCs w:val="14"/>
              </w:rPr>
              <w:t>[   ]</w:t>
            </w:r>
          </w:p>
        </w:tc>
      </w:tr>
      <w:tr w:rsidR="00A23B3E" w14:paraId="27BABA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CD8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E4CDDF" w14:textId="77777777" w:rsidR="00A23B3E" w:rsidRDefault="00A23B3E">
            <w:pPr>
              <w:pStyle w:val="Text1"/>
              <w:ind w:left="0"/>
            </w:pPr>
            <w:r>
              <w:rPr>
                <w:rFonts w:ascii="Arial" w:hAnsi="Arial" w:cs="Arial"/>
                <w:sz w:val="14"/>
                <w:szCs w:val="14"/>
              </w:rPr>
              <w:t>[……………]</w:t>
            </w:r>
          </w:p>
        </w:tc>
      </w:tr>
      <w:tr w:rsidR="00A23B3E" w14:paraId="7589EDC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8B0B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0E561E2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8D0875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2E4795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0F8738" w14:textId="77777777" w:rsidR="00A23B3E" w:rsidRDefault="00A23B3E">
            <w:pPr>
              <w:pStyle w:val="Text1"/>
              <w:ind w:left="0"/>
              <w:rPr>
                <w:rFonts w:ascii="Arial" w:hAnsi="Arial" w:cs="Arial"/>
                <w:sz w:val="14"/>
                <w:szCs w:val="14"/>
              </w:rPr>
            </w:pPr>
            <w:r>
              <w:rPr>
                <w:rFonts w:ascii="Arial" w:hAnsi="Arial" w:cs="Arial"/>
                <w:sz w:val="14"/>
                <w:szCs w:val="14"/>
              </w:rPr>
              <w:t>[……………]</w:t>
            </w:r>
          </w:p>
          <w:p w14:paraId="08C36B47" w14:textId="77777777" w:rsidR="00A23B3E" w:rsidRDefault="00A23B3E">
            <w:pPr>
              <w:pStyle w:val="Text1"/>
              <w:ind w:left="0"/>
              <w:rPr>
                <w:rFonts w:ascii="Arial" w:hAnsi="Arial" w:cs="Arial"/>
                <w:sz w:val="14"/>
                <w:szCs w:val="14"/>
              </w:rPr>
            </w:pPr>
            <w:r>
              <w:rPr>
                <w:rFonts w:ascii="Arial" w:hAnsi="Arial" w:cs="Arial"/>
                <w:sz w:val="14"/>
                <w:szCs w:val="14"/>
              </w:rPr>
              <w:t>[……………]</w:t>
            </w:r>
          </w:p>
          <w:p w14:paraId="4BF746E7" w14:textId="77777777" w:rsidR="00A23B3E" w:rsidRDefault="00A23B3E">
            <w:pPr>
              <w:pStyle w:val="Text1"/>
              <w:ind w:left="0"/>
              <w:rPr>
                <w:rFonts w:ascii="Arial" w:hAnsi="Arial" w:cs="Arial"/>
                <w:sz w:val="14"/>
                <w:szCs w:val="14"/>
              </w:rPr>
            </w:pPr>
            <w:r>
              <w:rPr>
                <w:rFonts w:ascii="Arial" w:hAnsi="Arial" w:cs="Arial"/>
                <w:sz w:val="14"/>
                <w:szCs w:val="14"/>
              </w:rPr>
              <w:t>[……………]</w:t>
            </w:r>
          </w:p>
          <w:p w14:paraId="6867EA07" w14:textId="77777777" w:rsidR="00A23B3E" w:rsidRDefault="00A23B3E">
            <w:pPr>
              <w:pStyle w:val="Text1"/>
              <w:ind w:left="0"/>
            </w:pPr>
            <w:r>
              <w:rPr>
                <w:rFonts w:ascii="Arial" w:hAnsi="Arial" w:cs="Arial"/>
                <w:sz w:val="14"/>
                <w:szCs w:val="14"/>
              </w:rPr>
              <w:t>[……………]</w:t>
            </w:r>
          </w:p>
        </w:tc>
      </w:tr>
      <w:tr w:rsidR="00A23B3E" w14:paraId="6DADA3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3BFF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82419" w14:textId="77777777" w:rsidR="00A23B3E" w:rsidRDefault="00A23B3E">
            <w:pPr>
              <w:pStyle w:val="Text1"/>
              <w:ind w:left="0"/>
            </w:pPr>
            <w:r>
              <w:rPr>
                <w:rFonts w:ascii="Arial" w:hAnsi="Arial" w:cs="Arial"/>
                <w:b/>
                <w:sz w:val="14"/>
                <w:szCs w:val="14"/>
              </w:rPr>
              <w:t>Risposta:</w:t>
            </w:r>
          </w:p>
        </w:tc>
      </w:tr>
      <w:tr w:rsidR="00A23B3E" w14:paraId="311EF38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3DB0E"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7817A"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98A3B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720D9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1810C03" w14:textId="77777777" w:rsidR="00A23B3E" w:rsidRPr="003A443E" w:rsidRDefault="00A23B3E">
            <w:pPr>
              <w:pStyle w:val="Text1"/>
              <w:spacing w:before="0" w:after="0"/>
              <w:ind w:left="0"/>
              <w:rPr>
                <w:rFonts w:ascii="Arial" w:hAnsi="Arial" w:cs="Arial"/>
                <w:b/>
                <w:color w:val="000000"/>
                <w:sz w:val="14"/>
                <w:szCs w:val="14"/>
              </w:rPr>
            </w:pPr>
          </w:p>
          <w:p w14:paraId="3EB6AFF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189B7FB" w14:textId="77777777" w:rsidR="00A23B3E" w:rsidRPr="003A443E" w:rsidRDefault="00A23B3E">
            <w:pPr>
              <w:pStyle w:val="Text1"/>
              <w:spacing w:before="0" w:after="0"/>
              <w:ind w:left="0"/>
              <w:rPr>
                <w:rFonts w:ascii="Arial" w:hAnsi="Arial" w:cs="Arial"/>
                <w:color w:val="000000"/>
                <w:sz w:val="14"/>
                <w:szCs w:val="14"/>
              </w:rPr>
            </w:pPr>
          </w:p>
          <w:p w14:paraId="1B63C77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E7EB4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B1B31"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78EEEBB" w14:textId="77777777" w:rsidR="00A23B3E" w:rsidRDefault="00A23B3E">
            <w:pPr>
              <w:pStyle w:val="Text1"/>
              <w:spacing w:before="0" w:after="0"/>
              <w:ind w:left="0"/>
              <w:rPr>
                <w:rFonts w:ascii="Arial" w:hAnsi="Arial" w:cs="Arial"/>
                <w:sz w:val="14"/>
                <w:szCs w:val="14"/>
              </w:rPr>
            </w:pPr>
          </w:p>
          <w:p w14:paraId="71696428" w14:textId="77777777" w:rsidR="00A23B3E" w:rsidRDefault="00A23B3E">
            <w:pPr>
              <w:pStyle w:val="Text1"/>
              <w:spacing w:before="0" w:after="0"/>
              <w:ind w:left="0"/>
              <w:rPr>
                <w:rFonts w:ascii="Arial" w:hAnsi="Arial" w:cs="Arial"/>
                <w:sz w:val="14"/>
                <w:szCs w:val="14"/>
              </w:rPr>
            </w:pPr>
          </w:p>
          <w:p w14:paraId="733445C5" w14:textId="77777777" w:rsidR="00A23B3E" w:rsidRDefault="00A23B3E">
            <w:pPr>
              <w:pStyle w:val="Text1"/>
              <w:spacing w:before="0" w:after="0"/>
              <w:ind w:left="0"/>
              <w:rPr>
                <w:rFonts w:ascii="Arial" w:hAnsi="Arial" w:cs="Arial"/>
                <w:sz w:val="14"/>
                <w:szCs w:val="14"/>
              </w:rPr>
            </w:pPr>
          </w:p>
          <w:p w14:paraId="37657E7E" w14:textId="77777777" w:rsidR="00A23B3E" w:rsidRDefault="00A23B3E">
            <w:pPr>
              <w:pStyle w:val="Text1"/>
              <w:spacing w:before="0" w:after="0"/>
              <w:ind w:left="0"/>
              <w:rPr>
                <w:rFonts w:ascii="Arial" w:hAnsi="Arial" w:cs="Arial"/>
                <w:sz w:val="14"/>
                <w:szCs w:val="14"/>
              </w:rPr>
            </w:pPr>
          </w:p>
          <w:p w14:paraId="4BB27F3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C739D9" w14:textId="77777777" w:rsidR="00A23B3E" w:rsidRDefault="00A23B3E">
            <w:pPr>
              <w:pStyle w:val="Text1"/>
              <w:spacing w:before="0" w:after="0"/>
              <w:ind w:left="0"/>
              <w:rPr>
                <w:rFonts w:ascii="Arial" w:hAnsi="Arial" w:cs="Arial"/>
                <w:sz w:val="14"/>
                <w:szCs w:val="14"/>
              </w:rPr>
            </w:pPr>
          </w:p>
          <w:p w14:paraId="0B02FDA5" w14:textId="77777777" w:rsidR="00A23B3E" w:rsidRDefault="00A23B3E">
            <w:pPr>
              <w:pStyle w:val="Text1"/>
              <w:spacing w:before="0" w:after="0"/>
              <w:ind w:left="0"/>
              <w:rPr>
                <w:rFonts w:ascii="Arial" w:hAnsi="Arial" w:cs="Arial"/>
                <w:sz w:val="14"/>
                <w:szCs w:val="14"/>
              </w:rPr>
            </w:pPr>
          </w:p>
          <w:p w14:paraId="0CC9652E" w14:textId="77777777" w:rsidR="00A23B3E" w:rsidRDefault="00A23B3E">
            <w:pPr>
              <w:pStyle w:val="Text1"/>
              <w:spacing w:before="0" w:after="0"/>
              <w:ind w:left="0"/>
              <w:rPr>
                <w:rFonts w:ascii="Arial" w:hAnsi="Arial" w:cs="Arial"/>
                <w:sz w:val="14"/>
                <w:szCs w:val="14"/>
              </w:rPr>
            </w:pPr>
          </w:p>
          <w:p w14:paraId="253B5F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1BAE258" w14:textId="77777777" w:rsidR="00A23B3E" w:rsidRDefault="00A23B3E">
            <w:pPr>
              <w:pStyle w:val="Text1"/>
              <w:spacing w:before="0" w:after="0"/>
              <w:ind w:left="0"/>
              <w:rPr>
                <w:rFonts w:ascii="Arial" w:hAnsi="Arial" w:cs="Arial"/>
                <w:sz w:val="14"/>
                <w:szCs w:val="14"/>
              </w:rPr>
            </w:pPr>
          </w:p>
        </w:tc>
      </w:tr>
      <w:tr w:rsidR="00A23B3E" w14:paraId="43E171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EA4D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DA5E68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88B103" w14:textId="77777777" w:rsidR="00A23B3E" w:rsidRPr="003A443E" w:rsidRDefault="00A23B3E">
            <w:pPr>
              <w:pStyle w:val="Text1"/>
              <w:spacing w:before="0" w:after="0"/>
              <w:ind w:left="0"/>
              <w:rPr>
                <w:rFonts w:ascii="Arial" w:hAnsi="Arial" w:cs="Arial"/>
                <w:color w:val="000000"/>
                <w:sz w:val="14"/>
                <w:szCs w:val="14"/>
              </w:rPr>
            </w:pPr>
          </w:p>
          <w:p w14:paraId="26FBAB3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1FE51343" w14:textId="77777777" w:rsidR="00A23B3E" w:rsidRPr="003A443E" w:rsidRDefault="00A23B3E">
            <w:pPr>
              <w:pStyle w:val="Text1"/>
              <w:spacing w:before="0" w:after="0"/>
              <w:ind w:left="0"/>
              <w:rPr>
                <w:rFonts w:ascii="Arial" w:hAnsi="Arial" w:cs="Arial"/>
                <w:color w:val="000000"/>
                <w:sz w:val="12"/>
                <w:szCs w:val="12"/>
              </w:rPr>
            </w:pPr>
          </w:p>
          <w:p w14:paraId="3220AB7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A5F8C17" w14:textId="77777777" w:rsidR="00A23B3E" w:rsidRPr="003A443E" w:rsidRDefault="00A23B3E">
            <w:pPr>
              <w:pStyle w:val="Text1"/>
              <w:spacing w:before="0" w:after="0"/>
              <w:ind w:left="720"/>
              <w:rPr>
                <w:rFonts w:ascii="Arial" w:hAnsi="Arial" w:cs="Arial"/>
                <w:i/>
                <w:color w:val="000000"/>
                <w:sz w:val="14"/>
                <w:szCs w:val="14"/>
              </w:rPr>
            </w:pPr>
          </w:p>
          <w:p w14:paraId="2E8E123E" w14:textId="77777777" w:rsidR="001F35A9" w:rsidRPr="003A443E" w:rsidRDefault="001F35A9">
            <w:pPr>
              <w:pStyle w:val="Text1"/>
              <w:spacing w:before="0" w:after="0"/>
              <w:ind w:left="720"/>
              <w:rPr>
                <w:rFonts w:ascii="Arial" w:hAnsi="Arial" w:cs="Arial"/>
                <w:i/>
                <w:color w:val="000000"/>
                <w:sz w:val="14"/>
                <w:szCs w:val="14"/>
              </w:rPr>
            </w:pPr>
          </w:p>
          <w:p w14:paraId="1B5E9DB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7D5D42C" w14:textId="77777777" w:rsidR="00A23B3E" w:rsidRPr="003A443E" w:rsidRDefault="00A23B3E">
            <w:pPr>
              <w:pStyle w:val="Text1"/>
              <w:spacing w:before="0" w:after="0"/>
              <w:ind w:left="284" w:hanging="284"/>
              <w:rPr>
                <w:rFonts w:ascii="Arial" w:hAnsi="Arial" w:cs="Arial"/>
                <w:color w:val="000000"/>
                <w:sz w:val="14"/>
                <w:szCs w:val="14"/>
              </w:rPr>
            </w:pPr>
          </w:p>
          <w:p w14:paraId="0139492C" w14:textId="77777777" w:rsidR="00A23B3E" w:rsidRPr="003A443E" w:rsidRDefault="00A23B3E">
            <w:pPr>
              <w:pStyle w:val="Text1"/>
              <w:spacing w:before="0" w:after="0"/>
              <w:ind w:left="284" w:hanging="284"/>
              <w:rPr>
                <w:rFonts w:ascii="Arial" w:hAnsi="Arial" w:cs="Arial"/>
                <w:color w:val="000000"/>
                <w:sz w:val="14"/>
                <w:szCs w:val="14"/>
              </w:rPr>
            </w:pPr>
          </w:p>
          <w:p w14:paraId="0DB8BE68" w14:textId="77777777" w:rsidR="00A23B3E" w:rsidRPr="003A443E" w:rsidRDefault="00A23B3E">
            <w:pPr>
              <w:pStyle w:val="Text1"/>
              <w:spacing w:before="0" w:after="0"/>
              <w:ind w:left="284" w:hanging="284"/>
              <w:rPr>
                <w:rFonts w:ascii="Arial" w:hAnsi="Arial" w:cs="Arial"/>
                <w:color w:val="000000"/>
                <w:sz w:val="14"/>
                <w:szCs w:val="14"/>
              </w:rPr>
            </w:pPr>
          </w:p>
          <w:p w14:paraId="036D4FB6" w14:textId="77777777" w:rsidR="00A23B3E" w:rsidRPr="003A443E" w:rsidRDefault="00A23B3E">
            <w:pPr>
              <w:pStyle w:val="Text1"/>
              <w:spacing w:before="0" w:after="0"/>
              <w:ind w:left="284" w:hanging="284"/>
              <w:rPr>
                <w:rFonts w:ascii="Arial" w:hAnsi="Arial" w:cs="Arial"/>
                <w:color w:val="000000"/>
                <w:sz w:val="14"/>
                <w:szCs w:val="14"/>
              </w:rPr>
            </w:pPr>
          </w:p>
          <w:p w14:paraId="1397B36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C9393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BA3B75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2BCB4E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7411C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BD9CFD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E063FF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0EC07" w14:textId="77777777" w:rsidR="001F35A9" w:rsidRDefault="001F35A9">
            <w:pPr>
              <w:pStyle w:val="Text1"/>
              <w:ind w:left="0"/>
              <w:rPr>
                <w:rFonts w:ascii="Arial" w:hAnsi="Arial" w:cs="Arial"/>
                <w:sz w:val="15"/>
                <w:szCs w:val="15"/>
              </w:rPr>
            </w:pPr>
          </w:p>
          <w:p w14:paraId="59FBA7B3" w14:textId="77777777" w:rsidR="001F35A9" w:rsidRDefault="001F35A9">
            <w:pPr>
              <w:pStyle w:val="Text1"/>
              <w:ind w:left="0"/>
              <w:rPr>
                <w:rFonts w:ascii="Arial" w:hAnsi="Arial" w:cs="Arial"/>
                <w:sz w:val="15"/>
                <w:szCs w:val="15"/>
              </w:rPr>
            </w:pPr>
          </w:p>
          <w:p w14:paraId="265D7218"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9EEC40E" w14:textId="77777777" w:rsidR="00A23B3E" w:rsidRDefault="00A23B3E">
            <w:pPr>
              <w:pStyle w:val="Text1"/>
              <w:ind w:left="0"/>
              <w:rPr>
                <w:rFonts w:ascii="Arial" w:hAnsi="Arial" w:cs="Arial"/>
                <w:sz w:val="15"/>
                <w:szCs w:val="15"/>
              </w:rPr>
            </w:pPr>
          </w:p>
          <w:p w14:paraId="07E435EA" w14:textId="77777777" w:rsidR="00A23B3E" w:rsidRDefault="00A23B3E">
            <w:pPr>
              <w:pStyle w:val="Text1"/>
              <w:ind w:left="0"/>
              <w:rPr>
                <w:rFonts w:ascii="Arial" w:hAnsi="Arial" w:cs="Arial"/>
                <w:sz w:val="15"/>
                <w:szCs w:val="15"/>
              </w:rPr>
            </w:pPr>
          </w:p>
          <w:p w14:paraId="58F509E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B89D017" w14:textId="77777777" w:rsidR="001F35A9" w:rsidRDefault="001F35A9" w:rsidP="001F35A9">
            <w:pPr>
              <w:pStyle w:val="Text1"/>
              <w:spacing w:before="0" w:after="0"/>
              <w:ind w:left="0"/>
              <w:rPr>
                <w:rFonts w:ascii="Arial" w:hAnsi="Arial" w:cs="Arial"/>
                <w:color w:val="000000"/>
                <w:sz w:val="14"/>
                <w:szCs w:val="14"/>
              </w:rPr>
            </w:pPr>
          </w:p>
          <w:p w14:paraId="0100CEC9" w14:textId="77777777" w:rsidR="001F35A9" w:rsidRDefault="001F35A9" w:rsidP="001F35A9">
            <w:pPr>
              <w:pStyle w:val="Text1"/>
              <w:spacing w:before="0" w:after="0"/>
              <w:ind w:left="0"/>
              <w:rPr>
                <w:rFonts w:ascii="Arial" w:hAnsi="Arial" w:cs="Arial"/>
                <w:color w:val="000000"/>
                <w:sz w:val="14"/>
                <w:szCs w:val="14"/>
              </w:rPr>
            </w:pPr>
          </w:p>
          <w:p w14:paraId="1709B2F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A244FB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E128FC9" w14:textId="77777777" w:rsidR="001F35A9" w:rsidRDefault="001F35A9">
            <w:pPr>
              <w:pStyle w:val="Text1"/>
              <w:ind w:left="0"/>
              <w:rPr>
                <w:rFonts w:ascii="Arial" w:hAnsi="Arial" w:cs="Arial"/>
                <w:color w:val="000000"/>
                <w:sz w:val="14"/>
                <w:szCs w:val="14"/>
              </w:rPr>
            </w:pPr>
          </w:p>
          <w:p w14:paraId="7922D6A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891AD31" w14:textId="77777777" w:rsidR="00A23B3E" w:rsidRDefault="00A23B3E">
            <w:pPr>
              <w:pStyle w:val="Text1"/>
              <w:ind w:left="0"/>
              <w:rPr>
                <w:rFonts w:ascii="Arial" w:hAnsi="Arial" w:cs="Arial"/>
                <w:color w:val="FF0000"/>
                <w:sz w:val="14"/>
                <w:szCs w:val="14"/>
                <w:highlight w:val="yellow"/>
              </w:rPr>
            </w:pPr>
          </w:p>
          <w:p w14:paraId="17AE19A1" w14:textId="77777777" w:rsidR="00A23B3E" w:rsidRDefault="00A23B3E">
            <w:pPr>
              <w:pStyle w:val="Text1"/>
              <w:ind w:left="0"/>
              <w:rPr>
                <w:rFonts w:ascii="Arial" w:hAnsi="Arial" w:cs="Arial"/>
                <w:color w:val="FF0000"/>
                <w:sz w:val="14"/>
                <w:szCs w:val="14"/>
                <w:highlight w:val="yellow"/>
              </w:rPr>
            </w:pPr>
          </w:p>
          <w:p w14:paraId="0D19ED63" w14:textId="77777777" w:rsidR="00A23B3E" w:rsidRDefault="00A23B3E">
            <w:pPr>
              <w:pStyle w:val="Text1"/>
              <w:ind w:left="0"/>
              <w:rPr>
                <w:rFonts w:ascii="Arial" w:hAnsi="Arial" w:cs="Arial"/>
                <w:sz w:val="14"/>
                <w:szCs w:val="14"/>
              </w:rPr>
            </w:pPr>
          </w:p>
          <w:p w14:paraId="36B4B5C6" w14:textId="77777777" w:rsidR="00A23B3E" w:rsidRDefault="00A23B3E">
            <w:pPr>
              <w:pStyle w:val="Text1"/>
              <w:ind w:left="0"/>
              <w:rPr>
                <w:rFonts w:ascii="Arial" w:hAnsi="Arial" w:cs="Arial"/>
                <w:sz w:val="14"/>
                <w:szCs w:val="14"/>
              </w:rPr>
            </w:pPr>
          </w:p>
          <w:p w14:paraId="4DAE395B" w14:textId="77777777" w:rsidR="001F35A9" w:rsidRDefault="001F35A9">
            <w:pPr>
              <w:pStyle w:val="Text1"/>
              <w:ind w:left="0"/>
              <w:rPr>
                <w:rFonts w:ascii="Arial" w:hAnsi="Arial" w:cs="Arial"/>
                <w:sz w:val="14"/>
                <w:szCs w:val="14"/>
              </w:rPr>
            </w:pPr>
          </w:p>
          <w:p w14:paraId="2FDB3C64"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8A88420" w14:textId="77777777" w:rsidR="00A23B3E" w:rsidRDefault="00A23B3E" w:rsidP="005309A4">
            <w:pPr>
              <w:pStyle w:val="Text1"/>
              <w:spacing w:before="0"/>
              <w:ind w:left="0"/>
            </w:pPr>
            <w:r>
              <w:rPr>
                <w:rFonts w:ascii="Arial" w:hAnsi="Arial" w:cs="Arial"/>
                <w:sz w:val="14"/>
                <w:szCs w:val="14"/>
              </w:rPr>
              <w:t>[………..…][…………][……….…][……….…]</w:t>
            </w:r>
          </w:p>
        </w:tc>
      </w:tr>
      <w:tr w:rsidR="00A23B3E" w14:paraId="5573E0A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EC17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115D2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C2EA5D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49CDD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0E3D082" w14:textId="77777777" w:rsidR="00A23B3E" w:rsidRPr="003A443E" w:rsidRDefault="00A23B3E">
            <w:pPr>
              <w:pStyle w:val="Text1"/>
              <w:spacing w:before="0" w:after="0"/>
              <w:ind w:left="0"/>
              <w:rPr>
                <w:rFonts w:ascii="Arial" w:hAnsi="Arial" w:cs="Arial"/>
                <w:color w:val="000000"/>
                <w:sz w:val="14"/>
                <w:szCs w:val="14"/>
              </w:rPr>
            </w:pPr>
          </w:p>
          <w:p w14:paraId="7EC2E1C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5C148A" w14:textId="77777777" w:rsidR="00A23B3E" w:rsidRPr="003A443E" w:rsidRDefault="00A23B3E">
            <w:pPr>
              <w:pStyle w:val="Text1"/>
              <w:spacing w:before="0" w:after="0"/>
              <w:ind w:left="720"/>
              <w:rPr>
                <w:rFonts w:ascii="Arial" w:hAnsi="Arial" w:cs="Arial"/>
                <w:i/>
                <w:color w:val="000000"/>
                <w:sz w:val="14"/>
                <w:szCs w:val="14"/>
              </w:rPr>
            </w:pPr>
          </w:p>
          <w:p w14:paraId="088CC1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ADBF3C1" w14:textId="77777777" w:rsidR="00A23B3E" w:rsidRPr="003A443E" w:rsidRDefault="00A23B3E">
            <w:pPr>
              <w:pStyle w:val="Text1"/>
              <w:spacing w:before="0" w:after="0"/>
              <w:ind w:left="284" w:hanging="284"/>
              <w:rPr>
                <w:rFonts w:ascii="Arial" w:hAnsi="Arial" w:cs="Arial"/>
                <w:color w:val="000000"/>
                <w:sz w:val="14"/>
                <w:szCs w:val="14"/>
              </w:rPr>
            </w:pPr>
          </w:p>
          <w:p w14:paraId="0322F820" w14:textId="77777777" w:rsidR="001F35A9" w:rsidRPr="003A443E" w:rsidRDefault="001F35A9">
            <w:pPr>
              <w:pStyle w:val="Text1"/>
              <w:spacing w:before="0" w:after="0"/>
              <w:ind w:left="284" w:hanging="284"/>
              <w:rPr>
                <w:rFonts w:ascii="Arial" w:hAnsi="Arial" w:cs="Arial"/>
                <w:color w:val="000000"/>
                <w:sz w:val="14"/>
                <w:szCs w:val="14"/>
              </w:rPr>
            </w:pPr>
          </w:p>
          <w:p w14:paraId="6F95A243" w14:textId="77777777" w:rsidR="001F35A9" w:rsidRPr="003A443E" w:rsidRDefault="001F35A9">
            <w:pPr>
              <w:pStyle w:val="Text1"/>
              <w:spacing w:before="0" w:after="0"/>
              <w:ind w:left="284" w:hanging="284"/>
              <w:rPr>
                <w:rFonts w:ascii="Arial" w:hAnsi="Arial" w:cs="Arial"/>
                <w:color w:val="000000"/>
                <w:sz w:val="14"/>
                <w:szCs w:val="14"/>
              </w:rPr>
            </w:pPr>
          </w:p>
          <w:p w14:paraId="5A7EDED9" w14:textId="77777777" w:rsidR="001F35A9" w:rsidRPr="003A443E" w:rsidRDefault="001F35A9">
            <w:pPr>
              <w:pStyle w:val="Text1"/>
              <w:spacing w:before="0" w:after="0"/>
              <w:ind w:left="284" w:hanging="284"/>
              <w:rPr>
                <w:rFonts w:ascii="Arial" w:hAnsi="Arial" w:cs="Arial"/>
                <w:color w:val="000000"/>
                <w:sz w:val="14"/>
                <w:szCs w:val="14"/>
              </w:rPr>
            </w:pPr>
          </w:p>
          <w:p w14:paraId="50381B00" w14:textId="77777777" w:rsidR="001F35A9" w:rsidRPr="003A443E" w:rsidRDefault="001F35A9">
            <w:pPr>
              <w:pStyle w:val="Text1"/>
              <w:spacing w:before="0" w:after="0"/>
              <w:ind w:left="284" w:hanging="284"/>
              <w:rPr>
                <w:rFonts w:ascii="Arial" w:hAnsi="Arial" w:cs="Arial"/>
                <w:color w:val="000000"/>
                <w:sz w:val="14"/>
                <w:szCs w:val="14"/>
              </w:rPr>
            </w:pPr>
          </w:p>
          <w:p w14:paraId="1370A59F" w14:textId="77777777" w:rsidR="00A23B3E" w:rsidRPr="003A443E" w:rsidRDefault="00A23B3E">
            <w:pPr>
              <w:pStyle w:val="Text1"/>
              <w:spacing w:before="0" w:after="0"/>
              <w:ind w:left="284" w:hanging="284"/>
              <w:rPr>
                <w:rFonts w:ascii="Arial" w:hAnsi="Arial" w:cs="Arial"/>
                <w:color w:val="000000"/>
                <w:sz w:val="14"/>
                <w:szCs w:val="14"/>
              </w:rPr>
            </w:pPr>
          </w:p>
          <w:p w14:paraId="638E775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B850F62" w14:textId="77777777" w:rsidR="00A23B3E" w:rsidRPr="003A443E" w:rsidRDefault="00A23B3E">
            <w:pPr>
              <w:pStyle w:val="Text1"/>
              <w:spacing w:before="0" w:after="0"/>
              <w:ind w:left="284" w:hanging="284"/>
              <w:rPr>
                <w:rFonts w:ascii="Arial" w:hAnsi="Arial" w:cs="Arial"/>
                <w:color w:val="000000"/>
                <w:sz w:val="14"/>
                <w:szCs w:val="14"/>
              </w:rPr>
            </w:pPr>
          </w:p>
          <w:p w14:paraId="6AAC071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987A6E" w14:textId="77777777" w:rsidR="00A23B3E" w:rsidRPr="003A443E" w:rsidRDefault="00A23B3E">
            <w:pPr>
              <w:pStyle w:val="Text1"/>
              <w:ind w:left="0"/>
              <w:rPr>
                <w:rFonts w:ascii="Arial" w:hAnsi="Arial" w:cs="Arial"/>
                <w:color w:val="000000"/>
                <w:sz w:val="14"/>
                <w:szCs w:val="14"/>
              </w:rPr>
            </w:pPr>
          </w:p>
          <w:p w14:paraId="489DCAF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7F587D" w14:textId="77777777" w:rsidR="00A23B3E" w:rsidRPr="003A443E" w:rsidRDefault="00A23B3E">
            <w:pPr>
              <w:pStyle w:val="Text1"/>
              <w:ind w:left="0"/>
              <w:rPr>
                <w:rFonts w:ascii="Arial" w:hAnsi="Arial" w:cs="Arial"/>
                <w:color w:val="000000"/>
                <w:sz w:val="14"/>
                <w:szCs w:val="14"/>
              </w:rPr>
            </w:pPr>
          </w:p>
          <w:p w14:paraId="7872A48C" w14:textId="77777777" w:rsidR="00A23B3E" w:rsidRPr="003A443E" w:rsidRDefault="00A23B3E">
            <w:pPr>
              <w:pStyle w:val="Text1"/>
              <w:ind w:left="0"/>
              <w:rPr>
                <w:rFonts w:ascii="Arial" w:hAnsi="Arial" w:cs="Arial"/>
                <w:color w:val="000000"/>
                <w:sz w:val="14"/>
                <w:szCs w:val="14"/>
              </w:rPr>
            </w:pPr>
          </w:p>
          <w:p w14:paraId="611F99B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585833" w14:textId="77777777" w:rsidR="00A23B3E" w:rsidRPr="003A443E" w:rsidRDefault="00A23B3E">
            <w:pPr>
              <w:pStyle w:val="Text1"/>
              <w:ind w:left="0"/>
              <w:rPr>
                <w:rFonts w:ascii="Arial" w:hAnsi="Arial" w:cs="Arial"/>
                <w:color w:val="000000"/>
                <w:sz w:val="14"/>
                <w:szCs w:val="14"/>
              </w:rPr>
            </w:pPr>
          </w:p>
          <w:p w14:paraId="1C3C4CC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05A6D98" w14:textId="77777777" w:rsidR="00A23B3E" w:rsidRPr="003A443E" w:rsidRDefault="00A23B3E" w:rsidP="00F351F0">
            <w:pPr>
              <w:pStyle w:val="Text1"/>
              <w:spacing w:before="0" w:after="0"/>
              <w:ind w:left="0"/>
              <w:rPr>
                <w:rFonts w:ascii="Arial" w:hAnsi="Arial" w:cs="Arial"/>
                <w:color w:val="000000"/>
                <w:sz w:val="14"/>
                <w:szCs w:val="14"/>
              </w:rPr>
            </w:pPr>
          </w:p>
          <w:p w14:paraId="382B515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0DD1AE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D5DD9A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47384F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EC061C7"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E3DF4E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97EBDA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DB18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9F25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340D5" w14:textId="77777777" w:rsidR="00A23B3E" w:rsidRDefault="00A23B3E">
            <w:pPr>
              <w:pStyle w:val="Text1"/>
              <w:ind w:left="0"/>
            </w:pPr>
            <w:r>
              <w:rPr>
                <w:rFonts w:ascii="Arial" w:hAnsi="Arial" w:cs="Arial"/>
                <w:b/>
                <w:sz w:val="15"/>
                <w:szCs w:val="15"/>
              </w:rPr>
              <w:t>Risposta:</w:t>
            </w:r>
          </w:p>
        </w:tc>
      </w:tr>
      <w:tr w:rsidR="00A23B3E" w14:paraId="45A34E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8052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CA86D5"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7C7714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1312D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D75C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114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8846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509489B" w14:textId="77777777" w:rsidR="00A23B3E" w:rsidRPr="003A443E" w:rsidRDefault="00A23B3E">
            <w:pPr>
              <w:pStyle w:val="Text1"/>
              <w:spacing w:before="0" w:after="0"/>
              <w:ind w:left="284"/>
              <w:rPr>
                <w:rFonts w:ascii="Arial" w:hAnsi="Arial" w:cs="Arial"/>
                <w:color w:val="000000"/>
                <w:sz w:val="14"/>
                <w:szCs w:val="14"/>
              </w:rPr>
            </w:pPr>
          </w:p>
          <w:p w14:paraId="203320C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47E1EA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56BDA9E" w14:textId="77777777" w:rsidR="00A23B3E" w:rsidRPr="003A443E" w:rsidRDefault="00A23B3E">
            <w:pPr>
              <w:pStyle w:val="Text1"/>
              <w:spacing w:before="0" w:after="0"/>
              <w:ind w:left="0"/>
              <w:rPr>
                <w:rFonts w:ascii="Arial" w:hAnsi="Arial" w:cs="Arial"/>
                <w:b/>
                <w:color w:val="000000"/>
                <w:sz w:val="14"/>
                <w:szCs w:val="14"/>
              </w:rPr>
            </w:pPr>
          </w:p>
          <w:p w14:paraId="25AEBE5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8A20A" w14:textId="77777777" w:rsidR="00A23B3E" w:rsidRPr="003A443E" w:rsidRDefault="00A23B3E">
            <w:pPr>
              <w:pStyle w:val="Text1"/>
              <w:spacing w:before="0" w:after="0"/>
              <w:ind w:left="0"/>
              <w:rPr>
                <w:rFonts w:ascii="Arial" w:hAnsi="Arial" w:cs="Arial"/>
                <w:color w:val="000000"/>
                <w:sz w:val="15"/>
                <w:szCs w:val="15"/>
              </w:rPr>
            </w:pPr>
          </w:p>
          <w:p w14:paraId="1AFD2756" w14:textId="77777777" w:rsidR="00A23B3E" w:rsidRPr="003A443E" w:rsidRDefault="00A23B3E">
            <w:pPr>
              <w:pStyle w:val="Text1"/>
              <w:spacing w:before="0" w:after="0"/>
              <w:ind w:left="0"/>
              <w:rPr>
                <w:rFonts w:ascii="Arial" w:hAnsi="Arial" w:cs="Arial"/>
                <w:color w:val="000000"/>
                <w:sz w:val="15"/>
                <w:szCs w:val="15"/>
              </w:rPr>
            </w:pPr>
          </w:p>
          <w:p w14:paraId="7CDACF94" w14:textId="77777777" w:rsidR="00A23B3E" w:rsidRPr="003A443E" w:rsidRDefault="00A23B3E">
            <w:pPr>
              <w:pStyle w:val="Text1"/>
              <w:spacing w:before="0" w:after="0"/>
              <w:ind w:left="0"/>
              <w:rPr>
                <w:rFonts w:ascii="Arial" w:hAnsi="Arial" w:cs="Arial"/>
                <w:color w:val="000000"/>
                <w:sz w:val="15"/>
                <w:szCs w:val="15"/>
              </w:rPr>
            </w:pPr>
          </w:p>
          <w:p w14:paraId="715A4996" w14:textId="77777777" w:rsidR="001F35A9" w:rsidRPr="003A443E" w:rsidRDefault="001F35A9">
            <w:pPr>
              <w:pStyle w:val="Text1"/>
              <w:spacing w:before="0" w:after="0"/>
              <w:ind w:left="0"/>
              <w:rPr>
                <w:rFonts w:ascii="Arial" w:hAnsi="Arial" w:cs="Arial"/>
                <w:color w:val="000000"/>
                <w:sz w:val="15"/>
                <w:szCs w:val="15"/>
              </w:rPr>
            </w:pPr>
          </w:p>
          <w:p w14:paraId="2FC60431" w14:textId="77777777" w:rsidR="001F35A9" w:rsidRPr="003A443E" w:rsidRDefault="001F35A9">
            <w:pPr>
              <w:pStyle w:val="Text1"/>
              <w:spacing w:before="0" w:after="0"/>
              <w:ind w:left="0"/>
              <w:rPr>
                <w:rFonts w:ascii="Arial" w:hAnsi="Arial" w:cs="Arial"/>
                <w:color w:val="000000"/>
                <w:sz w:val="15"/>
                <w:szCs w:val="15"/>
              </w:rPr>
            </w:pPr>
          </w:p>
          <w:p w14:paraId="5A9B99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E626AF2" w14:textId="77777777" w:rsidR="00A23B3E" w:rsidRPr="003A443E" w:rsidRDefault="00A23B3E">
            <w:pPr>
              <w:pStyle w:val="Text1"/>
              <w:spacing w:before="0" w:after="0"/>
              <w:ind w:left="0"/>
              <w:rPr>
                <w:rFonts w:ascii="Arial" w:hAnsi="Arial" w:cs="Arial"/>
                <w:color w:val="000000"/>
                <w:sz w:val="15"/>
                <w:szCs w:val="15"/>
              </w:rPr>
            </w:pPr>
          </w:p>
          <w:p w14:paraId="40AD802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B19775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B04EA8C" w14:textId="77777777" w:rsidR="00A23B3E" w:rsidRPr="003A443E" w:rsidRDefault="00A23B3E">
            <w:pPr>
              <w:pStyle w:val="Text1"/>
              <w:spacing w:before="0" w:after="0"/>
              <w:ind w:left="0"/>
              <w:rPr>
                <w:rFonts w:ascii="Arial" w:hAnsi="Arial" w:cs="Arial"/>
                <w:color w:val="000000"/>
                <w:sz w:val="15"/>
                <w:szCs w:val="15"/>
              </w:rPr>
            </w:pPr>
          </w:p>
          <w:p w14:paraId="06A6ECC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0BC6A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0C0BE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3184B1" w14:textId="77777777" w:rsidR="00A23B3E" w:rsidRDefault="00A23B3E">
            <w:pPr>
              <w:pStyle w:val="Text1"/>
              <w:ind w:left="0"/>
            </w:pPr>
            <w:r>
              <w:rPr>
                <w:rFonts w:ascii="Arial" w:hAnsi="Arial" w:cs="Arial"/>
                <w:b/>
                <w:sz w:val="15"/>
                <w:szCs w:val="15"/>
              </w:rPr>
              <w:t>Risposta:</w:t>
            </w:r>
          </w:p>
        </w:tc>
      </w:tr>
      <w:tr w:rsidR="00A23B3E" w14:paraId="5EE71B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41D4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ACCFE" w14:textId="77777777" w:rsidR="00A23B3E" w:rsidRDefault="00A23B3E">
            <w:pPr>
              <w:pStyle w:val="Text1"/>
              <w:ind w:left="0"/>
            </w:pPr>
            <w:r>
              <w:rPr>
                <w:rFonts w:ascii="Arial" w:hAnsi="Arial" w:cs="Arial"/>
                <w:sz w:val="15"/>
                <w:szCs w:val="15"/>
              </w:rPr>
              <w:t>[   ]</w:t>
            </w:r>
          </w:p>
        </w:tc>
      </w:tr>
    </w:tbl>
    <w:p w14:paraId="6326D292" w14:textId="77777777" w:rsidR="00A23B3E" w:rsidRPr="00AA5F93" w:rsidRDefault="00A23B3E">
      <w:pPr>
        <w:pStyle w:val="SectionTitle"/>
        <w:spacing w:before="0" w:after="0"/>
        <w:jc w:val="both"/>
        <w:rPr>
          <w:rFonts w:ascii="Arial" w:hAnsi="Arial" w:cs="Arial"/>
          <w:b w:val="0"/>
          <w:caps/>
          <w:sz w:val="10"/>
          <w:szCs w:val="10"/>
        </w:rPr>
      </w:pPr>
    </w:p>
    <w:p w14:paraId="636920D3" w14:textId="77777777" w:rsidR="00A23B3E" w:rsidRPr="00AA5F93" w:rsidRDefault="00A23B3E">
      <w:pPr>
        <w:pStyle w:val="SectionTitle"/>
        <w:spacing w:before="0" w:after="0"/>
        <w:jc w:val="both"/>
        <w:rPr>
          <w:rFonts w:ascii="Arial" w:hAnsi="Arial" w:cs="Arial"/>
          <w:b w:val="0"/>
          <w:caps/>
          <w:sz w:val="12"/>
          <w:szCs w:val="12"/>
        </w:rPr>
      </w:pPr>
    </w:p>
    <w:p w14:paraId="531D2D2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15AC7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1831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F7A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9E06" w14:textId="77777777" w:rsidR="00A23B3E" w:rsidRDefault="00A23B3E">
            <w:r>
              <w:rPr>
                <w:rFonts w:ascii="Arial" w:hAnsi="Arial" w:cs="Arial"/>
                <w:b/>
                <w:sz w:val="15"/>
                <w:szCs w:val="15"/>
              </w:rPr>
              <w:t>Risposta:</w:t>
            </w:r>
          </w:p>
        </w:tc>
      </w:tr>
      <w:tr w:rsidR="00A23B3E" w14:paraId="7FCE4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C4B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5F75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F4274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0FA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92DE5" w14:textId="77777777" w:rsidR="00A23B3E" w:rsidRDefault="00A23B3E">
            <w:r>
              <w:rPr>
                <w:rFonts w:ascii="Arial" w:hAnsi="Arial" w:cs="Arial"/>
                <w:sz w:val="14"/>
                <w:szCs w:val="14"/>
              </w:rPr>
              <w:t>[………….…]</w:t>
            </w:r>
          </w:p>
        </w:tc>
      </w:tr>
      <w:tr w:rsidR="00A23B3E" w14:paraId="5EB75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872D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A276E" w14:textId="77777777" w:rsidR="00A23B3E" w:rsidRDefault="00A23B3E">
            <w:pPr>
              <w:spacing w:after="0"/>
            </w:pPr>
            <w:r>
              <w:rPr>
                <w:rFonts w:ascii="Arial" w:hAnsi="Arial" w:cs="Arial"/>
                <w:sz w:val="14"/>
                <w:szCs w:val="14"/>
              </w:rPr>
              <w:t>[………….…]</w:t>
            </w:r>
          </w:p>
        </w:tc>
      </w:tr>
      <w:tr w:rsidR="00A23B3E" w14:paraId="09ECE5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CF33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B529B" w14:textId="77777777" w:rsidR="00A23B3E" w:rsidRDefault="00A23B3E">
            <w:r>
              <w:rPr>
                <w:rFonts w:ascii="Arial" w:hAnsi="Arial" w:cs="Arial"/>
                <w:sz w:val="14"/>
                <w:szCs w:val="14"/>
              </w:rPr>
              <w:t>[………….…]</w:t>
            </w:r>
          </w:p>
        </w:tc>
      </w:tr>
      <w:tr w:rsidR="00A23B3E" w14:paraId="261A1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B9D9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914A7" w14:textId="77777777" w:rsidR="00A23B3E" w:rsidRDefault="00A23B3E">
            <w:r>
              <w:rPr>
                <w:rFonts w:ascii="Arial" w:hAnsi="Arial" w:cs="Arial"/>
                <w:sz w:val="14"/>
                <w:szCs w:val="14"/>
              </w:rPr>
              <w:t>[…………….]</w:t>
            </w:r>
          </w:p>
        </w:tc>
      </w:tr>
      <w:tr w:rsidR="00A23B3E" w14:paraId="05A6A8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45BA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D9194" w14:textId="77777777" w:rsidR="00A23B3E" w:rsidRDefault="00A23B3E">
            <w:r>
              <w:rPr>
                <w:rFonts w:ascii="Arial" w:hAnsi="Arial" w:cs="Arial"/>
                <w:sz w:val="14"/>
                <w:szCs w:val="14"/>
              </w:rPr>
              <w:t>[………….…]</w:t>
            </w:r>
          </w:p>
        </w:tc>
      </w:tr>
    </w:tbl>
    <w:p w14:paraId="658E457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CAC7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B1FB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CD8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CB10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D9A0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4EB01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AEB1E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6EB1F7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2F57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092EC865" w14:textId="77777777" w:rsidR="00A23B3E" w:rsidRDefault="00A23B3E">
            <w:pPr>
              <w:rPr>
                <w:rFonts w:ascii="Arial" w:hAnsi="Arial" w:cs="Arial"/>
                <w:color w:val="000000"/>
                <w:sz w:val="15"/>
                <w:szCs w:val="15"/>
              </w:rPr>
            </w:pPr>
          </w:p>
          <w:p w14:paraId="62CA8416" w14:textId="77777777" w:rsidR="00CA04F3" w:rsidRPr="003A443E" w:rsidRDefault="00CA04F3">
            <w:pPr>
              <w:rPr>
                <w:rFonts w:ascii="Arial" w:hAnsi="Arial" w:cs="Arial"/>
                <w:color w:val="000000"/>
                <w:sz w:val="15"/>
                <w:szCs w:val="15"/>
              </w:rPr>
            </w:pPr>
          </w:p>
          <w:p w14:paraId="0E3A1F1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6C708F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EEB12F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B42FC9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E05664" w14:textId="77777777" w:rsidR="00D93877" w:rsidRDefault="00D93877" w:rsidP="00F351F0">
      <w:pPr>
        <w:pStyle w:val="ChapterTitle"/>
        <w:spacing w:before="0" w:after="0"/>
        <w:jc w:val="left"/>
        <w:rPr>
          <w:rFonts w:ascii="Arial" w:hAnsi="Arial" w:cs="Arial"/>
          <w:b w:val="0"/>
          <w:caps/>
          <w:sz w:val="14"/>
          <w:szCs w:val="14"/>
        </w:rPr>
      </w:pPr>
    </w:p>
    <w:p w14:paraId="705EFCA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70EEFE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0A8E8F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63FF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7A0D8C5" w14:textId="77777777" w:rsidR="00A23B3E" w:rsidRDefault="00A23B3E">
            <w:r>
              <w:rPr>
                <w:rFonts w:ascii="Arial" w:hAnsi="Arial" w:cs="Arial"/>
                <w:b/>
                <w:sz w:val="15"/>
                <w:szCs w:val="15"/>
              </w:rPr>
              <w:t>Risposta:</w:t>
            </w:r>
          </w:p>
        </w:tc>
      </w:tr>
      <w:tr w:rsidR="000953DC" w:rsidRPr="003A443E" w14:paraId="190AB7E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D243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623FF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03C001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8DBDEF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04E865"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554358B" w14:textId="77777777" w:rsidR="00A23B3E" w:rsidRPr="003A443E" w:rsidRDefault="00A23B3E">
            <w:pPr>
              <w:rPr>
                <w:rFonts w:ascii="Arial" w:hAnsi="Arial" w:cs="Arial"/>
                <w:b/>
                <w:color w:val="000000"/>
                <w:sz w:val="15"/>
                <w:szCs w:val="15"/>
              </w:rPr>
            </w:pPr>
          </w:p>
          <w:p w14:paraId="1A9700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E0C0986" w14:textId="77777777" w:rsidR="00BB116C" w:rsidRDefault="00BB116C">
            <w:pPr>
              <w:rPr>
                <w:rFonts w:ascii="Arial" w:hAnsi="Arial" w:cs="Arial"/>
                <w:color w:val="000000"/>
                <w:sz w:val="15"/>
                <w:szCs w:val="15"/>
              </w:rPr>
            </w:pPr>
          </w:p>
          <w:p w14:paraId="1ED629B5" w14:textId="77777777" w:rsidR="00A23B3E" w:rsidRPr="003A443E" w:rsidRDefault="00A23B3E">
            <w:pPr>
              <w:rPr>
                <w:color w:val="000000"/>
              </w:rPr>
            </w:pPr>
            <w:r w:rsidRPr="003A443E">
              <w:rPr>
                <w:rFonts w:ascii="Arial" w:hAnsi="Arial" w:cs="Arial"/>
                <w:color w:val="000000"/>
                <w:sz w:val="15"/>
                <w:szCs w:val="15"/>
              </w:rPr>
              <w:t>[……………….]</w:t>
            </w:r>
          </w:p>
        </w:tc>
      </w:tr>
    </w:tbl>
    <w:p w14:paraId="4B3F01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B2E1AA3" w14:textId="77777777" w:rsidR="00A23B3E" w:rsidRDefault="00A23B3E">
      <w:pPr>
        <w:spacing w:before="0"/>
        <w:rPr>
          <w:rFonts w:ascii="Arial" w:hAnsi="Arial" w:cs="Arial"/>
          <w:b/>
          <w:sz w:val="15"/>
          <w:szCs w:val="15"/>
        </w:rPr>
      </w:pPr>
    </w:p>
    <w:p w14:paraId="42C0ABF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491166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D14CBF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1E2F58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AF28B5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5D985F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F629E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2B176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2D3CC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4B81FC8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4C1BDA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8643DE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959E1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F8E5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DD739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A6A2E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BC43A4E" w14:textId="77777777" w:rsidR="00F575CF" w:rsidRPr="00EB45DC" w:rsidRDefault="00F575CF" w:rsidP="00F575CF">
            <w:pPr>
              <w:rPr>
                <w:rStyle w:val="small"/>
                <w:color w:val="000000"/>
              </w:rPr>
            </w:pPr>
          </w:p>
          <w:p w14:paraId="11FD99A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B806B"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737A54EC" w14:textId="77777777" w:rsidR="00A23B3E" w:rsidRPr="00EB45DC" w:rsidRDefault="00A23B3E">
            <w:pPr>
              <w:spacing w:after="0"/>
              <w:rPr>
                <w:rFonts w:ascii="Arial" w:hAnsi="Arial" w:cs="Arial"/>
                <w:color w:val="000000"/>
                <w:sz w:val="14"/>
                <w:szCs w:val="14"/>
              </w:rPr>
            </w:pPr>
          </w:p>
          <w:p w14:paraId="3718C9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FA500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34F5B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8272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70F3891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E01E56" w14:textId="77777777" w:rsidR="00A23B3E" w:rsidRPr="00EB45DC" w:rsidRDefault="00A23B3E">
            <w:pPr>
              <w:pStyle w:val="Paragrafoelenco1"/>
              <w:spacing w:after="0"/>
              <w:rPr>
                <w:rFonts w:ascii="Arial" w:hAnsi="Arial" w:cs="Arial"/>
                <w:color w:val="000000"/>
                <w:sz w:val="14"/>
                <w:szCs w:val="14"/>
              </w:rPr>
            </w:pPr>
          </w:p>
          <w:p w14:paraId="35F8AC6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FF99E4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963CE" w14:textId="77777777" w:rsidR="00A23B3E" w:rsidRPr="00EB45DC" w:rsidRDefault="00A23B3E">
            <w:pPr>
              <w:spacing w:after="0"/>
              <w:rPr>
                <w:rFonts w:ascii="Arial" w:hAnsi="Arial" w:cs="Arial"/>
                <w:color w:val="000000"/>
                <w:sz w:val="14"/>
                <w:szCs w:val="14"/>
              </w:rPr>
            </w:pPr>
          </w:p>
          <w:p w14:paraId="22B6AC28" w14:textId="77777777" w:rsidR="00A23B3E" w:rsidRPr="00EB45DC" w:rsidRDefault="00A23B3E">
            <w:pPr>
              <w:spacing w:after="0"/>
              <w:rPr>
                <w:rFonts w:ascii="Arial" w:hAnsi="Arial" w:cs="Arial"/>
                <w:color w:val="000000"/>
                <w:sz w:val="14"/>
                <w:szCs w:val="14"/>
              </w:rPr>
            </w:pPr>
          </w:p>
          <w:p w14:paraId="54F73799" w14:textId="77777777" w:rsidR="00FB3543" w:rsidRPr="00EB45DC" w:rsidRDefault="00FB3543">
            <w:pPr>
              <w:spacing w:after="0"/>
              <w:rPr>
                <w:rFonts w:ascii="Arial" w:hAnsi="Arial" w:cs="Arial"/>
                <w:color w:val="000000"/>
                <w:sz w:val="14"/>
                <w:szCs w:val="14"/>
              </w:rPr>
            </w:pPr>
          </w:p>
          <w:p w14:paraId="2B1CC3D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92187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4C0CB9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577549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878E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C23A36" w14:textId="77777777" w:rsidR="00A23B3E" w:rsidRDefault="00A23B3E">
            <w:pPr>
              <w:spacing w:after="0"/>
              <w:rPr>
                <w:rFonts w:ascii="Arial" w:hAnsi="Arial" w:cs="Arial"/>
                <w:sz w:val="14"/>
                <w:szCs w:val="14"/>
              </w:rPr>
            </w:pPr>
          </w:p>
          <w:p w14:paraId="744007B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6D72D2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9D389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F90705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331922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FC04A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EEB0ED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AA5548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3A893C9" w14:textId="77777777" w:rsidR="00270DA2" w:rsidRPr="003A443E" w:rsidRDefault="00270DA2" w:rsidP="005309A4">
            <w:pPr>
              <w:tabs>
                <w:tab w:val="left" w:pos="304"/>
              </w:tabs>
              <w:spacing w:after="0"/>
              <w:jc w:val="both"/>
              <w:rPr>
                <w:rFonts w:ascii="Arial" w:hAnsi="Arial" w:cs="Arial"/>
                <w:color w:val="000000"/>
                <w:sz w:val="14"/>
                <w:szCs w:val="14"/>
              </w:rPr>
            </w:pPr>
          </w:p>
          <w:p w14:paraId="053A709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DFD4FC1" w14:textId="77777777" w:rsidR="00270DA2" w:rsidRPr="003A443E" w:rsidRDefault="00270DA2" w:rsidP="005309A4">
            <w:pPr>
              <w:tabs>
                <w:tab w:val="left" w:pos="304"/>
              </w:tabs>
              <w:spacing w:after="0"/>
              <w:jc w:val="both"/>
              <w:rPr>
                <w:rFonts w:ascii="Arial" w:hAnsi="Arial" w:cs="Arial"/>
                <w:color w:val="000000"/>
                <w:sz w:val="14"/>
                <w:szCs w:val="14"/>
              </w:rPr>
            </w:pPr>
          </w:p>
          <w:p w14:paraId="69E97A39" w14:textId="77777777" w:rsidR="00270DA2" w:rsidRPr="003A443E" w:rsidRDefault="00270DA2" w:rsidP="005309A4">
            <w:pPr>
              <w:tabs>
                <w:tab w:val="left" w:pos="304"/>
              </w:tabs>
              <w:spacing w:after="0"/>
              <w:jc w:val="both"/>
              <w:rPr>
                <w:rFonts w:ascii="Arial" w:hAnsi="Arial" w:cs="Arial"/>
                <w:color w:val="000000"/>
                <w:sz w:val="14"/>
                <w:szCs w:val="14"/>
              </w:rPr>
            </w:pPr>
          </w:p>
          <w:p w14:paraId="3D02D81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29B098" w14:textId="77777777" w:rsidR="00A23B3E" w:rsidRPr="003A443E" w:rsidRDefault="00A23B3E">
            <w:pPr>
              <w:spacing w:after="0"/>
              <w:rPr>
                <w:rFonts w:ascii="Arial" w:hAnsi="Arial" w:cs="Arial"/>
                <w:color w:val="000000"/>
                <w:sz w:val="14"/>
                <w:szCs w:val="14"/>
              </w:rPr>
            </w:pPr>
          </w:p>
          <w:p w14:paraId="27688BD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70C8872C" w14:textId="77777777" w:rsidR="00A46950" w:rsidRPr="003A443E" w:rsidRDefault="00A46950" w:rsidP="00CD3E4F">
            <w:pPr>
              <w:spacing w:before="0" w:after="0"/>
              <w:rPr>
                <w:rFonts w:ascii="Arial" w:hAnsi="Arial" w:cs="Arial"/>
                <w:color w:val="000000"/>
                <w:sz w:val="14"/>
                <w:szCs w:val="14"/>
              </w:rPr>
            </w:pPr>
          </w:p>
          <w:p w14:paraId="57F6904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90ADAC7" w14:textId="77777777" w:rsidR="00A23B3E" w:rsidRPr="003A443E" w:rsidRDefault="00A23B3E">
            <w:pPr>
              <w:spacing w:after="0"/>
              <w:rPr>
                <w:rFonts w:ascii="Arial" w:hAnsi="Arial" w:cs="Arial"/>
                <w:color w:val="000000"/>
                <w:sz w:val="14"/>
                <w:szCs w:val="14"/>
              </w:rPr>
            </w:pPr>
          </w:p>
          <w:p w14:paraId="2077C0FD" w14:textId="77777777" w:rsidR="00CD3E4F" w:rsidRDefault="00CD3E4F">
            <w:pPr>
              <w:spacing w:after="0"/>
              <w:rPr>
                <w:rFonts w:ascii="Arial" w:hAnsi="Arial" w:cs="Arial"/>
                <w:color w:val="000000"/>
                <w:sz w:val="4"/>
                <w:szCs w:val="4"/>
              </w:rPr>
            </w:pPr>
          </w:p>
          <w:p w14:paraId="2D336255" w14:textId="77777777" w:rsidR="00CD3E4F" w:rsidRPr="00CD3E4F" w:rsidRDefault="00CD3E4F">
            <w:pPr>
              <w:spacing w:after="0"/>
              <w:rPr>
                <w:rFonts w:ascii="Arial" w:hAnsi="Arial" w:cs="Arial"/>
                <w:color w:val="000000"/>
                <w:sz w:val="4"/>
                <w:szCs w:val="4"/>
              </w:rPr>
            </w:pPr>
          </w:p>
          <w:p w14:paraId="2750281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1F436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6913EA" w14:textId="77777777" w:rsidR="00270DA2" w:rsidRPr="003A443E" w:rsidRDefault="00270DA2">
            <w:pPr>
              <w:spacing w:after="0"/>
              <w:rPr>
                <w:rFonts w:ascii="Arial" w:hAnsi="Arial" w:cs="Arial"/>
                <w:color w:val="000000"/>
                <w:sz w:val="14"/>
                <w:szCs w:val="14"/>
              </w:rPr>
            </w:pPr>
          </w:p>
          <w:p w14:paraId="0D2DE7E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255D7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580211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F82F873" w14:textId="77777777" w:rsidR="00270DA2" w:rsidRPr="003A443E" w:rsidRDefault="00270DA2">
            <w:pPr>
              <w:spacing w:after="0"/>
              <w:rPr>
                <w:rFonts w:ascii="Arial" w:hAnsi="Arial" w:cs="Arial"/>
                <w:color w:val="000000"/>
                <w:sz w:val="14"/>
                <w:szCs w:val="14"/>
              </w:rPr>
            </w:pPr>
          </w:p>
          <w:p w14:paraId="6E82467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7EB57C7" w14:textId="77777777" w:rsidR="003E60D1" w:rsidRDefault="003E60D1" w:rsidP="00A46950">
      <w:pPr>
        <w:jc w:val="center"/>
        <w:rPr>
          <w:rFonts w:ascii="Arial" w:hAnsi="Arial" w:cs="Arial"/>
          <w:w w:val="0"/>
          <w:sz w:val="14"/>
          <w:szCs w:val="14"/>
        </w:rPr>
      </w:pPr>
    </w:p>
    <w:p w14:paraId="7A9352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2DD9E9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A40F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FB9DB2" w14:textId="77777777" w:rsidR="00A23B3E" w:rsidRDefault="00A23B3E">
            <w:r>
              <w:rPr>
                <w:rFonts w:ascii="Arial" w:hAnsi="Arial" w:cs="Arial"/>
                <w:b/>
                <w:sz w:val="15"/>
                <w:szCs w:val="15"/>
              </w:rPr>
              <w:t>Risposta:</w:t>
            </w:r>
          </w:p>
        </w:tc>
      </w:tr>
      <w:tr w:rsidR="00A23B3E" w14:paraId="4EF12A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8EB0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FC666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0A55D5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EA827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9CE65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53CF4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6CEC7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3B7C6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C3F5F9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64352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FBE751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89DF9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8B956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EF895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87521FB" w14:textId="77777777" w:rsidR="00A23B3E" w:rsidRDefault="00A23B3E">
            <w:r>
              <w:rPr>
                <w:rFonts w:ascii="Arial" w:hAnsi="Arial" w:cs="Arial"/>
                <w:b/>
                <w:sz w:val="15"/>
                <w:szCs w:val="15"/>
              </w:rPr>
              <w:t>Contributi previdenziali</w:t>
            </w:r>
          </w:p>
        </w:tc>
      </w:tr>
      <w:tr w:rsidR="00A23B3E" w14:paraId="6E70480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F9E3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87BEB6" w14:textId="77777777" w:rsidR="00A23B3E" w:rsidRDefault="00A23B3E">
            <w:pPr>
              <w:rPr>
                <w:rFonts w:ascii="Arial" w:hAnsi="Arial" w:cs="Arial"/>
                <w:color w:val="000000"/>
                <w:sz w:val="15"/>
                <w:szCs w:val="15"/>
              </w:rPr>
            </w:pPr>
          </w:p>
          <w:p w14:paraId="0DAC42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7788C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8C795E9"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BCECE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7C2E0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1FCF7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166878F" w14:textId="77777777" w:rsidR="00F351F0" w:rsidRDefault="00F351F0">
            <w:pPr>
              <w:pStyle w:val="Tiret0"/>
              <w:ind w:left="850" w:hanging="850"/>
              <w:rPr>
                <w:rFonts w:ascii="Arial" w:hAnsi="Arial" w:cs="Arial"/>
                <w:color w:val="000000"/>
                <w:sz w:val="15"/>
                <w:szCs w:val="15"/>
              </w:rPr>
            </w:pPr>
          </w:p>
          <w:p w14:paraId="256B3A7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DADAB1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A89410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8FD7A5" w14:textId="77777777" w:rsidR="00A23B3E" w:rsidRDefault="00A23B3E">
            <w:pPr>
              <w:rPr>
                <w:rFonts w:ascii="Arial" w:hAnsi="Arial" w:cs="Arial"/>
                <w:color w:val="000000"/>
                <w:sz w:val="15"/>
                <w:szCs w:val="15"/>
              </w:rPr>
            </w:pPr>
          </w:p>
          <w:p w14:paraId="1F50C0B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7FD019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0320B8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AF099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B4CE9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9F9D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66324E8" w14:textId="77777777" w:rsidR="00F351F0" w:rsidRDefault="00F351F0">
            <w:pPr>
              <w:pStyle w:val="Tiret0"/>
              <w:ind w:left="850" w:hanging="850"/>
              <w:rPr>
                <w:rFonts w:ascii="Arial" w:hAnsi="Arial" w:cs="Arial"/>
                <w:color w:val="000000"/>
                <w:sz w:val="15"/>
                <w:szCs w:val="15"/>
              </w:rPr>
            </w:pPr>
          </w:p>
          <w:p w14:paraId="548BDB7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46FD9A0"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1FC7DB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BEF8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E6E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1BB6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59703570" w14:textId="77777777" w:rsidR="00A23B3E" w:rsidRDefault="00A23B3E">
            <w:r>
              <w:rPr>
                <w:rFonts w:ascii="Arial" w:hAnsi="Arial" w:cs="Arial"/>
                <w:sz w:val="15"/>
                <w:szCs w:val="15"/>
              </w:rPr>
              <w:t>[……………][……………][…………..…]</w:t>
            </w:r>
          </w:p>
        </w:tc>
      </w:tr>
    </w:tbl>
    <w:p w14:paraId="79561F3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77F9820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CBA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E7E7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77EEA" w14:textId="77777777" w:rsidR="00A23B3E" w:rsidRDefault="00A23B3E">
            <w:r>
              <w:rPr>
                <w:rFonts w:ascii="Arial" w:hAnsi="Arial" w:cs="Arial"/>
                <w:b/>
                <w:sz w:val="15"/>
                <w:szCs w:val="15"/>
              </w:rPr>
              <w:t>Risposta:</w:t>
            </w:r>
          </w:p>
        </w:tc>
      </w:tr>
      <w:tr w:rsidR="00A23B3E" w14:paraId="22060CE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6E6563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D86E41C" w14:textId="77777777" w:rsidR="00A23B3E" w:rsidRPr="003A443E" w:rsidRDefault="00A23B3E">
            <w:pPr>
              <w:spacing w:before="0" w:after="0"/>
              <w:rPr>
                <w:rFonts w:ascii="Arial" w:hAnsi="Arial" w:cs="Arial"/>
                <w:color w:val="000000"/>
                <w:sz w:val="15"/>
                <w:szCs w:val="15"/>
              </w:rPr>
            </w:pPr>
          </w:p>
          <w:p w14:paraId="2AE9D55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7AB772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805E9C2" w14:textId="77777777" w:rsidR="00A23B3E" w:rsidRPr="003A443E" w:rsidRDefault="00A23B3E">
            <w:pPr>
              <w:spacing w:before="0" w:after="0"/>
              <w:rPr>
                <w:rFonts w:ascii="Arial" w:hAnsi="Arial" w:cs="Arial"/>
                <w:color w:val="000000"/>
                <w:sz w:val="14"/>
                <w:szCs w:val="14"/>
              </w:rPr>
            </w:pPr>
          </w:p>
          <w:p w14:paraId="55E576D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F0DEFC0" w14:textId="77777777" w:rsidR="00A23B3E" w:rsidRPr="003A443E" w:rsidRDefault="00A23B3E">
            <w:pPr>
              <w:spacing w:before="0" w:after="0"/>
              <w:rPr>
                <w:rFonts w:ascii="Arial" w:hAnsi="Arial" w:cs="Arial"/>
                <w:color w:val="000000"/>
                <w:sz w:val="14"/>
                <w:szCs w:val="14"/>
              </w:rPr>
            </w:pPr>
          </w:p>
          <w:p w14:paraId="34B36F1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2B8C29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50E8F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AA6B704" w14:textId="77777777" w:rsidR="00A23B3E" w:rsidRPr="003A443E" w:rsidRDefault="00A23B3E">
            <w:pPr>
              <w:spacing w:before="0" w:after="0"/>
              <w:rPr>
                <w:rFonts w:ascii="Arial" w:hAnsi="Arial" w:cs="Arial"/>
                <w:color w:val="000000"/>
                <w:sz w:val="14"/>
                <w:szCs w:val="14"/>
              </w:rPr>
            </w:pPr>
          </w:p>
          <w:p w14:paraId="68C812A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E7FA631" w14:textId="77777777" w:rsidR="00A23B3E" w:rsidRPr="003A443E" w:rsidRDefault="00A23B3E">
            <w:pPr>
              <w:spacing w:before="0" w:after="0"/>
              <w:rPr>
                <w:rFonts w:ascii="Arial" w:hAnsi="Arial" w:cs="Arial"/>
                <w:color w:val="000000"/>
                <w:sz w:val="14"/>
                <w:szCs w:val="14"/>
              </w:rPr>
            </w:pPr>
          </w:p>
          <w:p w14:paraId="6217A1B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46D68"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7CC2876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29660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D487C" w14:textId="77777777" w:rsidR="00A23B3E" w:rsidRPr="003A443E" w:rsidRDefault="00A23B3E">
            <w:pPr>
              <w:rPr>
                <w:rFonts w:ascii="Arial" w:hAnsi="Arial" w:cs="Arial"/>
                <w:color w:val="000000"/>
                <w:sz w:val="15"/>
                <w:szCs w:val="15"/>
              </w:rPr>
            </w:pPr>
          </w:p>
          <w:p w14:paraId="02127A44" w14:textId="77777777" w:rsidR="00A23B3E" w:rsidRPr="003A443E" w:rsidRDefault="00A23B3E">
            <w:pPr>
              <w:rPr>
                <w:rFonts w:ascii="Arial" w:hAnsi="Arial" w:cs="Arial"/>
                <w:color w:val="000000"/>
                <w:sz w:val="15"/>
                <w:szCs w:val="15"/>
              </w:rPr>
            </w:pPr>
          </w:p>
          <w:p w14:paraId="19E9458B" w14:textId="77777777" w:rsidR="00A23B3E" w:rsidRPr="003A443E" w:rsidRDefault="00A23B3E">
            <w:pPr>
              <w:rPr>
                <w:rFonts w:ascii="Arial" w:hAnsi="Arial" w:cs="Arial"/>
                <w:color w:val="000000"/>
                <w:sz w:val="15"/>
                <w:szCs w:val="15"/>
              </w:rPr>
            </w:pPr>
          </w:p>
          <w:p w14:paraId="251D99E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BA4EF9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187EC5E" w14:textId="77777777" w:rsidR="00A23B3E" w:rsidRPr="003A443E" w:rsidRDefault="00A23B3E">
            <w:pPr>
              <w:rPr>
                <w:rFonts w:ascii="Arial" w:hAnsi="Arial" w:cs="Arial"/>
                <w:color w:val="000000"/>
                <w:sz w:val="15"/>
                <w:szCs w:val="15"/>
              </w:rPr>
            </w:pPr>
          </w:p>
          <w:p w14:paraId="56837F54" w14:textId="77777777" w:rsidR="00A23B3E" w:rsidRPr="003A443E" w:rsidRDefault="00A23B3E">
            <w:pPr>
              <w:rPr>
                <w:rFonts w:ascii="Arial" w:hAnsi="Arial" w:cs="Arial"/>
                <w:color w:val="000000"/>
                <w:sz w:val="14"/>
                <w:szCs w:val="14"/>
              </w:rPr>
            </w:pPr>
          </w:p>
          <w:p w14:paraId="0DB8A7A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04E42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B152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C6649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50E32E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0F392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487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732345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C0E381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88B497C" w14:textId="77777777" w:rsidR="00A23B3E" w:rsidRPr="003A443E" w:rsidRDefault="00A23B3E">
            <w:pPr>
              <w:pStyle w:val="NormalLeft"/>
              <w:spacing w:before="0" w:after="0"/>
              <w:jc w:val="both"/>
              <w:rPr>
                <w:rFonts w:ascii="Arial" w:hAnsi="Arial" w:cs="Arial"/>
                <w:b/>
                <w:color w:val="000000"/>
                <w:sz w:val="14"/>
                <w:szCs w:val="14"/>
              </w:rPr>
            </w:pPr>
          </w:p>
          <w:p w14:paraId="228F069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3FDBCC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84109C6" w14:textId="77777777" w:rsidR="00AA2252" w:rsidRDefault="00AA2252" w:rsidP="00F351F0">
            <w:pPr>
              <w:pStyle w:val="NormalLeft"/>
              <w:spacing w:before="0" w:after="0"/>
              <w:ind w:left="162"/>
              <w:jc w:val="both"/>
              <w:rPr>
                <w:b/>
                <w:color w:val="000000"/>
                <w:sz w:val="16"/>
                <w:szCs w:val="16"/>
              </w:rPr>
            </w:pPr>
          </w:p>
          <w:p w14:paraId="1220A9BA" w14:textId="77777777" w:rsidR="00AA2252" w:rsidRDefault="00AA2252" w:rsidP="00F351F0">
            <w:pPr>
              <w:pStyle w:val="NormalLeft"/>
              <w:spacing w:before="0" w:after="0"/>
              <w:ind w:left="162"/>
              <w:jc w:val="both"/>
              <w:rPr>
                <w:b/>
                <w:color w:val="000000"/>
                <w:sz w:val="16"/>
                <w:szCs w:val="16"/>
              </w:rPr>
            </w:pPr>
          </w:p>
          <w:p w14:paraId="0A1C124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1F5C8C4" w14:textId="77777777" w:rsidR="00AA2252" w:rsidRDefault="00AA2252" w:rsidP="00F351F0">
            <w:pPr>
              <w:pStyle w:val="NormalLeft"/>
              <w:spacing w:before="0" w:after="0"/>
              <w:ind w:left="162"/>
              <w:jc w:val="both"/>
              <w:rPr>
                <w:color w:val="000000"/>
              </w:rPr>
            </w:pPr>
          </w:p>
          <w:p w14:paraId="7D23F00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6BC1AE0" w14:textId="77777777" w:rsidR="005E2955" w:rsidRDefault="005E2955" w:rsidP="00F62F53">
            <w:pPr>
              <w:pStyle w:val="NormalLeft"/>
              <w:spacing w:before="0" w:after="0"/>
              <w:ind w:left="162"/>
              <w:jc w:val="both"/>
              <w:rPr>
                <w:rFonts w:ascii="Arial" w:hAnsi="Arial" w:cs="Arial"/>
                <w:color w:val="000000"/>
                <w:sz w:val="14"/>
                <w:szCs w:val="14"/>
              </w:rPr>
            </w:pPr>
          </w:p>
          <w:p w14:paraId="595FF79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1AA2B2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845719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B22CD0C" w14:textId="77777777" w:rsidR="00A23B3E" w:rsidRPr="003A443E" w:rsidRDefault="00A23B3E">
            <w:pPr>
              <w:pStyle w:val="NormalLeft"/>
              <w:spacing w:before="0" w:after="0"/>
              <w:jc w:val="both"/>
              <w:rPr>
                <w:rFonts w:ascii="Arial" w:hAnsi="Arial" w:cs="Arial"/>
                <w:color w:val="000000"/>
                <w:sz w:val="14"/>
                <w:szCs w:val="14"/>
              </w:rPr>
            </w:pPr>
          </w:p>
          <w:p w14:paraId="31212B7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08E241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80A68DB" w14:textId="77777777" w:rsidR="00A23B3E" w:rsidRDefault="00A23B3E">
            <w:pPr>
              <w:pStyle w:val="NormalLeft"/>
              <w:spacing w:before="0" w:after="0"/>
              <w:jc w:val="both"/>
              <w:rPr>
                <w:rFonts w:ascii="Arial" w:hAnsi="Arial" w:cs="Arial"/>
                <w:strike/>
                <w:color w:val="000000"/>
                <w:sz w:val="15"/>
                <w:szCs w:val="15"/>
              </w:rPr>
            </w:pPr>
          </w:p>
          <w:p w14:paraId="52657AB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22950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FF3F" w14:textId="77777777" w:rsidR="00A23B3E" w:rsidRPr="003A443E" w:rsidRDefault="00A23B3E">
            <w:pPr>
              <w:spacing w:before="0" w:after="0"/>
              <w:rPr>
                <w:rFonts w:ascii="Arial" w:hAnsi="Arial" w:cs="Arial"/>
                <w:color w:val="000000"/>
                <w:sz w:val="14"/>
                <w:szCs w:val="14"/>
              </w:rPr>
            </w:pPr>
          </w:p>
          <w:p w14:paraId="5C98E076" w14:textId="77777777" w:rsidR="00A23B3E" w:rsidRPr="003A443E" w:rsidRDefault="00A23B3E">
            <w:pPr>
              <w:spacing w:before="0" w:after="0"/>
              <w:rPr>
                <w:rFonts w:ascii="Arial" w:hAnsi="Arial" w:cs="Arial"/>
                <w:color w:val="000000"/>
                <w:sz w:val="14"/>
                <w:szCs w:val="14"/>
              </w:rPr>
            </w:pPr>
          </w:p>
          <w:p w14:paraId="6FE80121" w14:textId="77777777" w:rsidR="00A23B3E" w:rsidRPr="003A443E" w:rsidRDefault="00A23B3E">
            <w:pPr>
              <w:spacing w:before="0" w:after="0"/>
              <w:rPr>
                <w:rFonts w:ascii="Arial" w:hAnsi="Arial" w:cs="Arial"/>
                <w:color w:val="000000"/>
                <w:sz w:val="14"/>
                <w:szCs w:val="14"/>
              </w:rPr>
            </w:pPr>
          </w:p>
          <w:p w14:paraId="32804F44" w14:textId="77777777" w:rsidR="00A23B3E" w:rsidRDefault="00A23B3E">
            <w:pPr>
              <w:spacing w:before="0" w:after="0"/>
              <w:rPr>
                <w:rFonts w:ascii="Arial" w:hAnsi="Arial" w:cs="Arial"/>
                <w:color w:val="000000"/>
                <w:sz w:val="14"/>
                <w:szCs w:val="14"/>
              </w:rPr>
            </w:pPr>
          </w:p>
          <w:p w14:paraId="7F6DBC57" w14:textId="77777777" w:rsidR="00F9449A" w:rsidRPr="003A443E" w:rsidRDefault="00F9449A">
            <w:pPr>
              <w:spacing w:before="0" w:after="0"/>
              <w:rPr>
                <w:rFonts w:ascii="Arial" w:hAnsi="Arial" w:cs="Arial"/>
                <w:color w:val="000000"/>
                <w:sz w:val="14"/>
                <w:szCs w:val="14"/>
              </w:rPr>
            </w:pPr>
          </w:p>
          <w:p w14:paraId="2FDF513D"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53C5FE9" w14:textId="77777777" w:rsidR="00A23B3E" w:rsidRPr="003A443E" w:rsidRDefault="00A23B3E">
            <w:pPr>
              <w:spacing w:before="0" w:after="0"/>
              <w:rPr>
                <w:rFonts w:ascii="Arial" w:hAnsi="Arial" w:cs="Arial"/>
                <w:color w:val="000000"/>
                <w:sz w:val="14"/>
                <w:szCs w:val="14"/>
              </w:rPr>
            </w:pPr>
          </w:p>
          <w:p w14:paraId="183843D1"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8E580E" w14:textId="77777777" w:rsidR="00F9449A" w:rsidRDefault="00F9449A">
            <w:pPr>
              <w:spacing w:before="0" w:after="0"/>
              <w:rPr>
                <w:rFonts w:ascii="Arial" w:hAnsi="Arial" w:cs="Arial"/>
                <w:color w:val="000000"/>
                <w:sz w:val="14"/>
                <w:szCs w:val="14"/>
              </w:rPr>
            </w:pPr>
          </w:p>
          <w:p w14:paraId="0CD4F49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B8271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3C055DB" w14:textId="77777777" w:rsidR="00A23B3E" w:rsidRDefault="00A23B3E">
            <w:pPr>
              <w:spacing w:before="0" w:after="0"/>
              <w:rPr>
                <w:rFonts w:ascii="Arial" w:hAnsi="Arial" w:cs="Arial"/>
                <w:color w:val="000000"/>
              </w:rPr>
            </w:pPr>
          </w:p>
          <w:p w14:paraId="54AA6463" w14:textId="77777777" w:rsidR="00AA2252" w:rsidRDefault="00AA2252">
            <w:pPr>
              <w:spacing w:before="0" w:after="0"/>
              <w:rPr>
                <w:rFonts w:ascii="Arial" w:hAnsi="Arial" w:cs="Arial"/>
                <w:color w:val="000000"/>
                <w:sz w:val="14"/>
                <w:szCs w:val="14"/>
              </w:rPr>
            </w:pPr>
          </w:p>
          <w:p w14:paraId="27D9FBCA"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09D35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A145D5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4CB913" w14:textId="77777777" w:rsidR="00AA2252" w:rsidRDefault="00AA2252" w:rsidP="006B4D39">
            <w:pPr>
              <w:spacing w:before="0" w:after="0"/>
              <w:rPr>
                <w:rFonts w:ascii="Arial" w:hAnsi="Arial" w:cs="Arial"/>
                <w:color w:val="000000"/>
                <w:sz w:val="14"/>
                <w:szCs w:val="14"/>
              </w:rPr>
            </w:pPr>
          </w:p>
          <w:p w14:paraId="4C650723" w14:textId="77777777" w:rsidR="00AA2252" w:rsidRDefault="00AA2252" w:rsidP="006B4D39">
            <w:pPr>
              <w:spacing w:before="0" w:after="0"/>
              <w:rPr>
                <w:rFonts w:ascii="Arial" w:hAnsi="Arial" w:cs="Arial"/>
                <w:color w:val="000000"/>
                <w:sz w:val="14"/>
                <w:szCs w:val="14"/>
              </w:rPr>
            </w:pPr>
          </w:p>
          <w:p w14:paraId="5ACF9F82"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27173D" w14:textId="77777777" w:rsidR="00AA2252" w:rsidRDefault="00AA2252" w:rsidP="006B4D39">
            <w:pPr>
              <w:spacing w:before="0" w:after="0"/>
              <w:rPr>
                <w:rFonts w:ascii="Arial" w:hAnsi="Arial" w:cs="Arial"/>
                <w:color w:val="000000"/>
                <w:sz w:val="14"/>
                <w:szCs w:val="14"/>
              </w:rPr>
            </w:pPr>
          </w:p>
          <w:p w14:paraId="78B37744"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7F3726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17989D9" w14:textId="77777777" w:rsidR="005E2955" w:rsidRDefault="005E2955">
            <w:pPr>
              <w:rPr>
                <w:rFonts w:ascii="Arial" w:hAnsi="Arial" w:cs="Arial"/>
                <w:color w:val="000000"/>
                <w:sz w:val="14"/>
                <w:szCs w:val="14"/>
              </w:rPr>
            </w:pPr>
          </w:p>
          <w:p w14:paraId="5EAA4A4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5EFACB4" w14:textId="77777777" w:rsidR="005E2955" w:rsidRDefault="005E2955" w:rsidP="005E2955">
            <w:pPr>
              <w:spacing w:before="0" w:after="0"/>
              <w:rPr>
                <w:rFonts w:ascii="Arial" w:hAnsi="Arial" w:cs="Arial"/>
                <w:color w:val="000000"/>
                <w:sz w:val="14"/>
                <w:szCs w:val="14"/>
              </w:rPr>
            </w:pPr>
          </w:p>
          <w:p w14:paraId="16C1505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1347A2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53F858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4B5214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3596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7998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1F76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5ACE4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523701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9C1B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E1929B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6195E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8C0FC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9D504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41D6FE2" w14:textId="77777777" w:rsidR="00A23B3E" w:rsidRPr="003A443E" w:rsidRDefault="00A23B3E">
            <w:pPr>
              <w:spacing w:before="0" w:after="0"/>
              <w:rPr>
                <w:rFonts w:ascii="Arial" w:hAnsi="Arial" w:cs="Arial"/>
                <w:color w:val="000000"/>
                <w:sz w:val="14"/>
                <w:szCs w:val="14"/>
              </w:rPr>
            </w:pPr>
          </w:p>
          <w:p w14:paraId="585A24D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545247B" w14:textId="77777777" w:rsidR="00A23B3E" w:rsidRPr="003A443E" w:rsidRDefault="00A23B3E">
            <w:pPr>
              <w:rPr>
                <w:rFonts w:ascii="Arial" w:hAnsi="Arial" w:cs="Arial"/>
                <w:b/>
                <w:color w:val="000000"/>
                <w:sz w:val="15"/>
                <w:szCs w:val="15"/>
              </w:rPr>
            </w:pPr>
          </w:p>
          <w:p w14:paraId="18952F4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207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0414A1F" w14:textId="77777777" w:rsidR="00A23B3E" w:rsidRPr="003A443E" w:rsidRDefault="00A23B3E">
            <w:pPr>
              <w:rPr>
                <w:rFonts w:ascii="Arial" w:hAnsi="Arial" w:cs="Arial"/>
                <w:color w:val="000000"/>
                <w:sz w:val="15"/>
                <w:szCs w:val="15"/>
              </w:rPr>
            </w:pPr>
          </w:p>
          <w:p w14:paraId="43C57FBF" w14:textId="77777777" w:rsidR="00A23B3E" w:rsidRPr="003A443E" w:rsidRDefault="00A23B3E">
            <w:pPr>
              <w:rPr>
                <w:rFonts w:ascii="Arial" w:hAnsi="Arial" w:cs="Arial"/>
                <w:color w:val="000000"/>
                <w:sz w:val="15"/>
                <w:szCs w:val="15"/>
              </w:rPr>
            </w:pPr>
          </w:p>
          <w:p w14:paraId="0AC29F3A" w14:textId="77777777" w:rsidR="00BB639E" w:rsidRPr="00BB639E" w:rsidRDefault="00BB639E">
            <w:pPr>
              <w:rPr>
                <w:rFonts w:ascii="Arial" w:hAnsi="Arial" w:cs="Arial"/>
                <w:color w:val="000000"/>
                <w:sz w:val="4"/>
                <w:szCs w:val="4"/>
              </w:rPr>
            </w:pPr>
          </w:p>
          <w:p w14:paraId="6763299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3E940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C220D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72D6C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A7A2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965B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FE929"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F0BCC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649D9"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CBEED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D57EFB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FECA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835BC2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0BC2E"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BFDC2B" w14:textId="77777777" w:rsidR="00A23B3E" w:rsidRPr="000953DC" w:rsidRDefault="00A23B3E">
            <w:pPr>
              <w:rPr>
                <w:rFonts w:ascii="Arial" w:hAnsi="Arial" w:cs="Arial"/>
                <w:color w:val="FF0000"/>
                <w:sz w:val="15"/>
                <w:szCs w:val="15"/>
              </w:rPr>
            </w:pPr>
          </w:p>
          <w:p w14:paraId="0C6E44F4" w14:textId="77777777" w:rsidR="00A23B3E" w:rsidRPr="000953DC" w:rsidRDefault="00A23B3E">
            <w:r w:rsidRPr="000953DC">
              <w:rPr>
                <w:rFonts w:ascii="Arial" w:hAnsi="Arial" w:cs="Arial"/>
                <w:sz w:val="15"/>
                <w:szCs w:val="15"/>
              </w:rPr>
              <w:t xml:space="preserve"> […………………]</w:t>
            </w:r>
          </w:p>
        </w:tc>
      </w:tr>
      <w:tr w:rsidR="00A23B3E" w14:paraId="30F6667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4770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A82ED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A192D3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88BA5" w14:textId="77777777" w:rsidR="00F351F0" w:rsidRPr="003A443E" w:rsidRDefault="00F351F0">
            <w:pPr>
              <w:rPr>
                <w:rFonts w:ascii="Arial" w:hAnsi="Arial" w:cs="Arial"/>
                <w:color w:val="000000"/>
                <w:sz w:val="15"/>
                <w:szCs w:val="15"/>
              </w:rPr>
            </w:pPr>
          </w:p>
          <w:p w14:paraId="1E420BB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6C9207C" w14:textId="77777777" w:rsidR="00B32C28" w:rsidRPr="001D3A2B" w:rsidRDefault="00B32C28">
            <w:pPr>
              <w:rPr>
                <w:rFonts w:ascii="Arial" w:hAnsi="Arial" w:cs="Arial"/>
                <w:color w:val="000000"/>
                <w:szCs w:val="24"/>
              </w:rPr>
            </w:pPr>
          </w:p>
          <w:p w14:paraId="4CF0122F"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7C5074A" w14:textId="77777777" w:rsidR="006B4D39" w:rsidRDefault="006B4D39" w:rsidP="00BF74E1">
      <w:pPr>
        <w:pStyle w:val="SectionTitle"/>
        <w:rPr>
          <w:rFonts w:ascii="Arial" w:hAnsi="Arial" w:cs="Arial"/>
          <w:b w:val="0"/>
          <w:caps/>
          <w:sz w:val="15"/>
          <w:szCs w:val="15"/>
        </w:rPr>
      </w:pPr>
    </w:p>
    <w:p w14:paraId="5CB5A6F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2DCF33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CF4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5F10B" w14:textId="77777777" w:rsidR="00A23B3E" w:rsidRPr="000953DC" w:rsidRDefault="00A23B3E">
            <w:r w:rsidRPr="000953DC">
              <w:rPr>
                <w:rFonts w:ascii="Arial" w:hAnsi="Arial" w:cs="Arial"/>
                <w:b/>
                <w:sz w:val="15"/>
                <w:szCs w:val="15"/>
              </w:rPr>
              <w:t>Risposta:</w:t>
            </w:r>
          </w:p>
        </w:tc>
      </w:tr>
      <w:tr w:rsidR="00A23B3E" w14:paraId="6EB599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B2BA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6284B"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4AF49D7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548A38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4455CF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0A29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9F987B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4D764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2AC1C7" w14:textId="77777777" w:rsidR="00A23B3E" w:rsidRPr="00121BF6" w:rsidRDefault="00A23B3E" w:rsidP="00F351F0">
            <w:pPr>
              <w:pStyle w:val="NormaleWeb1"/>
              <w:spacing w:before="0" w:after="0"/>
              <w:jc w:val="both"/>
              <w:rPr>
                <w:rFonts w:ascii="Arial" w:hAnsi="Arial" w:cs="Arial"/>
                <w:color w:val="000000"/>
                <w:sz w:val="14"/>
                <w:szCs w:val="14"/>
              </w:rPr>
            </w:pPr>
          </w:p>
          <w:p w14:paraId="2158C84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60950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6005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CA47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13F06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AFA4183" w14:textId="77777777" w:rsidR="00625142" w:rsidRPr="00121BF6" w:rsidRDefault="00625142">
            <w:pPr>
              <w:spacing w:before="0" w:after="0"/>
              <w:ind w:left="284" w:hanging="284"/>
              <w:jc w:val="both"/>
              <w:rPr>
                <w:rFonts w:ascii="Arial" w:hAnsi="Arial" w:cs="Arial"/>
                <w:color w:val="000000"/>
                <w:sz w:val="14"/>
                <w:szCs w:val="14"/>
              </w:rPr>
            </w:pPr>
          </w:p>
          <w:p w14:paraId="5DB00A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59DBD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6A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368F10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BF43C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CA0C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58E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6DD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F678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6E00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0FCB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0BE6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A2FFD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513D0CF4"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26DB89" w14:textId="77777777" w:rsidR="00A23B3E" w:rsidRPr="00121BF6" w:rsidRDefault="00A23B3E">
            <w:pPr>
              <w:pStyle w:val="NormaleWeb1"/>
              <w:spacing w:before="0" w:after="0"/>
              <w:ind w:left="284" w:hanging="284"/>
              <w:jc w:val="both"/>
              <w:rPr>
                <w:rFonts w:eastAsia="font263"/>
                <w:color w:val="000000"/>
              </w:rPr>
            </w:pPr>
          </w:p>
          <w:p w14:paraId="23C0EA04" w14:textId="77777777" w:rsidR="00A23B3E" w:rsidRPr="00121BF6" w:rsidRDefault="00A23B3E">
            <w:pPr>
              <w:pStyle w:val="NormaleWeb1"/>
              <w:spacing w:before="0" w:after="0"/>
              <w:jc w:val="both"/>
              <w:rPr>
                <w:rFonts w:ascii="Arial" w:hAnsi="Arial" w:cs="Arial"/>
                <w:color w:val="000000"/>
                <w:sz w:val="14"/>
                <w:szCs w:val="14"/>
              </w:rPr>
            </w:pPr>
          </w:p>
          <w:p w14:paraId="3ADE6DBA" w14:textId="77777777" w:rsidR="00A23B3E" w:rsidRPr="00121BF6" w:rsidRDefault="00A23B3E">
            <w:pPr>
              <w:pStyle w:val="NormaleWeb1"/>
              <w:spacing w:before="0" w:after="0"/>
              <w:jc w:val="both"/>
              <w:rPr>
                <w:rFonts w:ascii="Arial" w:hAnsi="Arial" w:cs="Arial"/>
                <w:color w:val="000000"/>
                <w:sz w:val="14"/>
                <w:szCs w:val="14"/>
              </w:rPr>
            </w:pPr>
          </w:p>
          <w:p w14:paraId="02243CFC" w14:textId="77777777" w:rsidR="00A23B3E" w:rsidRPr="00121BF6" w:rsidRDefault="00A23B3E">
            <w:pPr>
              <w:pStyle w:val="NormaleWeb1"/>
              <w:spacing w:before="0" w:after="0"/>
              <w:jc w:val="both"/>
              <w:rPr>
                <w:rFonts w:ascii="Arial" w:hAnsi="Arial" w:cs="Arial"/>
                <w:color w:val="000000"/>
                <w:sz w:val="14"/>
                <w:szCs w:val="14"/>
              </w:rPr>
            </w:pPr>
          </w:p>
          <w:p w14:paraId="43443CCE" w14:textId="77777777" w:rsidR="00A23B3E" w:rsidRPr="00121BF6" w:rsidRDefault="00A23B3E">
            <w:pPr>
              <w:pStyle w:val="NormaleWeb1"/>
              <w:spacing w:before="0" w:after="0"/>
              <w:jc w:val="both"/>
              <w:rPr>
                <w:rFonts w:ascii="Arial" w:hAnsi="Arial" w:cs="Arial"/>
                <w:color w:val="000000"/>
                <w:sz w:val="14"/>
                <w:szCs w:val="14"/>
              </w:rPr>
            </w:pPr>
          </w:p>
          <w:p w14:paraId="2BDD7997" w14:textId="77777777" w:rsidR="00A23B3E" w:rsidRPr="00121BF6" w:rsidRDefault="00A23B3E">
            <w:pPr>
              <w:pStyle w:val="NormaleWeb1"/>
              <w:spacing w:before="0" w:after="0"/>
              <w:jc w:val="both"/>
              <w:rPr>
                <w:rFonts w:ascii="Arial" w:hAnsi="Arial" w:cs="Arial"/>
                <w:color w:val="000000"/>
                <w:sz w:val="14"/>
                <w:szCs w:val="14"/>
              </w:rPr>
            </w:pPr>
          </w:p>
          <w:p w14:paraId="6A8E5CA9" w14:textId="77777777" w:rsidR="00A23B3E" w:rsidRPr="00121BF6" w:rsidRDefault="00A23B3E">
            <w:pPr>
              <w:pStyle w:val="NormaleWeb1"/>
              <w:spacing w:before="0" w:after="0"/>
              <w:jc w:val="both"/>
              <w:rPr>
                <w:rFonts w:ascii="Arial" w:hAnsi="Arial" w:cs="Arial"/>
                <w:color w:val="000000"/>
                <w:sz w:val="14"/>
                <w:szCs w:val="14"/>
              </w:rPr>
            </w:pPr>
          </w:p>
          <w:p w14:paraId="7285B22F" w14:textId="77777777" w:rsidR="006B4D39" w:rsidRPr="00121BF6" w:rsidRDefault="006B4D39">
            <w:pPr>
              <w:pStyle w:val="NormaleWeb1"/>
              <w:spacing w:before="0" w:after="0"/>
              <w:jc w:val="both"/>
              <w:rPr>
                <w:rFonts w:ascii="Arial" w:hAnsi="Arial" w:cs="Arial"/>
                <w:color w:val="000000"/>
                <w:sz w:val="14"/>
                <w:szCs w:val="14"/>
              </w:rPr>
            </w:pPr>
          </w:p>
          <w:p w14:paraId="0E119968" w14:textId="77777777" w:rsidR="00A23B3E" w:rsidRPr="00121BF6" w:rsidRDefault="00A23B3E">
            <w:pPr>
              <w:pStyle w:val="NormaleWeb1"/>
              <w:spacing w:before="0" w:after="0"/>
              <w:jc w:val="both"/>
              <w:rPr>
                <w:rFonts w:ascii="Arial" w:hAnsi="Arial" w:cs="Arial"/>
                <w:color w:val="000000"/>
                <w:sz w:val="14"/>
                <w:szCs w:val="14"/>
              </w:rPr>
            </w:pPr>
          </w:p>
          <w:p w14:paraId="5436E6A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93B4D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0C1C7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2AC39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2A89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EF975A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226E2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AE82DF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3799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F820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05B95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A3D23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C5384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30C54D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F37D6" w14:textId="77777777" w:rsidR="00A23B3E" w:rsidRPr="003A443E" w:rsidRDefault="00A23B3E">
            <w:pPr>
              <w:rPr>
                <w:rFonts w:ascii="Arial" w:hAnsi="Arial" w:cs="Arial"/>
                <w:color w:val="000000"/>
                <w:sz w:val="15"/>
                <w:szCs w:val="15"/>
              </w:rPr>
            </w:pPr>
          </w:p>
          <w:p w14:paraId="67ADD90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6B6B3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FCBA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916FCF" w14:textId="77777777" w:rsidR="006A5E21" w:rsidRPr="001D3A2B" w:rsidRDefault="006A5E21" w:rsidP="005309A4">
            <w:pPr>
              <w:jc w:val="both"/>
              <w:rPr>
                <w:rFonts w:ascii="Arial" w:hAnsi="Arial" w:cs="Arial"/>
                <w:color w:val="000000"/>
                <w:sz w:val="4"/>
                <w:szCs w:val="4"/>
              </w:rPr>
            </w:pPr>
          </w:p>
          <w:p w14:paraId="227B3B8E"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A88B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EA80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53A37A" w14:textId="77777777" w:rsidR="001D3A2B" w:rsidRPr="001D3A2B" w:rsidRDefault="001D3A2B">
            <w:pPr>
              <w:rPr>
                <w:rFonts w:ascii="Arial" w:hAnsi="Arial" w:cs="Arial"/>
                <w:color w:val="000000"/>
                <w:sz w:val="4"/>
                <w:szCs w:val="4"/>
              </w:rPr>
            </w:pPr>
          </w:p>
          <w:p w14:paraId="5EB366D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37E540D" w14:textId="77777777" w:rsidR="00F351F0" w:rsidRPr="003A443E" w:rsidRDefault="00F351F0">
            <w:pPr>
              <w:spacing w:before="0" w:after="0"/>
              <w:ind w:left="284" w:hanging="284"/>
              <w:jc w:val="both"/>
              <w:rPr>
                <w:rFonts w:ascii="Arial" w:hAnsi="Arial" w:cs="Arial"/>
                <w:color w:val="000000"/>
                <w:sz w:val="14"/>
                <w:szCs w:val="14"/>
              </w:rPr>
            </w:pPr>
          </w:p>
          <w:p w14:paraId="406B44C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E3B2A49" w14:textId="77777777" w:rsidR="00F351F0" w:rsidRPr="003A443E" w:rsidRDefault="00F351F0">
            <w:pPr>
              <w:rPr>
                <w:rFonts w:ascii="Arial" w:hAnsi="Arial" w:cs="Arial"/>
                <w:color w:val="000000"/>
                <w:sz w:val="14"/>
                <w:szCs w:val="14"/>
              </w:rPr>
            </w:pPr>
          </w:p>
          <w:p w14:paraId="6ED22D1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191E9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B6EF6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0B21E1" w14:textId="77777777" w:rsidR="00A23B3E" w:rsidRPr="003A443E" w:rsidRDefault="00A23B3E">
            <w:pPr>
              <w:rPr>
                <w:rFonts w:ascii="Arial" w:hAnsi="Arial" w:cs="Arial"/>
                <w:color w:val="000000"/>
                <w:sz w:val="14"/>
                <w:szCs w:val="14"/>
              </w:rPr>
            </w:pPr>
          </w:p>
          <w:p w14:paraId="351F77F3"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3497C7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39D8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72407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5C373016" w14:textId="77777777" w:rsidR="006A5E21" w:rsidRPr="001D3A2B" w:rsidRDefault="006A5E21">
            <w:pPr>
              <w:rPr>
                <w:rFonts w:ascii="Arial" w:hAnsi="Arial" w:cs="Arial"/>
                <w:color w:val="000000"/>
                <w:sz w:val="4"/>
                <w:szCs w:val="4"/>
              </w:rPr>
            </w:pPr>
          </w:p>
          <w:p w14:paraId="4C3CB64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29860D" w14:textId="77777777" w:rsidR="00A23B3E" w:rsidRPr="003A443E" w:rsidRDefault="00A23B3E">
            <w:pPr>
              <w:rPr>
                <w:rFonts w:ascii="Arial" w:hAnsi="Arial" w:cs="Arial"/>
                <w:color w:val="000000"/>
                <w:sz w:val="14"/>
                <w:szCs w:val="14"/>
              </w:rPr>
            </w:pPr>
          </w:p>
          <w:p w14:paraId="64088CC4" w14:textId="77777777" w:rsidR="00A23B3E" w:rsidRPr="003A443E" w:rsidRDefault="00A23B3E">
            <w:pPr>
              <w:rPr>
                <w:rFonts w:ascii="Arial" w:hAnsi="Arial" w:cs="Arial"/>
                <w:color w:val="000000"/>
              </w:rPr>
            </w:pPr>
          </w:p>
          <w:p w14:paraId="370D388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13F9B5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3841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3CBCE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A28AE95" w14:textId="77777777" w:rsidR="001D3A2B" w:rsidRDefault="001D3A2B">
            <w:pPr>
              <w:rPr>
                <w:rFonts w:ascii="Arial" w:hAnsi="Arial" w:cs="Arial"/>
                <w:color w:val="000000"/>
                <w:sz w:val="14"/>
                <w:szCs w:val="14"/>
              </w:rPr>
            </w:pPr>
          </w:p>
          <w:p w14:paraId="15BE65D8"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C952A4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779D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AC483"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BB1BC6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1830F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EFCB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6B54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8F5CA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E264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3E5F2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D433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05B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5338E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BAFC5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86F6A33" w14:textId="77777777" w:rsidR="00A23B3E" w:rsidRDefault="00A23B3E">
      <w:pPr>
        <w:spacing w:before="0" w:after="0"/>
        <w:rPr>
          <w:rFonts w:ascii="Arial" w:hAnsi="Arial" w:cs="Arial"/>
          <w:sz w:val="17"/>
          <w:szCs w:val="17"/>
        </w:rPr>
      </w:pPr>
    </w:p>
    <w:p w14:paraId="154A032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3674309" w14:textId="77777777" w:rsidR="00A23B3E" w:rsidRPr="00DE4996" w:rsidRDefault="00A23B3E">
      <w:pPr>
        <w:spacing w:before="0" w:after="0"/>
        <w:rPr>
          <w:rFonts w:ascii="Arial" w:hAnsi="Arial" w:cs="Arial"/>
          <w:sz w:val="16"/>
          <w:szCs w:val="16"/>
        </w:rPr>
      </w:pPr>
    </w:p>
    <w:p w14:paraId="3B838AA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06A44F0" w14:textId="77777777" w:rsidR="00A23B3E" w:rsidRDefault="00A23B3E">
      <w:pPr>
        <w:pStyle w:val="Titolo1"/>
        <w:spacing w:before="0" w:after="0"/>
        <w:rPr>
          <w:sz w:val="16"/>
          <w:szCs w:val="16"/>
        </w:rPr>
      </w:pPr>
    </w:p>
    <w:p w14:paraId="47E38E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563356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CEFF9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32F3724" w14:textId="77777777" w:rsidR="00A23B3E" w:rsidRDefault="00A23B3E">
            <w:r>
              <w:rPr>
                <w:rFonts w:ascii="Arial" w:hAnsi="Arial" w:cs="Arial"/>
                <w:b/>
                <w:sz w:val="15"/>
                <w:szCs w:val="15"/>
              </w:rPr>
              <w:t>Risposta</w:t>
            </w:r>
          </w:p>
        </w:tc>
      </w:tr>
      <w:tr w:rsidR="00A23B3E" w14:paraId="712B290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0545C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53B3F2"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1FD1AA6A" w14:textId="77777777" w:rsidR="00A23B3E" w:rsidRDefault="00A23B3E">
      <w:pPr>
        <w:pStyle w:val="SectionTitle"/>
        <w:spacing w:after="120"/>
        <w:jc w:val="both"/>
        <w:rPr>
          <w:rFonts w:ascii="Arial" w:hAnsi="Arial" w:cs="Arial"/>
          <w:b w:val="0"/>
          <w:caps/>
          <w:sz w:val="16"/>
          <w:szCs w:val="16"/>
        </w:rPr>
      </w:pPr>
    </w:p>
    <w:p w14:paraId="4983794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3CF76C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6B0F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D553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9ED8C" w14:textId="77777777" w:rsidR="00A23B3E" w:rsidRDefault="00A23B3E">
            <w:r>
              <w:rPr>
                <w:rFonts w:ascii="Arial" w:hAnsi="Arial" w:cs="Arial"/>
                <w:b/>
                <w:sz w:val="15"/>
                <w:szCs w:val="15"/>
              </w:rPr>
              <w:t>Risposta</w:t>
            </w:r>
          </w:p>
        </w:tc>
      </w:tr>
      <w:tr w:rsidR="00A23B3E" w14:paraId="282965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83D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0F0F844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37CD3"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E89859" w14:textId="77777777" w:rsidR="00A23B3E" w:rsidRDefault="00A23B3E">
            <w:r>
              <w:rPr>
                <w:rFonts w:ascii="Arial" w:hAnsi="Arial" w:cs="Arial"/>
                <w:sz w:val="15"/>
                <w:szCs w:val="15"/>
              </w:rPr>
              <w:t>[…………][……..…][…………]</w:t>
            </w:r>
          </w:p>
        </w:tc>
      </w:tr>
      <w:tr w:rsidR="00A23B3E" w14:paraId="5CC2802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B36D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A1347CB" w14:textId="77777777" w:rsidR="00A23B3E" w:rsidRDefault="00A23B3E">
            <w:pPr>
              <w:pStyle w:val="Paragrafoelenco1"/>
              <w:tabs>
                <w:tab w:val="left" w:pos="284"/>
              </w:tabs>
              <w:ind w:left="284"/>
              <w:rPr>
                <w:rFonts w:ascii="Arial" w:hAnsi="Arial" w:cs="Arial"/>
                <w:sz w:val="15"/>
                <w:szCs w:val="15"/>
              </w:rPr>
            </w:pPr>
          </w:p>
          <w:p w14:paraId="60B61C5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56A67D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F417C"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1FEE5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084817" w14:textId="77777777" w:rsidR="00A23B3E" w:rsidRDefault="00A23B3E">
            <w:r>
              <w:rPr>
                <w:rFonts w:ascii="Arial" w:hAnsi="Arial" w:cs="Arial"/>
                <w:sz w:val="15"/>
                <w:szCs w:val="15"/>
              </w:rPr>
              <w:t>[…………][……….…][…………]</w:t>
            </w:r>
          </w:p>
        </w:tc>
      </w:tr>
    </w:tbl>
    <w:p w14:paraId="2CBC5F25" w14:textId="77777777" w:rsidR="00A23B3E" w:rsidRDefault="00A23B3E">
      <w:pPr>
        <w:pStyle w:val="SectionTitle"/>
        <w:spacing w:before="0" w:after="0"/>
        <w:jc w:val="both"/>
        <w:rPr>
          <w:rFonts w:ascii="Arial" w:hAnsi="Arial" w:cs="Arial"/>
          <w:sz w:val="4"/>
          <w:szCs w:val="4"/>
        </w:rPr>
      </w:pPr>
    </w:p>
    <w:p w14:paraId="519AE0A3" w14:textId="77777777" w:rsidR="00A23B3E" w:rsidRDefault="00A23B3E">
      <w:pPr>
        <w:spacing w:before="0"/>
      </w:pPr>
    </w:p>
    <w:p w14:paraId="3DA8B105" w14:textId="77777777" w:rsidR="00A23B3E" w:rsidRDefault="00A23B3E">
      <w:pPr>
        <w:pStyle w:val="SectionTitle"/>
        <w:pageBreakBefore/>
        <w:spacing w:before="0" w:after="0"/>
        <w:jc w:val="both"/>
        <w:rPr>
          <w:rFonts w:ascii="Arial" w:hAnsi="Arial" w:cs="Arial"/>
          <w:b w:val="0"/>
          <w:caps/>
          <w:sz w:val="15"/>
          <w:szCs w:val="15"/>
        </w:rPr>
      </w:pPr>
    </w:p>
    <w:p w14:paraId="0B9BE49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69C10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487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B19D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B374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7EA0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F70D"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BC45A88" w14:textId="77777777" w:rsidR="00A23B3E" w:rsidRDefault="00A23B3E">
            <w:pPr>
              <w:ind w:left="284" w:hanging="284"/>
              <w:rPr>
                <w:rFonts w:ascii="Arial" w:hAnsi="Arial" w:cs="Arial"/>
                <w:b/>
                <w:sz w:val="12"/>
                <w:szCs w:val="12"/>
              </w:rPr>
            </w:pPr>
          </w:p>
          <w:p w14:paraId="76D1DEB5" w14:textId="77777777" w:rsidR="00A23B3E" w:rsidRDefault="00A23B3E">
            <w:pPr>
              <w:ind w:left="284" w:hanging="284"/>
              <w:rPr>
                <w:rFonts w:ascii="Arial" w:hAnsi="Arial" w:cs="Arial"/>
                <w:sz w:val="12"/>
                <w:szCs w:val="12"/>
              </w:rPr>
            </w:pPr>
            <w:r>
              <w:rPr>
                <w:rFonts w:ascii="Arial" w:hAnsi="Arial" w:cs="Arial"/>
                <w:b/>
                <w:sz w:val="15"/>
                <w:szCs w:val="15"/>
              </w:rPr>
              <w:t>e/o,</w:t>
            </w:r>
          </w:p>
          <w:p w14:paraId="6C59B4A5" w14:textId="77777777" w:rsidR="00A23B3E" w:rsidRDefault="00A23B3E">
            <w:pPr>
              <w:ind w:left="284" w:hanging="142"/>
              <w:rPr>
                <w:rFonts w:ascii="Arial" w:hAnsi="Arial" w:cs="Arial"/>
                <w:sz w:val="12"/>
                <w:szCs w:val="12"/>
              </w:rPr>
            </w:pPr>
          </w:p>
          <w:p w14:paraId="4874178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28B84E9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B026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888925E" w14:textId="77777777" w:rsidR="00A23B3E" w:rsidRDefault="00A23B3E">
            <w:pPr>
              <w:rPr>
                <w:rFonts w:ascii="Arial" w:hAnsi="Arial" w:cs="Arial"/>
                <w:sz w:val="15"/>
                <w:szCs w:val="15"/>
              </w:rPr>
            </w:pPr>
            <w:r>
              <w:rPr>
                <w:rFonts w:ascii="Arial" w:hAnsi="Arial" w:cs="Arial"/>
                <w:sz w:val="15"/>
                <w:szCs w:val="15"/>
              </w:rPr>
              <w:t>[……], [……] […] valuta</w:t>
            </w:r>
          </w:p>
          <w:p w14:paraId="0A6415A4" w14:textId="77777777" w:rsidR="00A23B3E" w:rsidRDefault="00A23B3E">
            <w:pPr>
              <w:rPr>
                <w:rFonts w:ascii="Arial" w:hAnsi="Arial" w:cs="Arial"/>
                <w:sz w:val="15"/>
                <w:szCs w:val="15"/>
              </w:rPr>
            </w:pPr>
          </w:p>
          <w:p w14:paraId="3C9EE0DC" w14:textId="77777777" w:rsidR="00A23B3E" w:rsidRDefault="00A23B3E">
            <w:pPr>
              <w:rPr>
                <w:rFonts w:ascii="Arial" w:hAnsi="Arial" w:cs="Arial"/>
                <w:sz w:val="15"/>
                <w:szCs w:val="15"/>
              </w:rPr>
            </w:pPr>
          </w:p>
          <w:p w14:paraId="36253F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F5605D" w14:textId="77777777" w:rsidR="00A23B3E" w:rsidRDefault="00A23B3E">
            <w:r>
              <w:rPr>
                <w:rFonts w:ascii="Arial" w:hAnsi="Arial" w:cs="Arial"/>
                <w:sz w:val="15"/>
                <w:szCs w:val="15"/>
              </w:rPr>
              <w:t>[…….…][……..…][……..…]</w:t>
            </w:r>
          </w:p>
        </w:tc>
      </w:tr>
      <w:tr w:rsidR="00A23B3E" w14:paraId="003F39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CA0B4"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00DFAF2" w14:textId="77777777" w:rsidR="00A23B3E" w:rsidRDefault="00A23B3E">
            <w:pPr>
              <w:rPr>
                <w:rFonts w:ascii="Arial" w:hAnsi="Arial" w:cs="Arial"/>
                <w:sz w:val="15"/>
                <w:szCs w:val="15"/>
              </w:rPr>
            </w:pPr>
            <w:r>
              <w:rPr>
                <w:rFonts w:ascii="Arial" w:hAnsi="Arial" w:cs="Arial"/>
                <w:b/>
                <w:sz w:val="15"/>
                <w:szCs w:val="15"/>
              </w:rPr>
              <w:t>e/o,</w:t>
            </w:r>
          </w:p>
          <w:p w14:paraId="436102C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7BB4AFE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E58A3"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02B45F2" w14:textId="77777777" w:rsidR="00A23B3E" w:rsidRDefault="00A23B3E">
            <w:pPr>
              <w:rPr>
                <w:rFonts w:ascii="Arial" w:hAnsi="Arial" w:cs="Arial"/>
                <w:sz w:val="15"/>
                <w:szCs w:val="15"/>
              </w:rPr>
            </w:pPr>
            <w:r>
              <w:rPr>
                <w:rFonts w:ascii="Arial" w:hAnsi="Arial" w:cs="Arial"/>
                <w:sz w:val="15"/>
                <w:szCs w:val="15"/>
              </w:rPr>
              <w:t>[……], [……] […] valuta</w:t>
            </w:r>
          </w:p>
          <w:p w14:paraId="272741D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81672CF" w14:textId="77777777" w:rsidR="00A23B3E" w:rsidRDefault="00A23B3E">
            <w:r>
              <w:rPr>
                <w:rFonts w:ascii="Arial" w:hAnsi="Arial" w:cs="Arial"/>
                <w:sz w:val="15"/>
                <w:szCs w:val="15"/>
              </w:rPr>
              <w:t>[……….…][…………][…………]</w:t>
            </w:r>
          </w:p>
        </w:tc>
      </w:tr>
      <w:tr w:rsidR="00A23B3E" w14:paraId="4902AD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ED11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7A85C" w14:textId="77777777" w:rsidR="00A23B3E" w:rsidRDefault="00A23B3E">
            <w:r>
              <w:rPr>
                <w:rFonts w:ascii="Arial" w:hAnsi="Arial" w:cs="Arial"/>
                <w:sz w:val="15"/>
                <w:szCs w:val="15"/>
              </w:rPr>
              <w:t>[……]</w:t>
            </w:r>
          </w:p>
        </w:tc>
      </w:tr>
      <w:tr w:rsidR="00A23B3E" w14:paraId="1F152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AFFB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EF05A2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E979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BCAD333" w14:textId="77777777" w:rsidR="00A23B3E" w:rsidRDefault="00A23B3E">
            <w:r>
              <w:rPr>
                <w:rFonts w:ascii="Arial" w:hAnsi="Arial" w:cs="Arial"/>
                <w:sz w:val="15"/>
                <w:szCs w:val="15"/>
              </w:rPr>
              <w:t>[………..…][…………][……….…]</w:t>
            </w:r>
          </w:p>
        </w:tc>
      </w:tr>
      <w:tr w:rsidR="00A23B3E" w14:paraId="52B7F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D63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EA78F7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8AA7D" w14:textId="77777777" w:rsidR="00A23B3E" w:rsidRDefault="00A23B3E">
            <w:pPr>
              <w:rPr>
                <w:rFonts w:ascii="Arial" w:hAnsi="Arial" w:cs="Arial"/>
                <w:sz w:val="15"/>
                <w:szCs w:val="15"/>
              </w:rPr>
            </w:pPr>
            <w:r>
              <w:rPr>
                <w:rFonts w:ascii="Arial" w:hAnsi="Arial" w:cs="Arial"/>
                <w:sz w:val="15"/>
                <w:szCs w:val="15"/>
              </w:rPr>
              <w:t>[……] […] valuta</w:t>
            </w:r>
          </w:p>
          <w:p w14:paraId="31F175D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741CF3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CCE8E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42C7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C1AD8B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83473"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9010F6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8B96E6F" w14:textId="77777777" w:rsidR="00A23B3E" w:rsidRDefault="00A23B3E">
            <w:r>
              <w:rPr>
                <w:rFonts w:ascii="Arial" w:hAnsi="Arial" w:cs="Arial"/>
                <w:sz w:val="15"/>
                <w:szCs w:val="15"/>
              </w:rPr>
              <w:t>[…………..][……….…][………..…]</w:t>
            </w:r>
          </w:p>
        </w:tc>
      </w:tr>
    </w:tbl>
    <w:p w14:paraId="0B2EB6B2" w14:textId="77777777" w:rsidR="00A23B3E" w:rsidRDefault="00A23B3E">
      <w:pPr>
        <w:pStyle w:val="SectionTitle"/>
        <w:spacing w:before="0" w:after="0"/>
        <w:jc w:val="both"/>
        <w:rPr>
          <w:rFonts w:ascii="Arial" w:hAnsi="Arial" w:cs="Arial"/>
          <w:caps/>
          <w:sz w:val="15"/>
          <w:szCs w:val="15"/>
        </w:rPr>
      </w:pPr>
    </w:p>
    <w:p w14:paraId="1A237B12" w14:textId="77777777" w:rsidR="00A23B3E" w:rsidRDefault="00A23B3E">
      <w:pPr>
        <w:pStyle w:val="Titolo1"/>
        <w:spacing w:before="0" w:after="0"/>
        <w:ind w:left="850"/>
        <w:rPr>
          <w:sz w:val="16"/>
          <w:szCs w:val="16"/>
        </w:rPr>
      </w:pPr>
    </w:p>
    <w:p w14:paraId="5E35220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76835A0" w14:textId="77777777" w:rsidR="00A23B3E" w:rsidRPr="003A443E" w:rsidRDefault="00A23B3E">
      <w:pPr>
        <w:pStyle w:val="Titolo1"/>
        <w:spacing w:before="0" w:after="0"/>
        <w:ind w:left="850"/>
        <w:rPr>
          <w:color w:val="000000"/>
          <w:sz w:val="16"/>
          <w:szCs w:val="16"/>
        </w:rPr>
      </w:pPr>
    </w:p>
    <w:p w14:paraId="33DDF9F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28D3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C47F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1752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A234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F08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06EAB5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08CC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14F25A" w14:textId="77777777" w:rsidR="00A23B3E" w:rsidRDefault="00A23B3E">
            <w:r>
              <w:rPr>
                <w:rFonts w:ascii="Arial" w:hAnsi="Arial" w:cs="Arial"/>
                <w:sz w:val="15"/>
                <w:szCs w:val="15"/>
              </w:rPr>
              <w:t>[…………][………..…][……….…]</w:t>
            </w:r>
          </w:p>
        </w:tc>
      </w:tr>
      <w:tr w:rsidR="00A23B3E" w14:paraId="5B7481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6AE2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4132EE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65D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3DB828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48D3AE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72A7EE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526CC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2415D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66A323" w14:textId="77777777" w:rsidR="00A23B3E" w:rsidRDefault="00A23B3E">
                  <w:r>
                    <w:rPr>
                      <w:rFonts w:ascii="Arial" w:hAnsi="Arial" w:cs="Arial"/>
                      <w:sz w:val="15"/>
                      <w:szCs w:val="15"/>
                    </w:rPr>
                    <w:t>destinatari</w:t>
                  </w:r>
                </w:p>
              </w:tc>
            </w:tr>
            <w:tr w:rsidR="00A23B3E" w14:paraId="6CDEC1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186FF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8BAF8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DA416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60C31CA" w14:textId="77777777" w:rsidR="00A23B3E" w:rsidRDefault="00A23B3E">
                  <w:pPr>
                    <w:rPr>
                      <w:rFonts w:ascii="Arial" w:hAnsi="Arial" w:cs="Arial"/>
                      <w:sz w:val="15"/>
                      <w:szCs w:val="15"/>
                    </w:rPr>
                  </w:pPr>
                </w:p>
              </w:tc>
            </w:tr>
          </w:tbl>
          <w:p w14:paraId="38ACE25B" w14:textId="77777777" w:rsidR="00A23B3E" w:rsidRDefault="00A23B3E">
            <w:pPr>
              <w:rPr>
                <w:rFonts w:ascii="Arial" w:hAnsi="Arial" w:cs="Arial"/>
                <w:sz w:val="15"/>
                <w:szCs w:val="15"/>
              </w:rPr>
            </w:pPr>
          </w:p>
        </w:tc>
      </w:tr>
      <w:tr w:rsidR="00A23B3E" w14:paraId="1E07C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1EC7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C29B4F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FA3B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6EF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54AE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6783A" w14:textId="77777777" w:rsidR="00A23B3E" w:rsidRDefault="00A23B3E">
            <w:r>
              <w:rPr>
                <w:rFonts w:ascii="Arial" w:hAnsi="Arial" w:cs="Arial"/>
                <w:sz w:val="15"/>
                <w:szCs w:val="15"/>
              </w:rPr>
              <w:t>[……….…]</w:t>
            </w:r>
          </w:p>
        </w:tc>
      </w:tr>
      <w:tr w:rsidR="00A23B3E" w14:paraId="737D5F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354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08A11" w14:textId="77777777" w:rsidR="00A23B3E" w:rsidRDefault="00A23B3E">
            <w:r>
              <w:rPr>
                <w:rFonts w:ascii="Arial" w:hAnsi="Arial" w:cs="Arial"/>
                <w:sz w:val="15"/>
                <w:szCs w:val="15"/>
              </w:rPr>
              <w:t>[……….…]</w:t>
            </w:r>
          </w:p>
        </w:tc>
      </w:tr>
      <w:tr w:rsidR="00A23B3E" w14:paraId="394BD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1D93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6B71B4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E35C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581FBF8"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6AC297E" w14:textId="77777777" w:rsidR="00350D7E" w:rsidRDefault="00350D7E">
            <w:pPr>
              <w:rPr>
                <w:rFonts w:ascii="Arial" w:hAnsi="Arial" w:cs="Arial"/>
                <w:sz w:val="15"/>
                <w:szCs w:val="15"/>
              </w:rPr>
            </w:pPr>
          </w:p>
          <w:p w14:paraId="35C09CCB" w14:textId="77777777" w:rsidR="00350D7E" w:rsidRDefault="00350D7E"/>
        </w:tc>
      </w:tr>
      <w:tr w:rsidR="00A23B3E" w14:paraId="79421C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278B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59E0C5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B4BB20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1FA9E2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0FFB3" w14:textId="77777777" w:rsidR="00A23B3E" w:rsidRDefault="00A23B3E">
            <w:pPr>
              <w:rPr>
                <w:rFonts w:ascii="Arial" w:hAnsi="Arial" w:cs="Arial"/>
                <w:sz w:val="15"/>
                <w:szCs w:val="15"/>
              </w:rPr>
            </w:pPr>
            <w:r>
              <w:rPr>
                <w:rFonts w:ascii="Arial" w:hAnsi="Arial" w:cs="Arial"/>
                <w:sz w:val="15"/>
                <w:szCs w:val="15"/>
              </w:rPr>
              <w:lastRenderedPageBreak/>
              <w:br/>
            </w:r>
          </w:p>
          <w:p w14:paraId="33AE5A3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2C7778C" w14:textId="77777777" w:rsidR="00A23B3E" w:rsidRDefault="00A23B3E">
            <w:r>
              <w:rPr>
                <w:rFonts w:ascii="Arial" w:hAnsi="Arial" w:cs="Arial"/>
                <w:sz w:val="15"/>
                <w:szCs w:val="15"/>
              </w:rPr>
              <w:br/>
              <w:t>b) [………..…]</w:t>
            </w:r>
          </w:p>
        </w:tc>
      </w:tr>
      <w:tr w:rsidR="00A23B3E" w14:paraId="6D0AB5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DE0C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63E24" w14:textId="77777777" w:rsidR="00A23B3E" w:rsidRDefault="00A23B3E">
            <w:r>
              <w:rPr>
                <w:rFonts w:ascii="Arial" w:hAnsi="Arial" w:cs="Arial"/>
                <w:sz w:val="15"/>
                <w:szCs w:val="15"/>
              </w:rPr>
              <w:t>[…………..…]</w:t>
            </w:r>
          </w:p>
        </w:tc>
      </w:tr>
      <w:tr w:rsidR="00A23B3E" w14:paraId="481D62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256E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CEE6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52C361" w14:textId="77777777" w:rsidR="00A23B3E" w:rsidRDefault="00A23B3E">
            <w:pPr>
              <w:spacing w:before="0" w:after="0"/>
              <w:rPr>
                <w:rFonts w:ascii="Arial" w:hAnsi="Arial" w:cs="Arial"/>
                <w:sz w:val="15"/>
                <w:szCs w:val="15"/>
              </w:rPr>
            </w:pPr>
            <w:r>
              <w:rPr>
                <w:rFonts w:ascii="Arial" w:hAnsi="Arial" w:cs="Arial"/>
                <w:sz w:val="15"/>
                <w:szCs w:val="15"/>
              </w:rPr>
              <w:t>[…………],[……..…],</w:t>
            </w:r>
          </w:p>
          <w:p w14:paraId="451E3189" w14:textId="77777777" w:rsidR="00A23B3E" w:rsidRDefault="00A23B3E">
            <w:pPr>
              <w:spacing w:before="0" w:after="0"/>
              <w:rPr>
                <w:rFonts w:ascii="Arial" w:hAnsi="Arial" w:cs="Arial"/>
                <w:sz w:val="15"/>
                <w:szCs w:val="15"/>
              </w:rPr>
            </w:pPr>
            <w:r>
              <w:rPr>
                <w:rFonts w:ascii="Arial" w:hAnsi="Arial" w:cs="Arial"/>
                <w:sz w:val="15"/>
                <w:szCs w:val="15"/>
              </w:rPr>
              <w:t>[…………],[……..…],</w:t>
            </w:r>
          </w:p>
          <w:p w14:paraId="325F31AF" w14:textId="77777777" w:rsidR="00A23B3E" w:rsidRDefault="00A23B3E">
            <w:pPr>
              <w:spacing w:before="0" w:after="0"/>
              <w:rPr>
                <w:rFonts w:ascii="Arial" w:hAnsi="Arial" w:cs="Arial"/>
                <w:sz w:val="15"/>
                <w:szCs w:val="15"/>
              </w:rPr>
            </w:pPr>
            <w:r>
              <w:rPr>
                <w:rFonts w:ascii="Arial" w:hAnsi="Arial" w:cs="Arial"/>
                <w:sz w:val="15"/>
                <w:szCs w:val="15"/>
              </w:rPr>
              <w:t>[…………],[……..…],</w:t>
            </w:r>
          </w:p>
          <w:p w14:paraId="0901C30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3A446E1" w14:textId="77777777" w:rsidR="00A23B3E" w:rsidRDefault="00A23B3E">
            <w:pPr>
              <w:spacing w:before="0" w:after="0"/>
              <w:rPr>
                <w:rFonts w:ascii="Arial" w:hAnsi="Arial" w:cs="Arial"/>
                <w:sz w:val="15"/>
                <w:szCs w:val="15"/>
              </w:rPr>
            </w:pPr>
            <w:r>
              <w:rPr>
                <w:rFonts w:ascii="Arial" w:hAnsi="Arial" w:cs="Arial"/>
                <w:sz w:val="15"/>
                <w:szCs w:val="15"/>
              </w:rPr>
              <w:t>[…………],[……..…],</w:t>
            </w:r>
          </w:p>
          <w:p w14:paraId="703FDCF5" w14:textId="77777777" w:rsidR="00A23B3E" w:rsidRDefault="00A23B3E">
            <w:pPr>
              <w:spacing w:before="0" w:after="0"/>
              <w:rPr>
                <w:rFonts w:ascii="Arial" w:hAnsi="Arial" w:cs="Arial"/>
                <w:sz w:val="15"/>
                <w:szCs w:val="15"/>
              </w:rPr>
            </w:pPr>
            <w:r>
              <w:rPr>
                <w:rFonts w:ascii="Arial" w:hAnsi="Arial" w:cs="Arial"/>
                <w:sz w:val="15"/>
                <w:szCs w:val="15"/>
              </w:rPr>
              <w:t>[…………],[……..…],</w:t>
            </w:r>
          </w:p>
          <w:p w14:paraId="5D0C9E2F" w14:textId="77777777" w:rsidR="00A23B3E" w:rsidRDefault="00A23B3E">
            <w:pPr>
              <w:spacing w:before="0" w:after="0"/>
            </w:pPr>
            <w:r>
              <w:rPr>
                <w:rFonts w:ascii="Arial" w:hAnsi="Arial" w:cs="Arial"/>
                <w:sz w:val="15"/>
                <w:szCs w:val="15"/>
              </w:rPr>
              <w:t>[…………],[……..…]</w:t>
            </w:r>
          </w:p>
        </w:tc>
      </w:tr>
      <w:tr w:rsidR="00A23B3E" w14:paraId="6A5782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C1BD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3D60D" w14:textId="77777777" w:rsidR="00A23B3E" w:rsidRDefault="00A23B3E">
            <w:r>
              <w:rPr>
                <w:rFonts w:ascii="Arial" w:hAnsi="Arial" w:cs="Arial"/>
                <w:sz w:val="15"/>
                <w:szCs w:val="15"/>
              </w:rPr>
              <w:t>[…………]</w:t>
            </w:r>
          </w:p>
        </w:tc>
      </w:tr>
      <w:tr w:rsidR="00A23B3E" w14:paraId="54BCA9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C765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E12" w14:textId="77777777" w:rsidR="00A23B3E" w:rsidRDefault="00A23B3E">
            <w:r>
              <w:rPr>
                <w:rFonts w:ascii="Arial" w:hAnsi="Arial" w:cs="Arial"/>
                <w:sz w:val="15"/>
                <w:szCs w:val="15"/>
              </w:rPr>
              <w:t>[…………]</w:t>
            </w:r>
          </w:p>
        </w:tc>
      </w:tr>
      <w:tr w:rsidR="00A23B3E" w14:paraId="169873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EFC4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B1F9B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DC53F2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31500E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852C" w14:textId="77777777" w:rsidR="00A23B3E" w:rsidRDefault="00A23B3E">
            <w:pPr>
              <w:rPr>
                <w:rFonts w:ascii="Arial" w:hAnsi="Arial" w:cs="Arial"/>
                <w:sz w:val="15"/>
                <w:szCs w:val="15"/>
              </w:rPr>
            </w:pPr>
          </w:p>
          <w:p w14:paraId="5591A800" w14:textId="77777777" w:rsidR="00A23B3E" w:rsidRDefault="00A23B3E">
            <w:pPr>
              <w:rPr>
                <w:rFonts w:ascii="Arial" w:hAnsi="Arial" w:cs="Arial"/>
                <w:sz w:val="15"/>
                <w:szCs w:val="15"/>
              </w:rPr>
            </w:pPr>
          </w:p>
          <w:p w14:paraId="4FE6D89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61136AF" w14:textId="77777777" w:rsidR="00A23B3E" w:rsidRDefault="00A23B3E">
            <w:pPr>
              <w:rPr>
                <w:rFonts w:ascii="Arial" w:hAnsi="Arial" w:cs="Arial"/>
                <w:sz w:val="15"/>
                <w:szCs w:val="15"/>
              </w:rPr>
            </w:pPr>
          </w:p>
          <w:p w14:paraId="3D6BB922" w14:textId="77777777" w:rsidR="00A23B3E" w:rsidRDefault="00A23B3E">
            <w:pPr>
              <w:rPr>
                <w:rFonts w:ascii="Arial" w:hAnsi="Arial" w:cs="Arial"/>
                <w:sz w:val="15"/>
                <w:szCs w:val="15"/>
              </w:rPr>
            </w:pPr>
          </w:p>
          <w:p w14:paraId="68AA13D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FC8B5D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F4C78E" w14:textId="77777777" w:rsidR="00A23B3E" w:rsidRDefault="00A23B3E">
            <w:r>
              <w:rPr>
                <w:rFonts w:ascii="Arial" w:hAnsi="Arial" w:cs="Arial"/>
                <w:sz w:val="15"/>
                <w:szCs w:val="15"/>
              </w:rPr>
              <w:t>[……….…][……….…][…………]</w:t>
            </w:r>
          </w:p>
        </w:tc>
      </w:tr>
      <w:tr w:rsidR="00A23B3E" w14:paraId="0A101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9F78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E8CB8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1D4042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B13D4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82A67"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9CF93F3" w14:textId="77777777" w:rsidR="00A23B3E" w:rsidRDefault="00A23B3E">
            <w:pPr>
              <w:spacing w:before="0" w:after="0"/>
              <w:rPr>
                <w:rFonts w:ascii="Arial" w:hAnsi="Arial" w:cs="Arial"/>
                <w:sz w:val="15"/>
                <w:szCs w:val="15"/>
              </w:rPr>
            </w:pPr>
          </w:p>
          <w:p w14:paraId="1B6BA5A6" w14:textId="77777777" w:rsidR="00A23B3E" w:rsidRDefault="00A23B3E">
            <w:pPr>
              <w:spacing w:before="0" w:after="0"/>
              <w:rPr>
                <w:rFonts w:ascii="Arial" w:hAnsi="Arial" w:cs="Arial"/>
                <w:sz w:val="15"/>
                <w:szCs w:val="15"/>
              </w:rPr>
            </w:pPr>
          </w:p>
          <w:p w14:paraId="0BBE990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A00DB69" w14:textId="77777777" w:rsidR="00A23B3E" w:rsidRDefault="00A23B3E">
            <w:pPr>
              <w:spacing w:before="0" w:after="0"/>
              <w:rPr>
                <w:rFonts w:ascii="Arial" w:hAnsi="Arial" w:cs="Arial"/>
                <w:sz w:val="15"/>
                <w:szCs w:val="15"/>
              </w:rPr>
            </w:pPr>
          </w:p>
          <w:p w14:paraId="7DEE246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F6AA41" w14:textId="77777777" w:rsidR="00A23B3E" w:rsidRDefault="00A23B3E">
            <w:pPr>
              <w:spacing w:before="0" w:after="0"/>
              <w:rPr>
                <w:rFonts w:ascii="Arial" w:hAnsi="Arial" w:cs="Arial"/>
                <w:sz w:val="15"/>
                <w:szCs w:val="15"/>
              </w:rPr>
            </w:pPr>
            <w:r>
              <w:rPr>
                <w:rFonts w:ascii="Arial" w:hAnsi="Arial" w:cs="Arial"/>
                <w:sz w:val="15"/>
                <w:szCs w:val="15"/>
              </w:rPr>
              <w:t>[………..…][………….…][………….…]</w:t>
            </w:r>
          </w:p>
          <w:p w14:paraId="18EE53C3" w14:textId="77777777" w:rsidR="002E43BE" w:rsidRDefault="002E43BE">
            <w:pPr>
              <w:spacing w:before="0" w:after="0"/>
            </w:pPr>
          </w:p>
        </w:tc>
      </w:tr>
      <w:tr w:rsidR="00A23B3E" w:rsidRPr="003A443E" w14:paraId="22E2F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7FD4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8ABCB7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9125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E321882" w14:textId="77777777" w:rsidR="00A23B3E" w:rsidRPr="003A443E" w:rsidRDefault="00A23B3E">
            <w:pPr>
              <w:rPr>
                <w:color w:val="000000"/>
              </w:rPr>
            </w:pPr>
            <w:r w:rsidRPr="003A443E">
              <w:rPr>
                <w:rFonts w:ascii="Arial" w:hAnsi="Arial" w:cs="Arial"/>
                <w:color w:val="000000"/>
                <w:sz w:val="15"/>
                <w:szCs w:val="15"/>
              </w:rPr>
              <w:t>[…………..][……….…][………..…]</w:t>
            </w:r>
          </w:p>
        </w:tc>
      </w:tr>
    </w:tbl>
    <w:p w14:paraId="7870F9C3" w14:textId="77777777" w:rsidR="00A23B3E" w:rsidRPr="003A443E" w:rsidRDefault="00A23B3E">
      <w:pPr>
        <w:jc w:val="both"/>
        <w:rPr>
          <w:rFonts w:ascii="Arial" w:hAnsi="Arial" w:cs="Arial"/>
          <w:color w:val="000000"/>
          <w:sz w:val="15"/>
          <w:szCs w:val="15"/>
        </w:rPr>
      </w:pPr>
    </w:p>
    <w:p w14:paraId="212AADB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582E4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E18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38AD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1630C" w14:textId="77777777" w:rsidR="00A23B3E" w:rsidRDefault="00A23B3E">
            <w:r>
              <w:rPr>
                <w:rFonts w:ascii="Arial" w:hAnsi="Arial" w:cs="Arial"/>
                <w:b/>
                <w:w w:val="0"/>
                <w:sz w:val="15"/>
                <w:szCs w:val="15"/>
              </w:rPr>
              <w:t>Risposta:</w:t>
            </w:r>
          </w:p>
        </w:tc>
      </w:tr>
      <w:tr w:rsidR="00A23B3E" w14:paraId="4B0EE0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DC8B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8C9DA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BD94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71CE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1C0C41" w14:textId="77777777" w:rsidR="00A23B3E" w:rsidRDefault="00A23B3E">
            <w:r>
              <w:rPr>
                <w:rFonts w:ascii="Arial" w:hAnsi="Arial" w:cs="Arial"/>
                <w:sz w:val="15"/>
                <w:szCs w:val="15"/>
              </w:rPr>
              <w:t>[……..…][…………][…………]</w:t>
            </w:r>
          </w:p>
        </w:tc>
      </w:tr>
      <w:tr w:rsidR="00A23B3E" w14:paraId="6402A7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CFB4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6D084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73F9F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992C8"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590EDE1" w14:textId="77777777" w:rsidR="00A23B3E" w:rsidRDefault="00A23B3E">
            <w:r>
              <w:rPr>
                <w:rFonts w:ascii="Arial" w:hAnsi="Arial" w:cs="Arial"/>
                <w:sz w:val="15"/>
                <w:szCs w:val="15"/>
              </w:rPr>
              <w:t xml:space="preserve"> […………][……..…][……..…]</w:t>
            </w:r>
          </w:p>
        </w:tc>
      </w:tr>
    </w:tbl>
    <w:p w14:paraId="54EF4618" w14:textId="77777777" w:rsidR="00A23B3E" w:rsidRDefault="00A23B3E">
      <w:pPr>
        <w:rPr>
          <w:rFonts w:ascii="Arial" w:hAnsi="Arial" w:cs="Arial"/>
          <w:sz w:val="15"/>
          <w:szCs w:val="15"/>
        </w:rPr>
      </w:pPr>
    </w:p>
    <w:p w14:paraId="7A60DB0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0BEE93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704D43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F4F277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354EAF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9CB0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DDF035" w14:textId="77777777" w:rsidR="00A23B3E" w:rsidRDefault="00A23B3E">
            <w:r>
              <w:rPr>
                <w:rFonts w:ascii="Arial" w:hAnsi="Arial" w:cs="Arial"/>
                <w:b/>
                <w:w w:val="0"/>
                <w:sz w:val="15"/>
                <w:szCs w:val="15"/>
              </w:rPr>
              <w:t>Risposta:</w:t>
            </w:r>
          </w:p>
        </w:tc>
      </w:tr>
      <w:tr w:rsidR="00A23B3E" w14:paraId="133AF3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7953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2B37C3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AB1877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7A714F6"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FDBD95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2DAC62"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57ABEFFC" w14:textId="77777777" w:rsidR="00A23B3E" w:rsidRDefault="00A23B3E">
      <w:pPr>
        <w:pStyle w:val="ChapterTitle"/>
        <w:jc w:val="both"/>
        <w:rPr>
          <w:rFonts w:ascii="Arial" w:hAnsi="Arial" w:cs="Arial"/>
          <w:sz w:val="15"/>
          <w:szCs w:val="15"/>
        </w:rPr>
      </w:pPr>
    </w:p>
    <w:p w14:paraId="7A22752E" w14:textId="77777777" w:rsidR="00A23B3E" w:rsidRDefault="00A23B3E" w:rsidP="00BF74E1">
      <w:pPr>
        <w:pStyle w:val="ChapterTitle"/>
        <w:rPr>
          <w:rFonts w:ascii="Arial" w:hAnsi="Arial" w:cs="Arial"/>
          <w:i/>
          <w:sz w:val="15"/>
          <w:szCs w:val="15"/>
        </w:rPr>
      </w:pPr>
      <w:r>
        <w:rPr>
          <w:sz w:val="19"/>
          <w:szCs w:val="19"/>
        </w:rPr>
        <w:t>Parte VI: Dichiarazioni finali</w:t>
      </w:r>
    </w:p>
    <w:p w14:paraId="16F64F5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24F5AC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959924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C4C8FE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03A261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D3A2D6" w14:textId="77777777" w:rsidR="00A23B3E" w:rsidRDefault="00A23B3E">
      <w:pPr>
        <w:rPr>
          <w:rFonts w:ascii="Arial" w:hAnsi="Arial" w:cs="Arial"/>
          <w:i/>
          <w:sz w:val="15"/>
          <w:szCs w:val="15"/>
        </w:rPr>
      </w:pPr>
      <w:r>
        <w:rPr>
          <w:rFonts w:ascii="Arial" w:hAnsi="Arial" w:cs="Arial"/>
          <w:i/>
          <w:sz w:val="15"/>
          <w:szCs w:val="15"/>
        </w:rPr>
        <w:t xml:space="preserve"> </w:t>
      </w:r>
    </w:p>
    <w:p w14:paraId="1F1AAFDB" w14:textId="77777777" w:rsidR="00A23B3E" w:rsidRPr="00BF74E1" w:rsidRDefault="00A23B3E">
      <w:pPr>
        <w:rPr>
          <w:rFonts w:ascii="Arial" w:hAnsi="Arial" w:cs="Arial"/>
          <w:i/>
          <w:sz w:val="14"/>
          <w:szCs w:val="14"/>
        </w:rPr>
      </w:pPr>
    </w:p>
    <w:p w14:paraId="5DD91C4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D1FBB91" w14:textId="77777777" w:rsidR="00A23B3E" w:rsidRDefault="00A23B3E">
      <w:pPr>
        <w:pStyle w:val="Titrearticle"/>
        <w:jc w:val="both"/>
        <w:rPr>
          <w:rFonts w:ascii="Arial" w:hAnsi="Arial" w:cs="Arial"/>
          <w:sz w:val="15"/>
          <w:szCs w:val="15"/>
        </w:rPr>
      </w:pPr>
    </w:p>
    <w:p w14:paraId="756BA4B5"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D64A" w14:textId="77777777" w:rsidR="007728A5" w:rsidRDefault="007728A5">
      <w:pPr>
        <w:spacing w:before="0" w:after="0"/>
      </w:pPr>
      <w:r>
        <w:separator/>
      </w:r>
    </w:p>
  </w:endnote>
  <w:endnote w:type="continuationSeparator" w:id="0">
    <w:p w14:paraId="4C334CB8" w14:textId="77777777" w:rsidR="007728A5" w:rsidRDefault="007728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112" w14:textId="77777777" w:rsidR="00D509A5" w:rsidRPr="00D509A5" w:rsidRDefault="00BC48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64AFB">
      <w:rPr>
        <w:rFonts w:ascii="Calibri" w:hAnsi="Calibri"/>
        <w:noProof/>
        <w:sz w:val="20"/>
        <w:szCs w:val="20"/>
      </w:rPr>
      <w:t>1</w:t>
    </w:r>
    <w:r w:rsidRPr="00D509A5">
      <w:rPr>
        <w:rFonts w:ascii="Calibri" w:hAnsi="Calibri"/>
        <w:sz w:val="20"/>
        <w:szCs w:val="20"/>
      </w:rPr>
      <w:fldChar w:fldCharType="end"/>
    </w:r>
  </w:p>
  <w:p w14:paraId="320B8CE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BB7A" w14:textId="77777777" w:rsidR="007728A5" w:rsidRDefault="007728A5">
      <w:pPr>
        <w:spacing w:before="0" w:after="0"/>
      </w:pPr>
      <w:r>
        <w:separator/>
      </w:r>
    </w:p>
  </w:footnote>
  <w:footnote w:type="continuationSeparator" w:id="0">
    <w:p w14:paraId="17E3BE1F" w14:textId="77777777" w:rsidR="007728A5" w:rsidRDefault="007728A5">
      <w:pPr>
        <w:spacing w:before="0" w:after="0"/>
      </w:pPr>
      <w:r>
        <w:continuationSeparator/>
      </w:r>
    </w:p>
  </w:footnote>
  <w:footnote w:id="1">
    <w:p w14:paraId="2E67457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4ADFFC0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0DD596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5FC930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5A1798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EBF8E1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05BB4A6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7D22D5F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C766E0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266880A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21B51C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D1DA0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14:paraId="3495D5F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733EC18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14:paraId="4993D6A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479E808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26B5E6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2B5D86A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E04930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5089813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462FA0C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C37E52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775F1AD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1695150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70556C0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81F819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0BBA9D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11305B1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0723B1A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7F6389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28A266F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9549DA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E30983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694C1E5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2835D25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3D242E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245E14E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4853B79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4EB794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73BC0DC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106AB66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728A5"/>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02E5EA"/>
  <w15:docId w15:val="{7955861C-FCAC-4902-B854-1AAE25CA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B2D15-237C-4DD5-8ECC-0833665C692B}">
  <ds:schemaRefs>
    <ds:schemaRef ds:uri="http://schemas.openxmlformats.org/officeDocument/2006/bibliography"/>
  </ds:schemaRefs>
</ds:datastoreItem>
</file>

<file path=customXml/itemProps3.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6254</Words>
  <Characters>35653</Characters>
  <Application>Microsoft Office Word</Application>
  <DocSecurity>0</DocSecurity>
  <Lines>297</Lines>
  <Paragraphs>83</Paragraphs>
  <ScaleCrop>false</ScaleCrop>
  <Company>MIT</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ANTONELLA GIARRA</cp:lastModifiedBy>
  <cp:revision>7</cp:revision>
  <cp:lastPrinted>2021-10-18T12:14:00Z</cp:lastPrinted>
  <dcterms:created xsi:type="dcterms:W3CDTF">2021-10-05T15:20:00Z</dcterms:created>
  <dcterms:modified xsi:type="dcterms:W3CDTF">2022-01-20T08:01:00Z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