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6564" w14:textId="77777777" w:rsidR="00A23B3E" w:rsidRDefault="009F5DDB" w:rsidP="00BB116C">
      <w:pPr>
        <w:pStyle w:val="Titolo1"/>
        <w:jc w:val="center"/>
        <w:rPr>
          <w:sz w:val="20"/>
          <w:szCs w:val="20"/>
        </w:rPr>
      </w:pPr>
      <w:proofErr w:type="spellStart"/>
      <w:r w:rsidRPr="00913E8A">
        <w:t>All</w:t>
      </w:r>
      <w:r w:rsidR="0070480A">
        <w:t>.</w:t>
      </w:r>
      <w:r w:rsidR="004404C8">
        <w:t>B</w:t>
      </w:r>
      <w:r w:rsidRPr="00913E8A">
        <w:t>_DGUE</w:t>
      </w:r>
      <w:proofErr w:type="spellEnd"/>
    </w:p>
    <w:p w14:paraId="7B847242" w14:textId="77777777" w:rsidR="00A23B3E" w:rsidRDefault="00A23B3E">
      <w:pPr>
        <w:spacing w:before="0" w:after="0"/>
        <w:rPr>
          <w:sz w:val="20"/>
          <w:szCs w:val="20"/>
        </w:rPr>
      </w:pPr>
    </w:p>
    <w:p w14:paraId="23205260" w14:textId="77777777" w:rsidR="00A23B3E" w:rsidRDefault="00A23B3E">
      <w:pPr>
        <w:pStyle w:val="Annexetitre"/>
        <w:spacing w:before="0" w:after="0"/>
        <w:jc w:val="both"/>
        <w:rPr>
          <w:caps/>
          <w:sz w:val="16"/>
          <w:szCs w:val="16"/>
          <w:u w:val="none"/>
        </w:rPr>
      </w:pPr>
    </w:p>
    <w:p w14:paraId="2A050538"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1DA5EEBE" w14:textId="77777777" w:rsidR="00A23B3E" w:rsidRDefault="00A23B3E" w:rsidP="00FB3543">
      <w:pPr>
        <w:spacing w:before="0" w:after="0"/>
      </w:pPr>
    </w:p>
    <w:p w14:paraId="01C4A7C0"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064111E" w14:textId="77777777" w:rsidR="00FB3543" w:rsidRDefault="00FB3543" w:rsidP="00FB3543">
      <w:pPr>
        <w:pStyle w:val="SectionTitle"/>
        <w:spacing w:before="0" w:after="0"/>
        <w:jc w:val="both"/>
        <w:rPr>
          <w:rFonts w:ascii="Arial" w:hAnsi="Arial" w:cs="Arial"/>
          <w:b w:val="0"/>
          <w:caps/>
          <w:sz w:val="16"/>
          <w:szCs w:val="16"/>
        </w:rPr>
      </w:pPr>
    </w:p>
    <w:p w14:paraId="49F197B9"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4566D4C"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666290CD" w14:textId="77777777"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14:paraId="12ABD554" w14:textId="77777777" w:rsidR="00E03429" w:rsidRPr="00A809FF" w:rsidRDefault="00E03429" w:rsidP="00E03429">
            <w:pPr>
              <w:rPr>
                <w:b/>
                <w:sz w:val="22"/>
              </w:rPr>
            </w:pPr>
            <w:r w:rsidRPr="00A809FF">
              <w:rPr>
                <w:rFonts w:ascii="Arial" w:hAnsi="Arial" w:cs="Arial"/>
                <w:b/>
                <w:sz w:val="22"/>
              </w:rPr>
              <w:t xml:space="preserve">Identità del committente </w:t>
            </w:r>
          </w:p>
          <w:p w14:paraId="6523AD63" w14:textId="2612BF91" w:rsidR="00E03429" w:rsidRPr="003F5AFD" w:rsidRDefault="00E03429" w:rsidP="00E03429">
            <w:pPr>
              <w:rPr>
                <w:rFonts w:ascii="Arial" w:hAnsi="Arial" w:cs="Arial"/>
                <w:b/>
                <w:color w:val="000000"/>
                <w:sz w:val="16"/>
                <w:szCs w:val="16"/>
              </w:rPr>
            </w:pPr>
            <w:proofErr w:type="gramStart"/>
            <w:r w:rsidRPr="003F5AFD">
              <w:rPr>
                <w:rFonts w:ascii="Arial" w:hAnsi="Arial" w:cs="Arial"/>
                <w:b/>
                <w:color w:val="000000"/>
                <w:sz w:val="16"/>
                <w:szCs w:val="16"/>
              </w:rPr>
              <w:t xml:space="preserve">Nome: </w:t>
            </w:r>
            <w:r w:rsidR="001D6C54">
              <w:rPr>
                <w:rFonts w:ascii="Arial" w:hAnsi="Arial" w:cs="Arial"/>
                <w:b/>
                <w:color w:val="000000"/>
                <w:sz w:val="16"/>
                <w:szCs w:val="16"/>
              </w:rPr>
              <w:t xml:space="preserve"> DIPARTIMENTO</w:t>
            </w:r>
            <w:proofErr w:type="gramEnd"/>
            <w:r w:rsidR="001D6C54">
              <w:rPr>
                <w:rFonts w:ascii="Arial" w:hAnsi="Arial" w:cs="Arial"/>
                <w:b/>
                <w:color w:val="000000"/>
                <w:sz w:val="16"/>
                <w:szCs w:val="16"/>
              </w:rPr>
              <w:t xml:space="preserve"> DI MEDICINA VETERINARIA </w:t>
            </w:r>
            <w:r w:rsidR="00A809FF">
              <w:rPr>
                <w:rFonts w:ascii="Arial" w:hAnsi="Arial" w:cs="Arial"/>
                <w:b/>
                <w:color w:val="000000"/>
                <w:sz w:val="16"/>
                <w:szCs w:val="16"/>
              </w:rPr>
              <w:t xml:space="preserve">- Università degli Studi di Napoli Federico II- </w:t>
            </w:r>
          </w:p>
          <w:p w14:paraId="24BF9FCF" w14:textId="77777777" w:rsidR="00E03429" w:rsidRPr="00E03429" w:rsidRDefault="00E03429" w:rsidP="00E03429">
            <w:pPr>
              <w:rPr>
                <w:color w:val="000000"/>
              </w:rPr>
            </w:pPr>
            <w:r w:rsidRPr="003F5AFD">
              <w:rPr>
                <w:rFonts w:ascii="Arial" w:hAnsi="Arial" w:cs="Arial"/>
                <w:b/>
                <w:color w:val="000000"/>
                <w:sz w:val="16"/>
                <w:szCs w:val="16"/>
              </w:rPr>
              <w:t xml:space="preserve">Codice </w:t>
            </w:r>
            <w:proofErr w:type="gramStart"/>
            <w:r w:rsidRPr="003F5AFD">
              <w:rPr>
                <w:rFonts w:ascii="Arial" w:hAnsi="Arial" w:cs="Arial"/>
                <w:b/>
                <w:color w:val="000000"/>
                <w:sz w:val="16"/>
                <w:szCs w:val="16"/>
              </w:rPr>
              <w:t>fiscale  00876220633</w:t>
            </w:r>
            <w:proofErr w:type="gramEnd"/>
            <w:r w:rsidRPr="003A443E">
              <w:rPr>
                <w:rFonts w:ascii="Arial" w:hAnsi="Arial" w:cs="Arial"/>
                <w:color w:val="000000"/>
                <w:sz w:val="14"/>
                <w:szCs w:val="14"/>
              </w:rPr>
              <w:t xml:space="preserve">  </w:t>
            </w:r>
          </w:p>
        </w:tc>
      </w:tr>
      <w:tr w:rsidR="00A23B3E" w14:paraId="7460273B" w14:textId="77777777"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E5A090C"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1A05E0" w14:textId="77777777" w:rsidR="00A23B3E" w:rsidRDefault="00A23B3E"/>
        </w:tc>
      </w:tr>
      <w:tr w:rsidR="00A23B3E" w:rsidRPr="00C75D65" w14:paraId="01CD8A87"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7CDFFDE"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20DD10" w14:textId="7F47C18C" w:rsidR="00A23B3E" w:rsidRPr="003B0D94" w:rsidRDefault="003B0D94" w:rsidP="00EC3831">
            <w:pPr>
              <w:rPr>
                <w:rFonts w:asciiTheme="minorHAnsi" w:hAnsiTheme="minorHAnsi" w:cstheme="minorHAnsi"/>
                <w:b/>
                <w:bCs/>
                <w:sz w:val="22"/>
                <w:lang w:val="en-US"/>
              </w:rPr>
            </w:pPr>
            <w:r w:rsidRPr="003B0D94">
              <w:rPr>
                <w:rFonts w:asciiTheme="minorHAnsi" w:hAnsiTheme="minorHAnsi" w:cstheme="minorHAnsi"/>
                <w:sz w:val="22"/>
              </w:rPr>
              <w:t xml:space="preserve">AVVISO DI CONSULTAZIONE PRELIMINARE DI MERCATO ex Artt. 66 e 67 del D. Lgs. N. 50/2016 A MEZZO MANIFESTAZIONE D’INTERESSE A PARTECIPARE ALLA PROCEDURA PER L’AFFIDAMENTO AI SENSI DELL’ART. 1, COMMA 2, LETT. A) DEL D.L. N. 76/2020, c.d. D.L. “SEMPLIFICAZIONI”, CONVERTITO IN LEGGE N. 120/2020 COME MODIFICATO DALL’ART. 51 DEL D.L. 77/2021 e </w:t>
            </w:r>
            <w:proofErr w:type="spellStart"/>
            <w:r w:rsidRPr="003B0D94">
              <w:rPr>
                <w:rFonts w:asciiTheme="minorHAnsi" w:hAnsiTheme="minorHAnsi" w:cstheme="minorHAnsi"/>
                <w:sz w:val="22"/>
              </w:rPr>
              <w:t>ss.mm.ii</w:t>
            </w:r>
            <w:proofErr w:type="spellEnd"/>
            <w:r w:rsidRPr="003B0D94">
              <w:rPr>
                <w:rFonts w:asciiTheme="minorHAnsi" w:hAnsiTheme="minorHAnsi" w:cstheme="minorHAnsi"/>
                <w:sz w:val="22"/>
              </w:rPr>
              <w:t xml:space="preserve">. AVENTE AD OGGETTO L’INDIVIDUAZIONE DI ASSOCIAZONI DI VOLONTARIATO E ASSOCIAZONI DI PROMOZIONE DA INVITARE A SUCCESSIVA PROCEDURA NEGOZIATA AI SENSI DELL’ART 36 COMMA 2 LETTERA a), </w:t>
            </w:r>
            <w:r w:rsidRPr="003B0D94">
              <w:rPr>
                <w:rFonts w:asciiTheme="minorHAnsi" w:hAnsiTheme="minorHAnsi" w:cstheme="minorHAnsi"/>
                <w:b/>
                <w:i/>
                <w:sz w:val="22"/>
              </w:rPr>
              <w:t>per la realizzazione, adeguamento e miglioramento “Case di Caccia”</w:t>
            </w:r>
            <w:proofErr w:type="gramStart"/>
            <w:r w:rsidRPr="003B0D94">
              <w:rPr>
                <w:rFonts w:asciiTheme="minorHAnsi" w:hAnsiTheme="minorHAnsi" w:cstheme="minorHAnsi"/>
                <w:b/>
                <w:i/>
                <w:sz w:val="22"/>
              </w:rPr>
              <w:t>.</w:t>
            </w:r>
            <w:r w:rsidRPr="003B0D94">
              <w:rPr>
                <w:rFonts w:asciiTheme="minorHAnsi" w:hAnsiTheme="minorHAnsi" w:cstheme="minorHAnsi"/>
                <w:sz w:val="22"/>
              </w:rPr>
              <w:t>”-</w:t>
            </w:r>
            <w:proofErr w:type="gramEnd"/>
            <w:r w:rsidRPr="003B0D94">
              <w:rPr>
                <w:rFonts w:asciiTheme="minorHAnsi" w:hAnsiTheme="minorHAnsi" w:cstheme="minorHAnsi"/>
                <w:sz w:val="22"/>
              </w:rPr>
              <w:t xml:space="preserve">  </w:t>
            </w:r>
            <w:r w:rsidRPr="003B0D94">
              <w:rPr>
                <w:rFonts w:asciiTheme="minorHAnsi" w:hAnsiTheme="minorHAnsi" w:cstheme="minorHAnsi"/>
                <w:b/>
                <w:sz w:val="22"/>
              </w:rPr>
              <w:t>C.U.P:   E64I19000990002 - C.I.G.: 9009577A22</w:t>
            </w:r>
            <w:r w:rsidR="00EC3831" w:rsidRPr="003B0D94">
              <w:rPr>
                <w:rFonts w:asciiTheme="minorHAnsi" w:eastAsia="MS Mincho" w:hAnsiTheme="minorHAnsi" w:cstheme="minorHAnsi"/>
                <w:b/>
                <w:bCs/>
                <w:sz w:val="22"/>
              </w:rPr>
              <w:t xml:space="preserve">_ </w:t>
            </w:r>
            <w:r w:rsidR="00EC3831" w:rsidRPr="003B0D94">
              <w:rPr>
                <w:rFonts w:asciiTheme="minorHAnsi" w:eastAsia="MS Mincho" w:hAnsiTheme="minorHAnsi" w:cstheme="minorHAnsi"/>
                <w:b/>
                <w:bCs/>
                <w:sz w:val="22"/>
                <w:shd w:val="clear" w:color="auto" w:fill="C4BC96" w:themeFill="background2" w:themeFillShade="BF"/>
              </w:rPr>
              <w:t xml:space="preserve">Lotto  n. </w:t>
            </w:r>
            <w:r w:rsidR="00EC3831" w:rsidRPr="003B0D94">
              <w:rPr>
                <w:rFonts w:asciiTheme="minorHAnsi" w:eastAsia="MS Mincho" w:hAnsiTheme="minorHAnsi" w:cstheme="minorHAnsi"/>
                <w:b/>
                <w:bCs/>
                <w:color w:val="FF0000"/>
                <w:sz w:val="22"/>
                <w:shd w:val="clear" w:color="auto" w:fill="C4BC96" w:themeFill="background2" w:themeFillShade="BF"/>
              </w:rPr>
              <w:t>XXXXXXX</w:t>
            </w:r>
            <w:r w:rsidR="005623C2" w:rsidRPr="003B0D94">
              <w:rPr>
                <w:rFonts w:asciiTheme="minorHAnsi" w:eastAsia="MS Mincho" w:hAnsiTheme="minorHAnsi" w:cstheme="minorHAnsi"/>
                <w:b/>
                <w:bCs/>
                <w:sz w:val="22"/>
              </w:rPr>
              <w:t>”</w:t>
            </w:r>
          </w:p>
        </w:tc>
      </w:tr>
      <w:tr w:rsidR="00A23B3E" w14:paraId="3A0C4AEF"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481D1B"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A917A43" w14:textId="77777777" w:rsidR="00A23B3E" w:rsidRDefault="00A23B3E"/>
        </w:tc>
      </w:tr>
      <w:tr w:rsidR="00A23B3E" w14:paraId="3E639D86"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4A39090" w14:textId="77777777"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14:paraId="11EDA0B5" w14:textId="77777777"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14:paraId="643B02AA" w14:textId="77777777"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6E21577" w14:textId="77777777" w:rsidR="00A23B3E" w:rsidRDefault="00711094"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p w14:paraId="6A5E4AAC" w14:textId="77777777" w:rsidR="00711094" w:rsidRPr="00780EDC" w:rsidRDefault="00834B59" w:rsidP="00E03429">
            <w:pPr>
              <w:rPr>
                <w:color w:val="000000"/>
                <w:highlight w:val="yellow"/>
              </w:rPr>
            </w:pPr>
            <w:r>
              <w:rPr>
                <w:rFonts w:eastAsia="MS Mincho" w:cs="Calibri"/>
                <w:b/>
                <w:bCs/>
                <w:szCs w:val="24"/>
              </w:rPr>
              <w:t>_________________________</w:t>
            </w:r>
          </w:p>
        </w:tc>
      </w:tr>
    </w:tbl>
    <w:p w14:paraId="0E9EECE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1F24D5B"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78E58D3"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06C22B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F27C68"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9B85E4" w14:textId="77777777" w:rsidR="00A23B3E" w:rsidRDefault="00A23B3E">
            <w:pPr>
              <w:pStyle w:val="Text1"/>
              <w:ind w:left="0"/>
            </w:pPr>
            <w:r>
              <w:rPr>
                <w:rFonts w:ascii="Arial" w:hAnsi="Arial" w:cs="Arial"/>
                <w:b/>
                <w:sz w:val="14"/>
                <w:szCs w:val="14"/>
              </w:rPr>
              <w:t>Risposta:</w:t>
            </w:r>
          </w:p>
        </w:tc>
      </w:tr>
      <w:tr w:rsidR="00A23B3E" w14:paraId="587481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7CAAB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AEC97B" w14:textId="77777777" w:rsidR="00A23B3E" w:rsidRDefault="00A23B3E">
            <w:pPr>
              <w:pStyle w:val="Text1"/>
              <w:ind w:left="0"/>
            </w:pPr>
            <w:r>
              <w:rPr>
                <w:rFonts w:ascii="Arial" w:hAnsi="Arial" w:cs="Arial"/>
                <w:sz w:val="14"/>
                <w:szCs w:val="14"/>
              </w:rPr>
              <w:t>[   ]</w:t>
            </w:r>
          </w:p>
        </w:tc>
      </w:tr>
      <w:tr w:rsidR="00A23B3E" w14:paraId="2CE45AA6"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99C5AE"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E414914"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D45D3" w14:textId="77777777" w:rsidR="00A23B3E" w:rsidRDefault="00A23B3E">
            <w:pPr>
              <w:pStyle w:val="Text1"/>
              <w:ind w:left="0"/>
              <w:rPr>
                <w:rFonts w:ascii="Arial" w:hAnsi="Arial" w:cs="Arial"/>
                <w:sz w:val="14"/>
                <w:szCs w:val="14"/>
              </w:rPr>
            </w:pPr>
            <w:r>
              <w:rPr>
                <w:rFonts w:ascii="Arial" w:hAnsi="Arial" w:cs="Arial"/>
                <w:sz w:val="14"/>
                <w:szCs w:val="14"/>
              </w:rPr>
              <w:t>[   ]</w:t>
            </w:r>
          </w:p>
          <w:p w14:paraId="218CAD62" w14:textId="77777777" w:rsidR="00A23B3E" w:rsidRDefault="00A23B3E">
            <w:pPr>
              <w:pStyle w:val="Text1"/>
              <w:ind w:left="0"/>
            </w:pPr>
            <w:r>
              <w:rPr>
                <w:rFonts w:ascii="Arial" w:hAnsi="Arial" w:cs="Arial"/>
                <w:sz w:val="14"/>
                <w:szCs w:val="14"/>
              </w:rPr>
              <w:t>[   ]</w:t>
            </w:r>
          </w:p>
        </w:tc>
      </w:tr>
      <w:tr w:rsidR="00A23B3E" w14:paraId="3BADDAB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76682C"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873FF9" w14:textId="77777777" w:rsidR="00A23B3E" w:rsidRDefault="00A23B3E">
            <w:pPr>
              <w:pStyle w:val="Text1"/>
              <w:ind w:left="0"/>
            </w:pPr>
            <w:r>
              <w:rPr>
                <w:rFonts w:ascii="Arial" w:hAnsi="Arial" w:cs="Arial"/>
                <w:sz w:val="14"/>
                <w:szCs w:val="14"/>
              </w:rPr>
              <w:t>[……………]</w:t>
            </w:r>
          </w:p>
        </w:tc>
      </w:tr>
      <w:tr w:rsidR="00A23B3E" w14:paraId="14B7CDE3"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ACA59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5558E55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E63653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62EDFAC"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47AA84" w14:textId="77777777" w:rsidR="00A23B3E" w:rsidRDefault="00A23B3E">
            <w:pPr>
              <w:pStyle w:val="Text1"/>
              <w:ind w:left="0"/>
              <w:rPr>
                <w:rFonts w:ascii="Arial" w:hAnsi="Arial" w:cs="Arial"/>
                <w:sz w:val="14"/>
                <w:szCs w:val="14"/>
              </w:rPr>
            </w:pPr>
            <w:r>
              <w:rPr>
                <w:rFonts w:ascii="Arial" w:hAnsi="Arial" w:cs="Arial"/>
                <w:sz w:val="14"/>
                <w:szCs w:val="14"/>
              </w:rPr>
              <w:t>[……………]</w:t>
            </w:r>
          </w:p>
          <w:p w14:paraId="5B656C68" w14:textId="77777777" w:rsidR="00A23B3E" w:rsidRDefault="00A23B3E">
            <w:pPr>
              <w:pStyle w:val="Text1"/>
              <w:ind w:left="0"/>
              <w:rPr>
                <w:rFonts w:ascii="Arial" w:hAnsi="Arial" w:cs="Arial"/>
                <w:sz w:val="14"/>
                <w:szCs w:val="14"/>
              </w:rPr>
            </w:pPr>
            <w:r>
              <w:rPr>
                <w:rFonts w:ascii="Arial" w:hAnsi="Arial" w:cs="Arial"/>
                <w:sz w:val="14"/>
                <w:szCs w:val="14"/>
              </w:rPr>
              <w:t>[……………]</w:t>
            </w:r>
          </w:p>
          <w:p w14:paraId="5CFCC58B" w14:textId="77777777" w:rsidR="00A23B3E" w:rsidRDefault="00A23B3E">
            <w:pPr>
              <w:pStyle w:val="Text1"/>
              <w:ind w:left="0"/>
              <w:rPr>
                <w:rFonts w:ascii="Arial" w:hAnsi="Arial" w:cs="Arial"/>
                <w:sz w:val="14"/>
                <w:szCs w:val="14"/>
              </w:rPr>
            </w:pPr>
            <w:r>
              <w:rPr>
                <w:rFonts w:ascii="Arial" w:hAnsi="Arial" w:cs="Arial"/>
                <w:sz w:val="14"/>
                <w:szCs w:val="14"/>
              </w:rPr>
              <w:t>[……………]</w:t>
            </w:r>
          </w:p>
          <w:p w14:paraId="683357AF" w14:textId="77777777" w:rsidR="00A23B3E" w:rsidRDefault="00A23B3E">
            <w:pPr>
              <w:pStyle w:val="Text1"/>
              <w:ind w:left="0"/>
            </w:pPr>
            <w:r>
              <w:rPr>
                <w:rFonts w:ascii="Arial" w:hAnsi="Arial" w:cs="Arial"/>
                <w:sz w:val="14"/>
                <w:szCs w:val="14"/>
              </w:rPr>
              <w:t>[……………]</w:t>
            </w:r>
          </w:p>
        </w:tc>
      </w:tr>
      <w:tr w:rsidR="00A23B3E" w14:paraId="609808D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6233DC"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6C7A2E" w14:textId="77777777" w:rsidR="00A23B3E" w:rsidRDefault="00A23B3E">
            <w:pPr>
              <w:pStyle w:val="Text1"/>
              <w:ind w:left="0"/>
            </w:pPr>
            <w:r>
              <w:rPr>
                <w:rFonts w:ascii="Arial" w:hAnsi="Arial" w:cs="Arial"/>
                <w:b/>
                <w:sz w:val="14"/>
                <w:szCs w:val="14"/>
              </w:rPr>
              <w:t>Risposta:</w:t>
            </w:r>
          </w:p>
        </w:tc>
      </w:tr>
      <w:tr w:rsidR="00A23B3E" w14:paraId="7296717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97B03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5009D8"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322C503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8BE5CF"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61FBE82D" w14:textId="77777777" w:rsidR="00A23B3E" w:rsidRPr="003A443E" w:rsidRDefault="00A23B3E">
            <w:pPr>
              <w:pStyle w:val="Text1"/>
              <w:spacing w:before="0" w:after="0"/>
              <w:ind w:left="0"/>
              <w:rPr>
                <w:rFonts w:ascii="Arial" w:hAnsi="Arial" w:cs="Arial"/>
                <w:b/>
                <w:color w:val="000000"/>
                <w:sz w:val="14"/>
                <w:szCs w:val="14"/>
              </w:rPr>
            </w:pPr>
          </w:p>
          <w:p w14:paraId="1806E61C"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BB678E4" w14:textId="77777777" w:rsidR="00A23B3E" w:rsidRPr="003A443E" w:rsidRDefault="00A23B3E">
            <w:pPr>
              <w:pStyle w:val="Text1"/>
              <w:spacing w:before="0" w:after="0"/>
              <w:ind w:left="0"/>
              <w:rPr>
                <w:rFonts w:ascii="Arial" w:hAnsi="Arial" w:cs="Arial"/>
                <w:color w:val="000000"/>
                <w:sz w:val="14"/>
                <w:szCs w:val="14"/>
              </w:rPr>
            </w:pPr>
          </w:p>
          <w:p w14:paraId="0248AFEE"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991DC8F"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C71C0A"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08B7E0F" w14:textId="77777777" w:rsidR="00A23B3E" w:rsidRDefault="00A23B3E">
            <w:pPr>
              <w:pStyle w:val="Text1"/>
              <w:spacing w:before="0" w:after="0"/>
              <w:ind w:left="0"/>
              <w:rPr>
                <w:rFonts w:ascii="Arial" w:hAnsi="Arial" w:cs="Arial"/>
                <w:sz w:val="14"/>
                <w:szCs w:val="14"/>
              </w:rPr>
            </w:pPr>
          </w:p>
          <w:p w14:paraId="526FB16E" w14:textId="77777777" w:rsidR="00A23B3E" w:rsidRDefault="00A23B3E">
            <w:pPr>
              <w:pStyle w:val="Text1"/>
              <w:spacing w:before="0" w:after="0"/>
              <w:ind w:left="0"/>
              <w:rPr>
                <w:rFonts w:ascii="Arial" w:hAnsi="Arial" w:cs="Arial"/>
                <w:sz w:val="14"/>
                <w:szCs w:val="14"/>
              </w:rPr>
            </w:pPr>
          </w:p>
          <w:p w14:paraId="21F6BAB4" w14:textId="77777777" w:rsidR="00A23B3E" w:rsidRDefault="00A23B3E">
            <w:pPr>
              <w:pStyle w:val="Text1"/>
              <w:spacing w:before="0" w:after="0"/>
              <w:ind w:left="0"/>
              <w:rPr>
                <w:rFonts w:ascii="Arial" w:hAnsi="Arial" w:cs="Arial"/>
                <w:sz w:val="14"/>
                <w:szCs w:val="14"/>
              </w:rPr>
            </w:pPr>
          </w:p>
          <w:p w14:paraId="11655AE5" w14:textId="77777777" w:rsidR="00A23B3E" w:rsidRDefault="00A23B3E">
            <w:pPr>
              <w:pStyle w:val="Text1"/>
              <w:spacing w:before="0" w:after="0"/>
              <w:ind w:left="0"/>
              <w:rPr>
                <w:rFonts w:ascii="Arial" w:hAnsi="Arial" w:cs="Arial"/>
                <w:sz w:val="14"/>
                <w:szCs w:val="14"/>
              </w:rPr>
            </w:pPr>
          </w:p>
          <w:p w14:paraId="785CABF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63D824A" w14:textId="77777777" w:rsidR="00A23B3E" w:rsidRDefault="00A23B3E">
            <w:pPr>
              <w:pStyle w:val="Text1"/>
              <w:spacing w:before="0" w:after="0"/>
              <w:ind w:left="0"/>
              <w:rPr>
                <w:rFonts w:ascii="Arial" w:hAnsi="Arial" w:cs="Arial"/>
                <w:sz w:val="14"/>
                <w:szCs w:val="14"/>
              </w:rPr>
            </w:pPr>
          </w:p>
          <w:p w14:paraId="50BC11D8" w14:textId="77777777" w:rsidR="00A23B3E" w:rsidRDefault="00A23B3E">
            <w:pPr>
              <w:pStyle w:val="Text1"/>
              <w:spacing w:before="0" w:after="0"/>
              <w:ind w:left="0"/>
              <w:rPr>
                <w:rFonts w:ascii="Arial" w:hAnsi="Arial" w:cs="Arial"/>
                <w:sz w:val="14"/>
                <w:szCs w:val="14"/>
              </w:rPr>
            </w:pPr>
          </w:p>
          <w:p w14:paraId="5A0577D0" w14:textId="77777777" w:rsidR="00A23B3E" w:rsidRDefault="00A23B3E">
            <w:pPr>
              <w:pStyle w:val="Text1"/>
              <w:spacing w:before="0" w:after="0"/>
              <w:ind w:left="0"/>
              <w:rPr>
                <w:rFonts w:ascii="Arial" w:hAnsi="Arial" w:cs="Arial"/>
                <w:sz w:val="14"/>
                <w:szCs w:val="14"/>
              </w:rPr>
            </w:pPr>
          </w:p>
          <w:p w14:paraId="1ED2596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6BD95E6" w14:textId="77777777" w:rsidR="00A23B3E" w:rsidRDefault="00A23B3E">
            <w:pPr>
              <w:pStyle w:val="Text1"/>
              <w:spacing w:before="0" w:after="0"/>
              <w:ind w:left="0"/>
              <w:rPr>
                <w:rFonts w:ascii="Arial" w:hAnsi="Arial" w:cs="Arial"/>
                <w:sz w:val="14"/>
                <w:szCs w:val="14"/>
              </w:rPr>
            </w:pPr>
          </w:p>
        </w:tc>
      </w:tr>
      <w:tr w:rsidR="00A23B3E" w14:paraId="06EBB2C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0E995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01D5108"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FBA831D" w14:textId="77777777" w:rsidR="00A23B3E" w:rsidRPr="003A443E" w:rsidRDefault="00A23B3E">
            <w:pPr>
              <w:pStyle w:val="Text1"/>
              <w:spacing w:before="0" w:after="0"/>
              <w:ind w:left="0"/>
              <w:rPr>
                <w:rFonts w:ascii="Arial" w:hAnsi="Arial" w:cs="Arial"/>
                <w:color w:val="000000"/>
                <w:sz w:val="14"/>
                <w:szCs w:val="14"/>
              </w:rPr>
            </w:pPr>
          </w:p>
          <w:p w14:paraId="2144B5E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6402DB2B" w14:textId="77777777" w:rsidR="00A23B3E" w:rsidRPr="003A443E" w:rsidRDefault="00A23B3E">
            <w:pPr>
              <w:pStyle w:val="Text1"/>
              <w:spacing w:before="0" w:after="0"/>
              <w:ind w:left="0"/>
              <w:rPr>
                <w:rFonts w:ascii="Arial" w:hAnsi="Arial" w:cs="Arial"/>
                <w:color w:val="000000"/>
                <w:sz w:val="12"/>
                <w:szCs w:val="12"/>
              </w:rPr>
            </w:pPr>
          </w:p>
          <w:p w14:paraId="5C9EFDAD"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A76B5C1" w14:textId="77777777" w:rsidR="00A23B3E" w:rsidRPr="003A443E" w:rsidRDefault="00A23B3E">
            <w:pPr>
              <w:pStyle w:val="Text1"/>
              <w:spacing w:before="0" w:after="0"/>
              <w:ind w:left="720"/>
              <w:rPr>
                <w:rFonts w:ascii="Arial" w:hAnsi="Arial" w:cs="Arial"/>
                <w:i/>
                <w:color w:val="000000"/>
                <w:sz w:val="14"/>
                <w:szCs w:val="14"/>
              </w:rPr>
            </w:pPr>
          </w:p>
          <w:p w14:paraId="17279A23" w14:textId="77777777" w:rsidR="001F35A9" w:rsidRPr="003A443E" w:rsidRDefault="001F35A9">
            <w:pPr>
              <w:pStyle w:val="Text1"/>
              <w:spacing w:before="0" w:after="0"/>
              <w:ind w:left="720"/>
              <w:rPr>
                <w:rFonts w:ascii="Arial" w:hAnsi="Arial" w:cs="Arial"/>
                <w:i/>
                <w:color w:val="000000"/>
                <w:sz w:val="14"/>
                <w:szCs w:val="14"/>
              </w:rPr>
            </w:pPr>
          </w:p>
          <w:p w14:paraId="6550EF3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CF58A76" w14:textId="77777777" w:rsidR="00A23B3E" w:rsidRPr="003A443E" w:rsidRDefault="00A23B3E">
            <w:pPr>
              <w:pStyle w:val="Text1"/>
              <w:spacing w:before="0" w:after="0"/>
              <w:ind w:left="284" w:hanging="284"/>
              <w:rPr>
                <w:rFonts w:ascii="Arial" w:hAnsi="Arial" w:cs="Arial"/>
                <w:color w:val="000000"/>
                <w:sz w:val="14"/>
                <w:szCs w:val="14"/>
              </w:rPr>
            </w:pPr>
          </w:p>
          <w:p w14:paraId="22CDB247" w14:textId="77777777" w:rsidR="00A23B3E" w:rsidRPr="003A443E" w:rsidRDefault="00A23B3E">
            <w:pPr>
              <w:pStyle w:val="Text1"/>
              <w:spacing w:before="0" w:after="0"/>
              <w:ind w:left="284" w:hanging="284"/>
              <w:rPr>
                <w:rFonts w:ascii="Arial" w:hAnsi="Arial" w:cs="Arial"/>
                <w:color w:val="000000"/>
                <w:sz w:val="14"/>
                <w:szCs w:val="14"/>
              </w:rPr>
            </w:pPr>
          </w:p>
          <w:p w14:paraId="483D065D" w14:textId="77777777" w:rsidR="00A23B3E" w:rsidRPr="003A443E" w:rsidRDefault="00A23B3E">
            <w:pPr>
              <w:pStyle w:val="Text1"/>
              <w:spacing w:before="0" w:after="0"/>
              <w:ind w:left="284" w:hanging="284"/>
              <w:rPr>
                <w:rFonts w:ascii="Arial" w:hAnsi="Arial" w:cs="Arial"/>
                <w:color w:val="000000"/>
                <w:sz w:val="14"/>
                <w:szCs w:val="14"/>
              </w:rPr>
            </w:pPr>
          </w:p>
          <w:p w14:paraId="6829FCF1" w14:textId="77777777" w:rsidR="00A23B3E" w:rsidRPr="003A443E" w:rsidRDefault="00A23B3E">
            <w:pPr>
              <w:pStyle w:val="Text1"/>
              <w:spacing w:before="0" w:after="0"/>
              <w:ind w:left="284" w:hanging="284"/>
              <w:rPr>
                <w:rFonts w:ascii="Arial" w:hAnsi="Arial" w:cs="Arial"/>
                <w:color w:val="000000"/>
                <w:sz w:val="14"/>
                <w:szCs w:val="14"/>
              </w:rPr>
            </w:pPr>
          </w:p>
          <w:p w14:paraId="2DD99D9E"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108077BD"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2B7E5020"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27D49386"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212C427D"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9FF81D6"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A24D313"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C23BB3" w14:textId="77777777" w:rsidR="001F35A9" w:rsidRDefault="001F35A9">
            <w:pPr>
              <w:pStyle w:val="Text1"/>
              <w:ind w:left="0"/>
              <w:rPr>
                <w:rFonts w:ascii="Arial" w:hAnsi="Arial" w:cs="Arial"/>
                <w:sz w:val="15"/>
                <w:szCs w:val="15"/>
              </w:rPr>
            </w:pPr>
          </w:p>
          <w:p w14:paraId="6378F38E" w14:textId="77777777" w:rsidR="001F35A9" w:rsidRDefault="001F35A9">
            <w:pPr>
              <w:pStyle w:val="Text1"/>
              <w:ind w:left="0"/>
              <w:rPr>
                <w:rFonts w:ascii="Arial" w:hAnsi="Arial" w:cs="Arial"/>
                <w:sz w:val="15"/>
                <w:szCs w:val="15"/>
              </w:rPr>
            </w:pPr>
          </w:p>
          <w:p w14:paraId="32246AE6"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3A25CB01" w14:textId="77777777" w:rsidR="00A23B3E" w:rsidRDefault="00A23B3E">
            <w:pPr>
              <w:pStyle w:val="Text1"/>
              <w:ind w:left="0"/>
              <w:rPr>
                <w:rFonts w:ascii="Arial" w:hAnsi="Arial" w:cs="Arial"/>
                <w:sz w:val="15"/>
                <w:szCs w:val="15"/>
              </w:rPr>
            </w:pPr>
          </w:p>
          <w:p w14:paraId="56E9A9D9" w14:textId="77777777" w:rsidR="00A23B3E" w:rsidRDefault="00A23B3E">
            <w:pPr>
              <w:pStyle w:val="Text1"/>
              <w:ind w:left="0"/>
              <w:rPr>
                <w:rFonts w:ascii="Arial" w:hAnsi="Arial" w:cs="Arial"/>
                <w:sz w:val="15"/>
                <w:szCs w:val="15"/>
              </w:rPr>
            </w:pPr>
          </w:p>
          <w:p w14:paraId="5D25C46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CED2DDE" w14:textId="77777777" w:rsidR="001F35A9" w:rsidRDefault="001F35A9" w:rsidP="001F35A9">
            <w:pPr>
              <w:pStyle w:val="Text1"/>
              <w:spacing w:before="0" w:after="0"/>
              <w:ind w:left="0"/>
              <w:rPr>
                <w:rFonts w:ascii="Arial" w:hAnsi="Arial" w:cs="Arial"/>
                <w:color w:val="000000"/>
                <w:sz w:val="14"/>
                <w:szCs w:val="14"/>
              </w:rPr>
            </w:pPr>
          </w:p>
          <w:p w14:paraId="02054DD5" w14:textId="77777777" w:rsidR="001F35A9" w:rsidRDefault="001F35A9" w:rsidP="001F35A9">
            <w:pPr>
              <w:pStyle w:val="Text1"/>
              <w:spacing w:before="0" w:after="0"/>
              <w:ind w:left="0"/>
              <w:rPr>
                <w:rFonts w:ascii="Arial" w:hAnsi="Arial" w:cs="Arial"/>
                <w:color w:val="000000"/>
                <w:sz w:val="14"/>
                <w:szCs w:val="14"/>
              </w:rPr>
            </w:pPr>
          </w:p>
          <w:p w14:paraId="20878FFD"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0BABABD1"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3EB1F4E" w14:textId="77777777" w:rsidR="001F35A9" w:rsidRDefault="001F35A9">
            <w:pPr>
              <w:pStyle w:val="Text1"/>
              <w:ind w:left="0"/>
              <w:rPr>
                <w:rFonts w:ascii="Arial" w:hAnsi="Arial" w:cs="Arial"/>
                <w:color w:val="000000"/>
                <w:sz w:val="14"/>
                <w:szCs w:val="14"/>
              </w:rPr>
            </w:pPr>
          </w:p>
          <w:p w14:paraId="7E1CDDE1"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4790C2E" w14:textId="77777777" w:rsidR="00A23B3E" w:rsidRDefault="00A23B3E">
            <w:pPr>
              <w:pStyle w:val="Text1"/>
              <w:ind w:left="0"/>
              <w:rPr>
                <w:rFonts w:ascii="Arial" w:hAnsi="Arial" w:cs="Arial"/>
                <w:color w:val="FF0000"/>
                <w:sz w:val="14"/>
                <w:szCs w:val="14"/>
                <w:highlight w:val="yellow"/>
              </w:rPr>
            </w:pPr>
          </w:p>
          <w:p w14:paraId="22D51BE7" w14:textId="77777777" w:rsidR="00A23B3E" w:rsidRDefault="00A23B3E">
            <w:pPr>
              <w:pStyle w:val="Text1"/>
              <w:ind w:left="0"/>
              <w:rPr>
                <w:rFonts w:ascii="Arial" w:hAnsi="Arial" w:cs="Arial"/>
                <w:color w:val="FF0000"/>
                <w:sz w:val="14"/>
                <w:szCs w:val="14"/>
                <w:highlight w:val="yellow"/>
              </w:rPr>
            </w:pPr>
          </w:p>
          <w:p w14:paraId="649C2291" w14:textId="77777777" w:rsidR="00A23B3E" w:rsidRDefault="00A23B3E">
            <w:pPr>
              <w:pStyle w:val="Text1"/>
              <w:ind w:left="0"/>
              <w:rPr>
                <w:rFonts w:ascii="Arial" w:hAnsi="Arial" w:cs="Arial"/>
                <w:sz w:val="14"/>
                <w:szCs w:val="14"/>
              </w:rPr>
            </w:pPr>
          </w:p>
          <w:p w14:paraId="54E6F09D" w14:textId="77777777" w:rsidR="00A23B3E" w:rsidRDefault="00A23B3E">
            <w:pPr>
              <w:pStyle w:val="Text1"/>
              <w:ind w:left="0"/>
              <w:rPr>
                <w:rFonts w:ascii="Arial" w:hAnsi="Arial" w:cs="Arial"/>
                <w:sz w:val="14"/>
                <w:szCs w:val="14"/>
              </w:rPr>
            </w:pPr>
          </w:p>
          <w:p w14:paraId="3AA98C01" w14:textId="77777777" w:rsidR="001F35A9" w:rsidRDefault="001F35A9">
            <w:pPr>
              <w:pStyle w:val="Text1"/>
              <w:ind w:left="0"/>
              <w:rPr>
                <w:rFonts w:ascii="Arial" w:hAnsi="Arial" w:cs="Arial"/>
                <w:sz w:val="14"/>
                <w:szCs w:val="14"/>
              </w:rPr>
            </w:pPr>
          </w:p>
          <w:p w14:paraId="156CDB75"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C2BC9DC" w14:textId="77777777" w:rsidR="00A23B3E" w:rsidRDefault="00A23B3E" w:rsidP="005309A4">
            <w:pPr>
              <w:pStyle w:val="Text1"/>
              <w:spacing w:before="0"/>
              <w:ind w:left="0"/>
            </w:pPr>
            <w:r>
              <w:rPr>
                <w:rFonts w:ascii="Arial" w:hAnsi="Arial" w:cs="Arial"/>
                <w:sz w:val="14"/>
                <w:szCs w:val="14"/>
              </w:rPr>
              <w:t>[………..…][…………][……….…][……….…]</w:t>
            </w:r>
          </w:p>
        </w:tc>
      </w:tr>
      <w:tr w:rsidR="00A23B3E" w14:paraId="76E8291D"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370697"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904977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033641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3E9347C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3358871" w14:textId="77777777" w:rsidR="00A23B3E" w:rsidRPr="003A443E" w:rsidRDefault="00A23B3E">
            <w:pPr>
              <w:pStyle w:val="Text1"/>
              <w:spacing w:before="0" w:after="0"/>
              <w:ind w:left="0"/>
              <w:rPr>
                <w:rFonts w:ascii="Arial" w:hAnsi="Arial" w:cs="Arial"/>
                <w:color w:val="000000"/>
                <w:sz w:val="14"/>
                <w:szCs w:val="14"/>
              </w:rPr>
            </w:pPr>
          </w:p>
          <w:p w14:paraId="27C02727"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1AABD51" w14:textId="77777777" w:rsidR="00A23B3E" w:rsidRPr="003A443E" w:rsidRDefault="00A23B3E">
            <w:pPr>
              <w:pStyle w:val="Text1"/>
              <w:spacing w:before="0" w:after="0"/>
              <w:ind w:left="720"/>
              <w:rPr>
                <w:rFonts w:ascii="Arial" w:hAnsi="Arial" w:cs="Arial"/>
                <w:i/>
                <w:color w:val="000000"/>
                <w:sz w:val="14"/>
                <w:szCs w:val="14"/>
              </w:rPr>
            </w:pPr>
          </w:p>
          <w:p w14:paraId="5E2D7E1A"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24B95B2" w14:textId="77777777" w:rsidR="00A23B3E" w:rsidRPr="003A443E" w:rsidRDefault="00A23B3E">
            <w:pPr>
              <w:pStyle w:val="Text1"/>
              <w:spacing w:before="0" w:after="0"/>
              <w:ind w:left="284" w:hanging="284"/>
              <w:rPr>
                <w:rFonts w:ascii="Arial" w:hAnsi="Arial" w:cs="Arial"/>
                <w:color w:val="000000"/>
                <w:sz w:val="14"/>
                <w:szCs w:val="14"/>
              </w:rPr>
            </w:pPr>
          </w:p>
          <w:p w14:paraId="78BA96DE" w14:textId="77777777" w:rsidR="001F35A9" w:rsidRPr="003A443E" w:rsidRDefault="001F35A9">
            <w:pPr>
              <w:pStyle w:val="Text1"/>
              <w:spacing w:before="0" w:after="0"/>
              <w:ind w:left="284" w:hanging="284"/>
              <w:rPr>
                <w:rFonts w:ascii="Arial" w:hAnsi="Arial" w:cs="Arial"/>
                <w:color w:val="000000"/>
                <w:sz w:val="14"/>
                <w:szCs w:val="14"/>
              </w:rPr>
            </w:pPr>
          </w:p>
          <w:p w14:paraId="293AAE3F" w14:textId="77777777" w:rsidR="001F35A9" w:rsidRPr="003A443E" w:rsidRDefault="001F35A9">
            <w:pPr>
              <w:pStyle w:val="Text1"/>
              <w:spacing w:before="0" w:after="0"/>
              <w:ind w:left="284" w:hanging="284"/>
              <w:rPr>
                <w:rFonts w:ascii="Arial" w:hAnsi="Arial" w:cs="Arial"/>
                <w:color w:val="000000"/>
                <w:sz w:val="14"/>
                <w:szCs w:val="14"/>
              </w:rPr>
            </w:pPr>
          </w:p>
          <w:p w14:paraId="4B3B7A6E" w14:textId="77777777" w:rsidR="001F35A9" w:rsidRPr="003A443E" w:rsidRDefault="001F35A9">
            <w:pPr>
              <w:pStyle w:val="Text1"/>
              <w:spacing w:before="0" w:after="0"/>
              <w:ind w:left="284" w:hanging="284"/>
              <w:rPr>
                <w:rFonts w:ascii="Arial" w:hAnsi="Arial" w:cs="Arial"/>
                <w:color w:val="000000"/>
                <w:sz w:val="14"/>
                <w:szCs w:val="14"/>
              </w:rPr>
            </w:pPr>
          </w:p>
          <w:p w14:paraId="43D4BC1B" w14:textId="77777777" w:rsidR="001F35A9" w:rsidRPr="003A443E" w:rsidRDefault="001F35A9">
            <w:pPr>
              <w:pStyle w:val="Text1"/>
              <w:spacing w:before="0" w:after="0"/>
              <w:ind w:left="284" w:hanging="284"/>
              <w:rPr>
                <w:rFonts w:ascii="Arial" w:hAnsi="Arial" w:cs="Arial"/>
                <w:color w:val="000000"/>
                <w:sz w:val="14"/>
                <w:szCs w:val="14"/>
              </w:rPr>
            </w:pPr>
          </w:p>
          <w:p w14:paraId="53413219" w14:textId="77777777" w:rsidR="00A23B3E" w:rsidRPr="003A443E" w:rsidRDefault="00A23B3E">
            <w:pPr>
              <w:pStyle w:val="Text1"/>
              <w:spacing w:before="0" w:after="0"/>
              <w:ind w:left="284" w:hanging="284"/>
              <w:rPr>
                <w:rFonts w:ascii="Arial" w:hAnsi="Arial" w:cs="Arial"/>
                <w:color w:val="000000"/>
                <w:sz w:val="14"/>
                <w:szCs w:val="14"/>
              </w:rPr>
            </w:pPr>
          </w:p>
          <w:p w14:paraId="072BBE3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42C918E" w14:textId="77777777" w:rsidR="00A23B3E" w:rsidRPr="003A443E" w:rsidRDefault="00A23B3E">
            <w:pPr>
              <w:pStyle w:val="Text1"/>
              <w:spacing w:before="0" w:after="0"/>
              <w:ind w:left="284" w:hanging="284"/>
              <w:rPr>
                <w:rFonts w:ascii="Arial" w:hAnsi="Arial" w:cs="Arial"/>
                <w:color w:val="000000"/>
                <w:sz w:val="14"/>
                <w:szCs w:val="14"/>
              </w:rPr>
            </w:pPr>
          </w:p>
          <w:p w14:paraId="2CD8C50F"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0CAD70" w14:textId="77777777" w:rsidR="00A23B3E" w:rsidRPr="003A443E" w:rsidRDefault="00A23B3E">
            <w:pPr>
              <w:pStyle w:val="Text1"/>
              <w:ind w:left="0"/>
              <w:rPr>
                <w:rFonts w:ascii="Arial" w:hAnsi="Arial" w:cs="Arial"/>
                <w:color w:val="000000"/>
                <w:sz w:val="14"/>
                <w:szCs w:val="14"/>
              </w:rPr>
            </w:pPr>
          </w:p>
          <w:p w14:paraId="6866651F"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424262" w14:textId="77777777" w:rsidR="00A23B3E" w:rsidRPr="003A443E" w:rsidRDefault="00A23B3E">
            <w:pPr>
              <w:pStyle w:val="Text1"/>
              <w:ind w:left="0"/>
              <w:rPr>
                <w:rFonts w:ascii="Arial" w:hAnsi="Arial" w:cs="Arial"/>
                <w:color w:val="000000"/>
                <w:sz w:val="14"/>
                <w:szCs w:val="14"/>
              </w:rPr>
            </w:pPr>
          </w:p>
          <w:p w14:paraId="77F9878F" w14:textId="77777777" w:rsidR="00A23B3E" w:rsidRPr="003A443E" w:rsidRDefault="00A23B3E">
            <w:pPr>
              <w:pStyle w:val="Text1"/>
              <w:ind w:left="0"/>
              <w:rPr>
                <w:rFonts w:ascii="Arial" w:hAnsi="Arial" w:cs="Arial"/>
                <w:color w:val="000000"/>
                <w:sz w:val="14"/>
                <w:szCs w:val="14"/>
              </w:rPr>
            </w:pPr>
          </w:p>
          <w:p w14:paraId="3AD2709C"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636EDA9" w14:textId="77777777" w:rsidR="00A23B3E" w:rsidRPr="003A443E" w:rsidRDefault="00A23B3E">
            <w:pPr>
              <w:pStyle w:val="Text1"/>
              <w:ind w:left="0"/>
              <w:rPr>
                <w:rFonts w:ascii="Arial" w:hAnsi="Arial" w:cs="Arial"/>
                <w:color w:val="000000"/>
                <w:sz w:val="14"/>
                <w:szCs w:val="14"/>
              </w:rPr>
            </w:pPr>
          </w:p>
          <w:p w14:paraId="74482FD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05FC424" w14:textId="77777777" w:rsidR="00A23B3E" w:rsidRPr="003A443E" w:rsidRDefault="00A23B3E" w:rsidP="00F351F0">
            <w:pPr>
              <w:pStyle w:val="Text1"/>
              <w:spacing w:before="0" w:after="0"/>
              <w:ind w:left="0"/>
              <w:rPr>
                <w:rFonts w:ascii="Arial" w:hAnsi="Arial" w:cs="Arial"/>
                <w:color w:val="000000"/>
                <w:sz w:val="14"/>
                <w:szCs w:val="14"/>
              </w:rPr>
            </w:pPr>
          </w:p>
          <w:p w14:paraId="44F450C0"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6BCAAE03"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982A83E"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047D35CF"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285ED29"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5CA8F244"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37E3AF7"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4B540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63010E"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2C5491" w14:textId="77777777" w:rsidR="00A23B3E" w:rsidRDefault="00A23B3E">
            <w:pPr>
              <w:pStyle w:val="Text1"/>
              <w:ind w:left="0"/>
            </w:pPr>
            <w:r>
              <w:rPr>
                <w:rFonts w:ascii="Arial" w:hAnsi="Arial" w:cs="Arial"/>
                <w:b/>
                <w:sz w:val="15"/>
                <w:szCs w:val="15"/>
              </w:rPr>
              <w:t>Risposta:</w:t>
            </w:r>
          </w:p>
        </w:tc>
      </w:tr>
      <w:tr w:rsidR="00A23B3E" w14:paraId="18BE131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81EC2E"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4E5FCD"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33EEFF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EEE339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AF6EE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88C014"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93DA7F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2D6098E0" w14:textId="77777777" w:rsidR="00A23B3E" w:rsidRPr="003A443E" w:rsidRDefault="00A23B3E">
            <w:pPr>
              <w:pStyle w:val="Text1"/>
              <w:spacing w:before="0" w:after="0"/>
              <w:ind w:left="284"/>
              <w:rPr>
                <w:rFonts w:ascii="Arial" w:hAnsi="Arial" w:cs="Arial"/>
                <w:color w:val="000000"/>
                <w:sz w:val="14"/>
                <w:szCs w:val="14"/>
              </w:rPr>
            </w:pPr>
          </w:p>
          <w:p w14:paraId="6DD5986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6455947"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D7EBDF4" w14:textId="77777777" w:rsidR="00A23B3E" w:rsidRPr="003A443E" w:rsidRDefault="00A23B3E">
            <w:pPr>
              <w:pStyle w:val="Text1"/>
              <w:spacing w:before="0" w:after="0"/>
              <w:ind w:left="0"/>
              <w:rPr>
                <w:rFonts w:ascii="Arial" w:hAnsi="Arial" w:cs="Arial"/>
                <w:b/>
                <w:color w:val="000000"/>
                <w:sz w:val="14"/>
                <w:szCs w:val="14"/>
              </w:rPr>
            </w:pPr>
          </w:p>
          <w:p w14:paraId="224A063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DD5E40" w14:textId="77777777" w:rsidR="00A23B3E" w:rsidRPr="003A443E" w:rsidRDefault="00A23B3E">
            <w:pPr>
              <w:pStyle w:val="Text1"/>
              <w:spacing w:before="0" w:after="0"/>
              <w:ind w:left="0"/>
              <w:rPr>
                <w:rFonts w:ascii="Arial" w:hAnsi="Arial" w:cs="Arial"/>
                <w:color w:val="000000"/>
                <w:sz w:val="15"/>
                <w:szCs w:val="15"/>
              </w:rPr>
            </w:pPr>
          </w:p>
          <w:p w14:paraId="237570CE" w14:textId="77777777" w:rsidR="00A23B3E" w:rsidRPr="003A443E" w:rsidRDefault="00A23B3E">
            <w:pPr>
              <w:pStyle w:val="Text1"/>
              <w:spacing w:before="0" w:after="0"/>
              <w:ind w:left="0"/>
              <w:rPr>
                <w:rFonts w:ascii="Arial" w:hAnsi="Arial" w:cs="Arial"/>
                <w:color w:val="000000"/>
                <w:sz w:val="15"/>
                <w:szCs w:val="15"/>
              </w:rPr>
            </w:pPr>
          </w:p>
          <w:p w14:paraId="6B75411C" w14:textId="77777777" w:rsidR="00A23B3E" w:rsidRPr="003A443E" w:rsidRDefault="00A23B3E">
            <w:pPr>
              <w:pStyle w:val="Text1"/>
              <w:spacing w:before="0" w:after="0"/>
              <w:ind w:left="0"/>
              <w:rPr>
                <w:rFonts w:ascii="Arial" w:hAnsi="Arial" w:cs="Arial"/>
                <w:color w:val="000000"/>
                <w:sz w:val="15"/>
                <w:szCs w:val="15"/>
              </w:rPr>
            </w:pPr>
          </w:p>
          <w:p w14:paraId="0C4FCACF" w14:textId="77777777" w:rsidR="001F35A9" w:rsidRPr="003A443E" w:rsidRDefault="001F35A9">
            <w:pPr>
              <w:pStyle w:val="Text1"/>
              <w:spacing w:before="0" w:after="0"/>
              <w:ind w:left="0"/>
              <w:rPr>
                <w:rFonts w:ascii="Arial" w:hAnsi="Arial" w:cs="Arial"/>
                <w:color w:val="000000"/>
                <w:sz w:val="15"/>
                <w:szCs w:val="15"/>
              </w:rPr>
            </w:pPr>
          </w:p>
          <w:p w14:paraId="6C240F95" w14:textId="77777777" w:rsidR="001F35A9" w:rsidRPr="003A443E" w:rsidRDefault="001F35A9">
            <w:pPr>
              <w:pStyle w:val="Text1"/>
              <w:spacing w:before="0" w:after="0"/>
              <w:ind w:left="0"/>
              <w:rPr>
                <w:rFonts w:ascii="Arial" w:hAnsi="Arial" w:cs="Arial"/>
                <w:color w:val="000000"/>
                <w:sz w:val="15"/>
                <w:szCs w:val="15"/>
              </w:rPr>
            </w:pPr>
          </w:p>
          <w:p w14:paraId="3E76C3A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D3D0009" w14:textId="77777777" w:rsidR="00A23B3E" w:rsidRPr="003A443E" w:rsidRDefault="00A23B3E">
            <w:pPr>
              <w:pStyle w:val="Text1"/>
              <w:spacing w:before="0" w:after="0"/>
              <w:ind w:left="0"/>
              <w:rPr>
                <w:rFonts w:ascii="Arial" w:hAnsi="Arial" w:cs="Arial"/>
                <w:color w:val="000000"/>
                <w:sz w:val="15"/>
                <w:szCs w:val="15"/>
              </w:rPr>
            </w:pPr>
          </w:p>
          <w:p w14:paraId="58374AB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C3A024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8756529" w14:textId="77777777" w:rsidR="00A23B3E" w:rsidRPr="003A443E" w:rsidRDefault="00A23B3E">
            <w:pPr>
              <w:pStyle w:val="Text1"/>
              <w:spacing w:before="0" w:after="0"/>
              <w:ind w:left="0"/>
              <w:rPr>
                <w:rFonts w:ascii="Arial" w:hAnsi="Arial" w:cs="Arial"/>
                <w:color w:val="000000"/>
                <w:sz w:val="15"/>
                <w:szCs w:val="15"/>
              </w:rPr>
            </w:pPr>
          </w:p>
          <w:p w14:paraId="0AB69EC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7BB049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1CD832"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9EBC73" w14:textId="77777777" w:rsidR="00A23B3E" w:rsidRDefault="00A23B3E">
            <w:pPr>
              <w:pStyle w:val="Text1"/>
              <w:ind w:left="0"/>
            </w:pPr>
            <w:r>
              <w:rPr>
                <w:rFonts w:ascii="Arial" w:hAnsi="Arial" w:cs="Arial"/>
                <w:b/>
                <w:sz w:val="15"/>
                <w:szCs w:val="15"/>
              </w:rPr>
              <w:t>Risposta:</w:t>
            </w:r>
          </w:p>
        </w:tc>
      </w:tr>
      <w:tr w:rsidR="00A23B3E" w14:paraId="5150F33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0BA532"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CD4EB3" w14:textId="77777777" w:rsidR="00A23B3E" w:rsidRDefault="00A23B3E">
            <w:pPr>
              <w:pStyle w:val="Text1"/>
              <w:ind w:left="0"/>
            </w:pPr>
            <w:r>
              <w:rPr>
                <w:rFonts w:ascii="Arial" w:hAnsi="Arial" w:cs="Arial"/>
                <w:sz w:val="15"/>
                <w:szCs w:val="15"/>
              </w:rPr>
              <w:t>[   ]</w:t>
            </w:r>
          </w:p>
        </w:tc>
      </w:tr>
    </w:tbl>
    <w:p w14:paraId="298F0B5A" w14:textId="77777777" w:rsidR="00A23B3E" w:rsidRPr="00AA5F93" w:rsidRDefault="00A23B3E">
      <w:pPr>
        <w:pStyle w:val="SectionTitle"/>
        <w:spacing w:before="0" w:after="0"/>
        <w:jc w:val="both"/>
        <w:rPr>
          <w:rFonts w:ascii="Arial" w:hAnsi="Arial" w:cs="Arial"/>
          <w:b w:val="0"/>
          <w:caps/>
          <w:sz w:val="10"/>
          <w:szCs w:val="10"/>
        </w:rPr>
      </w:pPr>
    </w:p>
    <w:p w14:paraId="6FB34007" w14:textId="77777777" w:rsidR="00A23B3E" w:rsidRPr="00AA5F93" w:rsidRDefault="00A23B3E">
      <w:pPr>
        <w:pStyle w:val="SectionTitle"/>
        <w:spacing w:before="0" w:after="0"/>
        <w:jc w:val="both"/>
        <w:rPr>
          <w:rFonts w:ascii="Arial" w:hAnsi="Arial" w:cs="Arial"/>
          <w:b w:val="0"/>
          <w:caps/>
          <w:sz w:val="12"/>
          <w:szCs w:val="12"/>
        </w:rPr>
      </w:pPr>
    </w:p>
    <w:p w14:paraId="4AAC3F8F"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D0F23E5"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DF80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0E4F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C3989" w14:textId="77777777" w:rsidR="00A23B3E" w:rsidRDefault="00A23B3E">
            <w:r>
              <w:rPr>
                <w:rFonts w:ascii="Arial" w:hAnsi="Arial" w:cs="Arial"/>
                <w:b/>
                <w:sz w:val="15"/>
                <w:szCs w:val="15"/>
              </w:rPr>
              <w:t>Risposta:</w:t>
            </w:r>
          </w:p>
        </w:tc>
      </w:tr>
      <w:tr w:rsidR="00A23B3E" w14:paraId="7C8F47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01DA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5EDE9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BBD0D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6A0CB"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35BFF" w14:textId="77777777" w:rsidR="00A23B3E" w:rsidRDefault="00A23B3E">
            <w:r>
              <w:rPr>
                <w:rFonts w:ascii="Arial" w:hAnsi="Arial" w:cs="Arial"/>
                <w:sz w:val="14"/>
                <w:szCs w:val="14"/>
              </w:rPr>
              <w:t>[………….…]</w:t>
            </w:r>
          </w:p>
        </w:tc>
      </w:tr>
      <w:tr w:rsidR="00A23B3E" w14:paraId="7D5DE8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41BA4"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54D93" w14:textId="77777777" w:rsidR="00A23B3E" w:rsidRDefault="00A23B3E">
            <w:pPr>
              <w:spacing w:after="0"/>
            </w:pPr>
            <w:r>
              <w:rPr>
                <w:rFonts w:ascii="Arial" w:hAnsi="Arial" w:cs="Arial"/>
                <w:sz w:val="14"/>
                <w:szCs w:val="14"/>
              </w:rPr>
              <w:t>[………….…]</w:t>
            </w:r>
          </w:p>
        </w:tc>
      </w:tr>
      <w:tr w:rsidR="00A23B3E" w14:paraId="6B1016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DB4DA"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FC047" w14:textId="77777777" w:rsidR="00A23B3E" w:rsidRDefault="00A23B3E">
            <w:r>
              <w:rPr>
                <w:rFonts w:ascii="Arial" w:hAnsi="Arial" w:cs="Arial"/>
                <w:sz w:val="14"/>
                <w:szCs w:val="14"/>
              </w:rPr>
              <w:t>[………….…]</w:t>
            </w:r>
          </w:p>
        </w:tc>
      </w:tr>
      <w:tr w:rsidR="00A23B3E" w14:paraId="3EAD65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4256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C628B" w14:textId="77777777" w:rsidR="00A23B3E" w:rsidRDefault="00A23B3E">
            <w:r>
              <w:rPr>
                <w:rFonts w:ascii="Arial" w:hAnsi="Arial" w:cs="Arial"/>
                <w:sz w:val="14"/>
                <w:szCs w:val="14"/>
              </w:rPr>
              <w:t>[…………….]</w:t>
            </w:r>
          </w:p>
        </w:tc>
      </w:tr>
      <w:tr w:rsidR="00A23B3E" w14:paraId="0CB973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0F8B2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9164D" w14:textId="77777777" w:rsidR="00A23B3E" w:rsidRDefault="00A23B3E">
            <w:r>
              <w:rPr>
                <w:rFonts w:ascii="Arial" w:hAnsi="Arial" w:cs="Arial"/>
                <w:sz w:val="14"/>
                <w:szCs w:val="14"/>
              </w:rPr>
              <w:t>[………….…]</w:t>
            </w:r>
          </w:p>
        </w:tc>
      </w:tr>
    </w:tbl>
    <w:p w14:paraId="418ADC0C"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E5906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8937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AE5E00"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850EA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A420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3D47C9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69BD33A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A7281DB"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C644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48D00110" w14:textId="77777777" w:rsidR="00A23B3E" w:rsidRDefault="00A23B3E">
            <w:pPr>
              <w:rPr>
                <w:rFonts w:ascii="Arial" w:hAnsi="Arial" w:cs="Arial"/>
                <w:color w:val="000000"/>
                <w:sz w:val="15"/>
                <w:szCs w:val="15"/>
              </w:rPr>
            </w:pPr>
          </w:p>
          <w:p w14:paraId="6EC593A8" w14:textId="77777777" w:rsidR="00CA04F3" w:rsidRPr="003A443E" w:rsidRDefault="00CA04F3">
            <w:pPr>
              <w:rPr>
                <w:rFonts w:ascii="Arial" w:hAnsi="Arial" w:cs="Arial"/>
                <w:color w:val="000000"/>
                <w:sz w:val="15"/>
                <w:szCs w:val="15"/>
              </w:rPr>
            </w:pPr>
          </w:p>
          <w:p w14:paraId="2CBE93DC"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63B3444"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338438A"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083E33F"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EB1A0C1" w14:textId="77777777" w:rsidR="00D93877" w:rsidRDefault="00D93877" w:rsidP="00F351F0">
      <w:pPr>
        <w:pStyle w:val="ChapterTitle"/>
        <w:spacing w:before="0" w:after="0"/>
        <w:jc w:val="left"/>
        <w:rPr>
          <w:rFonts w:ascii="Arial" w:hAnsi="Arial" w:cs="Arial"/>
          <w:b w:val="0"/>
          <w:caps/>
          <w:sz w:val="14"/>
          <w:szCs w:val="14"/>
        </w:rPr>
      </w:pPr>
    </w:p>
    <w:p w14:paraId="5F71072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0E2C057D"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175D66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B473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C486C76" w14:textId="77777777" w:rsidR="00A23B3E" w:rsidRDefault="00A23B3E">
            <w:r>
              <w:rPr>
                <w:rFonts w:ascii="Arial" w:hAnsi="Arial" w:cs="Arial"/>
                <w:b/>
                <w:sz w:val="15"/>
                <w:szCs w:val="15"/>
              </w:rPr>
              <w:t>Risposta:</w:t>
            </w:r>
          </w:p>
        </w:tc>
      </w:tr>
      <w:tr w:rsidR="000953DC" w:rsidRPr="003A443E" w14:paraId="34C331C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E86F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627D1E0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4F6E06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E0AD0F1"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FFE7003"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1F1C015A" w14:textId="77777777" w:rsidR="00A23B3E" w:rsidRPr="003A443E" w:rsidRDefault="00A23B3E">
            <w:pPr>
              <w:rPr>
                <w:rFonts w:ascii="Arial" w:hAnsi="Arial" w:cs="Arial"/>
                <w:b/>
                <w:color w:val="000000"/>
                <w:sz w:val="15"/>
                <w:szCs w:val="15"/>
              </w:rPr>
            </w:pPr>
          </w:p>
          <w:p w14:paraId="106CA0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256414B" w14:textId="77777777" w:rsidR="00BB116C" w:rsidRDefault="00BB116C">
            <w:pPr>
              <w:rPr>
                <w:rFonts w:ascii="Arial" w:hAnsi="Arial" w:cs="Arial"/>
                <w:color w:val="000000"/>
                <w:sz w:val="15"/>
                <w:szCs w:val="15"/>
              </w:rPr>
            </w:pPr>
          </w:p>
          <w:p w14:paraId="32139837" w14:textId="77777777" w:rsidR="00A23B3E" w:rsidRPr="003A443E" w:rsidRDefault="00A23B3E">
            <w:pPr>
              <w:rPr>
                <w:color w:val="000000"/>
              </w:rPr>
            </w:pPr>
            <w:r w:rsidRPr="003A443E">
              <w:rPr>
                <w:rFonts w:ascii="Arial" w:hAnsi="Arial" w:cs="Arial"/>
                <w:color w:val="000000"/>
                <w:sz w:val="15"/>
                <w:szCs w:val="15"/>
              </w:rPr>
              <w:t>[……………….]</w:t>
            </w:r>
          </w:p>
        </w:tc>
      </w:tr>
    </w:tbl>
    <w:p w14:paraId="3F5950D2"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07E6499" w14:textId="77777777" w:rsidR="00A23B3E" w:rsidRDefault="00A23B3E">
      <w:pPr>
        <w:spacing w:before="0"/>
        <w:rPr>
          <w:rFonts w:ascii="Arial" w:hAnsi="Arial" w:cs="Arial"/>
          <w:b/>
          <w:sz w:val="15"/>
          <w:szCs w:val="15"/>
        </w:rPr>
      </w:pPr>
    </w:p>
    <w:p w14:paraId="6BE63964"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A349C2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F584516"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85F35A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47995D1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61963CD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BA9B2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18324FB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D27F5B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61097093"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230991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AFF671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D6E9B9D"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54CB1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82218D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3232A23"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7144472" w14:textId="77777777" w:rsidR="00F575CF" w:rsidRPr="00EB45DC" w:rsidRDefault="00F575CF" w:rsidP="00F575CF">
            <w:pPr>
              <w:rPr>
                <w:rStyle w:val="small"/>
                <w:color w:val="000000"/>
              </w:rPr>
            </w:pPr>
          </w:p>
          <w:p w14:paraId="5F92D169"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E788DA0"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11DDFCDC" w14:textId="77777777" w:rsidR="00A23B3E" w:rsidRPr="00EB45DC" w:rsidRDefault="00A23B3E">
            <w:pPr>
              <w:spacing w:after="0"/>
              <w:rPr>
                <w:rFonts w:ascii="Arial" w:hAnsi="Arial" w:cs="Arial"/>
                <w:color w:val="000000"/>
                <w:sz w:val="14"/>
                <w:szCs w:val="14"/>
              </w:rPr>
            </w:pPr>
          </w:p>
          <w:p w14:paraId="0C3A2D3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E52751"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7B477DD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1F650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327328CA"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6F09B2A" w14:textId="77777777" w:rsidR="00A23B3E" w:rsidRPr="00EB45DC" w:rsidRDefault="00A23B3E">
            <w:pPr>
              <w:pStyle w:val="Paragrafoelenco1"/>
              <w:spacing w:after="0"/>
              <w:rPr>
                <w:rFonts w:ascii="Arial" w:hAnsi="Arial" w:cs="Arial"/>
                <w:color w:val="000000"/>
                <w:sz w:val="14"/>
                <w:szCs w:val="14"/>
              </w:rPr>
            </w:pPr>
          </w:p>
          <w:p w14:paraId="577D3C33"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A7B553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819711" w14:textId="77777777" w:rsidR="00A23B3E" w:rsidRPr="00EB45DC" w:rsidRDefault="00A23B3E">
            <w:pPr>
              <w:spacing w:after="0"/>
              <w:rPr>
                <w:rFonts w:ascii="Arial" w:hAnsi="Arial" w:cs="Arial"/>
                <w:color w:val="000000"/>
                <w:sz w:val="14"/>
                <w:szCs w:val="14"/>
              </w:rPr>
            </w:pPr>
          </w:p>
          <w:p w14:paraId="4E8D50E6" w14:textId="77777777" w:rsidR="00A23B3E" w:rsidRPr="00EB45DC" w:rsidRDefault="00A23B3E">
            <w:pPr>
              <w:spacing w:after="0"/>
              <w:rPr>
                <w:rFonts w:ascii="Arial" w:hAnsi="Arial" w:cs="Arial"/>
                <w:color w:val="000000"/>
                <w:sz w:val="14"/>
                <w:szCs w:val="14"/>
              </w:rPr>
            </w:pPr>
          </w:p>
          <w:p w14:paraId="1E656CB6" w14:textId="77777777" w:rsidR="00FB3543" w:rsidRPr="00EB45DC" w:rsidRDefault="00FB3543">
            <w:pPr>
              <w:spacing w:after="0"/>
              <w:rPr>
                <w:rFonts w:ascii="Arial" w:hAnsi="Arial" w:cs="Arial"/>
                <w:color w:val="000000"/>
                <w:sz w:val="14"/>
                <w:szCs w:val="14"/>
              </w:rPr>
            </w:pPr>
          </w:p>
          <w:p w14:paraId="34083DD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B390BA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681593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7A293DCE"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B4C263"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91F282" w14:textId="77777777" w:rsidR="00A23B3E" w:rsidRDefault="00A23B3E">
            <w:pPr>
              <w:spacing w:after="0"/>
              <w:rPr>
                <w:rFonts w:ascii="Arial" w:hAnsi="Arial" w:cs="Arial"/>
                <w:sz w:val="14"/>
                <w:szCs w:val="14"/>
              </w:rPr>
            </w:pPr>
          </w:p>
          <w:p w14:paraId="471134F4"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25BDB6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35032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5BC761D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B021B9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AE8AA6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ADDD64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B72701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042AD12" w14:textId="77777777" w:rsidR="00270DA2" w:rsidRPr="003A443E" w:rsidRDefault="00270DA2" w:rsidP="005309A4">
            <w:pPr>
              <w:tabs>
                <w:tab w:val="left" w:pos="304"/>
              </w:tabs>
              <w:spacing w:after="0"/>
              <w:jc w:val="both"/>
              <w:rPr>
                <w:rFonts w:ascii="Arial" w:hAnsi="Arial" w:cs="Arial"/>
                <w:color w:val="000000"/>
                <w:sz w:val="14"/>
                <w:szCs w:val="14"/>
              </w:rPr>
            </w:pPr>
          </w:p>
          <w:p w14:paraId="78F6646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1F76AD98" w14:textId="77777777" w:rsidR="00270DA2" w:rsidRPr="003A443E" w:rsidRDefault="00270DA2" w:rsidP="005309A4">
            <w:pPr>
              <w:tabs>
                <w:tab w:val="left" w:pos="304"/>
              </w:tabs>
              <w:spacing w:after="0"/>
              <w:jc w:val="both"/>
              <w:rPr>
                <w:rFonts w:ascii="Arial" w:hAnsi="Arial" w:cs="Arial"/>
                <w:color w:val="000000"/>
                <w:sz w:val="14"/>
                <w:szCs w:val="14"/>
              </w:rPr>
            </w:pPr>
          </w:p>
          <w:p w14:paraId="26EE6288" w14:textId="77777777" w:rsidR="00270DA2" w:rsidRPr="003A443E" w:rsidRDefault="00270DA2" w:rsidP="005309A4">
            <w:pPr>
              <w:tabs>
                <w:tab w:val="left" w:pos="304"/>
              </w:tabs>
              <w:spacing w:after="0"/>
              <w:jc w:val="both"/>
              <w:rPr>
                <w:rFonts w:ascii="Arial" w:hAnsi="Arial" w:cs="Arial"/>
                <w:color w:val="000000"/>
                <w:sz w:val="14"/>
                <w:szCs w:val="14"/>
              </w:rPr>
            </w:pPr>
          </w:p>
          <w:p w14:paraId="2246CBB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10293FC" w14:textId="77777777" w:rsidR="00A23B3E" w:rsidRPr="003A443E" w:rsidRDefault="00A23B3E">
            <w:pPr>
              <w:spacing w:after="0"/>
              <w:rPr>
                <w:rFonts w:ascii="Arial" w:hAnsi="Arial" w:cs="Arial"/>
                <w:color w:val="000000"/>
                <w:sz w:val="14"/>
                <w:szCs w:val="14"/>
              </w:rPr>
            </w:pPr>
          </w:p>
          <w:p w14:paraId="2AF3F63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6C39D414" w14:textId="77777777" w:rsidR="00A46950" w:rsidRPr="003A443E" w:rsidRDefault="00A46950" w:rsidP="00CD3E4F">
            <w:pPr>
              <w:spacing w:before="0" w:after="0"/>
              <w:rPr>
                <w:rFonts w:ascii="Arial" w:hAnsi="Arial" w:cs="Arial"/>
                <w:color w:val="000000"/>
                <w:sz w:val="14"/>
                <w:szCs w:val="14"/>
              </w:rPr>
            </w:pPr>
          </w:p>
          <w:p w14:paraId="0189E84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2A07337" w14:textId="77777777" w:rsidR="00A23B3E" w:rsidRPr="003A443E" w:rsidRDefault="00A23B3E">
            <w:pPr>
              <w:spacing w:after="0"/>
              <w:rPr>
                <w:rFonts w:ascii="Arial" w:hAnsi="Arial" w:cs="Arial"/>
                <w:color w:val="000000"/>
                <w:sz w:val="14"/>
                <w:szCs w:val="14"/>
              </w:rPr>
            </w:pPr>
          </w:p>
          <w:p w14:paraId="0070B7CA" w14:textId="77777777" w:rsidR="00CD3E4F" w:rsidRDefault="00CD3E4F">
            <w:pPr>
              <w:spacing w:after="0"/>
              <w:rPr>
                <w:rFonts w:ascii="Arial" w:hAnsi="Arial" w:cs="Arial"/>
                <w:color w:val="000000"/>
                <w:sz w:val="4"/>
                <w:szCs w:val="4"/>
              </w:rPr>
            </w:pPr>
          </w:p>
          <w:p w14:paraId="7F475ED6" w14:textId="77777777" w:rsidR="00CD3E4F" w:rsidRPr="00CD3E4F" w:rsidRDefault="00CD3E4F">
            <w:pPr>
              <w:spacing w:after="0"/>
              <w:rPr>
                <w:rFonts w:ascii="Arial" w:hAnsi="Arial" w:cs="Arial"/>
                <w:color w:val="000000"/>
                <w:sz w:val="4"/>
                <w:szCs w:val="4"/>
              </w:rPr>
            </w:pPr>
          </w:p>
          <w:p w14:paraId="700E44DE"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E74F5D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8089A1E" w14:textId="77777777" w:rsidR="00270DA2" w:rsidRPr="003A443E" w:rsidRDefault="00270DA2">
            <w:pPr>
              <w:spacing w:after="0"/>
              <w:rPr>
                <w:rFonts w:ascii="Arial" w:hAnsi="Arial" w:cs="Arial"/>
                <w:color w:val="000000"/>
                <w:sz w:val="14"/>
                <w:szCs w:val="14"/>
              </w:rPr>
            </w:pPr>
          </w:p>
          <w:p w14:paraId="1D0D365C"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EEB298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EA4420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E852224" w14:textId="77777777" w:rsidR="00270DA2" w:rsidRPr="003A443E" w:rsidRDefault="00270DA2">
            <w:pPr>
              <w:spacing w:after="0"/>
              <w:rPr>
                <w:rFonts w:ascii="Arial" w:hAnsi="Arial" w:cs="Arial"/>
                <w:color w:val="000000"/>
                <w:sz w:val="14"/>
                <w:szCs w:val="14"/>
              </w:rPr>
            </w:pPr>
          </w:p>
          <w:p w14:paraId="147B89A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8FDBAB0" w14:textId="77777777" w:rsidR="003E60D1" w:rsidRDefault="003E60D1" w:rsidP="00A46950">
      <w:pPr>
        <w:jc w:val="center"/>
        <w:rPr>
          <w:rFonts w:ascii="Arial" w:hAnsi="Arial" w:cs="Arial"/>
          <w:w w:val="0"/>
          <w:sz w:val="14"/>
          <w:szCs w:val="14"/>
        </w:rPr>
      </w:pPr>
    </w:p>
    <w:p w14:paraId="38EFE6D4"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9B1C7B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771447"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151C9A7" w14:textId="77777777" w:rsidR="00A23B3E" w:rsidRDefault="00A23B3E">
            <w:r>
              <w:rPr>
                <w:rFonts w:ascii="Arial" w:hAnsi="Arial" w:cs="Arial"/>
                <w:b/>
                <w:sz w:val="15"/>
                <w:szCs w:val="15"/>
              </w:rPr>
              <w:t>Risposta:</w:t>
            </w:r>
          </w:p>
        </w:tc>
      </w:tr>
      <w:tr w:rsidR="00A23B3E" w14:paraId="152D62A7"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6715E"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D7824EC"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FDE3A0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92E703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594D09D"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9140BE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11A445D"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7BD5F4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6FD092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455C9C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A2ACD9A"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71E85E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902E90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FB24E50"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67349AD" w14:textId="77777777" w:rsidR="00A23B3E" w:rsidRDefault="00A23B3E">
            <w:r>
              <w:rPr>
                <w:rFonts w:ascii="Arial" w:hAnsi="Arial" w:cs="Arial"/>
                <w:b/>
                <w:sz w:val="15"/>
                <w:szCs w:val="15"/>
              </w:rPr>
              <w:t>Contributi previdenziali</w:t>
            </w:r>
          </w:p>
        </w:tc>
      </w:tr>
      <w:tr w:rsidR="00A23B3E" w14:paraId="75FB241C"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B640F2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A54BDD" w14:textId="77777777" w:rsidR="00A23B3E" w:rsidRDefault="00A23B3E">
            <w:pPr>
              <w:rPr>
                <w:rFonts w:ascii="Arial" w:hAnsi="Arial" w:cs="Arial"/>
                <w:color w:val="000000"/>
                <w:sz w:val="15"/>
                <w:szCs w:val="15"/>
              </w:rPr>
            </w:pPr>
          </w:p>
          <w:p w14:paraId="085C464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003E2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F5E02EA"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14A2983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CB5205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BA748B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B9E0993" w14:textId="77777777" w:rsidR="00F351F0" w:rsidRDefault="00F351F0">
            <w:pPr>
              <w:pStyle w:val="Tiret0"/>
              <w:ind w:left="850" w:hanging="850"/>
              <w:rPr>
                <w:rFonts w:ascii="Arial" w:hAnsi="Arial" w:cs="Arial"/>
                <w:color w:val="000000"/>
                <w:sz w:val="15"/>
                <w:szCs w:val="15"/>
              </w:rPr>
            </w:pPr>
          </w:p>
          <w:p w14:paraId="68E2057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1F9C2B6"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5AF9756"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C4D8233" w14:textId="77777777" w:rsidR="00A23B3E" w:rsidRDefault="00A23B3E">
            <w:pPr>
              <w:rPr>
                <w:rFonts w:ascii="Arial" w:hAnsi="Arial" w:cs="Arial"/>
                <w:color w:val="000000"/>
                <w:sz w:val="15"/>
                <w:szCs w:val="15"/>
              </w:rPr>
            </w:pPr>
          </w:p>
          <w:p w14:paraId="2488D51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062AE4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4C520CD"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988431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B82DBC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635C53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7DAE4A9" w14:textId="77777777" w:rsidR="00F351F0" w:rsidRDefault="00F351F0">
            <w:pPr>
              <w:pStyle w:val="Tiret0"/>
              <w:ind w:left="850" w:hanging="850"/>
              <w:rPr>
                <w:rFonts w:ascii="Arial" w:hAnsi="Arial" w:cs="Arial"/>
                <w:color w:val="000000"/>
                <w:sz w:val="15"/>
                <w:szCs w:val="15"/>
              </w:rPr>
            </w:pPr>
          </w:p>
          <w:p w14:paraId="1382E48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F863E01"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C0564DB"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02FCF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53E6F"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58F054"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4308B5B6" w14:textId="77777777" w:rsidR="00A23B3E" w:rsidRDefault="00A23B3E">
            <w:r>
              <w:rPr>
                <w:rFonts w:ascii="Arial" w:hAnsi="Arial" w:cs="Arial"/>
                <w:sz w:val="15"/>
                <w:szCs w:val="15"/>
              </w:rPr>
              <w:t>[……………][……………][…………..…]</w:t>
            </w:r>
          </w:p>
        </w:tc>
      </w:tr>
    </w:tbl>
    <w:p w14:paraId="0546862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7D95BF2A"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3558D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39A27"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DB995" w14:textId="77777777" w:rsidR="00A23B3E" w:rsidRDefault="00A23B3E">
            <w:r>
              <w:rPr>
                <w:rFonts w:ascii="Arial" w:hAnsi="Arial" w:cs="Arial"/>
                <w:b/>
                <w:sz w:val="15"/>
                <w:szCs w:val="15"/>
              </w:rPr>
              <w:t>Risposta:</w:t>
            </w:r>
          </w:p>
        </w:tc>
      </w:tr>
      <w:tr w:rsidR="00A23B3E" w14:paraId="7355751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417CCE6"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301C83CC" w14:textId="77777777" w:rsidR="00A23B3E" w:rsidRPr="003A443E" w:rsidRDefault="00A23B3E">
            <w:pPr>
              <w:spacing w:before="0" w:after="0"/>
              <w:rPr>
                <w:rFonts w:ascii="Arial" w:hAnsi="Arial" w:cs="Arial"/>
                <w:color w:val="000000"/>
                <w:sz w:val="15"/>
                <w:szCs w:val="15"/>
              </w:rPr>
            </w:pPr>
          </w:p>
          <w:p w14:paraId="50F906B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C82AF7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C92F333" w14:textId="77777777" w:rsidR="00A23B3E" w:rsidRPr="003A443E" w:rsidRDefault="00A23B3E">
            <w:pPr>
              <w:spacing w:before="0" w:after="0"/>
              <w:rPr>
                <w:rFonts w:ascii="Arial" w:hAnsi="Arial" w:cs="Arial"/>
                <w:color w:val="000000"/>
                <w:sz w:val="14"/>
                <w:szCs w:val="14"/>
              </w:rPr>
            </w:pPr>
          </w:p>
          <w:p w14:paraId="6C88CC8F"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71C6C67" w14:textId="77777777" w:rsidR="00A23B3E" w:rsidRPr="003A443E" w:rsidRDefault="00A23B3E">
            <w:pPr>
              <w:spacing w:before="0" w:after="0"/>
              <w:rPr>
                <w:rFonts w:ascii="Arial" w:hAnsi="Arial" w:cs="Arial"/>
                <w:color w:val="000000"/>
                <w:sz w:val="14"/>
                <w:szCs w:val="14"/>
              </w:rPr>
            </w:pPr>
          </w:p>
          <w:p w14:paraId="78779F5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02859A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703D9C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9C72C31" w14:textId="77777777" w:rsidR="00A23B3E" w:rsidRPr="003A443E" w:rsidRDefault="00A23B3E">
            <w:pPr>
              <w:spacing w:before="0" w:after="0"/>
              <w:rPr>
                <w:rFonts w:ascii="Arial" w:hAnsi="Arial" w:cs="Arial"/>
                <w:color w:val="000000"/>
                <w:sz w:val="14"/>
                <w:szCs w:val="14"/>
              </w:rPr>
            </w:pPr>
          </w:p>
          <w:p w14:paraId="68F73FC5"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0565F07" w14:textId="77777777" w:rsidR="00A23B3E" w:rsidRPr="003A443E" w:rsidRDefault="00A23B3E">
            <w:pPr>
              <w:spacing w:before="0" w:after="0"/>
              <w:rPr>
                <w:rFonts w:ascii="Arial" w:hAnsi="Arial" w:cs="Arial"/>
                <w:color w:val="000000"/>
                <w:sz w:val="14"/>
                <w:szCs w:val="14"/>
              </w:rPr>
            </w:pPr>
          </w:p>
          <w:p w14:paraId="3C88700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3F7AC3"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6EAE750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79BC90"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3A59F" w14:textId="77777777" w:rsidR="00A23B3E" w:rsidRPr="003A443E" w:rsidRDefault="00A23B3E">
            <w:pPr>
              <w:rPr>
                <w:rFonts w:ascii="Arial" w:hAnsi="Arial" w:cs="Arial"/>
                <w:color w:val="000000"/>
                <w:sz w:val="15"/>
                <w:szCs w:val="15"/>
              </w:rPr>
            </w:pPr>
          </w:p>
          <w:p w14:paraId="43359F46" w14:textId="77777777" w:rsidR="00A23B3E" w:rsidRPr="003A443E" w:rsidRDefault="00A23B3E">
            <w:pPr>
              <w:rPr>
                <w:rFonts w:ascii="Arial" w:hAnsi="Arial" w:cs="Arial"/>
                <w:color w:val="000000"/>
                <w:sz w:val="15"/>
                <w:szCs w:val="15"/>
              </w:rPr>
            </w:pPr>
          </w:p>
          <w:p w14:paraId="7B2C2A73" w14:textId="77777777" w:rsidR="00A23B3E" w:rsidRPr="003A443E" w:rsidRDefault="00A23B3E">
            <w:pPr>
              <w:rPr>
                <w:rFonts w:ascii="Arial" w:hAnsi="Arial" w:cs="Arial"/>
                <w:color w:val="000000"/>
                <w:sz w:val="15"/>
                <w:szCs w:val="15"/>
              </w:rPr>
            </w:pPr>
          </w:p>
          <w:p w14:paraId="68657EC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18BE769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5DD8127C" w14:textId="77777777" w:rsidR="00A23B3E" w:rsidRPr="003A443E" w:rsidRDefault="00A23B3E">
            <w:pPr>
              <w:rPr>
                <w:rFonts w:ascii="Arial" w:hAnsi="Arial" w:cs="Arial"/>
                <w:color w:val="000000"/>
                <w:sz w:val="15"/>
                <w:szCs w:val="15"/>
              </w:rPr>
            </w:pPr>
          </w:p>
          <w:p w14:paraId="454A0F84" w14:textId="77777777" w:rsidR="00A23B3E" w:rsidRPr="003A443E" w:rsidRDefault="00A23B3E">
            <w:pPr>
              <w:rPr>
                <w:rFonts w:ascii="Arial" w:hAnsi="Arial" w:cs="Arial"/>
                <w:color w:val="000000"/>
                <w:sz w:val="14"/>
                <w:szCs w:val="14"/>
              </w:rPr>
            </w:pPr>
          </w:p>
          <w:p w14:paraId="4542071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116791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6300D4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C79E67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B8B00E8"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62F4F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DA3CE"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2D11EA48"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3559AD5"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621AC94" w14:textId="77777777" w:rsidR="00A23B3E" w:rsidRPr="003A443E" w:rsidRDefault="00A23B3E">
            <w:pPr>
              <w:pStyle w:val="NormalLeft"/>
              <w:spacing w:before="0" w:after="0"/>
              <w:jc w:val="both"/>
              <w:rPr>
                <w:rFonts w:ascii="Arial" w:hAnsi="Arial" w:cs="Arial"/>
                <w:b/>
                <w:color w:val="000000"/>
                <w:sz w:val="14"/>
                <w:szCs w:val="14"/>
              </w:rPr>
            </w:pPr>
          </w:p>
          <w:p w14:paraId="74E68361"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A4B035E"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3ACD12FA" w14:textId="77777777" w:rsidR="00AA2252" w:rsidRDefault="00AA2252" w:rsidP="00F351F0">
            <w:pPr>
              <w:pStyle w:val="NormalLeft"/>
              <w:spacing w:before="0" w:after="0"/>
              <w:ind w:left="162"/>
              <w:jc w:val="both"/>
              <w:rPr>
                <w:b/>
                <w:color w:val="000000"/>
                <w:sz w:val="16"/>
                <w:szCs w:val="16"/>
              </w:rPr>
            </w:pPr>
          </w:p>
          <w:p w14:paraId="685DD4E3" w14:textId="77777777" w:rsidR="00AA2252" w:rsidRDefault="00AA2252" w:rsidP="00F351F0">
            <w:pPr>
              <w:pStyle w:val="NormalLeft"/>
              <w:spacing w:before="0" w:after="0"/>
              <w:ind w:left="162"/>
              <w:jc w:val="both"/>
              <w:rPr>
                <w:b/>
                <w:color w:val="000000"/>
                <w:sz w:val="16"/>
                <w:szCs w:val="16"/>
              </w:rPr>
            </w:pPr>
          </w:p>
          <w:p w14:paraId="72BD010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7DD26FC" w14:textId="77777777" w:rsidR="00AA2252" w:rsidRDefault="00AA2252" w:rsidP="00F351F0">
            <w:pPr>
              <w:pStyle w:val="NormalLeft"/>
              <w:spacing w:before="0" w:after="0"/>
              <w:ind w:left="162"/>
              <w:jc w:val="both"/>
              <w:rPr>
                <w:color w:val="000000"/>
              </w:rPr>
            </w:pPr>
          </w:p>
          <w:p w14:paraId="5A2D6949"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B2D0A43" w14:textId="77777777" w:rsidR="005E2955" w:rsidRDefault="005E2955" w:rsidP="00F62F53">
            <w:pPr>
              <w:pStyle w:val="NormalLeft"/>
              <w:spacing w:before="0" w:after="0"/>
              <w:ind w:left="162"/>
              <w:jc w:val="both"/>
              <w:rPr>
                <w:rFonts w:ascii="Arial" w:hAnsi="Arial" w:cs="Arial"/>
                <w:color w:val="000000"/>
                <w:sz w:val="14"/>
                <w:szCs w:val="14"/>
              </w:rPr>
            </w:pPr>
          </w:p>
          <w:p w14:paraId="29EF5FA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F35E6DB"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1E64131"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95FC246" w14:textId="77777777" w:rsidR="00A23B3E" w:rsidRPr="003A443E" w:rsidRDefault="00A23B3E">
            <w:pPr>
              <w:pStyle w:val="NormalLeft"/>
              <w:spacing w:before="0" w:after="0"/>
              <w:jc w:val="both"/>
              <w:rPr>
                <w:rFonts w:ascii="Arial" w:hAnsi="Arial" w:cs="Arial"/>
                <w:color w:val="000000"/>
                <w:sz w:val="14"/>
                <w:szCs w:val="14"/>
              </w:rPr>
            </w:pPr>
          </w:p>
          <w:p w14:paraId="19ACF097"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A969FAF"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1F78B359" w14:textId="77777777" w:rsidR="00A23B3E" w:rsidRDefault="00A23B3E">
            <w:pPr>
              <w:pStyle w:val="NormalLeft"/>
              <w:spacing w:before="0" w:after="0"/>
              <w:jc w:val="both"/>
              <w:rPr>
                <w:rFonts w:ascii="Arial" w:hAnsi="Arial" w:cs="Arial"/>
                <w:strike/>
                <w:color w:val="000000"/>
                <w:sz w:val="15"/>
                <w:szCs w:val="15"/>
              </w:rPr>
            </w:pPr>
          </w:p>
          <w:p w14:paraId="74852EB4"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45D9345"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E79CDB" w14:textId="77777777" w:rsidR="00A23B3E" w:rsidRPr="003A443E" w:rsidRDefault="00A23B3E">
            <w:pPr>
              <w:spacing w:before="0" w:after="0"/>
              <w:rPr>
                <w:rFonts w:ascii="Arial" w:hAnsi="Arial" w:cs="Arial"/>
                <w:color w:val="000000"/>
                <w:sz w:val="14"/>
                <w:szCs w:val="14"/>
              </w:rPr>
            </w:pPr>
          </w:p>
          <w:p w14:paraId="4479286B" w14:textId="77777777" w:rsidR="00A23B3E" w:rsidRPr="003A443E" w:rsidRDefault="00A23B3E">
            <w:pPr>
              <w:spacing w:before="0" w:after="0"/>
              <w:rPr>
                <w:rFonts w:ascii="Arial" w:hAnsi="Arial" w:cs="Arial"/>
                <w:color w:val="000000"/>
                <w:sz w:val="14"/>
                <w:szCs w:val="14"/>
              </w:rPr>
            </w:pPr>
          </w:p>
          <w:p w14:paraId="771066D0" w14:textId="77777777" w:rsidR="00A23B3E" w:rsidRPr="003A443E" w:rsidRDefault="00A23B3E">
            <w:pPr>
              <w:spacing w:before="0" w:after="0"/>
              <w:rPr>
                <w:rFonts w:ascii="Arial" w:hAnsi="Arial" w:cs="Arial"/>
                <w:color w:val="000000"/>
                <w:sz w:val="14"/>
                <w:szCs w:val="14"/>
              </w:rPr>
            </w:pPr>
          </w:p>
          <w:p w14:paraId="4B452083" w14:textId="77777777" w:rsidR="00A23B3E" w:rsidRDefault="00A23B3E">
            <w:pPr>
              <w:spacing w:before="0" w:after="0"/>
              <w:rPr>
                <w:rFonts w:ascii="Arial" w:hAnsi="Arial" w:cs="Arial"/>
                <w:color w:val="000000"/>
                <w:sz w:val="14"/>
                <w:szCs w:val="14"/>
              </w:rPr>
            </w:pPr>
          </w:p>
          <w:p w14:paraId="35FD319C" w14:textId="77777777" w:rsidR="00F9449A" w:rsidRPr="003A443E" w:rsidRDefault="00F9449A">
            <w:pPr>
              <w:spacing w:before="0" w:after="0"/>
              <w:rPr>
                <w:rFonts w:ascii="Arial" w:hAnsi="Arial" w:cs="Arial"/>
                <w:color w:val="000000"/>
                <w:sz w:val="14"/>
                <w:szCs w:val="14"/>
              </w:rPr>
            </w:pPr>
          </w:p>
          <w:p w14:paraId="4D64F65A"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54BBBE1" w14:textId="77777777" w:rsidR="00A23B3E" w:rsidRPr="003A443E" w:rsidRDefault="00A23B3E">
            <w:pPr>
              <w:spacing w:before="0" w:after="0"/>
              <w:rPr>
                <w:rFonts w:ascii="Arial" w:hAnsi="Arial" w:cs="Arial"/>
                <w:color w:val="000000"/>
                <w:sz w:val="14"/>
                <w:szCs w:val="14"/>
              </w:rPr>
            </w:pPr>
          </w:p>
          <w:p w14:paraId="357370C5"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8B9FABA" w14:textId="77777777" w:rsidR="00F9449A" w:rsidRDefault="00F9449A">
            <w:pPr>
              <w:spacing w:before="0" w:after="0"/>
              <w:rPr>
                <w:rFonts w:ascii="Arial" w:hAnsi="Arial" w:cs="Arial"/>
                <w:color w:val="000000"/>
                <w:sz w:val="14"/>
                <w:szCs w:val="14"/>
              </w:rPr>
            </w:pPr>
          </w:p>
          <w:p w14:paraId="01D47E2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4FF843B5"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24A50AD" w14:textId="77777777" w:rsidR="00A23B3E" w:rsidRDefault="00A23B3E">
            <w:pPr>
              <w:spacing w:before="0" w:after="0"/>
              <w:rPr>
                <w:rFonts w:ascii="Arial" w:hAnsi="Arial" w:cs="Arial"/>
                <w:color w:val="000000"/>
              </w:rPr>
            </w:pPr>
          </w:p>
          <w:p w14:paraId="78059FC3" w14:textId="77777777" w:rsidR="00AA2252" w:rsidRDefault="00AA2252">
            <w:pPr>
              <w:spacing w:before="0" w:after="0"/>
              <w:rPr>
                <w:rFonts w:ascii="Arial" w:hAnsi="Arial" w:cs="Arial"/>
                <w:color w:val="000000"/>
                <w:sz w:val="14"/>
                <w:szCs w:val="14"/>
              </w:rPr>
            </w:pPr>
          </w:p>
          <w:p w14:paraId="0ACEEE69"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F9CF23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304C0B6"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861B758" w14:textId="77777777" w:rsidR="00AA2252" w:rsidRDefault="00AA2252" w:rsidP="006B4D39">
            <w:pPr>
              <w:spacing w:before="0" w:after="0"/>
              <w:rPr>
                <w:rFonts w:ascii="Arial" w:hAnsi="Arial" w:cs="Arial"/>
                <w:color w:val="000000"/>
                <w:sz w:val="14"/>
                <w:szCs w:val="14"/>
              </w:rPr>
            </w:pPr>
          </w:p>
          <w:p w14:paraId="07C391C7" w14:textId="77777777" w:rsidR="00AA2252" w:rsidRDefault="00AA2252" w:rsidP="006B4D39">
            <w:pPr>
              <w:spacing w:before="0" w:after="0"/>
              <w:rPr>
                <w:rFonts w:ascii="Arial" w:hAnsi="Arial" w:cs="Arial"/>
                <w:color w:val="000000"/>
                <w:sz w:val="14"/>
                <w:szCs w:val="14"/>
              </w:rPr>
            </w:pPr>
          </w:p>
          <w:p w14:paraId="74BC2B7F"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1DDADC8" w14:textId="77777777" w:rsidR="00AA2252" w:rsidRDefault="00AA2252" w:rsidP="006B4D39">
            <w:pPr>
              <w:spacing w:before="0" w:after="0"/>
              <w:rPr>
                <w:rFonts w:ascii="Arial" w:hAnsi="Arial" w:cs="Arial"/>
                <w:color w:val="000000"/>
                <w:sz w:val="14"/>
                <w:szCs w:val="14"/>
              </w:rPr>
            </w:pPr>
          </w:p>
          <w:p w14:paraId="6060BB3B"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9FB9DB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4DEB380" w14:textId="77777777" w:rsidR="005E2955" w:rsidRDefault="005E2955">
            <w:pPr>
              <w:rPr>
                <w:rFonts w:ascii="Arial" w:hAnsi="Arial" w:cs="Arial"/>
                <w:color w:val="000000"/>
                <w:sz w:val="14"/>
                <w:szCs w:val="14"/>
              </w:rPr>
            </w:pPr>
          </w:p>
          <w:p w14:paraId="2E99018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3EDD6613" w14:textId="77777777" w:rsidR="005E2955" w:rsidRDefault="005E2955" w:rsidP="005E2955">
            <w:pPr>
              <w:spacing w:before="0" w:after="0"/>
              <w:rPr>
                <w:rFonts w:ascii="Arial" w:hAnsi="Arial" w:cs="Arial"/>
                <w:color w:val="000000"/>
                <w:sz w:val="14"/>
                <w:szCs w:val="14"/>
              </w:rPr>
            </w:pPr>
          </w:p>
          <w:p w14:paraId="4EA1B74D"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D01DAF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B3B09D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2BA316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51B5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F75FEB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8A75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2F882A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695C95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059D8D"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E79E3FF"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52C62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2D8843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755B92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0EABFDD5" w14:textId="77777777" w:rsidR="00A23B3E" w:rsidRPr="003A443E" w:rsidRDefault="00A23B3E">
            <w:pPr>
              <w:spacing w:before="0" w:after="0"/>
              <w:rPr>
                <w:rFonts w:ascii="Arial" w:hAnsi="Arial" w:cs="Arial"/>
                <w:color w:val="000000"/>
                <w:sz w:val="14"/>
                <w:szCs w:val="14"/>
              </w:rPr>
            </w:pPr>
          </w:p>
          <w:p w14:paraId="77359BDC"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EA92BB3" w14:textId="77777777" w:rsidR="00A23B3E" w:rsidRPr="003A443E" w:rsidRDefault="00A23B3E">
            <w:pPr>
              <w:rPr>
                <w:rFonts w:ascii="Arial" w:hAnsi="Arial" w:cs="Arial"/>
                <w:b/>
                <w:color w:val="000000"/>
                <w:sz w:val="15"/>
                <w:szCs w:val="15"/>
              </w:rPr>
            </w:pPr>
          </w:p>
          <w:p w14:paraId="1AFE57B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7780E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5985EE7" w14:textId="77777777" w:rsidR="00A23B3E" w:rsidRPr="003A443E" w:rsidRDefault="00A23B3E">
            <w:pPr>
              <w:rPr>
                <w:rFonts w:ascii="Arial" w:hAnsi="Arial" w:cs="Arial"/>
                <w:color w:val="000000"/>
                <w:sz w:val="15"/>
                <w:szCs w:val="15"/>
              </w:rPr>
            </w:pPr>
          </w:p>
          <w:p w14:paraId="017DA6FA" w14:textId="77777777" w:rsidR="00A23B3E" w:rsidRPr="003A443E" w:rsidRDefault="00A23B3E">
            <w:pPr>
              <w:rPr>
                <w:rFonts w:ascii="Arial" w:hAnsi="Arial" w:cs="Arial"/>
                <w:color w:val="000000"/>
                <w:sz w:val="15"/>
                <w:szCs w:val="15"/>
              </w:rPr>
            </w:pPr>
          </w:p>
          <w:p w14:paraId="4C7B7D3E" w14:textId="77777777" w:rsidR="00BB639E" w:rsidRPr="00BB639E" w:rsidRDefault="00BB639E">
            <w:pPr>
              <w:rPr>
                <w:rFonts w:ascii="Arial" w:hAnsi="Arial" w:cs="Arial"/>
                <w:color w:val="000000"/>
                <w:sz w:val="4"/>
                <w:szCs w:val="4"/>
              </w:rPr>
            </w:pPr>
          </w:p>
          <w:p w14:paraId="388084B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57174C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9A6EA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B94E85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AA3523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C10C60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59114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2F7A28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224266"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A5A0F7B"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5C94DF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89433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EE59FC7"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F719C"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92618C1" w14:textId="77777777" w:rsidR="00A23B3E" w:rsidRPr="000953DC" w:rsidRDefault="00A23B3E">
            <w:pPr>
              <w:rPr>
                <w:rFonts w:ascii="Arial" w:hAnsi="Arial" w:cs="Arial"/>
                <w:color w:val="FF0000"/>
                <w:sz w:val="15"/>
                <w:szCs w:val="15"/>
              </w:rPr>
            </w:pPr>
          </w:p>
          <w:p w14:paraId="25908EF7" w14:textId="77777777" w:rsidR="00A23B3E" w:rsidRPr="000953DC" w:rsidRDefault="00A23B3E">
            <w:r w:rsidRPr="000953DC">
              <w:rPr>
                <w:rFonts w:ascii="Arial" w:hAnsi="Arial" w:cs="Arial"/>
                <w:sz w:val="15"/>
                <w:szCs w:val="15"/>
              </w:rPr>
              <w:t xml:space="preserve"> […………………]</w:t>
            </w:r>
          </w:p>
        </w:tc>
      </w:tr>
      <w:tr w:rsidR="00A23B3E" w14:paraId="54497D08"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07AA3"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12D6F65"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71747A9"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513A9" w14:textId="77777777" w:rsidR="00F351F0" w:rsidRPr="003A443E" w:rsidRDefault="00F351F0">
            <w:pPr>
              <w:rPr>
                <w:rFonts w:ascii="Arial" w:hAnsi="Arial" w:cs="Arial"/>
                <w:color w:val="000000"/>
                <w:sz w:val="15"/>
                <w:szCs w:val="15"/>
              </w:rPr>
            </w:pPr>
          </w:p>
          <w:p w14:paraId="406FF82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28F23F8" w14:textId="77777777" w:rsidR="00B32C28" w:rsidRPr="001D3A2B" w:rsidRDefault="00B32C28">
            <w:pPr>
              <w:rPr>
                <w:rFonts w:ascii="Arial" w:hAnsi="Arial" w:cs="Arial"/>
                <w:color w:val="000000"/>
                <w:szCs w:val="24"/>
              </w:rPr>
            </w:pPr>
          </w:p>
          <w:p w14:paraId="6863B5FC"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224E78BF" w14:textId="77777777" w:rsidR="006B4D39" w:rsidRDefault="006B4D39" w:rsidP="00BF74E1">
      <w:pPr>
        <w:pStyle w:val="SectionTitle"/>
        <w:rPr>
          <w:rFonts w:ascii="Arial" w:hAnsi="Arial" w:cs="Arial"/>
          <w:b w:val="0"/>
          <w:caps/>
          <w:sz w:val="15"/>
          <w:szCs w:val="15"/>
        </w:rPr>
      </w:pPr>
    </w:p>
    <w:p w14:paraId="377AECE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C43EF6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E8E78"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0C4871" w14:textId="77777777" w:rsidR="00A23B3E" w:rsidRPr="000953DC" w:rsidRDefault="00A23B3E">
            <w:r w:rsidRPr="000953DC">
              <w:rPr>
                <w:rFonts w:ascii="Arial" w:hAnsi="Arial" w:cs="Arial"/>
                <w:b/>
                <w:sz w:val="15"/>
                <w:szCs w:val="15"/>
              </w:rPr>
              <w:t>Risposta:</w:t>
            </w:r>
          </w:p>
        </w:tc>
      </w:tr>
      <w:tr w:rsidR="00A23B3E" w14:paraId="7706743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3C618"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3365F"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5019C86E"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82B0FB6"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450CB58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607B3"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7582391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FD40F4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59EE95" w14:textId="77777777" w:rsidR="00A23B3E" w:rsidRPr="00121BF6" w:rsidRDefault="00A23B3E" w:rsidP="00F351F0">
            <w:pPr>
              <w:pStyle w:val="NormaleWeb1"/>
              <w:spacing w:before="0" w:after="0"/>
              <w:jc w:val="both"/>
              <w:rPr>
                <w:rFonts w:ascii="Arial" w:hAnsi="Arial" w:cs="Arial"/>
                <w:color w:val="000000"/>
                <w:sz w:val="14"/>
                <w:szCs w:val="14"/>
              </w:rPr>
            </w:pPr>
          </w:p>
          <w:p w14:paraId="062285E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578869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BD184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FD28E2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A39932"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E39141D" w14:textId="77777777" w:rsidR="00625142" w:rsidRPr="00121BF6" w:rsidRDefault="00625142">
            <w:pPr>
              <w:spacing w:before="0" w:after="0"/>
              <w:ind w:left="284" w:hanging="284"/>
              <w:jc w:val="both"/>
              <w:rPr>
                <w:rFonts w:ascii="Arial" w:hAnsi="Arial" w:cs="Arial"/>
                <w:color w:val="000000"/>
                <w:sz w:val="14"/>
                <w:szCs w:val="14"/>
              </w:rPr>
            </w:pPr>
          </w:p>
          <w:p w14:paraId="6EC58D99"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2BD62A8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22A784D"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255F41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7682198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1B38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5161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26AC5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EAD9CD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6759F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F2715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F28A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EAE477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14:paraId="2EF94D85"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D1FA954" w14:textId="77777777" w:rsidR="00A23B3E" w:rsidRPr="00121BF6" w:rsidRDefault="00A23B3E">
            <w:pPr>
              <w:pStyle w:val="NormaleWeb1"/>
              <w:spacing w:before="0" w:after="0"/>
              <w:ind w:left="284" w:hanging="284"/>
              <w:jc w:val="both"/>
              <w:rPr>
                <w:rFonts w:eastAsia="font263"/>
                <w:color w:val="000000"/>
              </w:rPr>
            </w:pPr>
          </w:p>
          <w:p w14:paraId="32AFD654" w14:textId="77777777" w:rsidR="00A23B3E" w:rsidRPr="00121BF6" w:rsidRDefault="00A23B3E">
            <w:pPr>
              <w:pStyle w:val="NormaleWeb1"/>
              <w:spacing w:before="0" w:after="0"/>
              <w:jc w:val="both"/>
              <w:rPr>
                <w:rFonts w:ascii="Arial" w:hAnsi="Arial" w:cs="Arial"/>
                <w:color w:val="000000"/>
                <w:sz w:val="14"/>
                <w:szCs w:val="14"/>
              </w:rPr>
            </w:pPr>
          </w:p>
          <w:p w14:paraId="1EBE340D" w14:textId="77777777" w:rsidR="00A23B3E" w:rsidRPr="00121BF6" w:rsidRDefault="00A23B3E">
            <w:pPr>
              <w:pStyle w:val="NormaleWeb1"/>
              <w:spacing w:before="0" w:after="0"/>
              <w:jc w:val="both"/>
              <w:rPr>
                <w:rFonts w:ascii="Arial" w:hAnsi="Arial" w:cs="Arial"/>
                <w:color w:val="000000"/>
                <w:sz w:val="14"/>
                <w:szCs w:val="14"/>
              </w:rPr>
            </w:pPr>
          </w:p>
          <w:p w14:paraId="01DFA0E8" w14:textId="77777777" w:rsidR="00A23B3E" w:rsidRPr="00121BF6" w:rsidRDefault="00A23B3E">
            <w:pPr>
              <w:pStyle w:val="NormaleWeb1"/>
              <w:spacing w:before="0" w:after="0"/>
              <w:jc w:val="both"/>
              <w:rPr>
                <w:rFonts w:ascii="Arial" w:hAnsi="Arial" w:cs="Arial"/>
                <w:color w:val="000000"/>
                <w:sz w:val="14"/>
                <w:szCs w:val="14"/>
              </w:rPr>
            </w:pPr>
          </w:p>
          <w:p w14:paraId="7B2C9103" w14:textId="77777777" w:rsidR="00A23B3E" w:rsidRPr="00121BF6" w:rsidRDefault="00A23B3E">
            <w:pPr>
              <w:pStyle w:val="NormaleWeb1"/>
              <w:spacing w:before="0" w:after="0"/>
              <w:jc w:val="both"/>
              <w:rPr>
                <w:rFonts w:ascii="Arial" w:hAnsi="Arial" w:cs="Arial"/>
                <w:color w:val="000000"/>
                <w:sz w:val="14"/>
                <w:szCs w:val="14"/>
              </w:rPr>
            </w:pPr>
          </w:p>
          <w:p w14:paraId="77C40AC9" w14:textId="77777777" w:rsidR="00A23B3E" w:rsidRPr="00121BF6" w:rsidRDefault="00A23B3E">
            <w:pPr>
              <w:pStyle w:val="NormaleWeb1"/>
              <w:spacing w:before="0" w:after="0"/>
              <w:jc w:val="both"/>
              <w:rPr>
                <w:rFonts w:ascii="Arial" w:hAnsi="Arial" w:cs="Arial"/>
                <w:color w:val="000000"/>
                <w:sz w:val="14"/>
                <w:szCs w:val="14"/>
              </w:rPr>
            </w:pPr>
          </w:p>
          <w:p w14:paraId="36DECB1D" w14:textId="77777777" w:rsidR="00A23B3E" w:rsidRPr="00121BF6" w:rsidRDefault="00A23B3E">
            <w:pPr>
              <w:pStyle w:val="NormaleWeb1"/>
              <w:spacing w:before="0" w:after="0"/>
              <w:jc w:val="both"/>
              <w:rPr>
                <w:rFonts w:ascii="Arial" w:hAnsi="Arial" w:cs="Arial"/>
                <w:color w:val="000000"/>
                <w:sz w:val="14"/>
                <w:szCs w:val="14"/>
              </w:rPr>
            </w:pPr>
          </w:p>
          <w:p w14:paraId="1C22E863" w14:textId="77777777" w:rsidR="006B4D39" w:rsidRPr="00121BF6" w:rsidRDefault="006B4D39">
            <w:pPr>
              <w:pStyle w:val="NormaleWeb1"/>
              <w:spacing w:before="0" w:after="0"/>
              <w:jc w:val="both"/>
              <w:rPr>
                <w:rFonts w:ascii="Arial" w:hAnsi="Arial" w:cs="Arial"/>
                <w:color w:val="000000"/>
                <w:sz w:val="14"/>
                <w:szCs w:val="14"/>
              </w:rPr>
            </w:pPr>
          </w:p>
          <w:p w14:paraId="0239D112" w14:textId="77777777" w:rsidR="00A23B3E" w:rsidRPr="00121BF6" w:rsidRDefault="00A23B3E">
            <w:pPr>
              <w:pStyle w:val="NormaleWeb1"/>
              <w:spacing w:before="0" w:after="0"/>
              <w:jc w:val="both"/>
              <w:rPr>
                <w:rFonts w:ascii="Arial" w:hAnsi="Arial" w:cs="Arial"/>
                <w:color w:val="000000"/>
                <w:sz w:val="14"/>
                <w:szCs w:val="14"/>
              </w:rPr>
            </w:pPr>
          </w:p>
          <w:p w14:paraId="7F164E5E"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5C95A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9420D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5BDE64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37EE6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9C209F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404F7B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D9FD6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FBE20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51BC47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4D0ED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83EAFB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7E6B02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800B15E"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A13DE3" w14:textId="77777777" w:rsidR="00A23B3E" w:rsidRPr="003A443E" w:rsidRDefault="00A23B3E">
            <w:pPr>
              <w:rPr>
                <w:rFonts w:ascii="Arial" w:hAnsi="Arial" w:cs="Arial"/>
                <w:color w:val="000000"/>
                <w:sz w:val="15"/>
                <w:szCs w:val="15"/>
              </w:rPr>
            </w:pPr>
          </w:p>
          <w:p w14:paraId="6DD0060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0842F3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13D70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62DDC8B" w14:textId="77777777" w:rsidR="006A5E21" w:rsidRPr="001D3A2B" w:rsidRDefault="006A5E21" w:rsidP="005309A4">
            <w:pPr>
              <w:jc w:val="both"/>
              <w:rPr>
                <w:rFonts w:ascii="Arial" w:hAnsi="Arial" w:cs="Arial"/>
                <w:color w:val="000000"/>
                <w:sz w:val="4"/>
                <w:szCs w:val="4"/>
              </w:rPr>
            </w:pPr>
          </w:p>
          <w:p w14:paraId="5872C3FE"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5D5DF1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8DC137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DE409E8" w14:textId="77777777" w:rsidR="001D3A2B" w:rsidRPr="001D3A2B" w:rsidRDefault="001D3A2B">
            <w:pPr>
              <w:rPr>
                <w:rFonts w:ascii="Arial" w:hAnsi="Arial" w:cs="Arial"/>
                <w:color w:val="000000"/>
                <w:sz w:val="4"/>
                <w:szCs w:val="4"/>
              </w:rPr>
            </w:pPr>
          </w:p>
          <w:p w14:paraId="605CFA4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9FA25F8" w14:textId="77777777" w:rsidR="00F351F0" w:rsidRPr="003A443E" w:rsidRDefault="00F351F0">
            <w:pPr>
              <w:spacing w:before="0" w:after="0"/>
              <w:ind w:left="284" w:hanging="284"/>
              <w:jc w:val="both"/>
              <w:rPr>
                <w:rFonts w:ascii="Arial" w:hAnsi="Arial" w:cs="Arial"/>
                <w:color w:val="000000"/>
                <w:sz w:val="14"/>
                <w:szCs w:val="14"/>
              </w:rPr>
            </w:pPr>
          </w:p>
          <w:p w14:paraId="3C8F936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B17B1DC" w14:textId="77777777" w:rsidR="00F351F0" w:rsidRPr="003A443E" w:rsidRDefault="00F351F0">
            <w:pPr>
              <w:rPr>
                <w:rFonts w:ascii="Arial" w:hAnsi="Arial" w:cs="Arial"/>
                <w:color w:val="000000"/>
                <w:sz w:val="14"/>
                <w:szCs w:val="14"/>
              </w:rPr>
            </w:pPr>
          </w:p>
          <w:p w14:paraId="070F290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BA5BE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09556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C111957" w14:textId="77777777" w:rsidR="00A23B3E" w:rsidRPr="003A443E" w:rsidRDefault="00A23B3E">
            <w:pPr>
              <w:rPr>
                <w:rFonts w:ascii="Arial" w:hAnsi="Arial" w:cs="Arial"/>
                <w:color w:val="000000"/>
                <w:sz w:val="14"/>
                <w:szCs w:val="14"/>
              </w:rPr>
            </w:pPr>
          </w:p>
          <w:p w14:paraId="0705E232"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7C3458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94DEED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DD1199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09D0252E" w14:textId="77777777" w:rsidR="006A5E21" w:rsidRPr="001D3A2B" w:rsidRDefault="006A5E21">
            <w:pPr>
              <w:rPr>
                <w:rFonts w:ascii="Arial" w:hAnsi="Arial" w:cs="Arial"/>
                <w:color w:val="000000"/>
                <w:sz w:val="4"/>
                <w:szCs w:val="4"/>
              </w:rPr>
            </w:pPr>
          </w:p>
          <w:p w14:paraId="112F0F7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571BD3F" w14:textId="77777777" w:rsidR="00A23B3E" w:rsidRPr="003A443E" w:rsidRDefault="00A23B3E">
            <w:pPr>
              <w:rPr>
                <w:rFonts w:ascii="Arial" w:hAnsi="Arial" w:cs="Arial"/>
                <w:color w:val="000000"/>
                <w:sz w:val="14"/>
                <w:szCs w:val="14"/>
              </w:rPr>
            </w:pPr>
          </w:p>
          <w:p w14:paraId="0775F261" w14:textId="77777777" w:rsidR="00A23B3E" w:rsidRPr="003A443E" w:rsidRDefault="00A23B3E">
            <w:pPr>
              <w:rPr>
                <w:rFonts w:ascii="Arial" w:hAnsi="Arial" w:cs="Arial"/>
                <w:color w:val="000000"/>
              </w:rPr>
            </w:pPr>
          </w:p>
          <w:p w14:paraId="52E03A9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F33C9E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D4AA9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9A0FB0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FCC3BA1" w14:textId="77777777" w:rsidR="001D3A2B" w:rsidRDefault="001D3A2B">
            <w:pPr>
              <w:rPr>
                <w:rFonts w:ascii="Arial" w:hAnsi="Arial" w:cs="Arial"/>
                <w:color w:val="000000"/>
                <w:sz w:val="14"/>
                <w:szCs w:val="14"/>
              </w:rPr>
            </w:pPr>
          </w:p>
          <w:p w14:paraId="491851F3"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24C59CF6"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D35F1"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B2AFB"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01C9D2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C23614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56FD4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83FD15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34E6E5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2ECC05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9CED8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50446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C5D1BC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FE8A0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2017945"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D962048" w14:textId="77777777" w:rsidR="00A23B3E" w:rsidRDefault="00A23B3E">
      <w:pPr>
        <w:spacing w:before="0" w:after="0"/>
        <w:rPr>
          <w:rFonts w:ascii="Arial" w:hAnsi="Arial" w:cs="Arial"/>
          <w:sz w:val="17"/>
          <w:szCs w:val="17"/>
        </w:rPr>
      </w:pPr>
    </w:p>
    <w:p w14:paraId="036170A8"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C2B924E" w14:textId="77777777" w:rsidR="00A23B3E" w:rsidRPr="00DE4996" w:rsidRDefault="00A23B3E">
      <w:pPr>
        <w:spacing w:before="0" w:after="0"/>
        <w:rPr>
          <w:rFonts w:ascii="Arial" w:hAnsi="Arial" w:cs="Arial"/>
          <w:sz w:val="16"/>
          <w:szCs w:val="16"/>
        </w:rPr>
      </w:pPr>
    </w:p>
    <w:p w14:paraId="3E9899CC"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F50EA51" w14:textId="77777777" w:rsidR="00A23B3E" w:rsidRDefault="00A23B3E">
      <w:pPr>
        <w:pStyle w:val="Titolo1"/>
        <w:spacing w:before="0" w:after="0"/>
        <w:rPr>
          <w:sz w:val="16"/>
          <w:szCs w:val="16"/>
        </w:rPr>
      </w:pPr>
    </w:p>
    <w:p w14:paraId="5E3A230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6F9C8C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5DC7AF"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3C27B1C" w14:textId="77777777" w:rsidR="00A23B3E" w:rsidRDefault="00A23B3E">
            <w:r>
              <w:rPr>
                <w:rFonts w:ascii="Arial" w:hAnsi="Arial" w:cs="Arial"/>
                <w:b/>
                <w:sz w:val="15"/>
                <w:szCs w:val="15"/>
              </w:rPr>
              <w:t>Risposta</w:t>
            </w:r>
          </w:p>
        </w:tc>
      </w:tr>
      <w:tr w:rsidR="00A23B3E" w14:paraId="297ADFF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7991BF8"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7D2B51D"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69EEFD0A" w14:textId="77777777" w:rsidR="00A23B3E" w:rsidRDefault="00A23B3E">
      <w:pPr>
        <w:pStyle w:val="SectionTitle"/>
        <w:spacing w:after="120"/>
        <w:jc w:val="both"/>
        <w:rPr>
          <w:rFonts w:ascii="Arial" w:hAnsi="Arial" w:cs="Arial"/>
          <w:b w:val="0"/>
          <w:caps/>
          <w:sz w:val="16"/>
          <w:szCs w:val="16"/>
        </w:rPr>
      </w:pPr>
    </w:p>
    <w:p w14:paraId="106E6192"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5A1D7F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97464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6BB80"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B4141D" w14:textId="77777777" w:rsidR="00A23B3E" w:rsidRDefault="00A23B3E">
            <w:r>
              <w:rPr>
                <w:rFonts w:ascii="Arial" w:hAnsi="Arial" w:cs="Arial"/>
                <w:b/>
                <w:sz w:val="15"/>
                <w:szCs w:val="15"/>
              </w:rPr>
              <w:t>Risposta</w:t>
            </w:r>
          </w:p>
        </w:tc>
      </w:tr>
      <w:tr w:rsidR="00A23B3E" w14:paraId="73B01B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4D13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581A5629"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684B6C"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D2230A0" w14:textId="77777777" w:rsidR="00A23B3E" w:rsidRDefault="00A23B3E">
            <w:r>
              <w:rPr>
                <w:rFonts w:ascii="Arial" w:hAnsi="Arial" w:cs="Arial"/>
                <w:sz w:val="15"/>
                <w:szCs w:val="15"/>
              </w:rPr>
              <w:t>[…………][……..…][…………]</w:t>
            </w:r>
          </w:p>
        </w:tc>
      </w:tr>
      <w:tr w:rsidR="00A23B3E" w14:paraId="7CFACD25"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AB304"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23826C82" w14:textId="77777777" w:rsidR="00A23B3E" w:rsidRDefault="00A23B3E">
            <w:pPr>
              <w:pStyle w:val="Paragrafoelenco1"/>
              <w:tabs>
                <w:tab w:val="left" w:pos="284"/>
              </w:tabs>
              <w:ind w:left="284"/>
              <w:rPr>
                <w:rFonts w:ascii="Arial" w:hAnsi="Arial" w:cs="Arial"/>
                <w:sz w:val="15"/>
                <w:szCs w:val="15"/>
              </w:rPr>
            </w:pPr>
          </w:p>
          <w:p w14:paraId="5D8978B6"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DE8D4E0"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B91C1"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053870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F7029A8" w14:textId="77777777" w:rsidR="00A23B3E" w:rsidRDefault="00A23B3E">
            <w:r>
              <w:rPr>
                <w:rFonts w:ascii="Arial" w:hAnsi="Arial" w:cs="Arial"/>
                <w:sz w:val="15"/>
                <w:szCs w:val="15"/>
              </w:rPr>
              <w:t>[…………][……….…][…………]</w:t>
            </w:r>
          </w:p>
        </w:tc>
      </w:tr>
    </w:tbl>
    <w:p w14:paraId="3C9D10B5" w14:textId="77777777" w:rsidR="00A23B3E" w:rsidRDefault="00A23B3E">
      <w:pPr>
        <w:pStyle w:val="SectionTitle"/>
        <w:spacing w:before="0" w:after="0"/>
        <w:jc w:val="both"/>
        <w:rPr>
          <w:rFonts w:ascii="Arial" w:hAnsi="Arial" w:cs="Arial"/>
          <w:sz w:val="4"/>
          <w:szCs w:val="4"/>
        </w:rPr>
      </w:pPr>
    </w:p>
    <w:p w14:paraId="7096CACA" w14:textId="77777777" w:rsidR="00A23B3E" w:rsidRDefault="00A23B3E">
      <w:pPr>
        <w:spacing w:before="0"/>
      </w:pPr>
    </w:p>
    <w:p w14:paraId="63EE9BD2" w14:textId="77777777" w:rsidR="00A23B3E" w:rsidRDefault="00A23B3E">
      <w:pPr>
        <w:pStyle w:val="SectionTitle"/>
        <w:pageBreakBefore/>
        <w:spacing w:before="0" w:after="0"/>
        <w:jc w:val="both"/>
        <w:rPr>
          <w:rFonts w:ascii="Arial" w:hAnsi="Arial" w:cs="Arial"/>
          <w:b w:val="0"/>
          <w:caps/>
          <w:sz w:val="15"/>
          <w:szCs w:val="15"/>
        </w:rPr>
      </w:pPr>
    </w:p>
    <w:p w14:paraId="53DCAB9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3B0AE8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8DDE9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5557A"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D05A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71B67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BF389"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0CA89F6" w14:textId="77777777" w:rsidR="00A23B3E" w:rsidRDefault="00A23B3E">
            <w:pPr>
              <w:ind w:left="284" w:hanging="284"/>
              <w:rPr>
                <w:rFonts w:ascii="Arial" w:hAnsi="Arial" w:cs="Arial"/>
                <w:b/>
                <w:sz w:val="12"/>
                <w:szCs w:val="12"/>
              </w:rPr>
            </w:pPr>
          </w:p>
          <w:p w14:paraId="251B8F3D" w14:textId="77777777" w:rsidR="00A23B3E" w:rsidRDefault="00A23B3E">
            <w:pPr>
              <w:ind w:left="284" w:hanging="284"/>
              <w:rPr>
                <w:rFonts w:ascii="Arial" w:hAnsi="Arial" w:cs="Arial"/>
                <w:sz w:val="12"/>
                <w:szCs w:val="12"/>
              </w:rPr>
            </w:pPr>
            <w:r>
              <w:rPr>
                <w:rFonts w:ascii="Arial" w:hAnsi="Arial" w:cs="Arial"/>
                <w:b/>
                <w:sz w:val="15"/>
                <w:szCs w:val="15"/>
              </w:rPr>
              <w:t>e/o,</w:t>
            </w:r>
          </w:p>
          <w:p w14:paraId="2D52EE27" w14:textId="77777777" w:rsidR="00A23B3E" w:rsidRDefault="00A23B3E">
            <w:pPr>
              <w:ind w:left="284" w:hanging="142"/>
              <w:rPr>
                <w:rFonts w:ascii="Arial" w:hAnsi="Arial" w:cs="Arial"/>
                <w:sz w:val="12"/>
                <w:szCs w:val="12"/>
              </w:rPr>
            </w:pPr>
          </w:p>
          <w:p w14:paraId="61872396"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186D0E08"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008E6"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42217AE" w14:textId="77777777" w:rsidR="00A23B3E" w:rsidRDefault="00A23B3E">
            <w:pPr>
              <w:rPr>
                <w:rFonts w:ascii="Arial" w:hAnsi="Arial" w:cs="Arial"/>
                <w:sz w:val="15"/>
                <w:szCs w:val="15"/>
              </w:rPr>
            </w:pPr>
            <w:r>
              <w:rPr>
                <w:rFonts w:ascii="Arial" w:hAnsi="Arial" w:cs="Arial"/>
                <w:sz w:val="15"/>
                <w:szCs w:val="15"/>
              </w:rPr>
              <w:t>[……], [……] […] valuta</w:t>
            </w:r>
          </w:p>
          <w:p w14:paraId="4AF3238F" w14:textId="77777777" w:rsidR="00A23B3E" w:rsidRDefault="00A23B3E">
            <w:pPr>
              <w:rPr>
                <w:rFonts w:ascii="Arial" w:hAnsi="Arial" w:cs="Arial"/>
                <w:sz w:val="15"/>
                <w:szCs w:val="15"/>
              </w:rPr>
            </w:pPr>
          </w:p>
          <w:p w14:paraId="6CA80B60" w14:textId="77777777" w:rsidR="00A23B3E" w:rsidRDefault="00A23B3E">
            <w:pPr>
              <w:rPr>
                <w:rFonts w:ascii="Arial" w:hAnsi="Arial" w:cs="Arial"/>
                <w:sz w:val="15"/>
                <w:szCs w:val="15"/>
              </w:rPr>
            </w:pPr>
          </w:p>
          <w:p w14:paraId="05C9475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5C23942" w14:textId="77777777" w:rsidR="00A23B3E" w:rsidRDefault="00A23B3E">
            <w:r>
              <w:rPr>
                <w:rFonts w:ascii="Arial" w:hAnsi="Arial" w:cs="Arial"/>
                <w:sz w:val="15"/>
                <w:szCs w:val="15"/>
              </w:rPr>
              <w:t>[…….…][……..…][……..…]</w:t>
            </w:r>
          </w:p>
        </w:tc>
      </w:tr>
      <w:tr w:rsidR="00A23B3E" w14:paraId="385C1F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58C162"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4FFB6B3" w14:textId="77777777" w:rsidR="00A23B3E" w:rsidRDefault="00A23B3E">
            <w:pPr>
              <w:rPr>
                <w:rFonts w:ascii="Arial" w:hAnsi="Arial" w:cs="Arial"/>
                <w:sz w:val="15"/>
                <w:szCs w:val="15"/>
              </w:rPr>
            </w:pPr>
            <w:r>
              <w:rPr>
                <w:rFonts w:ascii="Arial" w:hAnsi="Arial" w:cs="Arial"/>
                <w:b/>
                <w:sz w:val="15"/>
                <w:szCs w:val="15"/>
              </w:rPr>
              <w:t>e/o,</w:t>
            </w:r>
          </w:p>
          <w:p w14:paraId="7110D2A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2D6E6AD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6BFF6"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DFEF6C4" w14:textId="77777777" w:rsidR="00A23B3E" w:rsidRDefault="00A23B3E">
            <w:pPr>
              <w:rPr>
                <w:rFonts w:ascii="Arial" w:hAnsi="Arial" w:cs="Arial"/>
                <w:sz w:val="15"/>
                <w:szCs w:val="15"/>
              </w:rPr>
            </w:pPr>
            <w:r>
              <w:rPr>
                <w:rFonts w:ascii="Arial" w:hAnsi="Arial" w:cs="Arial"/>
                <w:sz w:val="15"/>
                <w:szCs w:val="15"/>
              </w:rPr>
              <w:t>[……], [……] […] valuta</w:t>
            </w:r>
          </w:p>
          <w:p w14:paraId="594D9219"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0FEAA8D8" w14:textId="77777777" w:rsidR="00A23B3E" w:rsidRDefault="00A23B3E">
            <w:r>
              <w:rPr>
                <w:rFonts w:ascii="Arial" w:hAnsi="Arial" w:cs="Arial"/>
                <w:sz w:val="15"/>
                <w:szCs w:val="15"/>
              </w:rPr>
              <w:t>[……….…][…………][…………]</w:t>
            </w:r>
          </w:p>
        </w:tc>
      </w:tr>
      <w:tr w:rsidR="00A23B3E" w14:paraId="0592BB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25618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B8A3A" w14:textId="77777777" w:rsidR="00A23B3E" w:rsidRDefault="00A23B3E">
            <w:r>
              <w:rPr>
                <w:rFonts w:ascii="Arial" w:hAnsi="Arial" w:cs="Arial"/>
                <w:sz w:val="15"/>
                <w:szCs w:val="15"/>
              </w:rPr>
              <w:t>[……]</w:t>
            </w:r>
          </w:p>
        </w:tc>
      </w:tr>
      <w:tr w:rsidR="00A23B3E" w14:paraId="12641B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0BF18"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E1FFD7F"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4CBBB0"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6C944E0" w14:textId="77777777" w:rsidR="00A23B3E" w:rsidRDefault="00A23B3E">
            <w:r>
              <w:rPr>
                <w:rFonts w:ascii="Arial" w:hAnsi="Arial" w:cs="Arial"/>
                <w:sz w:val="15"/>
                <w:szCs w:val="15"/>
              </w:rPr>
              <w:t>[………..…][…………][……….…]</w:t>
            </w:r>
          </w:p>
        </w:tc>
      </w:tr>
      <w:tr w:rsidR="00A23B3E" w14:paraId="48A5BD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8458D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151CF4E"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AC5F2" w14:textId="77777777" w:rsidR="00A23B3E" w:rsidRDefault="00A23B3E">
            <w:pPr>
              <w:rPr>
                <w:rFonts w:ascii="Arial" w:hAnsi="Arial" w:cs="Arial"/>
                <w:sz w:val="15"/>
                <w:szCs w:val="15"/>
              </w:rPr>
            </w:pPr>
            <w:r>
              <w:rPr>
                <w:rFonts w:ascii="Arial" w:hAnsi="Arial" w:cs="Arial"/>
                <w:sz w:val="15"/>
                <w:szCs w:val="15"/>
              </w:rPr>
              <w:t>[……] […] valuta</w:t>
            </w:r>
          </w:p>
          <w:p w14:paraId="58D889E3"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62EB36B"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4BDFB3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8499C"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B0CB7B7"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0E3B6"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15C9D3F"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9097BD1" w14:textId="77777777" w:rsidR="00A23B3E" w:rsidRDefault="00A23B3E">
            <w:r>
              <w:rPr>
                <w:rFonts w:ascii="Arial" w:hAnsi="Arial" w:cs="Arial"/>
                <w:sz w:val="15"/>
                <w:szCs w:val="15"/>
              </w:rPr>
              <w:t>[…………..][……….…][………..…]</w:t>
            </w:r>
          </w:p>
        </w:tc>
      </w:tr>
    </w:tbl>
    <w:p w14:paraId="5FEAA728" w14:textId="77777777" w:rsidR="00A23B3E" w:rsidRDefault="00A23B3E">
      <w:pPr>
        <w:pStyle w:val="SectionTitle"/>
        <w:spacing w:before="0" w:after="0"/>
        <w:jc w:val="both"/>
        <w:rPr>
          <w:rFonts w:ascii="Arial" w:hAnsi="Arial" w:cs="Arial"/>
          <w:caps/>
          <w:sz w:val="15"/>
          <w:szCs w:val="15"/>
        </w:rPr>
      </w:pPr>
    </w:p>
    <w:p w14:paraId="481B9E7F" w14:textId="77777777" w:rsidR="00A23B3E" w:rsidRDefault="00A23B3E">
      <w:pPr>
        <w:pStyle w:val="Titolo1"/>
        <w:spacing w:before="0" w:after="0"/>
        <w:ind w:left="850"/>
        <w:rPr>
          <w:sz w:val="16"/>
          <w:szCs w:val="16"/>
        </w:rPr>
      </w:pPr>
    </w:p>
    <w:p w14:paraId="669C365E"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1DE91E3" w14:textId="77777777" w:rsidR="00A23B3E" w:rsidRPr="003A443E" w:rsidRDefault="00A23B3E">
      <w:pPr>
        <w:pStyle w:val="Titolo1"/>
        <w:spacing w:before="0" w:after="0"/>
        <w:ind w:left="850"/>
        <w:rPr>
          <w:color w:val="000000"/>
          <w:sz w:val="16"/>
          <w:szCs w:val="16"/>
        </w:rPr>
      </w:pPr>
    </w:p>
    <w:p w14:paraId="228F6DD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F2C4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653D4"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7AF416"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15C69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66CB5D"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1E947DFD"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2062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5A33606" w14:textId="77777777" w:rsidR="00A23B3E" w:rsidRDefault="00A23B3E">
            <w:r>
              <w:rPr>
                <w:rFonts w:ascii="Arial" w:hAnsi="Arial" w:cs="Arial"/>
                <w:sz w:val="15"/>
                <w:szCs w:val="15"/>
              </w:rPr>
              <w:t>[…………][………..…][……….…]</w:t>
            </w:r>
          </w:p>
        </w:tc>
      </w:tr>
      <w:tr w:rsidR="00A23B3E" w14:paraId="59EB21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8C2EE"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53AD46B"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3C9F1"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F96D772"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63D284E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8D439C2"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0B89F5E"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5C6B57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32C4150" w14:textId="77777777" w:rsidR="00A23B3E" w:rsidRDefault="00A23B3E">
                  <w:r>
                    <w:rPr>
                      <w:rFonts w:ascii="Arial" w:hAnsi="Arial" w:cs="Arial"/>
                      <w:sz w:val="15"/>
                      <w:szCs w:val="15"/>
                    </w:rPr>
                    <w:t>destinatari</w:t>
                  </w:r>
                </w:p>
              </w:tc>
            </w:tr>
            <w:tr w:rsidR="00A23B3E" w14:paraId="74FE39C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41B93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A6BFD6D"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BE61523"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4C5D80D" w14:textId="77777777" w:rsidR="00A23B3E" w:rsidRDefault="00A23B3E">
                  <w:pPr>
                    <w:rPr>
                      <w:rFonts w:ascii="Arial" w:hAnsi="Arial" w:cs="Arial"/>
                      <w:sz w:val="15"/>
                      <w:szCs w:val="15"/>
                    </w:rPr>
                  </w:pPr>
                </w:p>
              </w:tc>
            </w:tr>
          </w:tbl>
          <w:p w14:paraId="57FB2C9B" w14:textId="77777777" w:rsidR="00A23B3E" w:rsidRDefault="00A23B3E">
            <w:pPr>
              <w:rPr>
                <w:rFonts w:ascii="Arial" w:hAnsi="Arial" w:cs="Arial"/>
                <w:sz w:val="15"/>
                <w:szCs w:val="15"/>
              </w:rPr>
            </w:pPr>
          </w:p>
        </w:tc>
      </w:tr>
      <w:tr w:rsidR="00A23B3E" w14:paraId="60C252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DB4F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6D93E6E7"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E2C32"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1FA7A4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F7E1B"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C5A069" w14:textId="77777777" w:rsidR="00A23B3E" w:rsidRDefault="00A23B3E">
            <w:r>
              <w:rPr>
                <w:rFonts w:ascii="Arial" w:hAnsi="Arial" w:cs="Arial"/>
                <w:sz w:val="15"/>
                <w:szCs w:val="15"/>
              </w:rPr>
              <w:t>[……….…]</w:t>
            </w:r>
          </w:p>
        </w:tc>
      </w:tr>
      <w:tr w:rsidR="00A23B3E" w14:paraId="42470A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59D49B"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E476D" w14:textId="77777777" w:rsidR="00A23B3E" w:rsidRDefault="00A23B3E">
            <w:r>
              <w:rPr>
                <w:rFonts w:ascii="Arial" w:hAnsi="Arial" w:cs="Arial"/>
                <w:sz w:val="15"/>
                <w:szCs w:val="15"/>
              </w:rPr>
              <w:t>[……….…]</w:t>
            </w:r>
          </w:p>
        </w:tc>
      </w:tr>
      <w:tr w:rsidR="00A23B3E" w14:paraId="50DC88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585189"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93CC7F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CF33DA"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7052117"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5AD34299" w14:textId="77777777" w:rsidR="00350D7E" w:rsidRDefault="00350D7E">
            <w:pPr>
              <w:rPr>
                <w:rFonts w:ascii="Arial" w:hAnsi="Arial" w:cs="Arial"/>
                <w:sz w:val="15"/>
                <w:szCs w:val="15"/>
              </w:rPr>
            </w:pPr>
          </w:p>
          <w:p w14:paraId="75AEE037" w14:textId="77777777" w:rsidR="00350D7E" w:rsidRDefault="00350D7E"/>
        </w:tc>
      </w:tr>
      <w:tr w:rsidR="00A23B3E" w14:paraId="3780B2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727C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13F05EA"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19D2DA6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91210D0"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BE283" w14:textId="77777777" w:rsidR="00A23B3E" w:rsidRDefault="00A23B3E">
            <w:pPr>
              <w:rPr>
                <w:rFonts w:ascii="Arial" w:hAnsi="Arial" w:cs="Arial"/>
                <w:sz w:val="15"/>
                <w:szCs w:val="15"/>
              </w:rPr>
            </w:pPr>
            <w:r>
              <w:rPr>
                <w:rFonts w:ascii="Arial" w:hAnsi="Arial" w:cs="Arial"/>
                <w:sz w:val="15"/>
                <w:szCs w:val="15"/>
              </w:rPr>
              <w:lastRenderedPageBreak/>
              <w:br/>
            </w:r>
          </w:p>
          <w:p w14:paraId="29CDAB76"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5237889C" w14:textId="77777777" w:rsidR="00A23B3E" w:rsidRDefault="00A23B3E">
            <w:r>
              <w:rPr>
                <w:rFonts w:ascii="Arial" w:hAnsi="Arial" w:cs="Arial"/>
                <w:sz w:val="15"/>
                <w:szCs w:val="15"/>
              </w:rPr>
              <w:br/>
              <w:t>b) [………..…]</w:t>
            </w:r>
          </w:p>
        </w:tc>
      </w:tr>
      <w:tr w:rsidR="00A23B3E" w14:paraId="2EA0EA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3D325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1E5FD" w14:textId="77777777" w:rsidR="00A23B3E" w:rsidRDefault="00A23B3E">
            <w:r>
              <w:rPr>
                <w:rFonts w:ascii="Arial" w:hAnsi="Arial" w:cs="Arial"/>
                <w:sz w:val="15"/>
                <w:szCs w:val="15"/>
              </w:rPr>
              <w:t>[…………..…]</w:t>
            </w:r>
          </w:p>
        </w:tc>
      </w:tr>
      <w:tr w:rsidR="00A23B3E" w14:paraId="350479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AAD65"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EAF8D2"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E587750" w14:textId="77777777" w:rsidR="00A23B3E" w:rsidRDefault="00A23B3E">
            <w:pPr>
              <w:spacing w:before="0" w:after="0"/>
              <w:rPr>
                <w:rFonts w:ascii="Arial" w:hAnsi="Arial" w:cs="Arial"/>
                <w:sz w:val="15"/>
                <w:szCs w:val="15"/>
              </w:rPr>
            </w:pPr>
            <w:r>
              <w:rPr>
                <w:rFonts w:ascii="Arial" w:hAnsi="Arial" w:cs="Arial"/>
                <w:sz w:val="15"/>
                <w:szCs w:val="15"/>
              </w:rPr>
              <w:t>[…………],[……..…],</w:t>
            </w:r>
          </w:p>
          <w:p w14:paraId="52E62EE6" w14:textId="77777777" w:rsidR="00A23B3E" w:rsidRDefault="00A23B3E">
            <w:pPr>
              <w:spacing w:before="0" w:after="0"/>
              <w:rPr>
                <w:rFonts w:ascii="Arial" w:hAnsi="Arial" w:cs="Arial"/>
                <w:sz w:val="15"/>
                <w:szCs w:val="15"/>
              </w:rPr>
            </w:pPr>
            <w:r>
              <w:rPr>
                <w:rFonts w:ascii="Arial" w:hAnsi="Arial" w:cs="Arial"/>
                <w:sz w:val="15"/>
                <w:szCs w:val="15"/>
              </w:rPr>
              <w:t>[…………],[……..…],</w:t>
            </w:r>
          </w:p>
          <w:p w14:paraId="63A20AB0" w14:textId="77777777" w:rsidR="00A23B3E" w:rsidRDefault="00A23B3E">
            <w:pPr>
              <w:spacing w:before="0" w:after="0"/>
              <w:rPr>
                <w:rFonts w:ascii="Arial" w:hAnsi="Arial" w:cs="Arial"/>
                <w:sz w:val="15"/>
                <w:szCs w:val="15"/>
              </w:rPr>
            </w:pPr>
            <w:r>
              <w:rPr>
                <w:rFonts w:ascii="Arial" w:hAnsi="Arial" w:cs="Arial"/>
                <w:sz w:val="15"/>
                <w:szCs w:val="15"/>
              </w:rPr>
              <w:t>[…………],[……..…],</w:t>
            </w:r>
          </w:p>
          <w:p w14:paraId="5A80F9AC"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0F71F5E" w14:textId="77777777" w:rsidR="00A23B3E" w:rsidRDefault="00A23B3E">
            <w:pPr>
              <w:spacing w:before="0" w:after="0"/>
              <w:rPr>
                <w:rFonts w:ascii="Arial" w:hAnsi="Arial" w:cs="Arial"/>
                <w:sz w:val="15"/>
                <w:szCs w:val="15"/>
              </w:rPr>
            </w:pPr>
            <w:r>
              <w:rPr>
                <w:rFonts w:ascii="Arial" w:hAnsi="Arial" w:cs="Arial"/>
                <w:sz w:val="15"/>
                <w:szCs w:val="15"/>
              </w:rPr>
              <w:t>[…………],[……..…],</w:t>
            </w:r>
          </w:p>
          <w:p w14:paraId="437B117F" w14:textId="77777777" w:rsidR="00A23B3E" w:rsidRDefault="00A23B3E">
            <w:pPr>
              <w:spacing w:before="0" w:after="0"/>
              <w:rPr>
                <w:rFonts w:ascii="Arial" w:hAnsi="Arial" w:cs="Arial"/>
                <w:sz w:val="15"/>
                <w:szCs w:val="15"/>
              </w:rPr>
            </w:pPr>
            <w:r>
              <w:rPr>
                <w:rFonts w:ascii="Arial" w:hAnsi="Arial" w:cs="Arial"/>
                <w:sz w:val="15"/>
                <w:szCs w:val="15"/>
              </w:rPr>
              <w:t>[…………],[……..…],</w:t>
            </w:r>
          </w:p>
          <w:p w14:paraId="635AFF64" w14:textId="77777777" w:rsidR="00A23B3E" w:rsidRDefault="00A23B3E">
            <w:pPr>
              <w:spacing w:before="0" w:after="0"/>
            </w:pPr>
            <w:r>
              <w:rPr>
                <w:rFonts w:ascii="Arial" w:hAnsi="Arial" w:cs="Arial"/>
                <w:sz w:val="15"/>
                <w:szCs w:val="15"/>
              </w:rPr>
              <w:t>[…………],[……..…]</w:t>
            </w:r>
          </w:p>
        </w:tc>
      </w:tr>
      <w:tr w:rsidR="00A23B3E" w14:paraId="4A4322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1D7E9"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4AC4F" w14:textId="77777777" w:rsidR="00A23B3E" w:rsidRDefault="00A23B3E">
            <w:r>
              <w:rPr>
                <w:rFonts w:ascii="Arial" w:hAnsi="Arial" w:cs="Arial"/>
                <w:sz w:val="15"/>
                <w:szCs w:val="15"/>
              </w:rPr>
              <w:t>[…………]</w:t>
            </w:r>
          </w:p>
        </w:tc>
      </w:tr>
      <w:tr w:rsidR="00A23B3E" w14:paraId="244B0D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E0DEA"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87E88" w14:textId="77777777" w:rsidR="00A23B3E" w:rsidRDefault="00A23B3E">
            <w:r>
              <w:rPr>
                <w:rFonts w:ascii="Arial" w:hAnsi="Arial" w:cs="Arial"/>
                <w:sz w:val="15"/>
                <w:szCs w:val="15"/>
              </w:rPr>
              <w:t>[…………]</w:t>
            </w:r>
          </w:p>
        </w:tc>
      </w:tr>
      <w:tr w:rsidR="00A23B3E" w14:paraId="581283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6169B3"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A20F1DD"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CEB6C3F"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EA4993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75F4D" w14:textId="77777777" w:rsidR="00A23B3E" w:rsidRDefault="00A23B3E">
            <w:pPr>
              <w:rPr>
                <w:rFonts w:ascii="Arial" w:hAnsi="Arial" w:cs="Arial"/>
                <w:sz w:val="15"/>
                <w:szCs w:val="15"/>
              </w:rPr>
            </w:pPr>
          </w:p>
          <w:p w14:paraId="492FD1FB" w14:textId="77777777" w:rsidR="00A23B3E" w:rsidRDefault="00A23B3E">
            <w:pPr>
              <w:rPr>
                <w:rFonts w:ascii="Arial" w:hAnsi="Arial" w:cs="Arial"/>
                <w:sz w:val="15"/>
                <w:szCs w:val="15"/>
              </w:rPr>
            </w:pPr>
          </w:p>
          <w:p w14:paraId="4A976F30"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E915895" w14:textId="77777777" w:rsidR="00A23B3E" w:rsidRDefault="00A23B3E">
            <w:pPr>
              <w:rPr>
                <w:rFonts w:ascii="Arial" w:hAnsi="Arial" w:cs="Arial"/>
                <w:sz w:val="15"/>
                <w:szCs w:val="15"/>
              </w:rPr>
            </w:pPr>
          </w:p>
          <w:p w14:paraId="1900254C" w14:textId="77777777" w:rsidR="00A23B3E" w:rsidRDefault="00A23B3E">
            <w:pPr>
              <w:rPr>
                <w:rFonts w:ascii="Arial" w:hAnsi="Arial" w:cs="Arial"/>
                <w:sz w:val="15"/>
                <w:szCs w:val="15"/>
              </w:rPr>
            </w:pPr>
          </w:p>
          <w:p w14:paraId="35A38DEE"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E88BB9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E90E79F" w14:textId="77777777" w:rsidR="00A23B3E" w:rsidRDefault="00A23B3E">
            <w:r>
              <w:rPr>
                <w:rFonts w:ascii="Arial" w:hAnsi="Arial" w:cs="Arial"/>
                <w:sz w:val="15"/>
                <w:szCs w:val="15"/>
              </w:rPr>
              <w:t>[……….…][……….…][…………]</w:t>
            </w:r>
          </w:p>
        </w:tc>
      </w:tr>
      <w:tr w:rsidR="00A23B3E" w14:paraId="59B3DC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8E170"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1CD7C13"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31DBE72"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71FD137"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A9EE7F"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42F3B81" w14:textId="77777777" w:rsidR="00A23B3E" w:rsidRDefault="00A23B3E">
            <w:pPr>
              <w:spacing w:before="0" w:after="0"/>
              <w:rPr>
                <w:rFonts w:ascii="Arial" w:hAnsi="Arial" w:cs="Arial"/>
                <w:sz w:val="15"/>
                <w:szCs w:val="15"/>
              </w:rPr>
            </w:pPr>
          </w:p>
          <w:p w14:paraId="130A94A4" w14:textId="77777777" w:rsidR="00A23B3E" w:rsidRDefault="00A23B3E">
            <w:pPr>
              <w:spacing w:before="0" w:after="0"/>
              <w:rPr>
                <w:rFonts w:ascii="Arial" w:hAnsi="Arial" w:cs="Arial"/>
                <w:sz w:val="15"/>
                <w:szCs w:val="15"/>
              </w:rPr>
            </w:pPr>
          </w:p>
          <w:p w14:paraId="17F503B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D9C366F" w14:textId="77777777" w:rsidR="00A23B3E" w:rsidRDefault="00A23B3E">
            <w:pPr>
              <w:spacing w:before="0" w:after="0"/>
              <w:rPr>
                <w:rFonts w:ascii="Arial" w:hAnsi="Arial" w:cs="Arial"/>
                <w:sz w:val="15"/>
                <w:szCs w:val="15"/>
              </w:rPr>
            </w:pPr>
          </w:p>
          <w:p w14:paraId="5CE1079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CAF01" w14:textId="77777777" w:rsidR="00A23B3E" w:rsidRDefault="00A23B3E">
            <w:pPr>
              <w:spacing w:before="0" w:after="0"/>
              <w:rPr>
                <w:rFonts w:ascii="Arial" w:hAnsi="Arial" w:cs="Arial"/>
                <w:sz w:val="15"/>
                <w:szCs w:val="15"/>
              </w:rPr>
            </w:pPr>
            <w:r>
              <w:rPr>
                <w:rFonts w:ascii="Arial" w:hAnsi="Arial" w:cs="Arial"/>
                <w:sz w:val="15"/>
                <w:szCs w:val="15"/>
              </w:rPr>
              <w:t>[………..…][………….…][………….…]</w:t>
            </w:r>
          </w:p>
          <w:p w14:paraId="760284F7" w14:textId="77777777" w:rsidR="002E43BE" w:rsidRDefault="002E43BE">
            <w:pPr>
              <w:spacing w:before="0" w:after="0"/>
            </w:pPr>
          </w:p>
        </w:tc>
      </w:tr>
      <w:tr w:rsidR="00A23B3E" w:rsidRPr="003A443E" w14:paraId="5A4DEA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0ED79"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8733516"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8900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74AC400" w14:textId="77777777" w:rsidR="00A23B3E" w:rsidRPr="003A443E" w:rsidRDefault="00A23B3E">
            <w:pPr>
              <w:rPr>
                <w:color w:val="000000"/>
              </w:rPr>
            </w:pPr>
            <w:r w:rsidRPr="003A443E">
              <w:rPr>
                <w:rFonts w:ascii="Arial" w:hAnsi="Arial" w:cs="Arial"/>
                <w:color w:val="000000"/>
                <w:sz w:val="15"/>
                <w:szCs w:val="15"/>
              </w:rPr>
              <w:t>[…………..][……….…][………..…]</w:t>
            </w:r>
          </w:p>
        </w:tc>
      </w:tr>
    </w:tbl>
    <w:p w14:paraId="7A3A3F0A" w14:textId="77777777" w:rsidR="00A23B3E" w:rsidRPr="003A443E" w:rsidRDefault="00A23B3E">
      <w:pPr>
        <w:jc w:val="both"/>
        <w:rPr>
          <w:rFonts w:ascii="Arial" w:hAnsi="Arial" w:cs="Arial"/>
          <w:color w:val="000000"/>
          <w:sz w:val="15"/>
          <w:szCs w:val="15"/>
        </w:rPr>
      </w:pPr>
    </w:p>
    <w:p w14:paraId="279164A3"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FCE7A63"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4EA9A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9F22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0B4889" w14:textId="77777777" w:rsidR="00A23B3E" w:rsidRDefault="00A23B3E">
            <w:r>
              <w:rPr>
                <w:rFonts w:ascii="Arial" w:hAnsi="Arial" w:cs="Arial"/>
                <w:b/>
                <w:w w:val="0"/>
                <w:sz w:val="15"/>
                <w:szCs w:val="15"/>
              </w:rPr>
              <w:t>Risposta:</w:t>
            </w:r>
          </w:p>
        </w:tc>
      </w:tr>
      <w:tr w:rsidR="00A23B3E" w14:paraId="554D1E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79A3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B231F8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1D7D035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6DCA7"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C7BD2A7" w14:textId="77777777" w:rsidR="00A23B3E" w:rsidRDefault="00A23B3E">
            <w:r>
              <w:rPr>
                <w:rFonts w:ascii="Arial" w:hAnsi="Arial" w:cs="Arial"/>
                <w:sz w:val="15"/>
                <w:szCs w:val="15"/>
              </w:rPr>
              <w:t>[……..…][…………][…………]</w:t>
            </w:r>
          </w:p>
        </w:tc>
      </w:tr>
      <w:tr w:rsidR="00A23B3E" w14:paraId="023975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003F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1F57AC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1738F1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452FAF"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E432D9B" w14:textId="77777777" w:rsidR="00A23B3E" w:rsidRDefault="00A23B3E">
            <w:r>
              <w:rPr>
                <w:rFonts w:ascii="Arial" w:hAnsi="Arial" w:cs="Arial"/>
                <w:sz w:val="15"/>
                <w:szCs w:val="15"/>
              </w:rPr>
              <w:t xml:space="preserve"> […………][……..…][……..…]</w:t>
            </w:r>
          </w:p>
        </w:tc>
      </w:tr>
    </w:tbl>
    <w:p w14:paraId="7167AD9A" w14:textId="77777777" w:rsidR="00A23B3E" w:rsidRDefault="00A23B3E">
      <w:pPr>
        <w:rPr>
          <w:rFonts w:ascii="Arial" w:hAnsi="Arial" w:cs="Arial"/>
          <w:sz w:val="15"/>
          <w:szCs w:val="15"/>
        </w:rPr>
      </w:pPr>
    </w:p>
    <w:p w14:paraId="317BDF24"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82C2BBC"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196CC5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1295DE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7D2D3A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420E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86F7B1C" w14:textId="77777777" w:rsidR="00A23B3E" w:rsidRDefault="00A23B3E">
            <w:r>
              <w:rPr>
                <w:rFonts w:ascii="Arial" w:hAnsi="Arial" w:cs="Arial"/>
                <w:b/>
                <w:w w:val="0"/>
                <w:sz w:val="15"/>
                <w:szCs w:val="15"/>
              </w:rPr>
              <w:t>Risposta:</w:t>
            </w:r>
          </w:p>
        </w:tc>
      </w:tr>
      <w:tr w:rsidR="00A23B3E" w14:paraId="5994AD5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EE937"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3D15AF42"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3F14D5F"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31F98C"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73F470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193AE5B"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37CB3CCC" w14:textId="77777777" w:rsidR="00A23B3E" w:rsidRDefault="00A23B3E">
      <w:pPr>
        <w:pStyle w:val="ChapterTitle"/>
        <w:jc w:val="both"/>
        <w:rPr>
          <w:rFonts w:ascii="Arial" w:hAnsi="Arial" w:cs="Arial"/>
          <w:sz w:val="15"/>
          <w:szCs w:val="15"/>
        </w:rPr>
      </w:pPr>
    </w:p>
    <w:p w14:paraId="0AE8358E" w14:textId="77777777" w:rsidR="00A23B3E" w:rsidRDefault="00A23B3E" w:rsidP="00BF74E1">
      <w:pPr>
        <w:pStyle w:val="ChapterTitle"/>
        <w:rPr>
          <w:rFonts w:ascii="Arial" w:hAnsi="Arial" w:cs="Arial"/>
          <w:i/>
          <w:sz w:val="15"/>
          <w:szCs w:val="15"/>
        </w:rPr>
      </w:pPr>
      <w:r>
        <w:rPr>
          <w:sz w:val="19"/>
          <w:szCs w:val="19"/>
        </w:rPr>
        <w:t>Parte VI: Dichiarazioni finali</w:t>
      </w:r>
    </w:p>
    <w:p w14:paraId="095B3B17"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BF6A52B"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02B24D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6231D54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CCFD7F7"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C9CEA09" w14:textId="77777777" w:rsidR="00A23B3E" w:rsidRDefault="00A23B3E">
      <w:pPr>
        <w:rPr>
          <w:rFonts w:ascii="Arial" w:hAnsi="Arial" w:cs="Arial"/>
          <w:i/>
          <w:sz w:val="15"/>
          <w:szCs w:val="15"/>
        </w:rPr>
      </w:pPr>
      <w:r>
        <w:rPr>
          <w:rFonts w:ascii="Arial" w:hAnsi="Arial" w:cs="Arial"/>
          <w:i/>
          <w:sz w:val="15"/>
          <w:szCs w:val="15"/>
        </w:rPr>
        <w:t xml:space="preserve"> </w:t>
      </w:r>
    </w:p>
    <w:p w14:paraId="6ACB23CC" w14:textId="77777777" w:rsidR="00A23B3E" w:rsidRPr="00BF74E1" w:rsidRDefault="00A23B3E">
      <w:pPr>
        <w:rPr>
          <w:rFonts w:ascii="Arial" w:hAnsi="Arial" w:cs="Arial"/>
          <w:i/>
          <w:sz w:val="14"/>
          <w:szCs w:val="14"/>
        </w:rPr>
      </w:pPr>
    </w:p>
    <w:p w14:paraId="0E2942B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5FF15F30" w14:textId="77777777" w:rsidR="00A23B3E" w:rsidRDefault="00A23B3E">
      <w:pPr>
        <w:pStyle w:val="Titrearticle"/>
        <w:jc w:val="both"/>
        <w:rPr>
          <w:rFonts w:ascii="Arial" w:hAnsi="Arial" w:cs="Arial"/>
          <w:sz w:val="15"/>
          <w:szCs w:val="15"/>
        </w:rPr>
      </w:pPr>
    </w:p>
    <w:p w14:paraId="49DDA62E" w14:textId="77777777"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2FE3" w14:textId="77777777" w:rsidR="000222C8" w:rsidRDefault="000222C8">
      <w:pPr>
        <w:spacing w:before="0" w:after="0"/>
      </w:pPr>
      <w:r>
        <w:separator/>
      </w:r>
    </w:p>
  </w:endnote>
  <w:endnote w:type="continuationSeparator" w:id="0">
    <w:p w14:paraId="530D3CB3" w14:textId="77777777" w:rsidR="000222C8" w:rsidRDefault="000222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C101" w14:textId="77777777" w:rsidR="00D509A5" w:rsidRPr="00D509A5" w:rsidRDefault="007B4A9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0222C8">
      <w:rPr>
        <w:rFonts w:ascii="Calibri" w:hAnsi="Calibri"/>
        <w:noProof/>
        <w:sz w:val="20"/>
        <w:szCs w:val="20"/>
      </w:rPr>
      <w:t>1</w:t>
    </w:r>
    <w:r w:rsidRPr="00D509A5">
      <w:rPr>
        <w:rFonts w:ascii="Calibri" w:hAnsi="Calibri"/>
        <w:sz w:val="20"/>
        <w:szCs w:val="20"/>
      </w:rPr>
      <w:fldChar w:fldCharType="end"/>
    </w:r>
  </w:p>
  <w:p w14:paraId="0AB3F3EC"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0235" w14:textId="77777777" w:rsidR="000222C8" w:rsidRDefault="000222C8">
      <w:pPr>
        <w:spacing w:before="0" w:after="0"/>
      </w:pPr>
      <w:r>
        <w:separator/>
      </w:r>
    </w:p>
  </w:footnote>
  <w:footnote w:type="continuationSeparator" w:id="0">
    <w:p w14:paraId="13456BAC" w14:textId="77777777" w:rsidR="000222C8" w:rsidRDefault="000222C8">
      <w:pPr>
        <w:spacing w:before="0" w:after="0"/>
      </w:pPr>
      <w:r>
        <w:continuationSeparator/>
      </w:r>
    </w:p>
  </w:footnote>
  <w:footnote w:id="1">
    <w:p w14:paraId="2B1DCDE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317085D6"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44CB2CB2"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17E8D38"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EFC6E0B"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5166787"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678E5D1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5B970EC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4D1EE20D"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34D2ECEE"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1AD848F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76750CA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0">
    <w:p w14:paraId="0372DDA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68ADFCB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2">
    <w:p w14:paraId="75C43F3B"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04BAC355"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0BE441F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4EC3490B"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34D5FA3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0FEC29C8"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720B9A6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423006FD"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4788E52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69CC3A2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5ADF9EFE"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4FE35249"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5ED896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3610DB7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3FC08A0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587CC71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45EE002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56882F8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4195498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1733A6C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3392D4A0"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22F3C2E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7C8934B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36B93D8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7B7A627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211F99AA"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5456D81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D5D"/>
    <w:rsid w:val="000222C8"/>
    <w:rsid w:val="00023AC1"/>
    <w:rsid w:val="00035A7E"/>
    <w:rsid w:val="0004040D"/>
    <w:rsid w:val="000576F3"/>
    <w:rsid w:val="00076DCA"/>
    <w:rsid w:val="000953DC"/>
    <w:rsid w:val="000A7B33"/>
    <w:rsid w:val="000B5314"/>
    <w:rsid w:val="000C1044"/>
    <w:rsid w:val="000E5FBC"/>
    <w:rsid w:val="00117469"/>
    <w:rsid w:val="0011757F"/>
    <w:rsid w:val="00121BF6"/>
    <w:rsid w:val="00132D09"/>
    <w:rsid w:val="00154CAB"/>
    <w:rsid w:val="001752F0"/>
    <w:rsid w:val="001D3A2B"/>
    <w:rsid w:val="001D56C2"/>
    <w:rsid w:val="001D6C54"/>
    <w:rsid w:val="001F35A9"/>
    <w:rsid w:val="002052F7"/>
    <w:rsid w:val="0021093D"/>
    <w:rsid w:val="00210EEE"/>
    <w:rsid w:val="00213813"/>
    <w:rsid w:val="00214E89"/>
    <w:rsid w:val="00224C8E"/>
    <w:rsid w:val="00236371"/>
    <w:rsid w:val="00270DA2"/>
    <w:rsid w:val="002A21BC"/>
    <w:rsid w:val="002B710D"/>
    <w:rsid w:val="002C169E"/>
    <w:rsid w:val="002D50E9"/>
    <w:rsid w:val="002E141B"/>
    <w:rsid w:val="002E2C19"/>
    <w:rsid w:val="002E43BE"/>
    <w:rsid w:val="002E4FB4"/>
    <w:rsid w:val="00301832"/>
    <w:rsid w:val="00312ED5"/>
    <w:rsid w:val="00316FAD"/>
    <w:rsid w:val="00336244"/>
    <w:rsid w:val="00340054"/>
    <w:rsid w:val="00347A8A"/>
    <w:rsid w:val="00350D7E"/>
    <w:rsid w:val="0036728A"/>
    <w:rsid w:val="00384132"/>
    <w:rsid w:val="003A443E"/>
    <w:rsid w:val="003B0D94"/>
    <w:rsid w:val="003B3636"/>
    <w:rsid w:val="003E60D1"/>
    <w:rsid w:val="003E7810"/>
    <w:rsid w:val="003F447E"/>
    <w:rsid w:val="003F5AFD"/>
    <w:rsid w:val="004234D1"/>
    <w:rsid w:val="004404C8"/>
    <w:rsid w:val="00502577"/>
    <w:rsid w:val="00516CEA"/>
    <w:rsid w:val="005309A4"/>
    <w:rsid w:val="00530B0B"/>
    <w:rsid w:val="005623C2"/>
    <w:rsid w:val="0058406C"/>
    <w:rsid w:val="005A50FC"/>
    <w:rsid w:val="005B3B08"/>
    <w:rsid w:val="005C49E6"/>
    <w:rsid w:val="005E2955"/>
    <w:rsid w:val="0060147E"/>
    <w:rsid w:val="0061354E"/>
    <w:rsid w:val="00625142"/>
    <w:rsid w:val="00635C8F"/>
    <w:rsid w:val="0064014A"/>
    <w:rsid w:val="00644CB5"/>
    <w:rsid w:val="00674C80"/>
    <w:rsid w:val="006879D2"/>
    <w:rsid w:val="006A5E21"/>
    <w:rsid w:val="006B430C"/>
    <w:rsid w:val="006B4D39"/>
    <w:rsid w:val="006B7893"/>
    <w:rsid w:val="006F3D34"/>
    <w:rsid w:val="0070480A"/>
    <w:rsid w:val="00711094"/>
    <w:rsid w:val="007117E8"/>
    <w:rsid w:val="00765AE7"/>
    <w:rsid w:val="00766402"/>
    <w:rsid w:val="00780EDC"/>
    <w:rsid w:val="007B4A95"/>
    <w:rsid w:val="007B50B2"/>
    <w:rsid w:val="007D67FF"/>
    <w:rsid w:val="00802712"/>
    <w:rsid w:val="008154AA"/>
    <w:rsid w:val="00834B59"/>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23B3E"/>
    <w:rsid w:val="00A30CBB"/>
    <w:rsid w:val="00A46950"/>
    <w:rsid w:val="00A809FF"/>
    <w:rsid w:val="00A97651"/>
    <w:rsid w:val="00AA2252"/>
    <w:rsid w:val="00AA5F93"/>
    <w:rsid w:val="00AB7D68"/>
    <w:rsid w:val="00AE5CFF"/>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C764A"/>
    <w:rsid w:val="00CD2288"/>
    <w:rsid w:val="00CD3E4F"/>
    <w:rsid w:val="00CF449A"/>
    <w:rsid w:val="00D1271C"/>
    <w:rsid w:val="00D1471D"/>
    <w:rsid w:val="00D14C1F"/>
    <w:rsid w:val="00D26F41"/>
    <w:rsid w:val="00D27DB2"/>
    <w:rsid w:val="00D509A5"/>
    <w:rsid w:val="00D64744"/>
    <w:rsid w:val="00D92A41"/>
    <w:rsid w:val="00D93877"/>
    <w:rsid w:val="00DA7329"/>
    <w:rsid w:val="00DB63FE"/>
    <w:rsid w:val="00DC5FBA"/>
    <w:rsid w:val="00DD6D60"/>
    <w:rsid w:val="00DE4996"/>
    <w:rsid w:val="00DF7CAE"/>
    <w:rsid w:val="00E0264E"/>
    <w:rsid w:val="00E03429"/>
    <w:rsid w:val="00E20EF7"/>
    <w:rsid w:val="00EA3AD4"/>
    <w:rsid w:val="00EB216B"/>
    <w:rsid w:val="00EB2328"/>
    <w:rsid w:val="00EB45DC"/>
    <w:rsid w:val="00EC3831"/>
    <w:rsid w:val="00F26DE7"/>
    <w:rsid w:val="00F351F0"/>
    <w:rsid w:val="00F51F37"/>
    <w:rsid w:val="00F575CF"/>
    <w:rsid w:val="00F62D30"/>
    <w:rsid w:val="00F62F53"/>
    <w:rsid w:val="00F662D0"/>
    <w:rsid w:val="00F672A2"/>
    <w:rsid w:val="00F9449A"/>
    <w:rsid w:val="00F95202"/>
    <w:rsid w:val="00FA1930"/>
    <w:rsid w:val="00FB0743"/>
    <w:rsid w:val="00FB3543"/>
    <w:rsid w:val="00FD32EC"/>
    <w:rsid w:val="00FD7FEC"/>
    <w:rsid w:val="00FF3148"/>
    <w:rsid w:val="3626E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E1D61FA"/>
  <w15:docId w15:val="{2DCD94DD-AC71-4A27-B4C5-0A2768AD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68760891F6B244A6746065956022F7" ma:contentTypeVersion="2" ma:contentTypeDescription="Create a new document." ma:contentTypeScope="" ma:versionID="893483a59d0dbd51f5001977eeacabb8">
  <xsd:schema xmlns:xsd="http://www.w3.org/2001/XMLSchema" xmlns:xs="http://www.w3.org/2001/XMLSchema" xmlns:p="http://schemas.microsoft.com/office/2006/metadata/properties" xmlns:ns2="6e1aba4e-4f9e-47fa-b44e-4ce145033e8b" targetNamespace="http://schemas.microsoft.com/office/2006/metadata/properties" ma:root="true" ma:fieldsID="22c0d6d988d79877d38054188bf0c54b" ns2:_="">
    <xsd:import namespace="6e1aba4e-4f9e-47fa-b44e-4ce145033e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aba4e-4f9e-47fa-b44e-4ce145033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4C9A08-2815-464F-8AFC-887080005F75}">
  <ds:schemaRefs>
    <ds:schemaRef ds:uri="http://schemas.openxmlformats.org/officeDocument/2006/bibliography"/>
  </ds:schemaRefs>
</ds:datastoreItem>
</file>

<file path=customXml/itemProps3.xml><?xml version="1.0" encoding="utf-8"?>
<ds:datastoreItem xmlns:ds="http://schemas.openxmlformats.org/officeDocument/2006/customXml" ds:itemID="{398737DF-8517-4CDD-9841-AD0DD62AD2D7}">
  <ds:schemaRefs>
    <ds:schemaRef ds:uri="http://schemas.microsoft.com/sharepoint/v3/contenttype/forms"/>
  </ds:schemaRefs>
</ds:datastoreItem>
</file>

<file path=customXml/itemProps4.xml><?xml version="1.0" encoding="utf-8"?>
<ds:datastoreItem xmlns:ds="http://schemas.openxmlformats.org/officeDocument/2006/customXml" ds:itemID="{65810143-9896-4422-AE89-FBECB396D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aba4e-4f9e-47fa-b44e-4ce14503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6293</Words>
  <Characters>35875</Characters>
  <Application>Microsoft Office Word</Application>
  <DocSecurity>0</DocSecurity>
  <Lines>298</Lines>
  <Paragraphs>84</Paragraphs>
  <ScaleCrop>false</ScaleCrop>
  <Company>MIT</Company>
  <LinksUpToDate>false</LinksUpToDate>
  <CharactersWithSpaces>42084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EMMA CIRILLO</cp:lastModifiedBy>
  <cp:revision>2</cp:revision>
  <cp:lastPrinted>2021-11-19T11:01:00Z</cp:lastPrinted>
  <dcterms:created xsi:type="dcterms:W3CDTF">2021-12-02T14:11:00Z</dcterms:created>
  <dcterms:modified xsi:type="dcterms:W3CDTF">2021-12-02T14:11:00Z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0x0101009E68760891F6B244A6746065956022F7</vt:lpwstr>
  </property>
</Properties>
</file>