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ADD7" w14:textId="77777777" w:rsidR="0092401F" w:rsidRPr="008578D5" w:rsidRDefault="00B841F9" w:rsidP="0092401F">
      <w:pPr>
        <w:autoSpaceDE w:val="0"/>
        <w:autoSpaceDN w:val="0"/>
        <w:adjustRightInd w:val="0"/>
        <w:ind w:left="6372" w:firstLine="708"/>
        <w:rPr>
          <w:b/>
          <w:bCs/>
        </w:rPr>
      </w:pPr>
      <w:r w:rsidRPr="00102595">
        <w:rPr>
          <w:rFonts w:eastAsia="Calibri"/>
        </w:rPr>
        <w:t xml:space="preserve"> </w:t>
      </w:r>
      <w:r w:rsidR="0092401F" w:rsidRPr="008578D5">
        <w:rPr>
          <w:b/>
          <w:bCs/>
        </w:rPr>
        <w:t xml:space="preserve">Modello </w:t>
      </w:r>
      <w:r w:rsidR="0092401F">
        <w:rPr>
          <w:b/>
          <w:bCs/>
        </w:rPr>
        <w:t>D</w:t>
      </w:r>
    </w:p>
    <w:p w14:paraId="16B00E9D" w14:textId="5DB68DE4" w:rsidR="0092401F" w:rsidRPr="008578D5" w:rsidRDefault="0092401F" w:rsidP="002211DB">
      <w:pPr>
        <w:autoSpaceDE w:val="0"/>
        <w:autoSpaceDN w:val="0"/>
        <w:adjustRightInd w:val="0"/>
        <w:ind w:left="6372"/>
        <w:jc w:val="left"/>
        <w:rPr>
          <w:b/>
          <w:bCs/>
        </w:rPr>
      </w:pPr>
      <w:r w:rsidRPr="008578D5">
        <w:rPr>
          <w:b/>
          <w:bCs/>
        </w:rPr>
        <w:t>Dichiarazione</w:t>
      </w:r>
      <w:r>
        <w:rPr>
          <w:b/>
          <w:bCs/>
        </w:rPr>
        <w:t xml:space="preserve"> </w:t>
      </w:r>
      <w:r w:rsidRPr="008578D5">
        <w:rPr>
          <w:b/>
          <w:bCs/>
        </w:rPr>
        <w:t>sostitutiva familiari conviventi</w:t>
      </w:r>
    </w:p>
    <w:p w14:paraId="7B2D5A06" w14:textId="77777777" w:rsidR="0092401F" w:rsidRPr="008578D5" w:rsidRDefault="0092401F" w:rsidP="0092401F">
      <w:pPr>
        <w:autoSpaceDE w:val="0"/>
        <w:autoSpaceDN w:val="0"/>
        <w:adjustRightInd w:val="0"/>
      </w:pPr>
      <w:r w:rsidRPr="008578D5">
        <w:rPr>
          <w:b/>
        </w:rPr>
        <w:t xml:space="preserve">       </w:t>
      </w:r>
      <w:r w:rsidRPr="008578D5">
        <w:rPr>
          <w:i/>
        </w:rPr>
        <w:t xml:space="preserve">                                                                                                                            </w:t>
      </w:r>
    </w:p>
    <w:p w14:paraId="15E392D7" w14:textId="77777777" w:rsidR="0092401F" w:rsidRPr="008578D5" w:rsidRDefault="0092401F" w:rsidP="0092401F">
      <w:pPr>
        <w:tabs>
          <w:tab w:val="left" w:pos="9145"/>
          <w:tab w:val="left" w:pos="18362"/>
        </w:tabs>
        <w:spacing w:line="320" w:lineRule="exact"/>
        <w:jc w:val="center"/>
        <w:rPr>
          <w:b/>
        </w:rPr>
      </w:pPr>
      <w:r w:rsidRPr="008578D5">
        <w:rPr>
          <w:b/>
        </w:rPr>
        <w:t>Dichiarazione sostitutiva di certificazione</w:t>
      </w:r>
    </w:p>
    <w:p w14:paraId="568502EB" w14:textId="77777777" w:rsidR="0092401F" w:rsidRPr="008578D5" w:rsidRDefault="0092401F" w:rsidP="0092401F">
      <w:pPr>
        <w:tabs>
          <w:tab w:val="left" w:pos="9145"/>
          <w:tab w:val="left" w:pos="18362"/>
        </w:tabs>
        <w:spacing w:line="320" w:lineRule="exact"/>
        <w:jc w:val="center"/>
      </w:pPr>
      <w:r w:rsidRPr="008578D5">
        <w:t xml:space="preserve"> (D.P.R. n. 445 del 28.12.2000)</w:t>
      </w:r>
    </w:p>
    <w:p w14:paraId="47CDCFC8" w14:textId="77777777" w:rsidR="0092401F" w:rsidRPr="008578D5" w:rsidRDefault="0092401F" w:rsidP="0092401F">
      <w:pPr>
        <w:spacing w:line="360" w:lineRule="auto"/>
      </w:pPr>
    </w:p>
    <w:p w14:paraId="3DA90067" w14:textId="77777777" w:rsidR="0092401F" w:rsidRPr="008578D5" w:rsidRDefault="0092401F" w:rsidP="0092401F">
      <w:pPr>
        <w:spacing w:line="360" w:lineRule="auto"/>
      </w:pPr>
      <w:r w:rsidRPr="008578D5">
        <w:t xml:space="preserve">Il sottoscritto ____________________________________________________________, nato a__________________________________ il ___________________________, residente in ____________________________________ alla via _________________________________ n.______, con dimora abituale </w:t>
      </w:r>
      <w:r w:rsidRPr="008578D5">
        <w:rPr>
          <w:i/>
        </w:rPr>
        <w:t>(compilare se diversa dalla residenza)</w:t>
      </w:r>
      <w:r w:rsidRPr="008578D5">
        <w:t xml:space="preserve"> in_____________________________________alla via_______________________, in qualità di ____________________________________ della Società __________________________ </w:t>
      </w:r>
      <w:r w:rsidRPr="008578D5">
        <w:rPr>
          <w:i/>
        </w:rPr>
        <w:t>(indicare denominazione/ragione sociale).</w:t>
      </w:r>
      <w:r w:rsidRPr="008578D5">
        <w:t xml:space="preserve"> </w:t>
      </w:r>
    </w:p>
    <w:p w14:paraId="1781339B" w14:textId="77777777" w:rsidR="0092401F" w:rsidRPr="008578D5" w:rsidRDefault="0092401F" w:rsidP="0092401F">
      <w:pPr>
        <w:autoSpaceDE w:val="0"/>
        <w:autoSpaceDN w:val="0"/>
        <w:adjustRightInd w:val="0"/>
        <w:rPr>
          <w:b/>
        </w:rPr>
      </w:pPr>
      <w:r w:rsidRPr="008578D5">
        <w:rPr>
          <w:b/>
        </w:rPr>
        <w:t>consapevole delle sanzioni penali in caso di dichiarazioni false e della conseguente decadenza dai benefici eventualmente conseguiti (ai sensi degli artt. 75 e 76 del D.P.R. 445/2000) sotto la propria responsabilità</w:t>
      </w:r>
    </w:p>
    <w:p w14:paraId="52A58006" w14:textId="77777777" w:rsidR="0092401F" w:rsidRPr="008578D5" w:rsidRDefault="0092401F" w:rsidP="0092401F">
      <w:pPr>
        <w:spacing w:after="120"/>
        <w:jc w:val="center"/>
        <w:rPr>
          <w:b/>
        </w:rPr>
      </w:pPr>
      <w:r w:rsidRPr="008578D5">
        <w:rPr>
          <w:b/>
        </w:rPr>
        <w:t>DICHIARA</w:t>
      </w:r>
    </w:p>
    <w:p w14:paraId="322D414B" w14:textId="77777777" w:rsidR="0092401F" w:rsidRPr="008578D5" w:rsidRDefault="0092401F" w:rsidP="0092401F">
      <w:pPr>
        <w:spacing w:after="120"/>
      </w:pPr>
      <w:r w:rsidRPr="008578D5">
        <w:t xml:space="preserve"> - ai sensi dell’ art. 85, comma 3 del D.Lgs 159/2011:</w:t>
      </w:r>
    </w:p>
    <w:p w14:paraId="0D2EAF4B" w14:textId="77777777" w:rsidR="0092401F" w:rsidRPr="008578D5" w:rsidRDefault="0092401F" w:rsidP="00413917">
      <w:pPr>
        <w:spacing w:after="120"/>
        <w:jc w:val="left"/>
      </w:pPr>
      <w:r w:rsidRPr="008578D5">
        <w:t xml:space="preserve"> 1) di avere attualmente i seguenti familiari conviventi di maggiore età **: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14:paraId="530789F1" w14:textId="77777777" w:rsidR="0092401F" w:rsidRPr="008578D5" w:rsidRDefault="0092401F" w:rsidP="0092401F">
      <w:pPr>
        <w:spacing w:after="120"/>
      </w:pPr>
      <w:r w:rsidRPr="008578D5">
        <w:t>2) e che, con riferimento all’ultimo triennio (</w:t>
      </w:r>
      <w:r w:rsidRPr="008578D5">
        <w:rPr>
          <w:i/>
        </w:rPr>
        <w:t>barrare l’opzione corrispondente alla propria condizione</w:t>
      </w:r>
      <w:r w:rsidRPr="008578D5">
        <w:t xml:space="preserve">): </w:t>
      </w:r>
    </w:p>
    <w:p w14:paraId="6343B725" w14:textId="77777777" w:rsidR="0092401F" w:rsidRPr="008578D5" w:rsidRDefault="0092401F" w:rsidP="0092401F">
      <w:pPr>
        <w:spacing w:after="120"/>
      </w:pPr>
      <w:r w:rsidRPr="008578D5">
        <w:t>- la situazione familiare di cui al punto 1) non ha subito modificazioni</w:t>
      </w:r>
    </w:p>
    <w:p w14:paraId="37D5E30E" w14:textId="77777777" w:rsidR="0092401F" w:rsidRPr="008578D5" w:rsidRDefault="0092401F" w:rsidP="008B68F4">
      <w:pPr>
        <w:spacing w:after="120"/>
        <w:jc w:val="left"/>
        <w:rPr>
          <w:b/>
        </w:rPr>
      </w:pPr>
      <w:r w:rsidRPr="008578D5">
        <w:t xml:space="preserve"> - i familiari conviventi di maggiore età sono stati i seguenti: ___________________________________________________________________ ___________________________________________________________________ ___________________________________________________________________</w:t>
      </w:r>
    </w:p>
    <w:p w14:paraId="2374570C" w14:textId="77777777" w:rsidR="0092401F" w:rsidRPr="008578D5" w:rsidRDefault="0092401F" w:rsidP="0092401F">
      <w:pPr>
        <w:spacing w:after="120"/>
      </w:pPr>
      <w:r w:rsidRPr="008578D5"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413C1B5C" w14:textId="77777777" w:rsidR="0092401F" w:rsidRPr="008578D5" w:rsidRDefault="0092401F" w:rsidP="0092401F">
      <w:pPr>
        <w:spacing w:after="120"/>
      </w:pPr>
    </w:p>
    <w:p w14:paraId="39F27482" w14:textId="77777777" w:rsidR="0092401F" w:rsidRPr="008578D5" w:rsidRDefault="0092401F" w:rsidP="0092401F">
      <w:pPr>
        <w:spacing w:after="120"/>
      </w:pPr>
      <w:r w:rsidRPr="008578D5">
        <w:t>______________________                      ___________________________________________________</w:t>
      </w:r>
    </w:p>
    <w:p w14:paraId="256C8222" w14:textId="77777777" w:rsidR="0092401F" w:rsidRPr="008578D5" w:rsidRDefault="0092401F" w:rsidP="0092401F">
      <w:pPr>
        <w:spacing w:after="120"/>
      </w:pPr>
      <w:r w:rsidRPr="008578D5">
        <w:t xml:space="preserve">               data                                                                          firma leggibile del dichiarante(*)</w:t>
      </w:r>
    </w:p>
    <w:p w14:paraId="4EC92333" w14:textId="77777777" w:rsidR="0092401F" w:rsidRPr="008578D5" w:rsidRDefault="0092401F" w:rsidP="0092401F">
      <w:pPr>
        <w:spacing w:after="120"/>
        <w:jc w:val="center"/>
        <w:rPr>
          <w:b/>
        </w:rPr>
      </w:pPr>
    </w:p>
    <w:p w14:paraId="155834FF" w14:textId="77777777" w:rsidR="0092401F" w:rsidRPr="008578D5" w:rsidRDefault="0092401F" w:rsidP="0092401F">
      <w:pPr>
        <w:spacing w:after="120"/>
        <w:jc w:val="center"/>
        <w:rPr>
          <w:b/>
        </w:rPr>
      </w:pPr>
    </w:p>
    <w:p w14:paraId="73F5C977" w14:textId="77777777" w:rsidR="0092401F" w:rsidRPr="008578D5" w:rsidRDefault="0092401F" w:rsidP="0092401F">
      <w:pPr>
        <w:spacing w:after="120"/>
        <w:ind w:left="284"/>
      </w:pPr>
    </w:p>
    <w:p w14:paraId="373EC83A" w14:textId="77777777" w:rsidR="0092401F" w:rsidRPr="008578D5" w:rsidRDefault="0092401F" w:rsidP="0092401F">
      <w:pPr>
        <w:spacing w:after="120"/>
        <w:ind w:left="284"/>
      </w:pPr>
      <w:r w:rsidRPr="008578D5">
        <w:t>(*) La dichiarazione sostitutiva va redatta da tutti i soggetti di cui all’art. 85 del D.Lgs 159/2011.</w:t>
      </w:r>
    </w:p>
    <w:p w14:paraId="7E94256B" w14:textId="77777777" w:rsidR="0092401F" w:rsidRPr="008578D5" w:rsidRDefault="0092401F" w:rsidP="0092401F">
      <w:pPr>
        <w:spacing w:after="120"/>
        <w:ind w:left="284"/>
      </w:pPr>
      <w:r w:rsidRPr="008578D5">
        <w:t>(**) Per “familiari conviventi” si intendono “chiunque conviva” con i soggetti di cui all’art. 85 del D.Lgs 159/2</w:t>
      </w:r>
    </w:p>
    <w:p w14:paraId="146C7D99" w14:textId="77777777" w:rsidR="0092401F" w:rsidRDefault="0092401F" w:rsidP="0092401F">
      <w:pPr>
        <w:autoSpaceDE w:val="0"/>
        <w:autoSpaceDN w:val="0"/>
        <w:adjustRightInd w:val="0"/>
        <w:rPr>
          <w:i/>
          <w:sz w:val="18"/>
          <w:szCs w:val="18"/>
        </w:rPr>
      </w:pPr>
      <w:bookmarkStart w:id="0" w:name="_Hlk50013826"/>
      <w:r>
        <w:rPr>
          <w:i/>
          <w:sz w:val="18"/>
          <w:szCs w:val="18"/>
        </w:rPr>
        <w:t>Dichiarano di essere in formati di quanto segue:</w:t>
      </w:r>
    </w:p>
    <w:p w14:paraId="211B16A6" w14:textId="77777777" w:rsidR="0092401F" w:rsidRDefault="0092401F" w:rsidP="0092401F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Informativa ai sensi dell’art. 13 del Regolamento (UE) 679/2016 recante norme sul trattamento dei dati personali. </w:t>
      </w:r>
    </w:p>
    <w:p w14:paraId="27409D65" w14:textId="77777777" w:rsidR="0092401F" w:rsidRDefault="0092401F" w:rsidP="0092401F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è possibile inviare una pec a </w:t>
      </w:r>
      <w:hyperlink r:id="rId12" w:history="1">
        <w:r>
          <w:rPr>
            <w:rStyle w:val="Collegamentoipertestuale"/>
            <w:i/>
            <w:sz w:val="18"/>
            <w:szCs w:val="18"/>
          </w:rPr>
          <w:t>garecontratti-s@pec.unina.it</w:t>
        </w:r>
      </w:hyperlink>
      <w:r>
        <w:rPr>
          <w:i/>
          <w:sz w:val="18"/>
          <w:szCs w:val="18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3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i/>
          <w:sz w:val="18"/>
          <w:szCs w:val="18"/>
        </w:rPr>
        <w:t xml:space="preserve">. </w:t>
      </w:r>
      <w:bookmarkEnd w:id="0"/>
    </w:p>
    <w:p w14:paraId="74E30348" w14:textId="77777777" w:rsidR="0092401F" w:rsidRDefault="0092401F" w:rsidP="0092401F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401C7F5" w14:textId="77777777" w:rsidR="0092401F" w:rsidRPr="008578D5" w:rsidRDefault="0092401F" w:rsidP="0092401F">
      <w:pPr>
        <w:spacing w:line="360" w:lineRule="auto"/>
        <w:rPr>
          <w:rFonts w:ascii="Arial" w:hAnsi="Arial" w:cs="Arial"/>
          <w:b/>
          <w:bCs/>
        </w:rPr>
      </w:pPr>
    </w:p>
    <w:p w14:paraId="0F2360AD" w14:textId="1360E3F0" w:rsidR="00102595" w:rsidRDefault="00102595" w:rsidP="00102595">
      <w:pPr>
        <w:ind w:left="-142" w:right="-143"/>
        <w:rPr>
          <w:rFonts w:eastAsia="Calibri"/>
        </w:rPr>
      </w:pPr>
    </w:p>
    <w:sectPr w:rsidR="00102595" w:rsidSect="00F57B8B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7" w:h="16840" w:code="9"/>
      <w:pgMar w:top="1418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B8B7" w14:textId="77777777" w:rsidR="00DE2987" w:rsidRDefault="00DE2987" w:rsidP="002750E3">
      <w:pPr>
        <w:spacing w:line="240" w:lineRule="auto"/>
      </w:pPr>
      <w:r>
        <w:separator/>
      </w:r>
    </w:p>
  </w:endnote>
  <w:endnote w:type="continuationSeparator" w:id="0">
    <w:p w14:paraId="5201AA71" w14:textId="77777777" w:rsidR="00DE2987" w:rsidRDefault="00DE2987" w:rsidP="002750E3">
      <w:pPr>
        <w:spacing w:line="240" w:lineRule="auto"/>
      </w:pPr>
      <w:r>
        <w:continuationSeparator/>
      </w:r>
    </w:p>
  </w:endnote>
  <w:endnote w:type="continuationNotice" w:id="1">
    <w:p w14:paraId="53BDA74B" w14:textId="77777777" w:rsidR="00DE2987" w:rsidRDefault="00DE29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619570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A8D3A8" w14:textId="1A0CA5AB" w:rsidR="00F57B8B" w:rsidRDefault="00F57B8B" w:rsidP="00160FF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7B3ED71" w14:textId="77777777" w:rsidR="00F57B8B" w:rsidRDefault="00F57B8B" w:rsidP="00F57B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535093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AADCEF" w14:textId="622ECE9F" w:rsidR="00F57B8B" w:rsidRDefault="00F57B8B" w:rsidP="00160FF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1A4481EF" w14:textId="229AF5C0" w:rsidR="00233983" w:rsidRDefault="00714259" w:rsidP="00F57B8B">
    <w:pPr>
      <w:pStyle w:val="Pidipagina"/>
      <w:spacing w:before="0" w:beforeAutospacing="0" w:afterAutospacing="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7CA7A" wp14:editId="57BA56A6">
              <wp:simplePos x="0" y="0"/>
              <wp:positionH relativeFrom="column">
                <wp:posOffset>5611495</wp:posOffset>
              </wp:positionH>
              <wp:positionV relativeFrom="paragraph">
                <wp:posOffset>27940</wp:posOffset>
              </wp:positionV>
              <wp:extent cx="997585" cy="36004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FAC5195" w14:textId="77777777" w:rsidR="00B41F97" w:rsidRDefault="00233983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Pag. </w:t>
                                  </w:r>
                                  <w:r w:rsidR="004A4B18"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="004A4B18"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7102B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A4B18"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57B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A4B18"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="004A4B18"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7102B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A4B18"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41B02EB9" w14:textId="0E29ABB1" w:rsidR="00233983" w:rsidRPr="00ED0834" w:rsidRDefault="001503AF" w:rsidP="00B41F97">
                                  <w:pPr>
                                    <w:pStyle w:val="Pidipagina"/>
                                    <w:spacing w:before="0" w:beforeAutospacing="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7CA7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41.85pt;margin-top:2.2pt;width:78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FAC5195" w14:textId="77777777" w:rsidR="00B41F97" w:rsidRDefault="00233983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Pag. </w:t>
                            </w:r>
                            <w:r w:rsidR="004A4B18"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="004A4B18"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102B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="004A4B18"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7B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</w:t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4B18"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="004A4B18"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102B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="004A4B18"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1B02EB9" w14:textId="0E29ABB1" w:rsidR="00233983" w:rsidRPr="00ED0834" w:rsidRDefault="00102595" w:rsidP="00B41F97">
                            <w:pPr>
                              <w:pStyle w:val="Pidipagina"/>
                              <w:spacing w:before="0" w:beforeAutospacing="0" w:afterAutospacing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BBEB" w14:textId="77777777" w:rsidR="00DE2987" w:rsidRDefault="00DE2987" w:rsidP="002750E3">
      <w:pPr>
        <w:spacing w:line="240" w:lineRule="auto"/>
      </w:pPr>
      <w:r>
        <w:separator/>
      </w:r>
    </w:p>
  </w:footnote>
  <w:footnote w:type="continuationSeparator" w:id="0">
    <w:p w14:paraId="3D8268D4" w14:textId="77777777" w:rsidR="00DE2987" w:rsidRDefault="00DE2987" w:rsidP="002750E3">
      <w:pPr>
        <w:spacing w:line="240" w:lineRule="auto"/>
      </w:pPr>
      <w:r>
        <w:continuationSeparator/>
      </w:r>
    </w:p>
  </w:footnote>
  <w:footnote w:type="continuationNotice" w:id="1">
    <w:p w14:paraId="442AEF6C" w14:textId="77777777" w:rsidR="00DE2987" w:rsidRDefault="00DE29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12"/>
      <w:gridCol w:w="8563"/>
    </w:tblGrid>
    <w:tr w:rsidR="00F57B8B" w14:paraId="6C1BE2E1" w14:textId="77777777" w:rsidTr="001D7899">
      <w:trPr>
        <w:trHeight w:val="1125"/>
        <w:jc w:val="center"/>
      </w:trPr>
      <w:tc>
        <w:tcPr>
          <w:tcW w:w="62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E798FCE" w14:textId="77777777" w:rsidR="00F57B8B" w:rsidRPr="00D87FB2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b/>
              <w:color w:val="0000FF"/>
              <w:sz w:val="16"/>
              <w:szCs w:val="20"/>
            </w:rPr>
          </w:pPr>
          <w:r w:rsidRPr="00D87FB2">
            <w:rPr>
              <w:rFonts w:ascii="Cambria" w:eastAsia="Cambria" w:hAnsi="Cambria" w:cs="Cambria"/>
              <w:b/>
              <w:color w:val="0000FF"/>
              <w:sz w:val="16"/>
              <w:szCs w:val="20"/>
            </w:rPr>
            <w:t xml:space="preserve">Progetto GRINT </w:t>
          </w:r>
        </w:p>
        <w:p w14:paraId="688E8CFD" w14:textId="77777777" w:rsidR="00F57B8B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sz w:val="20"/>
              <w:szCs w:val="20"/>
              <w:lang w:val="en-US"/>
            </w:rPr>
          </w:pPr>
          <w:r w:rsidRPr="00D87FB2">
            <w:rPr>
              <w:rFonts w:ascii="Cambria" w:eastAsia="Cambria" w:hAnsi="Cambria" w:cs="Cambria"/>
              <w:b/>
              <w:color w:val="0000FF"/>
              <w:sz w:val="16"/>
              <w:szCs w:val="20"/>
              <w:lang w:val="en-US"/>
            </w:rPr>
            <w:t>Codice PIR01_00013</w:t>
          </w:r>
        </w:p>
      </w:tc>
      <w:tc>
        <w:tcPr>
          <w:tcW w:w="438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14:paraId="3FC3C27B" w14:textId="77777777" w:rsidR="00F57B8B" w:rsidRPr="00891FF9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b/>
              <w:color w:val="0000F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04DBC548" wp14:editId="7E2C123A">
                <wp:simplePos x="0" y="0"/>
                <wp:positionH relativeFrom="column">
                  <wp:posOffset>-85090</wp:posOffset>
                </wp:positionH>
                <wp:positionV relativeFrom="paragraph">
                  <wp:posOffset>-51435</wp:posOffset>
                </wp:positionV>
                <wp:extent cx="4015105" cy="446405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8243" behindDoc="0" locked="0" layoutInCell="1" allowOverlap="1" wp14:anchorId="7BC42850" wp14:editId="2F4B7EF9">
                <wp:simplePos x="0" y="0"/>
                <wp:positionH relativeFrom="column">
                  <wp:posOffset>3987165</wp:posOffset>
                </wp:positionH>
                <wp:positionV relativeFrom="paragraph">
                  <wp:posOffset>-53340</wp:posOffset>
                </wp:positionV>
                <wp:extent cx="1381760" cy="46228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Federico-I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08AE84" w14:textId="77777777" w:rsidR="00F57B8B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sz w:val="20"/>
              <w:szCs w:val="20"/>
              <w:lang w:val="en-US"/>
            </w:rPr>
          </w:pPr>
        </w:p>
      </w:tc>
    </w:tr>
  </w:tbl>
  <w:p w14:paraId="5FFEA7C1" w14:textId="77777777" w:rsidR="00F57B8B" w:rsidRDefault="00F57B8B" w:rsidP="00F57B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12"/>
      <w:gridCol w:w="8563"/>
    </w:tblGrid>
    <w:tr w:rsidR="00F57B8B" w14:paraId="116B78A1" w14:textId="77777777" w:rsidTr="001D7899">
      <w:trPr>
        <w:trHeight w:val="1125"/>
        <w:jc w:val="center"/>
      </w:trPr>
      <w:tc>
        <w:tcPr>
          <w:tcW w:w="62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51EFC70" w14:textId="77777777" w:rsidR="00F57B8B" w:rsidRPr="00D87FB2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b/>
              <w:color w:val="0000FF"/>
              <w:sz w:val="16"/>
              <w:szCs w:val="20"/>
            </w:rPr>
          </w:pPr>
          <w:r w:rsidRPr="00D87FB2">
            <w:rPr>
              <w:rFonts w:ascii="Cambria" w:eastAsia="Cambria" w:hAnsi="Cambria" w:cs="Cambria"/>
              <w:b/>
              <w:color w:val="0000FF"/>
              <w:sz w:val="16"/>
              <w:szCs w:val="20"/>
            </w:rPr>
            <w:t xml:space="preserve">Progetto GRINT </w:t>
          </w:r>
        </w:p>
        <w:p w14:paraId="20C73905" w14:textId="77777777" w:rsidR="00F57B8B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sz w:val="20"/>
              <w:szCs w:val="20"/>
              <w:lang w:val="en-US"/>
            </w:rPr>
          </w:pPr>
          <w:r w:rsidRPr="00D87FB2">
            <w:rPr>
              <w:rFonts w:ascii="Cambria" w:eastAsia="Cambria" w:hAnsi="Cambria" w:cs="Cambria"/>
              <w:b/>
              <w:color w:val="0000FF"/>
              <w:sz w:val="16"/>
              <w:szCs w:val="20"/>
              <w:lang w:val="en-US"/>
            </w:rPr>
            <w:t>Codice PIR01_00013</w:t>
          </w:r>
        </w:p>
      </w:tc>
      <w:tc>
        <w:tcPr>
          <w:tcW w:w="438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14:paraId="15E3309D" w14:textId="77777777" w:rsidR="00F57B8B" w:rsidRPr="00891FF9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b/>
              <w:color w:val="0000F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62FF6392" wp14:editId="7A9BC2E2">
                <wp:simplePos x="0" y="0"/>
                <wp:positionH relativeFrom="column">
                  <wp:posOffset>-85090</wp:posOffset>
                </wp:positionH>
                <wp:positionV relativeFrom="paragraph">
                  <wp:posOffset>-51435</wp:posOffset>
                </wp:positionV>
                <wp:extent cx="4015105" cy="446405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8241" behindDoc="0" locked="0" layoutInCell="1" allowOverlap="1" wp14:anchorId="4490590E" wp14:editId="70B538C9">
                <wp:simplePos x="0" y="0"/>
                <wp:positionH relativeFrom="column">
                  <wp:posOffset>3987165</wp:posOffset>
                </wp:positionH>
                <wp:positionV relativeFrom="paragraph">
                  <wp:posOffset>-53340</wp:posOffset>
                </wp:positionV>
                <wp:extent cx="1381760" cy="46228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Federico-I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CCA890" w14:textId="77777777" w:rsidR="00F57B8B" w:rsidRDefault="00F57B8B" w:rsidP="00F57B8B">
          <w:pPr>
            <w:tabs>
              <w:tab w:val="left" w:pos="0"/>
              <w:tab w:val="right" w:pos="7938"/>
            </w:tabs>
            <w:rPr>
              <w:rFonts w:ascii="Cambria" w:eastAsia="Cambria" w:hAnsi="Cambria" w:cs="Cambria"/>
              <w:sz w:val="20"/>
              <w:szCs w:val="20"/>
              <w:lang w:val="en-US"/>
            </w:rPr>
          </w:pPr>
        </w:p>
      </w:tc>
    </w:tr>
  </w:tbl>
  <w:p w14:paraId="25250CCE" w14:textId="77777777" w:rsidR="00233983" w:rsidRPr="00F57B8B" w:rsidRDefault="00233983" w:rsidP="00F57B8B">
    <w:pPr>
      <w:tabs>
        <w:tab w:val="center" w:pos="4678"/>
      </w:tabs>
      <w:spacing w:before="60" w:after="60"/>
      <w:ind w:right="282"/>
      <w:rPr>
        <w:rFonts w:eastAsia="Calibri" w:cs="Arial"/>
        <w:bCs/>
        <w:iCs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9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1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306"/>
    <w:multiLevelType w:val="hybridMultilevel"/>
    <w:tmpl w:val="7B30837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0253"/>
    <w:multiLevelType w:val="hybridMultilevel"/>
    <w:tmpl w:val="B0064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E4852"/>
    <w:multiLevelType w:val="hybridMultilevel"/>
    <w:tmpl w:val="82BCD91C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55450874"/>
    <w:multiLevelType w:val="hybridMultilevel"/>
    <w:tmpl w:val="A8EC126A"/>
    <w:lvl w:ilvl="0" w:tplc="D19E1F04">
      <w:start w:val="1"/>
      <w:numFmt w:val="lowerLetter"/>
      <w:lvlText w:val="%1)"/>
      <w:lvlJc w:val="left"/>
      <w:pPr>
        <w:ind w:left="1296" w:hanging="360"/>
      </w:pPr>
      <w:rPr>
        <w:rFonts w:ascii="Times New Roman" w:eastAsia="Calibri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C3E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2150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E60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2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6A51"/>
    <w:rsid w:val="00037092"/>
    <w:rsid w:val="00037595"/>
    <w:rsid w:val="00037676"/>
    <w:rsid w:val="000377EA"/>
    <w:rsid w:val="00037AA3"/>
    <w:rsid w:val="00037E97"/>
    <w:rsid w:val="00037EDA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7AF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D3"/>
    <w:rsid w:val="000770A0"/>
    <w:rsid w:val="000773F1"/>
    <w:rsid w:val="00077636"/>
    <w:rsid w:val="000776C3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399"/>
    <w:rsid w:val="000937B9"/>
    <w:rsid w:val="00093A01"/>
    <w:rsid w:val="00093B00"/>
    <w:rsid w:val="00093B6A"/>
    <w:rsid w:val="00093DFD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CB5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CF5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6D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AFB"/>
    <w:rsid w:val="000B6BBA"/>
    <w:rsid w:val="000B6E09"/>
    <w:rsid w:val="000B7723"/>
    <w:rsid w:val="000B78D2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5FD1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726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B02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44C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1E6"/>
    <w:rsid w:val="000F534B"/>
    <w:rsid w:val="000F54F9"/>
    <w:rsid w:val="000F5558"/>
    <w:rsid w:val="000F566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595"/>
    <w:rsid w:val="001026A2"/>
    <w:rsid w:val="00102AE0"/>
    <w:rsid w:val="00102C30"/>
    <w:rsid w:val="00102CFD"/>
    <w:rsid w:val="00102F77"/>
    <w:rsid w:val="00102F7E"/>
    <w:rsid w:val="00102F7F"/>
    <w:rsid w:val="001031CD"/>
    <w:rsid w:val="0010352F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3EA1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542"/>
    <w:rsid w:val="001329C5"/>
    <w:rsid w:val="00132DFF"/>
    <w:rsid w:val="00132EFA"/>
    <w:rsid w:val="00133103"/>
    <w:rsid w:val="001331CD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9C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370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8D5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3AF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653"/>
    <w:rsid w:val="0015381D"/>
    <w:rsid w:val="00153879"/>
    <w:rsid w:val="001539D0"/>
    <w:rsid w:val="00153A03"/>
    <w:rsid w:val="00153CE5"/>
    <w:rsid w:val="00153D2B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876"/>
    <w:rsid w:val="00167950"/>
    <w:rsid w:val="00167A17"/>
    <w:rsid w:val="00167FD7"/>
    <w:rsid w:val="0017000C"/>
    <w:rsid w:val="0017028C"/>
    <w:rsid w:val="0017092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877"/>
    <w:rsid w:val="00173983"/>
    <w:rsid w:val="001739B3"/>
    <w:rsid w:val="00173C76"/>
    <w:rsid w:val="001744C3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8D9"/>
    <w:rsid w:val="00177953"/>
    <w:rsid w:val="00177A41"/>
    <w:rsid w:val="00177A5B"/>
    <w:rsid w:val="00177BF6"/>
    <w:rsid w:val="0018015C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61E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D7E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5A5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643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3A7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356"/>
    <w:rsid w:val="001A54A4"/>
    <w:rsid w:val="001A55D1"/>
    <w:rsid w:val="001A563D"/>
    <w:rsid w:val="001A58CD"/>
    <w:rsid w:val="001A5B38"/>
    <w:rsid w:val="001A5DAD"/>
    <w:rsid w:val="001A604E"/>
    <w:rsid w:val="001A6068"/>
    <w:rsid w:val="001A60A4"/>
    <w:rsid w:val="001A652F"/>
    <w:rsid w:val="001A67A5"/>
    <w:rsid w:val="001A67C8"/>
    <w:rsid w:val="001A689B"/>
    <w:rsid w:val="001A6DF2"/>
    <w:rsid w:val="001A71FE"/>
    <w:rsid w:val="001A727E"/>
    <w:rsid w:val="001A7312"/>
    <w:rsid w:val="001A77C5"/>
    <w:rsid w:val="001A7F4F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FE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763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D7E40"/>
    <w:rsid w:val="001E041E"/>
    <w:rsid w:val="001E04E6"/>
    <w:rsid w:val="001E0660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DE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CC7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061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0E85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638"/>
    <w:rsid w:val="002048F2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BBC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B5"/>
    <w:rsid w:val="002211DB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9A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820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81B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83"/>
    <w:rsid w:val="002339F5"/>
    <w:rsid w:val="00233C05"/>
    <w:rsid w:val="00233CE3"/>
    <w:rsid w:val="00233D29"/>
    <w:rsid w:val="00233F70"/>
    <w:rsid w:val="00234167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68"/>
    <w:rsid w:val="00237D9C"/>
    <w:rsid w:val="00237E58"/>
    <w:rsid w:val="00237EE6"/>
    <w:rsid w:val="00237F06"/>
    <w:rsid w:val="0024014E"/>
    <w:rsid w:val="0024069F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9FE"/>
    <w:rsid w:val="00244A54"/>
    <w:rsid w:val="00244B37"/>
    <w:rsid w:val="00244C12"/>
    <w:rsid w:val="00244D6E"/>
    <w:rsid w:val="00244FED"/>
    <w:rsid w:val="0024512F"/>
    <w:rsid w:val="00245542"/>
    <w:rsid w:val="0024555A"/>
    <w:rsid w:val="002455CC"/>
    <w:rsid w:val="002456C3"/>
    <w:rsid w:val="0024575C"/>
    <w:rsid w:val="00245AC0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4F81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A3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8C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7B8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AC3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0A"/>
    <w:rsid w:val="00294F72"/>
    <w:rsid w:val="002952AD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2F6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0FD5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EE5"/>
    <w:rsid w:val="002A2F5C"/>
    <w:rsid w:val="002A3185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1C"/>
    <w:rsid w:val="002A5D92"/>
    <w:rsid w:val="002A5DDA"/>
    <w:rsid w:val="002A6124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3DA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8B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097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5FF"/>
    <w:rsid w:val="002D1629"/>
    <w:rsid w:val="002D179E"/>
    <w:rsid w:val="002D1997"/>
    <w:rsid w:val="002D1A82"/>
    <w:rsid w:val="002D1D2C"/>
    <w:rsid w:val="002D1FBC"/>
    <w:rsid w:val="002D2034"/>
    <w:rsid w:val="002D2124"/>
    <w:rsid w:val="002D22B7"/>
    <w:rsid w:val="002D230F"/>
    <w:rsid w:val="002D2320"/>
    <w:rsid w:val="002D24F2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9B9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9C0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DA"/>
    <w:rsid w:val="002E4CF9"/>
    <w:rsid w:val="002E4DEA"/>
    <w:rsid w:val="002E4EAB"/>
    <w:rsid w:val="002E532F"/>
    <w:rsid w:val="002E5662"/>
    <w:rsid w:val="002E5A69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943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426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DD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488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654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6CE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2F"/>
    <w:rsid w:val="00326C98"/>
    <w:rsid w:val="00326E06"/>
    <w:rsid w:val="00326ED0"/>
    <w:rsid w:val="00326FDF"/>
    <w:rsid w:val="00327064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54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CCF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D1C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74E"/>
    <w:rsid w:val="0036681D"/>
    <w:rsid w:val="00366BF1"/>
    <w:rsid w:val="00366CAD"/>
    <w:rsid w:val="00366D7B"/>
    <w:rsid w:val="00366DF5"/>
    <w:rsid w:val="00366E68"/>
    <w:rsid w:val="00367075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186F"/>
    <w:rsid w:val="0037202C"/>
    <w:rsid w:val="003720E8"/>
    <w:rsid w:val="0037224D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933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BF"/>
    <w:rsid w:val="003835DB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BE7"/>
    <w:rsid w:val="00397C2B"/>
    <w:rsid w:val="00397C2E"/>
    <w:rsid w:val="00397C8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760"/>
    <w:rsid w:val="003B395E"/>
    <w:rsid w:val="003B3CE5"/>
    <w:rsid w:val="003B3DD6"/>
    <w:rsid w:val="003B400A"/>
    <w:rsid w:val="003B427F"/>
    <w:rsid w:val="003B4503"/>
    <w:rsid w:val="003B47BC"/>
    <w:rsid w:val="003B4856"/>
    <w:rsid w:val="003B487E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9F5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367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88F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847"/>
    <w:rsid w:val="00412B3D"/>
    <w:rsid w:val="00412DAF"/>
    <w:rsid w:val="00413301"/>
    <w:rsid w:val="004133B6"/>
    <w:rsid w:val="00413680"/>
    <w:rsid w:val="00413697"/>
    <w:rsid w:val="004136A2"/>
    <w:rsid w:val="004138AD"/>
    <w:rsid w:val="00413917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2A7"/>
    <w:rsid w:val="004173A6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078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6CC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C36"/>
    <w:rsid w:val="00430F27"/>
    <w:rsid w:val="00431544"/>
    <w:rsid w:val="004316D5"/>
    <w:rsid w:val="004317D0"/>
    <w:rsid w:val="004319C4"/>
    <w:rsid w:val="00431AEB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27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0D5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64B"/>
    <w:rsid w:val="004416E6"/>
    <w:rsid w:val="0044173D"/>
    <w:rsid w:val="00441AC2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2C2"/>
    <w:rsid w:val="004454A5"/>
    <w:rsid w:val="004455EE"/>
    <w:rsid w:val="0044568E"/>
    <w:rsid w:val="00445854"/>
    <w:rsid w:val="00445985"/>
    <w:rsid w:val="00445B0C"/>
    <w:rsid w:val="00445C00"/>
    <w:rsid w:val="00445C22"/>
    <w:rsid w:val="00445C9E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6E6C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A06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5DB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A1F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4EF8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2FC2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DF5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D10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3E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31A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18"/>
    <w:rsid w:val="004A4B57"/>
    <w:rsid w:val="004A4C13"/>
    <w:rsid w:val="004A4C6E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3F"/>
    <w:rsid w:val="004B0F7B"/>
    <w:rsid w:val="004B1331"/>
    <w:rsid w:val="004B1592"/>
    <w:rsid w:val="004B1EAA"/>
    <w:rsid w:val="004B20A9"/>
    <w:rsid w:val="004B20D2"/>
    <w:rsid w:val="004B264F"/>
    <w:rsid w:val="004B29A4"/>
    <w:rsid w:val="004B2A2B"/>
    <w:rsid w:val="004B2CD9"/>
    <w:rsid w:val="004B2F59"/>
    <w:rsid w:val="004B34C7"/>
    <w:rsid w:val="004B34ED"/>
    <w:rsid w:val="004B3E37"/>
    <w:rsid w:val="004B41BB"/>
    <w:rsid w:val="004B4329"/>
    <w:rsid w:val="004B46AC"/>
    <w:rsid w:val="004B4B7E"/>
    <w:rsid w:val="004B548D"/>
    <w:rsid w:val="004B54B7"/>
    <w:rsid w:val="004B5530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51B"/>
    <w:rsid w:val="004D17D7"/>
    <w:rsid w:val="004D1B5B"/>
    <w:rsid w:val="004D1D02"/>
    <w:rsid w:val="004D1DF6"/>
    <w:rsid w:val="004D1EEE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4B22"/>
    <w:rsid w:val="004D52DE"/>
    <w:rsid w:val="004D53E5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1FBF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987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C77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284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3A4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3B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EC3"/>
    <w:rsid w:val="00520FC4"/>
    <w:rsid w:val="0052100E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C3C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7CD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282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06A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2B6B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23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2F60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0D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014"/>
    <w:rsid w:val="005D51A9"/>
    <w:rsid w:val="005D544A"/>
    <w:rsid w:val="005D5475"/>
    <w:rsid w:val="005D5679"/>
    <w:rsid w:val="005D56B5"/>
    <w:rsid w:val="005D5E48"/>
    <w:rsid w:val="005D5E4B"/>
    <w:rsid w:val="005D5E5F"/>
    <w:rsid w:val="005D5FAD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B28"/>
    <w:rsid w:val="005D7C83"/>
    <w:rsid w:val="005E008A"/>
    <w:rsid w:val="005E03F1"/>
    <w:rsid w:val="005E0A68"/>
    <w:rsid w:val="005E0DE1"/>
    <w:rsid w:val="005E119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CC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31F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3EE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9B1"/>
    <w:rsid w:val="00625A53"/>
    <w:rsid w:val="00625D6A"/>
    <w:rsid w:val="00625E00"/>
    <w:rsid w:val="00625F14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61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0B83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D96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64"/>
    <w:rsid w:val="006514E0"/>
    <w:rsid w:val="006515B3"/>
    <w:rsid w:val="0065181B"/>
    <w:rsid w:val="006518DC"/>
    <w:rsid w:val="00651B87"/>
    <w:rsid w:val="00651F24"/>
    <w:rsid w:val="0065236D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53E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67B33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11E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338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07A"/>
    <w:rsid w:val="006A414F"/>
    <w:rsid w:val="006A41DB"/>
    <w:rsid w:val="006A4454"/>
    <w:rsid w:val="006A446F"/>
    <w:rsid w:val="006A456A"/>
    <w:rsid w:val="006A4957"/>
    <w:rsid w:val="006A4A79"/>
    <w:rsid w:val="006A4C42"/>
    <w:rsid w:val="006A4EC6"/>
    <w:rsid w:val="006A52F9"/>
    <w:rsid w:val="006A5367"/>
    <w:rsid w:val="006A5614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2E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CE9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104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2E82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0FF"/>
    <w:rsid w:val="006E62C7"/>
    <w:rsid w:val="006E6336"/>
    <w:rsid w:val="006E6504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7FF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99A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2B1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259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CC7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0C8"/>
    <w:rsid w:val="0072012B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0F6D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2E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2050"/>
    <w:rsid w:val="00762310"/>
    <w:rsid w:val="0076233E"/>
    <w:rsid w:val="007629A5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E71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061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4FFD"/>
    <w:rsid w:val="007A5009"/>
    <w:rsid w:val="007A50D7"/>
    <w:rsid w:val="007A530D"/>
    <w:rsid w:val="007A56E6"/>
    <w:rsid w:val="007A5878"/>
    <w:rsid w:val="007A5C1F"/>
    <w:rsid w:val="007A5C3E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DBF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A85"/>
    <w:rsid w:val="007D0B69"/>
    <w:rsid w:val="007D1456"/>
    <w:rsid w:val="007D14C0"/>
    <w:rsid w:val="007D16C6"/>
    <w:rsid w:val="007D1AAC"/>
    <w:rsid w:val="007D1DAD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6C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26A"/>
    <w:rsid w:val="007F2492"/>
    <w:rsid w:val="007F2570"/>
    <w:rsid w:val="007F25A0"/>
    <w:rsid w:val="007F25E8"/>
    <w:rsid w:val="007F27EB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934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BB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254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55E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6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BFC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9D1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78B"/>
    <w:rsid w:val="00846B57"/>
    <w:rsid w:val="00846BD4"/>
    <w:rsid w:val="00846CA2"/>
    <w:rsid w:val="00846F89"/>
    <w:rsid w:val="008471C2"/>
    <w:rsid w:val="0084738F"/>
    <w:rsid w:val="0084754E"/>
    <w:rsid w:val="0084759E"/>
    <w:rsid w:val="008476C9"/>
    <w:rsid w:val="0084775D"/>
    <w:rsid w:val="008477A5"/>
    <w:rsid w:val="00847A69"/>
    <w:rsid w:val="008500DD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85F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D68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33"/>
    <w:rsid w:val="00871058"/>
    <w:rsid w:val="008710A7"/>
    <w:rsid w:val="00871643"/>
    <w:rsid w:val="008716A8"/>
    <w:rsid w:val="0087188C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444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BE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222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0B91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29D"/>
    <w:rsid w:val="008B6453"/>
    <w:rsid w:val="008B653B"/>
    <w:rsid w:val="008B678D"/>
    <w:rsid w:val="008B68F4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6C28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58F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6D9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3F1D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B23"/>
    <w:rsid w:val="00911F3A"/>
    <w:rsid w:val="0091233B"/>
    <w:rsid w:val="00912494"/>
    <w:rsid w:val="0091256D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01F"/>
    <w:rsid w:val="00924498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0A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9DF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2E4"/>
    <w:rsid w:val="0093335E"/>
    <w:rsid w:val="0093341A"/>
    <w:rsid w:val="00933658"/>
    <w:rsid w:val="009336D6"/>
    <w:rsid w:val="00933BD2"/>
    <w:rsid w:val="00933E91"/>
    <w:rsid w:val="009340D3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0D"/>
    <w:rsid w:val="00936EEE"/>
    <w:rsid w:val="0093701F"/>
    <w:rsid w:val="009372BF"/>
    <w:rsid w:val="00937D8C"/>
    <w:rsid w:val="009402A0"/>
    <w:rsid w:val="0094082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8B5"/>
    <w:rsid w:val="00942BA2"/>
    <w:rsid w:val="00942D43"/>
    <w:rsid w:val="00942FCA"/>
    <w:rsid w:val="0094302F"/>
    <w:rsid w:val="009433E7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95"/>
    <w:rsid w:val="009705E7"/>
    <w:rsid w:val="009706A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24E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DA2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2C4"/>
    <w:rsid w:val="009953B0"/>
    <w:rsid w:val="00995B24"/>
    <w:rsid w:val="00995B43"/>
    <w:rsid w:val="00996041"/>
    <w:rsid w:val="009961DE"/>
    <w:rsid w:val="009967AD"/>
    <w:rsid w:val="009969AD"/>
    <w:rsid w:val="00996A4F"/>
    <w:rsid w:val="00996BA0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481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3A96"/>
    <w:rsid w:val="009B444A"/>
    <w:rsid w:val="009B459D"/>
    <w:rsid w:val="009B4623"/>
    <w:rsid w:val="009B49D1"/>
    <w:rsid w:val="009B4C1B"/>
    <w:rsid w:val="009B4CC2"/>
    <w:rsid w:val="009B4FEB"/>
    <w:rsid w:val="009B505F"/>
    <w:rsid w:val="009B510A"/>
    <w:rsid w:val="009B5111"/>
    <w:rsid w:val="009B531D"/>
    <w:rsid w:val="009B53B6"/>
    <w:rsid w:val="009B5635"/>
    <w:rsid w:val="009B5A84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D58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6C4D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A3"/>
    <w:rsid w:val="00A059D0"/>
    <w:rsid w:val="00A05B8F"/>
    <w:rsid w:val="00A05C5C"/>
    <w:rsid w:val="00A05EFA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96E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97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372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CB0"/>
    <w:rsid w:val="00A23EED"/>
    <w:rsid w:val="00A23FB8"/>
    <w:rsid w:val="00A2534B"/>
    <w:rsid w:val="00A2599E"/>
    <w:rsid w:val="00A25AE6"/>
    <w:rsid w:val="00A25D56"/>
    <w:rsid w:val="00A25FBE"/>
    <w:rsid w:val="00A26095"/>
    <w:rsid w:val="00A261B9"/>
    <w:rsid w:val="00A261C5"/>
    <w:rsid w:val="00A262BB"/>
    <w:rsid w:val="00A263B5"/>
    <w:rsid w:val="00A2664B"/>
    <w:rsid w:val="00A266A3"/>
    <w:rsid w:val="00A267B8"/>
    <w:rsid w:val="00A26864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AAE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64"/>
    <w:rsid w:val="00A71CB6"/>
    <w:rsid w:val="00A71E1A"/>
    <w:rsid w:val="00A71EC8"/>
    <w:rsid w:val="00A724A4"/>
    <w:rsid w:val="00A72831"/>
    <w:rsid w:val="00A72CE1"/>
    <w:rsid w:val="00A72DBB"/>
    <w:rsid w:val="00A72DBE"/>
    <w:rsid w:val="00A72EF4"/>
    <w:rsid w:val="00A73167"/>
    <w:rsid w:val="00A731F6"/>
    <w:rsid w:val="00A732E4"/>
    <w:rsid w:val="00A73BA1"/>
    <w:rsid w:val="00A73C6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B88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348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735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A43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6"/>
    <w:rsid w:val="00AA5805"/>
    <w:rsid w:val="00AA5EDA"/>
    <w:rsid w:val="00AA6520"/>
    <w:rsid w:val="00AA682E"/>
    <w:rsid w:val="00AA6906"/>
    <w:rsid w:val="00AA6A09"/>
    <w:rsid w:val="00AA6DA4"/>
    <w:rsid w:val="00AA6DC1"/>
    <w:rsid w:val="00AA6F9E"/>
    <w:rsid w:val="00AA71B2"/>
    <w:rsid w:val="00AA72B1"/>
    <w:rsid w:val="00AA73E6"/>
    <w:rsid w:val="00AA78CC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75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27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646"/>
    <w:rsid w:val="00AC79AC"/>
    <w:rsid w:val="00AC7B8D"/>
    <w:rsid w:val="00AD0107"/>
    <w:rsid w:val="00AD031F"/>
    <w:rsid w:val="00AD05E7"/>
    <w:rsid w:val="00AD0A86"/>
    <w:rsid w:val="00AD0AD2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89C"/>
    <w:rsid w:val="00AD394D"/>
    <w:rsid w:val="00AD3E49"/>
    <w:rsid w:val="00AD452A"/>
    <w:rsid w:val="00AD4615"/>
    <w:rsid w:val="00AD469D"/>
    <w:rsid w:val="00AD46D2"/>
    <w:rsid w:val="00AD4BC6"/>
    <w:rsid w:val="00AD4D4C"/>
    <w:rsid w:val="00AD4E28"/>
    <w:rsid w:val="00AD4F75"/>
    <w:rsid w:val="00AD503A"/>
    <w:rsid w:val="00AD5343"/>
    <w:rsid w:val="00AD58F1"/>
    <w:rsid w:val="00AD5992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D09"/>
    <w:rsid w:val="00AE1E94"/>
    <w:rsid w:val="00AE1EBE"/>
    <w:rsid w:val="00AE1FB6"/>
    <w:rsid w:val="00AE2013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76"/>
    <w:rsid w:val="00AE39AA"/>
    <w:rsid w:val="00AE3A86"/>
    <w:rsid w:val="00AE3F95"/>
    <w:rsid w:val="00AE4588"/>
    <w:rsid w:val="00AE476B"/>
    <w:rsid w:val="00AE4862"/>
    <w:rsid w:val="00AE4A29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D73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B4D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904"/>
    <w:rsid w:val="00B16BAD"/>
    <w:rsid w:val="00B16E0A"/>
    <w:rsid w:val="00B17080"/>
    <w:rsid w:val="00B172AB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306C"/>
    <w:rsid w:val="00B23129"/>
    <w:rsid w:val="00B2367C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B10"/>
    <w:rsid w:val="00B30D14"/>
    <w:rsid w:val="00B31A79"/>
    <w:rsid w:val="00B31C50"/>
    <w:rsid w:val="00B31DF4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2E9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97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2D1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41C"/>
    <w:rsid w:val="00B54718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34A4"/>
    <w:rsid w:val="00B837DC"/>
    <w:rsid w:val="00B83A88"/>
    <w:rsid w:val="00B83D92"/>
    <w:rsid w:val="00B83F00"/>
    <w:rsid w:val="00B83F5F"/>
    <w:rsid w:val="00B8414A"/>
    <w:rsid w:val="00B84166"/>
    <w:rsid w:val="00B841F9"/>
    <w:rsid w:val="00B8443C"/>
    <w:rsid w:val="00B847D8"/>
    <w:rsid w:val="00B848E1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1B7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800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34D"/>
    <w:rsid w:val="00BB0503"/>
    <w:rsid w:val="00BB0654"/>
    <w:rsid w:val="00BB08AF"/>
    <w:rsid w:val="00BB08E5"/>
    <w:rsid w:val="00BB0903"/>
    <w:rsid w:val="00BB0B2A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4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3175"/>
    <w:rsid w:val="00BC3251"/>
    <w:rsid w:val="00BC3700"/>
    <w:rsid w:val="00BC386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6D6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4838"/>
    <w:rsid w:val="00BD4A1C"/>
    <w:rsid w:val="00BD4C09"/>
    <w:rsid w:val="00BD4C41"/>
    <w:rsid w:val="00BD4CBC"/>
    <w:rsid w:val="00BD4D16"/>
    <w:rsid w:val="00BD4D42"/>
    <w:rsid w:val="00BD4E34"/>
    <w:rsid w:val="00BD5170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2CF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B9C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C43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739"/>
    <w:rsid w:val="00C17848"/>
    <w:rsid w:val="00C17849"/>
    <w:rsid w:val="00C179AC"/>
    <w:rsid w:val="00C17AA0"/>
    <w:rsid w:val="00C17D78"/>
    <w:rsid w:val="00C20020"/>
    <w:rsid w:val="00C200BB"/>
    <w:rsid w:val="00C200C5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861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805"/>
    <w:rsid w:val="00C30973"/>
    <w:rsid w:val="00C30985"/>
    <w:rsid w:val="00C30BFE"/>
    <w:rsid w:val="00C30EEA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46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6CF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824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72C"/>
    <w:rsid w:val="00C52CFB"/>
    <w:rsid w:val="00C52E61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C15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9FA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3D8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1FE6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234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800"/>
    <w:rsid w:val="00CA5A67"/>
    <w:rsid w:val="00CA5DDE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ED5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878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C30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9F3"/>
    <w:rsid w:val="00CC7BB3"/>
    <w:rsid w:val="00CC7D8B"/>
    <w:rsid w:val="00CC7F27"/>
    <w:rsid w:val="00CC7F94"/>
    <w:rsid w:val="00CD0103"/>
    <w:rsid w:val="00CD0746"/>
    <w:rsid w:val="00CD0926"/>
    <w:rsid w:val="00CD0D93"/>
    <w:rsid w:val="00CD0F6C"/>
    <w:rsid w:val="00CD1672"/>
    <w:rsid w:val="00CD1817"/>
    <w:rsid w:val="00CD183E"/>
    <w:rsid w:val="00CD24EA"/>
    <w:rsid w:val="00CD26E0"/>
    <w:rsid w:val="00CD27C5"/>
    <w:rsid w:val="00CD2934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6"/>
    <w:rsid w:val="00CD531C"/>
    <w:rsid w:val="00CD5868"/>
    <w:rsid w:val="00CD5A64"/>
    <w:rsid w:val="00CD5CFC"/>
    <w:rsid w:val="00CD61D4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90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126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844"/>
    <w:rsid w:val="00CF5996"/>
    <w:rsid w:val="00CF5DC2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0A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959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87"/>
    <w:rsid w:val="00D310E2"/>
    <w:rsid w:val="00D31113"/>
    <w:rsid w:val="00D312EC"/>
    <w:rsid w:val="00D312F5"/>
    <w:rsid w:val="00D31336"/>
    <w:rsid w:val="00D31736"/>
    <w:rsid w:val="00D318F9"/>
    <w:rsid w:val="00D31AAD"/>
    <w:rsid w:val="00D31D53"/>
    <w:rsid w:val="00D31E98"/>
    <w:rsid w:val="00D31EF8"/>
    <w:rsid w:val="00D321B6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AEE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27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5"/>
    <w:rsid w:val="00D5674C"/>
    <w:rsid w:val="00D56998"/>
    <w:rsid w:val="00D56D53"/>
    <w:rsid w:val="00D56D84"/>
    <w:rsid w:val="00D56DCA"/>
    <w:rsid w:val="00D5738F"/>
    <w:rsid w:val="00D573A3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0FE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722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BAA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31"/>
    <w:rsid w:val="00D75B4B"/>
    <w:rsid w:val="00D75F40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297"/>
    <w:rsid w:val="00D807C1"/>
    <w:rsid w:val="00D80948"/>
    <w:rsid w:val="00D80A06"/>
    <w:rsid w:val="00D80C4F"/>
    <w:rsid w:val="00D80C88"/>
    <w:rsid w:val="00D8110B"/>
    <w:rsid w:val="00D81241"/>
    <w:rsid w:val="00D81544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9E"/>
    <w:rsid w:val="00D90D71"/>
    <w:rsid w:val="00D90F6D"/>
    <w:rsid w:val="00D918EC"/>
    <w:rsid w:val="00D91C7B"/>
    <w:rsid w:val="00D91CF6"/>
    <w:rsid w:val="00D9207B"/>
    <w:rsid w:val="00D922CC"/>
    <w:rsid w:val="00D9234A"/>
    <w:rsid w:val="00D92760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8B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DDD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0A"/>
    <w:rsid w:val="00DC7DBD"/>
    <w:rsid w:val="00DC7FD4"/>
    <w:rsid w:val="00DD03FA"/>
    <w:rsid w:val="00DD045E"/>
    <w:rsid w:val="00DD054C"/>
    <w:rsid w:val="00DD056D"/>
    <w:rsid w:val="00DD05AC"/>
    <w:rsid w:val="00DD0651"/>
    <w:rsid w:val="00DD073F"/>
    <w:rsid w:val="00DD08C9"/>
    <w:rsid w:val="00DD096F"/>
    <w:rsid w:val="00DD09A5"/>
    <w:rsid w:val="00DD0A7B"/>
    <w:rsid w:val="00DD0D02"/>
    <w:rsid w:val="00DD0D0B"/>
    <w:rsid w:val="00DD11DB"/>
    <w:rsid w:val="00DD12CD"/>
    <w:rsid w:val="00DD15FF"/>
    <w:rsid w:val="00DD1680"/>
    <w:rsid w:val="00DD1783"/>
    <w:rsid w:val="00DD17AD"/>
    <w:rsid w:val="00DD1E56"/>
    <w:rsid w:val="00DD1EBF"/>
    <w:rsid w:val="00DD1FBD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7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987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3DA8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8E9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0D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3A4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DE"/>
    <w:rsid w:val="00E11AE8"/>
    <w:rsid w:val="00E1202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921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6"/>
    <w:rsid w:val="00E47A57"/>
    <w:rsid w:val="00E47CEE"/>
    <w:rsid w:val="00E47F37"/>
    <w:rsid w:val="00E50260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4D9A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63C"/>
    <w:rsid w:val="00E6178A"/>
    <w:rsid w:val="00E6179B"/>
    <w:rsid w:val="00E61A61"/>
    <w:rsid w:val="00E61C92"/>
    <w:rsid w:val="00E61D89"/>
    <w:rsid w:val="00E61E0B"/>
    <w:rsid w:val="00E6205D"/>
    <w:rsid w:val="00E62089"/>
    <w:rsid w:val="00E621AC"/>
    <w:rsid w:val="00E622F6"/>
    <w:rsid w:val="00E62486"/>
    <w:rsid w:val="00E62A1F"/>
    <w:rsid w:val="00E631B1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21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8D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6D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A81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027"/>
    <w:rsid w:val="00E86110"/>
    <w:rsid w:val="00E861BA"/>
    <w:rsid w:val="00E8663F"/>
    <w:rsid w:val="00E86BA4"/>
    <w:rsid w:val="00E86CBB"/>
    <w:rsid w:val="00E86ECB"/>
    <w:rsid w:val="00E86FD5"/>
    <w:rsid w:val="00E870C9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48E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285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1F4"/>
    <w:rsid w:val="00EA33EC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A34"/>
    <w:rsid w:val="00EB0B19"/>
    <w:rsid w:val="00EB0D36"/>
    <w:rsid w:val="00EB0D53"/>
    <w:rsid w:val="00EB0EC0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8FA"/>
    <w:rsid w:val="00EE090E"/>
    <w:rsid w:val="00EE0D4B"/>
    <w:rsid w:val="00EE0DDC"/>
    <w:rsid w:val="00EE0E88"/>
    <w:rsid w:val="00EE0FCE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1B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BE"/>
    <w:rsid w:val="00EF79D7"/>
    <w:rsid w:val="00EF7A06"/>
    <w:rsid w:val="00EF7C4B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040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1E79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226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270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4D"/>
    <w:rsid w:val="00F52C79"/>
    <w:rsid w:val="00F52EBF"/>
    <w:rsid w:val="00F53408"/>
    <w:rsid w:val="00F5358F"/>
    <w:rsid w:val="00F5369B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4A6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8B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86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87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C1B"/>
    <w:rsid w:val="00F95D57"/>
    <w:rsid w:val="00F95FA9"/>
    <w:rsid w:val="00F9616E"/>
    <w:rsid w:val="00F961E4"/>
    <w:rsid w:val="00F967F0"/>
    <w:rsid w:val="00F968D8"/>
    <w:rsid w:val="00F9694C"/>
    <w:rsid w:val="00F96D58"/>
    <w:rsid w:val="00F96D77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0EC9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351"/>
    <w:rsid w:val="00FA34F1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5CF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5FEC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8A0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6F0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4D6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842"/>
    <w:rsid w:val="00FE4988"/>
    <w:rsid w:val="00FE4A41"/>
    <w:rsid w:val="00FE4D01"/>
    <w:rsid w:val="00FE4D33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8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49032D"/>
  <w15:docId w15:val="{25789EA5-C13E-4887-B5D0-7736EEA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1"/>
      </w:numPr>
      <w:spacing w:before="560" w:after="120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"/>
      </w:numPr>
      <w:spacing w:before="240" w:after="6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3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4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Paragrafoelenco2">
    <w:name w:val="Paragrafo elenco2"/>
    <w:basedOn w:val="Normale"/>
    <w:rsid w:val="004236CC"/>
    <w:pPr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it-IT"/>
    </w:rPr>
  </w:style>
  <w:style w:type="character" w:customStyle="1" w:styleId="Caratterenotadichiusura">
    <w:name w:val="Carattere nota di chiusura"/>
    <w:rsid w:val="00102595"/>
    <w:rPr>
      <w:vertAlign w:val="superscript"/>
    </w:rPr>
  </w:style>
  <w:style w:type="paragraph" w:customStyle="1" w:styleId="regolamento">
    <w:name w:val="regolamento"/>
    <w:basedOn w:val="Normale"/>
    <w:rsid w:val="00102595"/>
    <w:pPr>
      <w:widowControl w:val="0"/>
      <w:tabs>
        <w:tab w:val="left" w:pos="-2127"/>
      </w:tabs>
      <w:suppressAutoHyphens/>
      <w:spacing w:line="240" w:lineRule="auto"/>
      <w:ind w:left="284" w:hanging="284"/>
    </w:pPr>
    <w:rPr>
      <w:rFonts w:ascii="Arial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na.it/ateneo/statuto-e-normativa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recontratti-s@pec.unina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AD5A8215BBF4DB46837F4787DC2EB" ma:contentTypeVersion="2" ma:contentTypeDescription="Creare un nuovo documento." ma:contentTypeScope="" ma:versionID="5a581870dc945430743aa856ee943ade">
  <xsd:schema xmlns:xsd="http://www.w3.org/2001/XMLSchema" xmlns:xs="http://www.w3.org/2001/XMLSchema" xmlns:p="http://schemas.microsoft.com/office/2006/metadata/properties" xmlns:ns2="35f248b9-dcc1-4e97-9b22-99f2c91d3536" targetNamespace="http://schemas.microsoft.com/office/2006/metadata/properties" ma:root="true" ma:fieldsID="3611b38cbde3f79c9eb1cee9167293f1" ns2:_="">
    <xsd:import namespace="35f248b9-dcc1-4e97-9b22-99f2c91d3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248b9-dcc1-4e97-9b22-99f2c91d3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90A36-3C78-9845-B338-A3705EBB9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1AD2A-7EB0-8E43-AAAA-BFEC1C2B4C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0E8B5-A2A0-455F-81FC-C8043C9E7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C43FE-855C-4F56-B48B-1E65C2790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A6ACD2-E467-42B9-B0D4-44CF49D80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248b9-dcc1-4e97-9b22-99f2c91d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ROSANNA BRENZINI</cp:lastModifiedBy>
  <cp:revision>2</cp:revision>
  <cp:lastPrinted>2019-07-08T12:56:00Z</cp:lastPrinted>
  <dcterms:created xsi:type="dcterms:W3CDTF">2021-08-03T12:39:00Z</dcterms:created>
  <dcterms:modified xsi:type="dcterms:W3CDTF">2021-08-03T12:39:00Z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0x010100736AD5A8215BBF4DB46837F4787DC2EB</vt:lpwstr>
  </property>
</Properties>
</file>