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1E10" w14:textId="168F1BEF" w:rsidR="00D75432" w:rsidRPr="0071367D" w:rsidRDefault="00B841F9" w:rsidP="00D75432">
      <w:pPr>
        <w:pBdr>
          <w:top w:val="single" w:sz="4" w:space="1" w:color="000000"/>
          <w:left w:val="single" w:sz="4" w:space="4" w:color="000000"/>
          <w:bottom w:val="single" w:sz="4" w:space="0" w:color="000000"/>
          <w:right w:val="single" w:sz="4" w:space="4" w:color="000000"/>
        </w:pBdr>
        <w:shd w:val="clear" w:color="auto" w:fill="D8D8D8"/>
        <w:jc w:val="right"/>
        <w:rPr>
          <w:rFonts w:ascii="Tahoma" w:hAnsi="Tahoma" w:cs="Tahoma"/>
          <w:b/>
          <w:bCs/>
          <w:iCs/>
          <w:sz w:val="18"/>
        </w:rPr>
      </w:pPr>
      <w:r w:rsidRPr="00102595">
        <w:rPr>
          <w:rFonts w:eastAsia="Calibri"/>
        </w:rPr>
        <w:t xml:space="preserve"> </w:t>
      </w:r>
      <w:r w:rsidR="00D75432">
        <w:rPr>
          <w:rFonts w:ascii="Tahoma" w:hAnsi="Tahoma" w:cs="Tahoma"/>
          <w:b/>
          <w:bCs/>
          <w:iCs/>
          <w:sz w:val="18"/>
        </w:rPr>
        <w:t>Allegato A</w:t>
      </w:r>
      <w:r w:rsidR="00676F93">
        <w:rPr>
          <w:rFonts w:ascii="Tahoma" w:hAnsi="Tahoma" w:cs="Tahoma"/>
          <w:b/>
          <w:bCs/>
          <w:iCs/>
          <w:sz w:val="18"/>
        </w:rPr>
        <w:t>2</w:t>
      </w:r>
    </w:p>
    <w:p w14:paraId="79D51191" w14:textId="77777777" w:rsidR="00D75432" w:rsidRPr="0071367D" w:rsidRDefault="00D75432" w:rsidP="00D75432">
      <w:pPr>
        <w:pBdr>
          <w:top w:val="single" w:sz="4" w:space="1" w:color="000000"/>
          <w:left w:val="single" w:sz="4" w:space="4" w:color="000000"/>
          <w:bottom w:val="single" w:sz="4" w:space="0" w:color="000000"/>
          <w:right w:val="single" w:sz="4" w:space="4" w:color="000000"/>
        </w:pBdr>
        <w:shd w:val="clear" w:color="auto" w:fill="D8D8D8"/>
        <w:jc w:val="right"/>
        <w:rPr>
          <w:rFonts w:ascii="Tahoma" w:hAnsi="Tahoma" w:cs="Tahoma"/>
          <w:sz w:val="10"/>
          <w:szCs w:val="12"/>
        </w:rPr>
      </w:pPr>
    </w:p>
    <w:p w14:paraId="7E0FEBFF" w14:textId="77777777" w:rsidR="00D75432" w:rsidRPr="0071367D" w:rsidRDefault="00D75432" w:rsidP="00D75432">
      <w:pPr>
        <w:ind w:left="426" w:hanging="426"/>
        <w:jc w:val="center"/>
        <w:rPr>
          <w:rFonts w:ascii="Tahoma" w:hAnsi="Tahoma" w:cs="Tahoma"/>
          <w:sz w:val="20"/>
          <w:szCs w:val="20"/>
        </w:rPr>
      </w:pPr>
    </w:p>
    <w:p w14:paraId="43DD8D72" w14:textId="77777777" w:rsidR="00D75432" w:rsidRPr="0071367D" w:rsidRDefault="00D75432" w:rsidP="00D75432">
      <w:pPr>
        <w:ind w:left="426" w:hanging="426"/>
        <w:jc w:val="center"/>
        <w:rPr>
          <w:rFonts w:ascii="Tahoma" w:hAnsi="Tahoma" w:cs="Tahoma"/>
          <w:sz w:val="20"/>
          <w:szCs w:val="20"/>
        </w:rPr>
      </w:pPr>
    </w:p>
    <w:p w14:paraId="25883957" w14:textId="77777777" w:rsidR="00D75432" w:rsidRPr="00720FC1" w:rsidRDefault="00D75432" w:rsidP="00D75432">
      <w:pPr>
        <w:pBdr>
          <w:top w:val="single" w:sz="4" w:space="1" w:color="000000"/>
          <w:left w:val="single" w:sz="4" w:space="4" w:color="000000"/>
          <w:bottom w:val="single" w:sz="4" w:space="1" w:color="000000"/>
          <w:right w:val="single" w:sz="4" w:space="4" w:color="000000"/>
        </w:pBdr>
        <w:shd w:val="clear" w:color="auto" w:fill="D8D8D8"/>
        <w:jc w:val="center"/>
        <w:rPr>
          <w:b/>
          <w:bCs/>
          <w:iCs/>
          <w:sz w:val="20"/>
          <w:szCs w:val="20"/>
        </w:rPr>
      </w:pPr>
      <w:r w:rsidRPr="00720FC1">
        <w:rPr>
          <w:b/>
          <w:bCs/>
          <w:iCs/>
          <w:sz w:val="20"/>
          <w:szCs w:val="20"/>
        </w:rPr>
        <w:t>DICHIARAZIONI INTEGRATIVE: Dichiarazioni sostitutive ai sensi degli articoli 46 e 47 del D.P.R. 445/2000 e s.m.i. (da sottoscrivere dai soggetti indicati nella nota 1 del presente modello).</w:t>
      </w:r>
    </w:p>
    <w:p w14:paraId="760C79CC" w14:textId="77777777" w:rsidR="00D75432" w:rsidRPr="0071367D" w:rsidRDefault="00D75432" w:rsidP="00D75432">
      <w:pPr>
        <w:ind w:left="-142" w:right="-143"/>
        <w:rPr>
          <w:b/>
          <w:bCs/>
          <w:iCs/>
        </w:rPr>
      </w:pPr>
    </w:p>
    <w:p w14:paraId="57A973FB" w14:textId="77777777" w:rsidR="00D75432" w:rsidRPr="001673CB" w:rsidRDefault="00D75432" w:rsidP="00D75432">
      <w:r w:rsidRPr="001673CB">
        <w:t>Il sottoscritto ______________________nato a_____________ il _________residente in ____________________ alla via __________________________ n. ________,  domiciliato in _______________(compilare se diverso dalla residenza), alla via ________________________________,  in qualità di __________________________ della Ditta (denominazione/ragione sociale)_______________________________________consapevole delle sanzioni penali previste per le ipotesi di falsità in atti e dichiarazioni mendaci, nonché della decadenza dai benefici eventualmente conseguiti per effetto del provvedimento emanato sulla base della dichiarazione non veritiera (artt. 75 e 76 del D.P.R. 445/2000) sotto la propria responsabilità</w:t>
      </w:r>
    </w:p>
    <w:p w14:paraId="1AD33B2E" w14:textId="77777777" w:rsidR="00D75432" w:rsidRPr="001673CB" w:rsidRDefault="00D75432" w:rsidP="00D75432">
      <w:pPr>
        <w:autoSpaceDE w:val="0"/>
        <w:autoSpaceDN w:val="0"/>
        <w:adjustRightInd w:val="0"/>
      </w:pPr>
    </w:p>
    <w:p w14:paraId="349202C4" w14:textId="77777777" w:rsidR="00D75432" w:rsidRPr="001673CB" w:rsidRDefault="00D75432" w:rsidP="00D75432">
      <w:pPr>
        <w:autoSpaceDE w:val="0"/>
        <w:autoSpaceDN w:val="0"/>
        <w:adjustRightInd w:val="0"/>
        <w:jc w:val="center"/>
        <w:rPr>
          <w:b/>
        </w:rPr>
      </w:pPr>
      <w:r w:rsidRPr="001673CB">
        <w:rPr>
          <w:b/>
        </w:rPr>
        <w:t>DICHIARA (vedi nota 2):</w:t>
      </w:r>
    </w:p>
    <w:p w14:paraId="6080F5BD" w14:textId="77777777" w:rsidR="00D75432" w:rsidRPr="001673CB" w:rsidRDefault="00D75432" w:rsidP="00D75432">
      <w:pPr>
        <w:tabs>
          <w:tab w:val="left" w:pos="290"/>
        </w:tabs>
        <w:autoSpaceDE w:val="0"/>
        <w:autoSpaceDN w:val="0"/>
        <w:adjustRightInd w:val="0"/>
        <w:rPr>
          <w:b/>
        </w:rPr>
      </w:pPr>
      <w:r w:rsidRPr="001673CB">
        <w:rPr>
          <w:b/>
        </w:rPr>
        <w:tab/>
        <w:t>a)</w:t>
      </w:r>
    </w:p>
    <w:p w14:paraId="4E603A03" w14:textId="77777777" w:rsidR="00D75432" w:rsidRPr="001673CB" w:rsidRDefault="00D75432" w:rsidP="00D75432">
      <w:pPr>
        <w:autoSpaceDE w:val="0"/>
        <w:autoSpaceDN w:val="0"/>
        <w:adjustRightInd w:val="0"/>
        <w:jc w:val="center"/>
        <w:rPr>
          <w:b/>
        </w:rPr>
      </w:pPr>
    </w:p>
    <w:p w14:paraId="5C9E6393" w14:textId="77777777" w:rsidR="00D75432" w:rsidRPr="001673CB" w:rsidRDefault="00D75432" w:rsidP="00D75432">
      <w:pPr>
        <w:numPr>
          <w:ilvl w:val="0"/>
          <w:numId w:val="13"/>
        </w:numPr>
        <w:autoSpaceDE w:val="0"/>
        <w:autoSpaceDN w:val="0"/>
        <w:adjustRightInd w:val="0"/>
        <w:spacing w:line="240" w:lineRule="auto"/>
        <w:rPr>
          <w:rFonts w:ascii="Book Antiqua" w:hAnsi="Book Antiqua"/>
          <w:b/>
          <w:i/>
          <w:sz w:val="20"/>
          <w:szCs w:val="20"/>
        </w:rPr>
      </w:pPr>
      <w:r w:rsidRPr="001673CB">
        <w:rPr>
          <w:b/>
          <w:bCs/>
        </w:rPr>
        <w:t xml:space="preserve">a.1) </w:t>
      </w:r>
      <w:r w:rsidRPr="001673CB">
        <w:t>che nei propri confronti non sussistono le condizioni di cui all’art. 80, co. 1, lett. a), b), b-</w:t>
      </w:r>
      <w:r w:rsidRPr="001673CB">
        <w:rPr>
          <w:i/>
        </w:rPr>
        <w:t>bis,</w:t>
      </w:r>
      <w:r w:rsidRPr="001673CB">
        <w:t xml:space="preserve"> c), d), e), f)</w:t>
      </w:r>
      <w:r>
        <w:t xml:space="preserve">, </w:t>
      </w:r>
      <w:r w:rsidRPr="001673CB">
        <w:t>g) del D. Lgs. 50/2016</w:t>
      </w:r>
      <w:r>
        <w:t xml:space="preserve"> art. 53, co. 16, del D. Lgs. 165/2001 smi</w:t>
      </w:r>
      <w:r w:rsidRPr="001673CB">
        <w:t xml:space="preserve">; </w:t>
      </w:r>
    </w:p>
    <w:p w14:paraId="435EDA1D" w14:textId="77777777" w:rsidR="00D75432" w:rsidRPr="001673CB" w:rsidRDefault="00D75432" w:rsidP="00D75432">
      <w:pPr>
        <w:autoSpaceDE w:val="0"/>
        <w:autoSpaceDN w:val="0"/>
        <w:adjustRightInd w:val="0"/>
        <w:ind w:left="720"/>
        <w:rPr>
          <w:rFonts w:ascii="Book Antiqua" w:hAnsi="Book Antiqua"/>
          <w:b/>
          <w:i/>
          <w:sz w:val="20"/>
          <w:szCs w:val="20"/>
        </w:rPr>
      </w:pPr>
    </w:p>
    <w:p w14:paraId="28E270F7" w14:textId="77777777" w:rsidR="00D75432" w:rsidRPr="001673CB" w:rsidRDefault="00D75432" w:rsidP="00D75432">
      <w:pPr>
        <w:tabs>
          <w:tab w:val="num" w:pos="720"/>
        </w:tabs>
        <w:spacing w:line="240" w:lineRule="atLeast"/>
        <w:ind w:left="720" w:hanging="360"/>
        <w:jc w:val="center"/>
      </w:pPr>
      <w:r w:rsidRPr="001673CB">
        <w:rPr>
          <w:b/>
        </w:rPr>
        <w:t>ovvero (cfr. nota A)</w:t>
      </w:r>
    </w:p>
    <w:p w14:paraId="121472D3" w14:textId="77777777" w:rsidR="00D75432" w:rsidRPr="001673CB" w:rsidRDefault="00D75432" w:rsidP="00D75432">
      <w:pPr>
        <w:tabs>
          <w:tab w:val="num" w:pos="0"/>
          <w:tab w:val="num" w:pos="360"/>
        </w:tabs>
        <w:spacing w:line="240" w:lineRule="atLeast"/>
        <w:rPr>
          <w:rFonts w:ascii="Book Antiqua" w:hAnsi="Book Antiqua"/>
          <w:b/>
          <w:i/>
          <w:sz w:val="20"/>
          <w:szCs w:val="20"/>
        </w:rPr>
      </w:pPr>
    </w:p>
    <w:p w14:paraId="3585B9E2" w14:textId="77777777" w:rsidR="00D75432" w:rsidRPr="001673CB" w:rsidRDefault="00D75432" w:rsidP="00D75432">
      <w:pPr>
        <w:numPr>
          <w:ilvl w:val="0"/>
          <w:numId w:val="13"/>
        </w:numPr>
        <w:tabs>
          <w:tab w:val="num" w:pos="360"/>
        </w:tabs>
        <w:spacing w:line="240" w:lineRule="atLeast"/>
      </w:pPr>
      <w:r w:rsidRPr="001673CB">
        <w:rPr>
          <w:b/>
        </w:rPr>
        <w:t>a.2)</w:t>
      </w:r>
      <w:r w:rsidRPr="001673CB">
        <w:t xml:space="preserve"> di aver subito le seguenti condanne penali (ivi comprese quelle per le quali abbia beneficiato della non menzione):</w:t>
      </w:r>
    </w:p>
    <w:p w14:paraId="6638D38A" w14:textId="77777777" w:rsidR="00D75432" w:rsidRPr="001673CB" w:rsidRDefault="00D75432" w:rsidP="00D75432">
      <w:pPr>
        <w:tabs>
          <w:tab w:val="num" w:pos="0"/>
          <w:tab w:val="num" w:pos="360"/>
        </w:tabs>
        <w:spacing w:line="240" w:lineRule="atLeast"/>
      </w:pPr>
      <w:r w:rsidRPr="001673CB">
        <w:t>________________________________________________________________________________________________________________________________________________________________</w:t>
      </w:r>
    </w:p>
    <w:p w14:paraId="2D183711" w14:textId="77777777" w:rsidR="00D75432" w:rsidRPr="001673CB" w:rsidRDefault="00D75432" w:rsidP="00D75432">
      <w:pPr>
        <w:tabs>
          <w:tab w:val="num" w:pos="0"/>
          <w:tab w:val="num" w:pos="360"/>
        </w:tabs>
        <w:spacing w:line="240" w:lineRule="atLeast"/>
        <w:rPr>
          <w:rFonts w:ascii="Book Antiqua" w:hAnsi="Book Antiqua"/>
          <w:b/>
          <w:i/>
          <w:sz w:val="20"/>
          <w:szCs w:val="20"/>
        </w:rPr>
      </w:pPr>
    </w:p>
    <w:p w14:paraId="15054A2A" w14:textId="77777777" w:rsidR="00D75432" w:rsidRPr="001673CB" w:rsidRDefault="00D75432" w:rsidP="00D75432">
      <w:pPr>
        <w:autoSpaceDE w:val="0"/>
        <w:autoSpaceDN w:val="0"/>
        <w:adjustRightInd w:val="0"/>
        <w:rPr>
          <w:b/>
        </w:rPr>
      </w:pPr>
    </w:p>
    <w:p w14:paraId="06FAEF93" w14:textId="77777777" w:rsidR="00D75432" w:rsidRPr="001673CB" w:rsidRDefault="00D75432" w:rsidP="00D75432">
      <w:pPr>
        <w:autoSpaceDE w:val="0"/>
        <w:autoSpaceDN w:val="0"/>
        <w:adjustRightInd w:val="0"/>
        <w:rPr>
          <w:b/>
        </w:rPr>
      </w:pPr>
      <w:r w:rsidRPr="001673CB">
        <w:rPr>
          <w:b/>
        </w:rPr>
        <w:t>b) in ordine all’art. 80, comma 2, D. Lgs. 50/2016 e s.m.i.:</w:t>
      </w:r>
    </w:p>
    <w:p w14:paraId="63C5845C" w14:textId="77777777" w:rsidR="00D75432" w:rsidRPr="001673CB" w:rsidRDefault="00D75432" w:rsidP="00D75432">
      <w:pPr>
        <w:autoSpaceDE w:val="0"/>
        <w:autoSpaceDN w:val="0"/>
        <w:adjustRightInd w:val="0"/>
        <w:rPr>
          <w:b/>
        </w:rPr>
      </w:pPr>
    </w:p>
    <w:p w14:paraId="2B73B2D6" w14:textId="77777777" w:rsidR="00D75432" w:rsidRPr="001673CB" w:rsidRDefault="00D75432" w:rsidP="00D75432">
      <w:pPr>
        <w:autoSpaceDE w:val="0"/>
        <w:autoSpaceDN w:val="0"/>
        <w:adjustRightInd w:val="0"/>
        <w:ind w:left="709" w:hanging="283"/>
        <w:rPr>
          <w:b/>
        </w:rPr>
      </w:pPr>
      <w:r w:rsidRPr="001673CB">
        <w:rPr>
          <w:b/>
        </w:rPr>
        <w:sym w:font="Wingdings" w:char="F0A8"/>
      </w:r>
      <w:r w:rsidRPr="001673CB">
        <w:rPr>
          <w:b/>
        </w:rPr>
        <w:t xml:space="preserve"> b.1) </w:t>
      </w:r>
      <w:r w:rsidRPr="001673CB">
        <w:t xml:space="preserve">che, nei propri confronti non sussiste alcuna causa di decadenza o sospensione o divieto di cui all’art. 67 del D. Lgs. 159/2011 e s.m.i. o di un tentativo di infiltrazione mafiosa di cui all’art. 84, co. 4, del medesimo decreto (fermo restando quanto previsto dagli </w:t>
      </w:r>
      <w:hyperlink r:id="rId12" w:anchor="088" w:history="1">
        <w:r w:rsidRPr="001673CB">
          <w:rPr>
            <w:rStyle w:val="Collegamentoipertestuale"/>
          </w:rPr>
          <w:t>articoli 88, comma 4-bis</w:t>
        </w:r>
      </w:hyperlink>
      <w:r w:rsidRPr="001673CB">
        <w:t xml:space="preserve">, e </w:t>
      </w:r>
      <w:hyperlink r:id="rId13" w:anchor="092" w:history="1">
        <w:r w:rsidRPr="001673CB">
          <w:rPr>
            <w:rStyle w:val="Collegamentoipertestuale"/>
          </w:rPr>
          <w:t>92, commi 2 e 3, del D. Lgs. 159/2011,</w:t>
        </w:r>
      </w:hyperlink>
      <w:r w:rsidRPr="001673CB">
        <w:t xml:space="preserve"> con riferimento rispettivamente alle comunicazioni antimafia e alle informazioni antimafia);</w:t>
      </w:r>
    </w:p>
    <w:p w14:paraId="10A0876C" w14:textId="77777777" w:rsidR="00D75432" w:rsidRPr="001673CB" w:rsidRDefault="00D75432" w:rsidP="00D75432">
      <w:pPr>
        <w:tabs>
          <w:tab w:val="left" w:pos="4510"/>
        </w:tabs>
        <w:autoSpaceDE w:val="0"/>
        <w:autoSpaceDN w:val="0"/>
        <w:adjustRightInd w:val="0"/>
        <w:ind w:left="709" w:hanging="283"/>
        <w:rPr>
          <w:b/>
        </w:rPr>
      </w:pPr>
      <w:r w:rsidRPr="001673CB">
        <w:rPr>
          <w:b/>
        </w:rPr>
        <w:tab/>
      </w:r>
      <w:r w:rsidRPr="001673CB">
        <w:rPr>
          <w:b/>
        </w:rPr>
        <w:tab/>
      </w:r>
    </w:p>
    <w:p w14:paraId="7977FF3D" w14:textId="77777777" w:rsidR="00D75432" w:rsidRPr="001673CB" w:rsidRDefault="00D75432" w:rsidP="00D75432">
      <w:pPr>
        <w:tabs>
          <w:tab w:val="left" w:pos="4510"/>
        </w:tabs>
        <w:autoSpaceDE w:val="0"/>
        <w:autoSpaceDN w:val="0"/>
        <w:adjustRightInd w:val="0"/>
        <w:ind w:left="709" w:hanging="283"/>
        <w:jc w:val="center"/>
        <w:rPr>
          <w:b/>
        </w:rPr>
      </w:pPr>
      <w:r w:rsidRPr="001673CB">
        <w:rPr>
          <w:b/>
        </w:rPr>
        <w:t>ovvero (cfr. nota A)</w:t>
      </w:r>
    </w:p>
    <w:p w14:paraId="0B87D288" w14:textId="77777777" w:rsidR="00D75432" w:rsidRPr="001673CB" w:rsidRDefault="00D75432" w:rsidP="00D75432">
      <w:pPr>
        <w:tabs>
          <w:tab w:val="left" w:pos="4510"/>
        </w:tabs>
        <w:autoSpaceDE w:val="0"/>
        <w:autoSpaceDN w:val="0"/>
        <w:adjustRightInd w:val="0"/>
        <w:ind w:left="709" w:hanging="283"/>
        <w:rPr>
          <w:b/>
        </w:rPr>
      </w:pPr>
    </w:p>
    <w:p w14:paraId="74A4592F" w14:textId="77777777" w:rsidR="00D75432" w:rsidRPr="001673CB" w:rsidRDefault="00D75432" w:rsidP="00D75432">
      <w:pPr>
        <w:autoSpaceDE w:val="0"/>
        <w:autoSpaceDN w:val="0"/>
        <w:adjustRightInd w:val="0"/>
        <w:ind w:left="709" w:hanging="283"/>
      </w:pPr>
      <w:r w:rsidRPr="001673CB">
        <w:rPr>
          <w:b/>
        </w:rPr>
        <w:sym w:font="Wingdings" w:char="F0A8"/>
      </w:r>
      <w:r w:rsidRPr="001673CB">
        <w:rPr>
          <w:b/>
        </w:rPr>
        <w:t xml:space="preserve"> b.2) </w:t>
      </w:r>
      <w:r w:rsidRPr="001673CB">
        <w:t xml:space="preserve">che nei propri confronti sussistono le seguenti cause di decadenza o sospensione o divieto di cui all’art. 67 del D. Lgs. 159/2011 e s.m.i. o di un tentativo di infiltrazione mafiosa di cui all’art. 84, co. 4, del medesimo decreto (fermo restando quanto previsto dagli </w:t>
      </w:r>
      <w:hyperlink r:id="rId14" w:anchor="088" w:history="1">
        <w:r w:rsidRPr="001673CB">
          <w:rPr>
            <w:rStyle w:val="Collegamentoipertestuale"/>
          </w:rPr>
          <w:t>articoli 88, comma 4-bis</w:t>
        </w:r>
      </w:hyperlink>
      <w:r w:rsidRPr="001673CB">
        <w:t xml:space="preserve">, e </w:t>
      </w:r>
      <w:hyperlink r:id="rId15" w:anchor="092" w:history="1">
        <w:r w:rsidRPr="001673CB">
          <w:rPr>
            <w:rStyle w:val="Collegamentoipertestuale"/>
          </w:rPr>
          <w:t>92, commi 2 e 3, del D. Lgs. 159/2011,</w:t>
        </w:r>
      </w:hyperlink>
      <w:r w:rsidRPr="001673CB">
        <w:t xml:space="preserve"> con riferimento rispettivamente alle comunicazioni antimafia e alle informazioni antimafia):</w:t>
      </w:r>
    </w:p>
    <w:p w14:paraId="5FFE5F9A" w14:textId="77777777" w:rsidR="00D75432" w:rsidRPr="001673CB" w:rsidRDefault="00D75432" w:rsidP="00D75432">
      <w:pPr>
        <w:autoSpaceDE w:val="0"/>
        <w:autoSpaceDN w:val="0"/>
        <w:adjustRightInd w:val="0"/>
      </w:pPr>
      <w:r w:rsidRPr="001673CB">
        <w:lastRenderedPageBreak/>
        <w:t>________________________________________________________________________________________________________________________________________________________________</w:t>
      </w:r>
    </w:p>
    <w:p w14:paraId="3CA676C7" w14:textId="77777777" w:rsidR="00D75432" w:rsidRPr="001673CB" w:rsidRDefault="00D75432" w:rsidP="00D75432">
      <w:pPr>
        <w:autoSpaceDE w:val="0"/>
        <w:autoSpaceDN w:val="0"/>
        <w:adjustRightInd w:val="0"/>
        <w:rPr>
          <w:b/>
        </w:rPr>
      </w:pPr>
    </w:p>
    <w:p w14:paraId="59279658" w14:textId="77777777" w:rsidR="00D75432" w:rsidRPr="001673CB" w:rsidRDefault="00D75432" w:rsidP="00D75432">
      <w:pPr>
        <w:autoSpaceDE w:val="0"/>
        <w:autoSpaceDN w:val="0"/>
        <w:adjustRightInd w:val="0"/>
        <w:rPr>
          <w:iCs/>
        </w:rPr>
      </w:pPr>
    </w:p>
    <w:p w14:paraId="5EBF96F1" w14:textId="77777777" w:rsidR="00D75432" w:rsidRPr="001673CB" w:rsidRDefault="00D75432" w:rsidP="00D75432">
      <w:pPr>
        <w:autoSpaceDE w:val="0"/>
        <w:autoSpaceDN w:val="0"/>
        <w:adjustRightInd w:val="0"/>
        <w:rPr>
          <w:iCs/>
        </w:rPr>
      </w:pPr>
    </w:p>
    <w:p w14:paraId="770E87BF" w14:textId="77777777" w:rsidR="00D75432" w:rsidRPr="001673CB" w:rsidRDefault="00D75432" w:rsidP="00D75432">
      <w:pPr>
        <w:autoSpaceDE w:val="0"/>
        <w:autoSpaceDN w:val="0"/>
        <w:adjustRightInd w:val="0"/>
      </w:pPr>
      <w:r w:rsidRPr="001673CB">
        <w:t>Data____________</w:t>
      </w:r>
      <w:r w:rsidRPr="001673CB">
        <w:tab/>
      </w:r>
      <w:r w:rsidRPr="001673CB">
        <w:tab/>
      </w:r>
      <w:r w:rsidRPr="001673CB">
        <w:tab/>
      </w:r>
      <w:r w:rsidRPr="001673CB">
        <w:tab/>
      </w:r>
      <w:r w:rsidRPr="001673CB">
        <w:tab/>
      </w:r>
      <w:r w:rsidRPr="001673CB">
        <w:tab/>
      </w:r>
      <w:r w:rsidRPr="001673CB">
        <w:tab/>
      </w:r>
      <w:r w:rsidRPr="001673CB">
        <w:tab/>
        <w:t xml:space="preserve">    FIRMA</w:t>
      </w:r>
    </w:p>
    <w:p w14:paraId="037A8F52" w14:textId="77777777" w:rsidR="00D75432" w:rsidRPr="001673CB" w:rsidRDefault="00D75432" w:rsidP="00D75432">
      <w:pPr>
        <w:autoSpaceDE w:val="0"/>
        <w:autoSpaceDN w:val="0"/>
        <w:adjustRightInd w:val="0"/>
      </w:pPr>
      <w:r w:rsidRPr="001673CB">
        <w:tab/>
      </w:r>
      <w:r w:rsidRPr="001673CB">
        <w:tab/>
      </w:r>
      <w:r w:rsidRPr="001673CB">
        <w:tab/>
      </w:r>
      <w:r w:rsidRPr="001673CB">
        <w:tab/>
      </w:r>
      <w:r w:rsidRPr="001673CB">
        <w:tab/>
      </w:r>
      <w:r w:rsidRPr="001673CB">
        <w:tab/>
      </w:r>
      <w:r w:rsidRPr="001673CB">
        <w:tab/>
      </w:r>
      <w:r w:rsidRPr="001673CB">
        <w:tab/>
      </w:r>
      <w:r w:rsidRPr="001673CB">
        <w:tab/>
        <w:t>___________________________</w:t>
      </w:r>
    </w:p>
    <w:p w14:paraId="0FD8E3AE" w14:textId="77777777" w:rsidR="00D75432" w:rsidRPr="001673CB" w:rsidRDefault="00D75432" w:rsidP="00D75432">
      <w:pPr>
        <w:autoSpaceDE w:val="0"/>
        <w:autoSpaceDN w:val="0"/>
        <w:adjustRightInd w:val="0"/>
      </w:pPr>
    </w:p>
    <w:p w14:paraId="0EA3481B" w14:textId="77777777" w:rsidR="00D75432" w:rsidRPr="001673CB" w:rsidRDefault="00D75432" w:rsidP="00D75432">
      <w:pPr>
        <w:autoSpaceDE w:val="0"/>
        <w:autoSpaceDN w:val="0"/>
        <w:adjustRightInd w:val="0"/>
      </w:pPr>
    </w:p>
    <w:p w14:paraId="2911E8A3" w14:textId="77777777" w:rsidR="00D75432" w:rsidRPr="008E31BD" w:rsidRDefault="00D75432" w:rsidP="00D75432">
      <w:pPr>
        <w:autoSpaceDE w:val="0"/>
        <w:autoSpaceDN w:val="0"/>
        <w:adjustRightInd w:val="0"/>
        <w:rPr>
          <w:i/>
          <w:sz w:val="18"/>
          <w:szCs w:val="18"/>
        </w:rPr>
      </w:pPr>
      <w:bookmarkStart w:id="0" w:name="_Hlk50013826"/>
      <w:r w:rsidRPr="008E31BD">
        <w:rPr>
          <w:i/>
          <w:sz w:val="18"/>
          <w:szCs w:val="18"/>
        </w:rPr>
        <w:t>Dichiarano di essere in formati di quanto segue:</w:t>
      </w:r>
    </w:p>
    <w:p w14:paraId="2F166ADD" w14:textId="77777777" w:rsidR="00D75432" w:rsidRPr="008E31BD" w:rsidRDefault="00D75432" w:rsidP="00D75432">
      <w:pPr>
        <w:autoSpaceDE w:val="0"/>
        <w:autoSpaceDN w:val="0"/>
        <w:adjustRightInd w:val="0"/>
        <w:rPr>
          <w:i/>
          <w:sz w:val="18"/>
          <w:szCs w:val="18"/>
        </w:rPr>
      </w:pPr>
      <w:r w:rsidRPr="008E31BD">
        <w:rPr>
          <w:i/>
          <w:sz w:val="18"/>
          <w:szCs w:val="18"/>
        </w:rPr>
        <w:t xml:space="preserve">Informativa ai sensi dell’art. 13 del Regolamento (UE) 679/2016 recante norme sul trattamento dei dati personali. </w:t>
      </w:r>
    </w:p>
    <w:p w14:paraId="0A0E7C3A" w14:textId="77777777" w:rsidR="00D75432" w:rsidRDefault="00D75432" w:rsidP="00D75432">
      <w:pPr>
        <w:autoSpaceDE w:val="0"/>
        <w:autoSpaceDN w:val="0"/>
        <w:adjustRightInd w:val="0"/>
        <w:rPr>
          <w:i/>
          <w:sz w:val="18"/>
          <w:szCs w:val="18"/>
        </w:rPr>
      </w:pPr>
      <w:r w:rsidRPr="008E31BD">
        <w:rPr>
          <w:i/>
          <w:sz w:val="18"/>
          <w:szCs w:val="18"/>
        </w:rPr>
        <w:t xml:space="preserve">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ateneo@pec.unina.it; oppure al Responsabile della Protezione dei Dati: rpd@unina.it; PEC: rpd@pec.unina.it. Per qualsiasi altra istanza relativa al procedimento in questione è possibile inviare una pec a </w:t>
      </w:r>
      <w:hyperlink r:id="rId16" w:history="1">
        <w:r w:rsidRPr="008E31BD">
          <w:rPr>
            <w:rStyle w:val="Collegamentoipertestuale"/>
            <w:i/>
            <w:sz w:val="18"/>
            <w:szCs w:val="18"/>
          </w:rPr>
          <w:t>garecontratti-s@pec.unina.it</w:t>
        </w:r>
      </w:hyperlink>
      <w:r w:rsidRPr="008E31BD">
        <w:rPr>
          <w:i/>
          <w:sz w:val="18"/>
          <w:szCs w:val="18"/>
        </w:rPr>
        <w:t xml:space="preserve">. Agli interessati competono i diritti di cui agli artt. 15-22 del Regolamento UE. Le informazioni complete, relative al trattamento dei dati personali raccolti, sono riportate sul sito dell’Ateneo: </w:t>
      </w:r>
      <w:hyperlink r:id="rId17" w:history="1">
        <w:r w:rsidRPr="008E31BD">
          <w:rPr>
            <w:rStyle w:val="Collegamentoipertestuale"/>
            <w:sz w:val="18"/>
            <w:szCs w:val="18"/>
          </w:rPr>
          <w:t>http://www.unina.it/ateneo/statuto-e-normativa/privacy</w:t>
        </w:r>
      </w:hyperlink>
      <w:r w:rsidRPr="008E31BD">
        <w:rPr>
          <w:i/>
          <w:sz w:val="18"/>
          <w:szCs w:val="18"/>
        </w:rPr>
        <w:t>.</w:t>
      </w:r>
      <w:r>
        <w:rPr>
          <w:i/>
          <w:sz w:val="18"/>
          <w:szCs w:val="18"/>
        </w:rPr>
        <w:t xml:space="preserve"> </w:t>
      </w:r>
      <w:bookmarkEnd w:id="0"/>
    </w:p>
    <w:p w14:paraId="68C06BAC" w14:textId="77777777" w:rsidR="00D75432" w:rsidRDefault="00D75432" w:rsidP="00D75432">
      <w:pPr>
        <w:autoSpaceDE w:val="0"/>
        <w:autoSpaceDN w:val="0"/>
        <w:adjustRightInd w:val="0"/>
        <w:rPr>
          <w:i/>
          <w:sz w:val="18"/>
          <w:szCs w:val="18"/>
        </w:rPr>
      </w:pPr>
    </w:p>
    <w:p w14:paraId="38EFA4F0" w14:textId="77777777" w:rsidR="00D75432" w:rsidRPr="001673CB" w:rsidRDefault="00D75432" w:rsidP="00D75432">
      <w:pPr>
        <w:spacing w:line="240" w:lineRule="atLeast"/>
        <w:ind w:left="-48" w:right="24"/>
        <w:rPr>
          <w:b/>
          <w:position w:val="6"/>
          <w:sz w:val="18"/>
          <w:szCs w:val="18"/>
        </w:rPr>
      </w:pPr>
      <w:r w:rsidRPr="001673CB">
        <w:rPr>
          <w:position w:val="6"/>
        </w:rPr>
        <w:t>________________________________________________________________________________</w:t>
      </w:r>
      <w:r w:rsidRPr="001673CB">
        <w:rPr>
          <w:b/>
          <w:position w:val="6"/>
          <w:sz w:val="18"/>
          <w:szCs w:val="18"/>
        </w:rPr>
        <w:t>Legenda:</w:t>
      </w:r>
    </w:p>
    <w:p w14:paraId="5C9763E7" w14:textId="77777777" w:rsidR="00D75432" w:rsidRPr="001673CB" w:rsidRDefault="00D75432" w:rsidP="00D75432">
      <w:pPr>
        <w:spacing w:line="240" w:lineRule="atLeast"/>
        <w:ind w:left="-48" w:right="24"/>
        <w:rPr>
          <w:position w:val="6"/>
          <w:sz w:val="18"/>
          <w:szCs w:val="18"/>
        </w:rPr>
      </w:pPr>
      <w:r w:rsidRPr="001673CB">
        <w:rPr>
          <w:b/>
          <w:position w:val="6"/>
          <w:sz w:val="18"/>
          <w:szCs w:val="18"/>
        </w:rPr>
        <w:t xml:space="preserve">Nota A) </w:t>
      </w:r>
      <w:r w:rsidRPr="001673CB">
        <w:rPr>
          <w:position w:val="6"/>
          <w:sz w:val="18"/>
          <w:szCs w:val="18"/>
        </w:rPr>
        <w:t>Barrare una delle ipotesi considerate.</w:t>
      </w:r>
    </w:p>
    <w:p w14:paraId="36E07128" w14:textId="77777777" w:rsidR="00D75432" w:rsidRPr="001673CB" w:rsidRDefault="00D75432" w:rsidP="00D75432">
      <w:pPr>
        <w:pStyle w:val="Rientrocorpodeltesto"/>
        <w:spacing w:line="40" w:lineRule="atLeast"/>
        <w:ind w:left="0" w:hanging="142"/>
        <w:rPr>
          <w:sz w:val="18"/>
          <w:szCs w:val="18"/>
        </w:rPr>
      </w:pPr>
      <w:r w:rsidRPr="001673CB">
        <w:rPr>
          <w:b w:val="0"/>
          <w:position w:val="6"/>
          <w:sz w:val="18"/>
          <w:szCs w:val="18"/>
        </w:rPr>
        <w:t xml:space="preserve">  Nota </w:t>
      </w:r>
      <w:r w:rsidRPr="001673CB">
        <w:rPr>
          <w:b w:val="0"/>
          <w:sz w:val="18"/>
          <w:szCs w:val="18"/>
        </w:rPr>
        <w:t xml:space="preserve">(1) Le dichiarazioni di cui al presente modello devono essere prodotte dai seguenti soggetti: </w:t>
      </w:r>
    </w:p>
    <w:p w14:paraId="5B61D602" w14:textId="77777777" w:rsidR="00D75432" w:rsidRPr="001673CB" w:rsidRDefault="00D75432" w:rsidP="00D75432">
      <w:pPr>
        <w:numPr>
          <w:ilvl w:val="0"/>
          <w:numId w:val="10"/>
        </w:numPr>
        <w:tabs>
          <w:tab w:val="num" w:pos="284"/>
        </w:tabs>
        <w:suppressAutoHyphens/>
        <w:spacing w:line="40" w:lineRule="atLeast"/>
        <w:ind w:hanging="578"/>
        <w:rPr>
          <w:sz w:val="18"/>
          <w:szCs w:val="18"/>
        </w:rPr>
      </w:pPr>
      <w:r w:rsidRPr="001673CB">
        <w:rPr>
          <w:sz w:val="18"/>
          <w:szCs w:val="18"/>
        </w:rPr>
        <w:t>Il titolare e il direttore tecnico, se si tratta di imprese individuali;</w:t>
      </w:r>
    </w:p>
    <w:p w14:paraId="535BF9B2" w14:textId="77777777" w:rsidR="00D75432" w:rsidRPr="001673CB" w:rsidRDefault="00D75432" w:rsidP="00D75432">
      <w:pPr>
        <w:numPr>
          <w:ilvl w:val="0"/>
          <w:numId w:val="10"/>
        </w:numPr>
        <w:tabs>
          <w:tab w:val="num" w:pos="284"/>
        </w:tabs>
        <w:suppressAutoHyphens/>
        <w:spacing w:line="40" w:lineRule="atLeast"/>
        <w:ind w:hanging="578"/>
        <w:rPr>
          <w:sz w:val="18"/>
          <w:szCs w:val="18"/>
        </w:rPr>
      </w:pPr>
      <w:r w:rsidRPr="001673CB">
        <w:rPr>
          <w:sz w:val="18"/>
          <w:szCs w:val="18"/>
        </w:rPr>
        <w:t>i soci e il direttore tecnico, se si tratta di società in nome collettivo;</w:t>
      </w:r>
    </w:p>
    <w:p w14:paraId="0A86FBE2" w14:textId="77777777" w:rsidR="00D75432" w:rsidRPr="001673CB" w:rsidRDefault="00D75432" w:rsidP="00D75432">
      <w:pPr>
        <w:numPr>
          <w:ilvl w:val="0"/>
          <w:numId w:val="10"/>
        </w:numPr>
        <w:tabs>
          <w:tab w:val="num" w:pos="284"/>
        </w:tabs>
        <w:suppressAutoHyphens/>
        <w:spacing w:line="40" w:lineRule="atLeast"/>
        <w:ind w:hanging="578"/>
        <w:rPr>
          <w:sz w:val="18"/>
          <w:szCs w:val="18"/>
        </w:rPr>
      </w:pPr>
      <w:r w:rsidRPr="001673CB">
        <w:rPr>
          <w:sz w:val="18"/>
          <w:szCs w:val="18"/>
        </w:rPr>
        <w:t xml:space="preserve">i soci accomandatari e il direttore tecnico, se si tratta di società in accomandita semplice; </w:t>
      </w:r>
    </w:p>
    <w:p w14:paraId="7779B4E3" w14:textId="77777777" w:rsidR="00D75432" w:rsidRPr="001673CB" w:rsidRDefault="00D75432" w:rsidP="00D75432">
      <w:pPr>
        <w:numPr>
          <w:ilvl w:val="0"/>
          <w:numId w:val="10"/>
        </w:numPr>
        <w:tabs>
          <w:tab w:val="num" w:pos="284"/>
        </w:tabs>
        <w:suppressAutoHyphens/>
        <w:spacing w:line="40" w:lineRule="atLeast"/>
        <w:ind w:left="284" w:hanging="142"/>
        <w:rPr>
          <w:sz w:val="18"/>
          <w:szCs w:val="18"/>
        </w:rPr>
      </w:pPr>
      <w:r w:rsidRPr="001673CB">
        <w:rPr>
          <w:iCs/>
          <w:sz w:val="18"/>
          <w:szCs w:val="18"/>
        </w:rPr>
        <w:t>i membri del consiglio di amministrazione cui  sia stata conferita la legale rappresentanza, ivi compresi institori e procuratori generali, dei membri degli organi con poteri di direzione o di vigilanza in ordine ai quali con  Comunicato del 26/10/2016 il Presidente dell’Anac ha precisato che “</w:t>
      </w:r>
      <w:r w:rsidRPr="001673CB">
        <w:rPr>
          <w:i/>
          <w:sz w:val="18"/>
          <w:szCs w:val="18"/>
        </w:rPr>
        <w:t>Al fine di consentire  l’applicazione della norma in esame, le indicazioni ivi contenute devono essere  interpretate avendo a riferimento i sistemi di amministrazione e controllo  delle società di capitali disciplinati dal codice civile a seguito della  riforma introdotta dal D.lgs. n. 6/2003 e precisamente:</w:t>
      </w:r>
    </w:p>
    <w:p w14:paraId="131D539E" w14:textId="77777777" w:rsidR="00D75432" w:rsidRPr="001673CB" w:rsidRDefault="00D75432" w:rsidP="00D75432">
      <w:pPr>
        <w:spacing w:line="40" w:lineRule="atLeast"/>
        <w:ind w:left="360"/>
        <w:rPr>
          <w:i/>
          <w:iCs/>
          <w:sz w:val="18"/>
          <w:szCs w:val="18"/>
        </w:rPr>
      </w:pPr>
      <w:r w:rsidRPr="001673CB">
        <w:rPr>
          <w:i/>
          <w:iCs/>
          <w:sz w:val="18"/>
          <w:szCs w:val="18"/>
        </w:rPr>
        <w:t>1) sistema cd. “tradizionale” (disciplinato agli artt. 2380-bis e ss. c.c.),  articolato su un “consiglio di amministrazione” e su un “collegio sindacale”;</w:t>
      </w:r>
    </w:p>
    <w:p w14:paraId="671D7E48" w14:textId="77777777" w:rsidR="00D75432" w:rsidRPr="001673CB" w:rsidRDefault="00D75432" w:rsidP="00D75432">
      <w:pPr>
        <w:spacing w:line="40" w:lineRule="atLeast"/>
        <w:ind w:left="360"/>
        <w:rPr>
          <w:i/>
          <w:iCs/>
          <w:sz w:val="18"/>
          <w:szCs w:val="18"/>
        </w:rPr>
      </w:pPr>
      <w:r w:rsidRPr="001673CB">
        <w:rPr>
          <w:i/>
          <w:iCs/>
          <w:sz w:val="18"/>
          <w:szCs w:val="18"/>
        </w:rPr>
        <w:t xml:space="preserve">2) sistema cd. “dualistico”(disciplinato agli artt. </w:t>
      </w:r>
      <w:r w:rsidRPr="001673CB">
        <w:rPr>
          <w:i/>
          <w:iCs/>
          <w:sz w:val="18"/>
          <w:szCs w:val="18"/>
          <w:lang w:val="en-US"/>
        </w:rPr>
        <w:t xml:space="preserve">2409-octies e ss. c.c.)  </w:t>
      </w:r>
      <w:r w:rsidRPr="001673CB">
        <w:rPr>
          <w:i/>
          <w:iCs/>
          <w:sz w:val="18"/>
          <w:szCs w:val="18"/>
        </w:rPr>
        <w:t xml:space="preserve">articolato sul “consiglio di gestione” e sul “consiglio di sorveglianza”; </w:t>
      </w:r>
    </w:p>
    <w:p w14:paraId="71827E99" w14:textId="77777777" w:rsidR="00D75432" w:rsidRPr="001673CB" w:rsidRDefault="00D75432" w:rsidP="00D75432">
      <w:pPr>
        <w:spacing w:line="40" w:lineRule="atLeast"/>
        <w:ind w:left="360"/>
        <w:rPr>
          <w:i/>
          <w:iCs/>
          <w:sz w:val="18"/>
          <w:szCs w:val="18"/>
        </w:rPr>
      </w:pPr>
      <w:r w:rsidRPr="001673CB">
        <w:rPr>
          <w:i/>
          <w:iCs/>
          <w:sz w:val="18"/>
          <w:szCs w:val="18"/>
        </w:rPr>
        <w:t>3) sistema cd. “monistico” fondato sulla presenza di un “consiglio di  amministrazione” e di un “comitato per il controllo sulla gestione” costituito  al suo interno (art. 2409-sexiesdecies, co. 1, c.c.).</w:t>
      </w:r>
    </w:p>
    <w:p w14:paraId="363FA9BF" w14:textId="77777777" w:rsidR="00D75432" w:rsidRPr="001673CB" w:rsidRDefault="00D75432" w:rsidP="00D75432">
      <w:pPr>
        <w:spacing w:line="40" w:lineRule="atLeast"/>
        <w:ind w:left="360"/>
        <w:rPr>
          <w:iCs/>
          <w:sz w:val="18"/>
          <w:szCs w:val="18"/>
        </w:rPr>
      </w:pPr>
      <w:r w:rsidRPr="001673CB">
        <w:rPr>
          <w:i/>
          <w:iCs/>
          <w:sz w:val="18"/>
          <w:szCs w:val="18"/>
        </w:rPr>
        <w:t>Pertanto,  la sussistenza del requisito di cui all’art. 80, comma 1, del Codice deve  essere verificata in capo: 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ai  membri del collegio sindacale nelle società con sistema di amministrazione  tradizionale e ai membri del comitato per il controllo sulla gestione nelle  società con sistema di amministrazione monistico; ai  membri del consiglio di gestione e ai membri del consiglio di sorveglianza,  nelle società con sistema di amministrazione dualistico”</w:t>
      </w:r>
      <w:r w:rsidRPr="001673CB">
        <w:rPr>
          <w:iCs/>
          <w:sz w:val="18"/>
          <w:szCs w:val="18"/>
        </w:rPr>
        <w:t>;</w:t>
      </w:r>
    </w:p>
    <w:p w14:paraId="435FC919" w14:textId="77777777" w:rsidR="00D75432" w:rsidRPr="001673CB" w:rsidRDefault="00D75432" w:rsidP="00D75432">
      <w:pPr>
        <w:numPr>
          <w:ilvl w:val="0"/>
          <w:numId w:val="11"/>
        </w:numPr>
        <w:suppressAutoHyphens/>
        <w:spacing w:line="40" w:lineRule="atLeast"/>
        <w:ind w:left="284" w:hanging="284"/>
        <w:rPr>
          <w:iCs/>
          <w:sz w:val="18"/>
          <w:szCs w:val="18"/>
        </w:rPr>
      </w:pPr>
      <w:r w:rsidRPr="001673CB">
        <w:rPr>
          <w:iCs/>
          <w:sz w:val="18"/>
          <w:szCs w:val="18"/>
        </w:rPr>
        <w:t>soggetti muniti di poteri di  rappresentanza, di direzione o di controllo</w:t>
      </w:r>
      <w:r w:rsidRPr="001673CB">
        <w:rPr>
          <w:i/>
          <w:sz w:val="20"/>
          <w:szCs w:val="20"/>
        </w:rPr>
        <w:t xml:space="preserve"> </w:t>
      </w:r>
      <w:r w:rsidRPr="001673CB">
        <w:rPr>
          <w:iCs/>
          <w:sz w:val="18"/>
          <w:szCs w:val="18"/>
        </w:rPr>
        <w:t>in ordine ai quali, con  Comunicato del 26/10/2016, il Presidente dell’Anac ha precisato che devono intendersi “</w:t>
      </w:r>
      <w:r w:rsidRPr="001673CB">
        <w:rPr>
          <w:i/>
          <w:sz w:val="18"/>
          <w:szCs w:val="18"/>
        </w:rPr>
        <w:t>per tali i soggetti che, benché non siano membri  degli organi sociali di amministrazione e controllo, risultino muniti di poteri  di rappresentanza (come gli institori e i procuratori ad negotia), di direzione (come idipendenti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Pr="001673CB">
        <w:rPr>
          <w:sz w:val="20"/>
          <w:szCs w:val="20"/>
        </w:rPr>
        <w:t xml:space="preserve"> </w:t>
      </w:r>
      <w:r w:rsidRPr="001673CB">
        <w:rPr>
          <w:i/>
          <w:sz w:val="18"/>
          <w:szCs w:val="18"/>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14:paraId="4CB28D36" w14:textId="77777777" w:rsidR="00D75432" w:rsidRPr="001673CB" w:rsidRDefault="00D75432" w:rsidP="00D75432">
      <w:pPr>
        <w:numPr>
          <w:ilvl w:val="0"/>
          <w:numId w:val="10"/>
        </w:numPr>
        <w:tabs>
          <w:tab w:val="num" w:pos="284"/>
        </w:tabs>
        <w:suppressAutoHyphens/>
        <w:spacing w:line="40" w:lineRule="atLeast"/>
        <w:ind w:left="284" w:hanging="142"/>
        <w:rPr>
          <w:b/>
          <w:sz w:val="18"/>
          <w:szCs w:val="18"/>
        </w:rPr>
      </w:pPr>
      <w:r w:rsidRPr="001673CB">
        <w:rPr>
          <w:sz w:val="18"/>
          <w:szCs w:val="18"/>
        </w:rPr>
        <w:t>il direttore tecnico o il socio unico persona fisica, ovvero il socio di maggioranza</w:t>
      </w:r>
      <w:r>
        <w:rPr>
          <w:sz w:val="18"/>
          <w:szCs w:val="18"/>
        </w:rPr>
        <w:t xml:space="preserve"> </w:t>
      </w:r>
      <w:r w:rsidRPr="00DB7EF3">
        <w:rPr>
          <w:sz w:val="18"/>
          <w:szCs w:val="18"/>
        </w:rPr>
        <w:t xml:space="preserve">in caso di società con un numero di soci pari o inferiore a quattro, </w:t>
      </w:r>
      <w:r w:rsidRPr="001673CB">
        <w:rPr>
          <w:sz w:val="18"/>
          <w:szCs w:val="18"/>
        </w:rPr>
        <w:t xml:space="preserve"> se si tratta di altro tipo di società o consorzio;</w:t>
      </w:r>
    </w:p>
    <w:p w14:paraId="78E0353E" w14:textId="77777777" w:rsidR="00D75432" w:rsidRPr="001673CB" w:rsidRDefault="00D75432" w:rsidP="00D75432">
      <w:pPr>
        <w:pStyle w:val="Rientrocorpodeltesto"/>
        <w:numPr>
          <w:ilvl w:val="0"/>
          <w:numId w:val="12"/>
        </w:numPr>
        <w:tabs>
          <w:tab w:val="clear" w:pos="0"/>
          <w:tab w:val="clear" w:pos="720"/>
          <w:tab w:val="clear" w:pos="1725"/>
          <w:tab w:val="clear" w:pos="8496"/>
          <w:tab w:val="num" w:pos="284"/>
        </w:tabs>
        <w:suppressAutoHyphens w:val="0"/>
        <w:spacing w:line="40" w:lineRule="atLeast"/>
        <w:ind w:hanging="720"/>
        <w:rPr>
          <w:sz w:val="18"/>
          <w:szCs w:val="18"/>
        </w:rPr>
      </w:pPr>
      <w:r w:rsidRPr="001673CB">
        <w:rPr>
          <w:sz w:val="18"/>
          <w:szCs w:val="18"/>
        </w:rPr>
        <w:t>soggetti cessati dalle cariche suindicate nell’anno antecedente la data di pubblicazione del bando di gara.</w:t>
      </w:r>
    </w:p>
    <w:p w14:paraId="4C67898D" w14:textId="77777777" w:rsidR="00D75432" w:rsidRPr="001673CB" w:rsidRDefault="00D75432" w:rsidP="00D75432">
      <w:pPr>
        <w:pStyle w:val="Rientrocorpodeltesto"/>
        <w:spacing w:line="40" w:lineRule="atLeast"/>
        <w:ind w:left="0"/>
        <w:rPr>
          <w:sz w:val="18"/>
          <w:szCs w:val="18"/>
        </w:rPr>
      </w:pPr>
    </w:p>
    <w:p w14:paraId="3B14D425" w14:textId="77777777" w:rsidR="00D75432" w:rsidRPr="001673CB" w:rsidRDefault="00D75432" w:rsidP="00D75432">
      <w:pPr>
        <w:tabs>
          <w:tab w:val="center" w:pos="6840"/>
        </w:tabs>
        <w:autoSpaceDE w:val="0"/>
        <w:autoSpaceDN w:val="0"/>
        <w:adjustRightInd w:val="0"/>
        <w:rPr>
          <w:b/>
          <w:sz w:val="18"/>
          <w:szCs w:val="18"/>
        </w:rPr>
      </w:pPr>
      <w:r w:rsidRPr="001673CB">
        <w:rPr>
          <w:b/>
          <w:position w:val="6"/>
          <w:sz w:val="18"/>
          <w:szCs w:val="18"/>
        </w:rPr>
        <w:t>Nota</w:t>
      </w:r>
      <w:r w:rsidRPr="001673CB">
        <w:rPr>
          <w:b/>
          <w:sz w:val="18"/>
          <w:szCs w:val="18"/>
        </w:rPr>
        <w:t xml:space="preserve"> (2)</w:t>
      </w:r>
    </w:p>
    <w:p w14:paraId="291B54D4" w14:textId="77777777" w:rsidR="00D75432" w:rsidRPr="003D6557" w:rsidRDefault="00D75432" w:rsidP="00D75432">
      <w:pPr>
        <w:tabs>
          <w:tab w:val="center" w:pos="6840"/>
        </w:tabs>
        <w:autoSpaceDE w:val="0"/>
        <w:autoSpaceDN w:val="0"/>
        <w:adjustRightInd w:val="0"/>
        <w:rPr>
          <w:color w:val="000000"/>
          <w:sz w:val="18"/>
          <w:szCs w:val="18"/>
        </w:rPr>
      </w:pPr>
      <w:r w:rsidRPr="001673CB">
        <w:rPr>
          <w:sz w:val="18"/>
          <w:szCs w:val="18"/>
        </w:rPr>
        <w:t xml:space="preserve">Tali dichiarazioni devono essere sottoscritte con l’osservanza delle modalità di cui all’articolo 38, comma 3, del D.P.R. 445/2000, inserendo </w:t>
      </w:r>
      <w:r>
        <w:rPr>
          <w:sz w:val="18"/>
          <w:szCs w:val="18"/>
        </w:rPr>
        <w:t>a sistema</w:t>
      </w:r>
      <w:r w:rsidRPr="001673CB">
        <w:rPr>
          <w:sz w:val="18"/>
          <w:szCs w:val="18"/>
        </w:rPr>
        <w:t xml:space="preserve"> una fotocopia del documento di identità del sottoscrittore. Si precisa che </w:t>
      </w:r>
      <w:r w:rsidRPr="001673CB">
        <w:rPr>
          <w:sz w:val="18"/>
          <w:szCs w:val="18"/>
          <w:u w:val="single"/>
        </w:rPr>
        <w:t xml:space="preserve">la mancanza della firma e/o della fotocopia del documento del sottoscrittore </w:t>
      </w:r>
      <w:r w:rsidRPr="001673CB">
        <w:rPr>
          <w:sz w:val="18"/>
          <w:szCs w:val="18"/>
        </w:rPr>
        <w:t>non è causa di esclusi</w:t>
      </w:r>
      <w:r>
        <w:rPr>
          <w:sz w:val="18"/>
          <w:szCs w:val="18"/>
        </w:rPr>
        <w:t>one automatica e il concorrente</w:t>
      </w:r>
      <w:r w:rsidRPr="001673CB">
        <w:rPr>
          <w:sz w:val="18"/>
          <w:szCs w:val="18"/>
        </w:rPr>
        <w:t xml:space="preserve"> sarà invitato a sanare tale irregolarità entro il termine indicato </w:t>
      </w:r>
      <w:r w:rsidRPr="001673CB">
        <w:rPr>
          <w:sz w:val="18"/>
          <w:szCs w:val="18"/>
        </w:rPr>
        <w:lastRenderedPageBreak/>
        <w:t>dall’Amministrazione nella relativa richiesta. Ove tale irregolarità non venga sanata entro il termine ivi indicato, il concorrente sarà escluso dal prosieguo della gara.</w:t>
      </w:r>
      <w:r>
        <w:rPr>
          <w:sz w:val="18"/>
          <w:szCs w:val="18"/>
        </w:rPr>
        <w:t xml:space="preserve"> </w:t>
      </w:r>
    </w:p>
    <w:p w14:paraId="18920423" w14:textId="77777777" w:rsidR="00D75432" w:rsidRPr="00EB6379" w:rsidRDefault="00D75432" w:rsidP="00D75432">
      <w:pPr>
        <w:autoSpaceDE w:val="0"/>
        <w:autoSpaceDN w:val="0"/>
        <w:adjustRightInd w:val="0"/>
      </w:pPr>
    </w:p>
    <w:p w14:paraId="0F2360AD" w14:textId="34B57241" w:rsidR="00102595" w:rsidRDefault="00102595" w:rsidP="00102595">
      <w:pPr>
        <w:ind w:left="-142" w:right="-143"/>
        <w:rPr>
          <w:rFonts w:eastAsia="Calibri"/>
        </w:rPr>
      </w:pPr>
    </w:p>
    <w:sectPr w:rsidR="00102595" w:rsidSect="00F57B8B">
      <w:headerReference w:type="default" r:id="rId18"/>
      <w:footerReference w:type="even" r:id="rId19"/>
      <w:footerReference w:type="default" r:id="rId20"/>
      <w:headerReference w:type="first" r:id="rId21"/>
      <w:type w:val="continuous"/>
      <w:pgSz w:w="11907" w:h="16840" w:code="9"/>
      <w:pgMar w:top="1418" w:right="1134" w:bottom="680" w:left="1134" w:header="850" w:footer="45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B8B7" w14:textId="77777777" w:rsidR="00DE2987" w:rsidRDefault="00DE2987" w:rsidP="002750E3">
      <w:pPr>
        <w:spacing w:line="240" w:lineRule="auto"/>
      </w:pPr>
      <w:r>
        <w:separator/>
      </w:r>
    </w:p>
  </w:endnote>
  <w:endnote w:type="continuationSeparator" w:id="0">
    <w:p w14:paraId="5201AA71" w14:textId="77777777" w:rsidR="00DE2987" w:rsidRDefault="00DE2987" w:rsidP="002750E3">
      <w:pPr>
        <w:spacing w:line="240" w:lineRule="auto"/>
      </w:pPr>
      <w:r>
        <w:continuationSeparator/>
      </w:r>
    </w:p>
  </w:endnote>
  <w:endnote w:type="continuationNotice" w:id="1">
    <w:p w14:paraId="53BDA74B" w14:textId="77777777" w:rsidR="00DE2987" w:rsidRDefault="00DE29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61957009"/>
      <w:docPartObj>
        <w:docPartGallery w:val="Page Numbers (Bottom of Page)"/>
        <w:docPartUnique/>
      </w:docPartObj>
    </w:sdtPr>
    <w:sdtEndPr>
      <w:rPr>
        <w:rStyle w:val="Numeropagina"/>
      </w:rPr>
    </w:sdtEndPr>
    <w:sdtContent>
      <w:p w14:paraId="0CA8D3A8" w14:textId="1A0CA5AB" w:rsidR="00F57B8B" w:rsidRDefault="00F57B8B" w:rsidP="00160FF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7B3ED71" w14:textId="77777777" w:rsidR="00F57B8B" w:rsidRDefault="00F57B8B" w:rsidP="00F57B8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53509379"/>
      <w:docPartObj>
        <w:docPartGallery w:val="Page Numbers (Bottom of Page)"/>
        <w:docPartUnique/>
      </w:docPartObj>
    </w:sdtPr>
    <w:sdtEndPr>
      <w:rPr>
        <w:rStyle w:val="Numeropagina"/>
      </w:rPr>
    </w:sdtEndPr>
    <w:sdtContent>
      <w:p w14:paraId="4CAADCEF" w14:textId="622ECE9F" w:rsidR="00F57B8B" w:rsidRDefault="00F57B8B" w:rsidP="00160FF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sdtContent>
  </w:sdt>
  <w:p w14:paraId="1A4481EF" w14:textId="229AF5C0" w:rsidR="00233983" w:rsidRDefault="00714259" w:rsidP="00F57B8B">
    <w:pPr>
      <w:pStyle w:val="Pidipagina"/>
      <w:spacing w:before="0" w:beforeAutospacing="0" w:afterAutospacing="0"/>
      <w:ind w:right="360"/>
    </w:pPr>
    <w:r>
      <w:rPr>
        <w:noProof/>
      </w:rPr>
      <mc:AlternateContent>
        <mc:Choice Requires="wps">
          <w:drawing>
            <wp:anchor distT="0" distB="0" distL="114300" distR="114300" simplePos="0" relativeHeight="251658240" behindDoc="0" locked="0" layoutInCell="1" allowOverlap="1" wp14:anchorId="7B37CA7A" wp14:editId="57BA56A6">
              <wp:simplePos x="0" y="0"/>
              <wp:positionH relativeFrom="column">
                <wp:posOffset>5611495</wp:posOffset>
              </wp:positionH>
              <wp:positionV relativeFrom="paragraph">
                <wp:posOffset>27940</wp:posOffset>
              </wp:positionV>
              <wp:extent cx="997585" cy="36004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360045"/>
                      </a:xfrm>
                      <a:prstGeom prst="rect">
                        <a:avLst/>
                      </a:prstGeom>
                      <a:solidFill>
                        <a:srgbClr val="FFFFFF"/>
                      </a:solidFill>
                      <a:ln>
                        <a:noFill/>
                      </a:ln>
                    </wps:spPr>
                    <wps:txbx>
                      <w:txbxContent>
                        <w:sdt>
                          <w:sdtPr>
                            <w:rPr>
                              <w:rFonts w:asciiTheme="minorHAnsi" w:hAnsiTheme="minorHAnsi"/>
                              <w:sz w:val="18"/>
                              <w:szCs w:val="18"/>
                            </w:rPr>
                            <w:id w:val="1600219262"/>
                            <w:docPartObj>
                              <w:docPartGallery w:val="Page Numbers (Bottom of Page)"/>
                              <w:docPartUnique/>
                            </w:docPartObj>
                          </w:sdtPr>
                          <w:sdtEndPr/>
                          <w:sdtContent>
                            <w:sdt>
                              <w:sdtPr>
                                <w:rPr>
                                  <w:rFonts w:asciiTheme="minorHAnsi" w:hAnsiTheme="minorHAnsi"/>
                                  <w:sz w:val="18"/>
                                  <w:szCs w:val="18"/>
                                </w:rPr>
                                <w:id w:val="251405601"/>
                                <w:docPartObj>
                                  <w:docPartGallery w:val="Page Numbers (Top of Page)"/>
                                  <w:docPartUnique/>
                                </w:docPartObj>
                              </w:sdtPr>
                              <w:sdtEndPr/>
                              <w:sdtContent>
                                <w:p w14:paraId="6FAC5195" w14:textId="77777777" w:rsidR="00B41F97" w:rsidRDefault="00233983" w:rsidP="00AD4BC6">
                                  <w:pPr>
                                    <w:pStyle w:val="Pidipagina"/>
                                    <w:spacing w:before="0" w:beforeAutospacing="0" w:afterAutospacing="0"/>
                                    <w:jc w:val="right"/>
                                    <w:rPr>
                                      <w:rFonts w:asciiTheme="minorHAnsi" w:hAnsiTheme="minorHAnsi"/>
                                      <w:b/>
                                      <w:bCs/>
                                      <w:sz w:val="18"/>
                                      <w:szCs w:val="18"/>
                                    </w:rPr>
                                  </w:pPr>
                                  <w:r w:rsidRPr="00ED0834">
                                    <w:rPr>
                                      <w:rFonts w:asciiTheme="minorHAnsi" w:hAnsiTheme="minorHAnsi"/>
                                      <w:sz w:val="18"/>
                                      <w:szCs w:val="18"/>
                                    </w:rPr>
                                    <w:t xml:space="preserve">Pag. </w:t>
                                  </w:r>
                                  <w:r w:rsidR="004A4B18"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004A4B18" w:rsidRPr="00ED0834">
                                    <w:rPr>
                                      <w:rFonts w:asciiTheme="minorHAnsi" w:hAnsiTheme="minorHAnsi"/>
                                      <w:b/>
                                      <w:bCs/>
                                      <w:sz w:val="18"/>
                                      <w:szCs w:val="18"/>
                                    </w:rPr>
                                    <w:fldChar w:fldCharType="separate"/>
                                  </w:r>
                                  <w:r w:rsidR="007102B1">
                                    <w:rPr>
                                      <w:rFonts w:asciiTheme="minorHAnsi" w:hAnsiTheme="minorHAnsi"/>
                                      <w:b/>
                                      <w:bCs/>
                                      <w:noProof/>
                                      <w:sz w:val="18"/>
                                      <w:szCs w:val="18"/>
                                    </w:rPr>
                                    <w:t>3</w:t>
                                  </w:r>
                                  <w:r w:rsidR="004A4B18" w:rsidRPr="00ED0834">
                                    <w:rPr>
                                      <w:rFonts w:asciiTheme="minorHAnsi" w:hAnsiTheme="minorHAnsi"/>
                                      <w:b/>
                                      <w:bCs/>
                                      <w:sz w:val="18"/>
                                      <w:szCs w:val="18"/>
                                    </w:rPr>
                                    <w:fldChar w:fldCharType="end"/>
                                  </w:r>
                                  <w:r w:rsidRPr="00ED0834">
                                    <w:rPr>
                                      <w:rFonts w:asciiTheme="minorHAnsi" w:hAnsiTheme="minorHAnsi"/>
                                      <w:sz w:val="18"/>
                                      <w:szCs w:val="18"/>
                                    </w:rPr>
                                    <w:t xml:space="preserve"> </w:t>
                                  </w:r>
                                  <w:r w:rsidR="00F57B8B">
                                    <w:rPr>
                                      <w:rFonts w:asciiTheme="minorHAnsi" w:hAnsiTheme="minorHAnsi"/>
                                      <w:sz w:val="18"/>
                                      <w:szCs w:val="18"/>
                                    </w:rPr>
                                    <w:t>di</w:t>
                                  </w:r>
                                  <w:r w:rsidRPr="00ED0834">
                                    <w:rPr>
                                      <w:rFonts w:asciiTheme="minorHAnsi" w:hAnsiTheme="minorHAnsi"/>
                                      <w:sz w:val="18"/>
                                      <w:szCs w:val="18"/>
                                    </w:rPr>
                                    <w:t xml:space="preserve"> </w:t>
                                  </w:r>
                                  <w:r w:rsidR="004A4B18"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004A4B18" w:rsidRPr="00ED0834">
                                    <w:rPr>
                                      <w:rFonts w:asciiTheme="minorHAnsi" w:hAnsiTheme="minorHAnsi"/>
                                      <w:b/>
                                      <w:bCs/>
                                      <w:sz w:val="18"/>
                                      <w:szCs w:val="18"/>
                                    </w:rPr>
                                    <w:fldChar w:fldCharType="separate"/>
                                  </w:r>
                                  <w:r w:rsidR="007102B1">
                                    <w:rPr>
                                      <w:rFonts w:asciiTheme="minorHAnsi" w:hAnsiTheme="minorHAnsi"/>
                                      <w:b/>
                                      <w:bCs/>
                                      <w:noProof/>
                                      <w:sz w:val="18"/>
                                      <w:szCs w:val="18"/>
                                    </w:rPr>
                                    <w:t>3</w:t>
                                  </w:r>
                                  <w:r w:rsidR="004A4B18" w:rsidRPr="00ED0834">
                                    <w:rPr>
                                      <w:rFonts w:asciiTheme="minorHAnsi" w:hAnsiTheme="minorHAnsi"/>
                                      <w:b/>
                                      <w:bCs/>
                                      <w:sz w:val="18"/>
                                      <w:szCs w:val="18"/>
                                    </w:rPr>
                                    <w:fldChar w:fldCharType="end"/>
                                  </w:r>
                                </w:p>
                                <w:p w14:paraId="41B02EB9" w14:textId="0E29ABB1" w:rsidR="00233983" w:rsidRPr="00ED0834" w:rsidRDefault="00076F3D" w:rsidP="00B41F97">
                                  <w:pPr>
                                    <w:pStyle w:val="Pidipagina"/>
                                    <w:spacing w:before="0" w:beforeAutospacing="0" w:afterAutospacing="0"/>
                                    <w:jc w:val="center"/>
                                    <w:rPr>
                                      <w:rFonts w:asciiTheme="minorHAnsi" w:hAnsiTheme="minorHAnsi"/>
                                      <w:sz w:val="18"/>
                                      <w:szCs w:val="18"/>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7CA7A" id="_x0000_t202" coordsize="21600,21600" o:spt="202" path="m,l,21600r21600,l21600,xe">
              <v:stroke joinstyle="miter"/>
              <v:path gradientshapeok="t" o:connecttype="rect"/>
            </v:shapetype>
            <v:shape id="Casella di testo 3" o:spid="_x0000_s1026" type="#_x0000_t202" style="position:absolute;left:0;text-align:left;margin-left:441.85pt;margin-top:2.2pt;width:78.5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" stroked="f">
              <v:textbox>
                <w:txbxContent>
                  <w:sdt>
                    <w:sdtPr>
                      <w:rPr>
                        <w:rFonts w:asciiTheme="minorHAnsi" w:hAnsiTheme="minorHAnsi"/>
                        <w:sz w:val="18"/>
                        <w:szCs w:val="18"/>
                      </w:rPr>
                      <w:id w:val="1600219262"/>
                      <w:docPartObj>
                        <w:docPartGallery w:val="Page Numbers (Bottom of Page)"/>
                        <w:docPartUnique/>
                      </w:docPartObj>
                    </w:sdtPr>
                    <w:sdtEndPr/>
                    <w:sdtContent>
                      <w:sdt>
                        <w:sdtPr>
                          <w:rPr>
                            <w:rFonts w:asciiTheme="minorHAnsi" w:hAnsiTheme="minorHAnsi"/>
                            <w:sz w:val="18"/>
                            <w:szCs w:val="18"/>
                          </w:rPr>
                          <w:id w:val="251405601"/>
                          <w:docPartObj>
                            <w:docPartGallery w:val="Page Numbers (Top of Page)"/>
                            <w:docPartUnique/>
                          </w:docPartObj>
                        </w:sdtPr>
                        <w:sdtEndPr/>
                        <w:sdtContent>
                          <w:p w14:paraId="6FAC5195" w14:textId="77777777" w:rsidR="00B41F97" w:rsidRDefault="00233983" w:rsidP="00AD4BC6">
                            <w:pPr>
                              <w:pStyle w:val="Pidipagina"/>
                              <w:spacing w:before="0" w:beforeAutospacing="0" w:afterAutospacing="0"/>
                              <w:jc w:val="right"/>
                              <w:rPr>
                                <w:rFonts w:asciiTheme="minorHAnsi" w:hAnsiTheme="minorHAnsi"/>
                                <w:b/>
                                <w:bCs/>
                                <w:sz w:val="18"/>
                                <w:szCs w:val="18"/>
                              </w:rPr>
                            </w:pPr>
                            <w:r w:rsidRPr="00ED0834">
                              <w:rPr>
                                <w:rFonts w:asciiTheme="minorHAnsi" w:hAnsiTheme="minorHAnsi"/>
                                <w:sz w:val="18"/>
                                <w:szCs w:val="18"/>
                              </w:rPr>
                              <w:t xml:space="preserve">Pag. </w:t>
                            </w:r>
                            <w:r w:rsidR="004A4B18"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004A4B18" w:rsidRPr="00ED0834">
                              <w:rPr>
                                <w:rFonts w:asciiTheme="minorHAnsi" w:hAnsiTheme="minorHAnsi"/>
                                <w:b/>
                                <w:bCs/>
                                <w:sz w:val="18"/>
                                <w:szCs w:val="18"/>
                              </w:rPr>
                              <w:fldChar w:fldCharType="separate"/>
                            </w:r>
                            <w:r w:rsidR="007102B1">
                              <w:rPr>
                                <w:rFonts w:asciiTheme="minorHAnsi" w:hAnsiTheme="minorHAnsi"/>
                                <w:b/>
                                <w:bCs/>
                                <w:noProof/>
                                <w:sz w:val="18"/>
                                <w:szCs w:val="18"/>
                              </w:rPr>
                              <w:t>3</w:t>
                            </w:r>
                            <w:r w:rsidR="004A4B18" w:rsidRPr="00ED0834">
                              <w:rPr>
                                <w:rFonts w:asciiTheme="minorHAnsi" w:hAnsiTheme="minorHAnsi"/>
                                <w:b/>
                                <w:bCs/>
                                <w:sz w:val="18"/>
                                <w:szCs w:val="18"/>
                              </w:rPr>
                              <w:fldChar w:fldCharType="end"/>
                            </w:r>
                            <w:r w:rsidRPr="00ED0834">
                              <w:rPr>
                                <w:rFonts w:asciiTheme="minorHAnsi" w:hAnsiTheme="minorHAnsi"/>
                                <w:sz w:val="18"/>
                                <w:szCs w:val="18"/>
                              </w:rPr>
                              <w:t xml:space="preserve"> </w:t>
                            </w:r>
                            <w:r w:rsidR="00F57B8B">
                              <w:rPr>
                                <w:rFonts w:asciiTheme="minorHAnsi" w:hAnsiTheme="minorHAnsi"/>
                                <w:sz w:val="18"/>
                                <w:szCs w:val="18"/>
                              </w:rPr>
                              <w:t>di</w:t>
                            </w:r>
                            <w:r w:rsidRPr="00ED0834">
                              <w:rPr>
                                <w:rFonts w:asciiTheme="minorHAnsi" w:hAnsiTheme="minorHAnsi"/>
                                <w:sz w:val="18"/>
                                <w:szCs w:val="18"/>
                              </w:rPr>
                              <w:t xml:space="preserve"> </w:t>
                            </w:r>
                            <w:r w:rsidR="004A4B18"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004A4B18" w:rsidRPr="00ED0834">
                              <w:rPr>
                                <w:rFonts w:asciiTheme="minorHAnsi" w:hAnsiTheme="minorHAnsi"/>
                                <w:b/>
                                <w:bCs/>
                                <w:sz w:val="18"/>
                                <w:szCs w:val="18"/>
                              </w:rPr>
                              <w:fldChar w:fldCharType="separate"/>
                            </w:r>
                            <w:r w:rsidR="007102B1">
                              <w:rPr>
                                <w:rFonts w:asciiTheme="minorHAnsi" w:hAnsiTheme="minorHAnsi"/>
                                <w:b/>
                                <w:bCs/>
                                <w:noProof/>
                                <w:sz w:val="18"/>
                                <w:szCs w:val="18"/>
                              </w:rPr>
                              <w:t>3</w:t>
                            </w:r>
                            <w:r w:rsidR="004A4B18" w:rsidRPr="00ED0834">
                              <w:rPr>
                                <w:rFonts w:asciiTheme="minorHAnsi" w:hAnsiTheme="minorHAnsi"/>
                                <w:b/>
                                <w:bCs/>
                                <w:sz w:val="18"/>
                                <w:szCs w:val="18"/>
                              </w:rPr>
                              <w:fldChar w:fldCharType="end"/>
                            </w:r>
                          </w:p>
                          <w:p w14:paraId="41B02EB9" w14:textId="0E29ABB1" w:rsidR="00233983" w:rsidRPr="00ED0834" w:rsidRDefault="00D75432" w:rsidP="00B41F97">
                            <w:pPr>
                              <w:pStyle w:val="Pidipagina"/>
                              <w:spacing w:before="0" w:beforeAutospacing="0" w:afterAutospacing="0"/>
                              <w:jc w:val="center"/>
                              <w:rPr>
                                <w:rFonts w:asciiTheme="minorHAnsi" w:hAnsiTheme="minorHAnsi"/>
                                <w:sz w:val="18"/>
                                <w:szCs w:val="18"/>
                              </w:rPr>
                            </w:pPr>
                          </w:p>
                        </w:sdtContent>
                      </w:sdt>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BBEB" w14:textId="77777777" w:rsidR="00DE2987" w:rsidRDefault="00DE2987" w:rsidP="002750E3">
      <w:pPr>
        <w:spacing w:line="240" w:lineRule="auto"/>
      </w:pPr>
      <w:r>
        <w:separator/>
      </w:r>
    </w:p>
  </w:footnote>
  <w:footnote w:type="continuationSeparator" w:id="0">
    <w:p w14:paraId="3D8268D4" w14:textId="77777777" w:rsidR="00DE2987" w:rsidRDefault="00DE2987" w:rsidP="002750E3">
      <w:pPr>
        <w:spacing w:line="240" w:lineRule="auto"/>
      </w:pPr>
      <w:r>
        <w:continuationSeparator/>
      </w:r>
    </w:p>
  </w:footnote>
  <w:footnote w:type="continuationNotice" w:id="1">
    <w:p w14:paraId="442AEF6C" w14:textId="77777777" w:rsidR="00DE2987" w:rsidRDefault="00DE298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6" w:type="pct"/>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212"/>
      <w:gridCol w:w="8563"/>
    </w:tblGrid>
    <w:tr w:rsidR="00F57B8B" w14:paraId="6C1BE2E1" w14:textId="77777777" w:rsidTr="001D7899">
      <w:trPr>
        <w:trHeight w:val="1125"/>
        <w:jc w:val="center"/>
      </w:trPr>
      <w:tc>
        <w:tcPr>
          <w:tcW w:w="620" w:type="pct"/>
          <w:tcBorders>
            <w:top w:val="single" w:sz="4" w:space="0" w:color="000000"/>
            <w:left w:val="single" w:sz="4" w:space="0" w:color="000000"/>
            <w:bottom w:val="single" w:sz="4" w:space="0" w:color="000000"/>
            <w:right w:val="nil"/>
          </w:tcBorders>
          <w:vAlign w:val="center"/>
          <w:hideMark/>
        </w:tcPr>
        <w:p w14:paraId="0E798FCE" w14:textId="77777777" w:rsidR="00F57B8B" w:rsidRPr="00D87FB2" w:rsidRDefault="00F57B8B" w:rsidP="00F57B8B">
          <w:pPr>
            <w:tabs>
              <w:tab w:val="left" w:pos="0"/>
              <w:tab w:val="right" w:pos="7938"/>
            </w:tabs>
            <w:rPr>
              <w:rFonts w:ascii="Cambria" w:eastAsia="Cambria" w:hAnsi="Cambria" w:cs="Cambria"/>
              <w:b/>
              <w:color w:val="0000FF"/>
              <w:sz w:val="16"/>
              <w:szCs w:val="20"/>
            </w:rPr>
          </w:pPr>
          <w:r w:rsidRPr="00D87FB2">
            <w:rPr>
              <w:rFonts w:ascii="Cambria" w:eastAsia="Cambria" w:hAnsi="Cambria" w:cs="Cambria"/>
              <w:b/>
              <w:color w:val="0000FF"/>
              <w:sz w:val="16"/>
              <w:szCs w:val="20"/>
            </w:rPr>
            <w:t xml:space="preserve">Progetto GRINT </w:t>
          </w:r>
        </w:p>
        <w:p w14:paraId="688E8CFD" w14:textId="77777777" w:rsidR="00F57B8B" w:rsidRDefault="00F57B8B" w:rsidP="00F57B8B">
          <w:pPr>
            <w:tabs>
              <w:tab w:val="left" w:pos="0"/>
              <w:tab w:val="right" w:pos="7938"/>
            </w:tabs>
            <w:rPr>
              <w:rFonts w:ascii="Cambria" w:eastAsia="Cambria" w:hAnsi="Cambria" w:cs="Cambria"/>
              <w:sz w:val="20"/>
              <w:szCs w:val="20"/>
              <w:lang w:val="en-US"/>
            </w:rPr>
          </w:pPr>
          <w:r w:rsidRPr="00D87FB2">
            <w:rPr>
              <w:rFonts w:ascii="Cambria" w:eastAsia="Cambria" w:hAnsi="Cambria" w:cs="Cambria"/>
              <w:b/>
              <w:color w:val="0000FF"/>
              <w:sz w:val="16"/>
              <w:szCs w:val="20"/>
              <w:lang w:val="en-US"/>
            </w:rPr>
            <w:t>Codice PIR01_00013</w:t>
          </w:r>
        </w:p>
      </w:tc>
      <w:tc>
        <w:tcPr>
          <w:tcW w:w="4380" w:type="pct"/>
          <w:tcBorders>
            <w:top w:val="single" w:sz="4" w:space="0" w:color="000000"/>
            <w:left w:val="nil"/>
            <w:bottom w:val="single" w:sz="4" w:space="0" w:color="000000"/>
            <w:right w:val="single" w:sz="4" w:space="0" w:color="000000"/>
          </w:tcBorders>
          <w:vAlign w:val="center"/>
        </w:tcPr>
        <w:p w14:paraId="3FC3C27B" w14:textId="77777777" w:rsidR="00F57B8B" w:rsidRPr="00891FF9" w:rsidRDefault="00F57B8B" w:rsidP="00F57B8B">
          <w:pPr>
            <w:tabs>
              <w:tab w:val="left" w:pos="0"/>
              <w:tab w:val="right" w:pos="7938"/>
            </w:tabs>
            <w:rPr>
              <w:rFonts w:ascii="Cambria" w:eastAsia="Cambria" w:hAnsi="Cambria" w:cs="Cambria"/>
              <w:b/>
              <w:color w:val="0000FF"/>
              <w:sz w:val="20"/>
              <w:szCs w:val="20"/>
            </w:rPr>
          </w:pPr>
          <w:r>
            <w:rPr>
              <w:noProof/>
            </w:rPr>
            <w:drawing>
              <wp:anchor distT="0" distB="0" distL="114300" distR="114300" simplePos="0" relativeHeight="251658244" behindDoc="0" locked="0" layoutInCell="1" allowOverlap="1" wp14:anchorId="04DBC548" wp14:editId="7E2C123A">
                <wp:simplePos x="0" y="0"/>
                <wp:positionH relativeFrom="column">
                  <wp:posOffset>-85090</wp:posOffset>
                </wp:positionH>
                <wp:positionV relativeFrom="paragraph">
                  <wp:posOffset>-51435</wp:posOffset>
                </wp:positionV>
                <wp:extent cx="4015105" cy="44640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5105" cy="44640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noProof/>
            </w:rPr>
            <w:drawing>
              <wp:anchor distT="0" distB="0" distL="114300" distR="114300" simplePos="0" relativeHeight="251658243" behindDoc="0" locked="0" layoutInCell="1" allowOverlap="1" wp14:anchorId="7BC42850" wp14:editId="2F4B7EF9">
                <wp:simplePos x="0" y="0"/>
                <wp:positionH relativeFrom="column">
                  <wp:posOffset>3987165</wp:posOffset>
                </wp:positionH>
                <wp:positionV relativeFrom="paragraph">
                  <wp:posOffset>-53340</wp:posOffset>
                </wp:positionV>
                <wp:extent cx="1381760" cy="46228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Federico-I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1760" cy="462280"/>
                        </a:xfrm>
                        <a:prstGeom prst="rect">
                          <a:avLst/>
                        </a:prstGeom>
                      </pic:spPr>
                    </pic:pic>
                  </a:graphicData>
                </a:graphic>
                <wp14:sizeRelH relativeFrom="margin">
                  <wp14:pctWidth>0</wp14:pctWidth>
                </wp14:sizeRelH>
                <wp14:sizeRelV relativeFrom="margin">
                  <wp14:pctHeight>0</wp14:pctHeight>
                </wp14:sizeRelV>
              </wp:anchor>
            </w:drawing>
          </w:r>
        </w:p>
        <w:p w14:paraId="5408AE84" w14:textId="77777777" w:rsidR="00F57B8B" w:rsidRDefault="00F57B8B" w:rsidP="00F57B8B">
          <w:pPr>
            <w:tabs>
              <w:tab w:val="left" w:pos="0"/>
              <w:tab w:val="right" w:pos="7938"/>
            </w:tabs>
            <w:rPr>
              <w:rFonts w:ascii="Cambria" w:eastAsia="Cambria" w:hAnsi="Cambria" w:cs="Cambria"/>
              <w:sz w:val="20"/>
              <w:szCs w:val="20"/>
              <w:lang w:val="en-US"/>
            </w:rPr>
          </w:pPr>
        </w:p>
      </w:tc>
    </w:tr>
  </w:tbl>
  <w:p w14:paraId="5FFEA7C1" w14:textId="77777777" w:rsidR="00F57B8B" w:rsidRDefault="00F57B8B" w:rsidP="00F57B8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6" w:type="pct"/>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212"/>
      <w:gridCol w:w="8563"/>
    </w:tblGrid>
    <w:tr w:rsidR="00F57B8B" w14:paraId="116B78A1" w14:textId="77777777" w:rsidTr="001D7899">
      <w:trPr>
        <w:trHeight w:val="1125"/>
        <w:jc w:val="center"/>
      </w:trPr>
      <w:tc>
        <w:tcPr>
          <w:tcW w:w="620" w:type="pct"/>
          <w:tcBorders>
            <w:top w:val="single" w:sz="4" w:space="0" w:color="000000"/>
            <w:left w:val="single" w:sz="4" w:space="0" w:color="000000"/>
            <w:bottom w:val="single" w:sz="4" w:space="0" w:color="000000"/>
            <w:right w:val="nil"/>
          </w:tcBorders>
          <w:vAlign w:val="center"/>
          <w:hideMark/>
        </w:tcPr>
        <w:p w14:paraId="551EFC70" w14:textId="77777777" w:rsidR="00F57B8B" w:rsidRPr="00D87FB2" w:rsidRDefault="00F57B8B" w:rsidP="00F57B8B">
          <w:pPr>
            <w:tabs>
              <w:tab w:val="left" w:pos="0"/>
              <w:tab w:val="right" w:pos="7938"/>
            </w:tabs>
            <w:rPr>
              <w:rFonts w:ascii="Cambria" w:eastAsia="Cambria" w:hAnsi="Cambria" w:cs="Cambria"/>
              <w:b/>
              <w:color w:val="0000FF"/>
              <w:sz w:val="16"/>
              <w:szCs w:val="20"/>
            </w:rPr>
          </w:pPr>
          <w:r w:rsidRPr="00D87FB2">
            <w:rPr>
              <w:rFonts w:ascii="Cambria" w:eastAsia="Cambria" w:hAnsi="Cambria" w:cs="Cambria"/>
              <w:b/>
              <w:color w:val="0000FF"/>
              <w:sz w:val="16"/>
              <w:szCs w:val="20"/>
            </w:rPr>
            <w:t xml:space="preserve">Progetto GRINT </w:t>
          </w:r>
        </w:p>
        <w:p w14:paraId="20C73905" w14:textId="77777777" w:rsidR="00F57B8B" w:rsidRDefault="00F57B8B" w:rsidP="00F57B8B">
          <w:pPr>
            <w:tabs>
              <w:tab w:val="left" w:pos="0"/>
              <w:tab w:val="right" w:pos="7938"/>
            </w:tabs>
            <w:rPr>
              <w:rFonts w:ascii="Cambria" w:eastAsia="Cambria" w:hAnsi="Cambria" w:cs="Cambria"/>
              <w:sz w:val="20"/>
              <w:szCs w:val="20"/>
              <w:lang w:val="en-US"/>
            </w:rPr>
          </w:pPr>
          <w:r w:rsidRPr="00D87FB2">
            <w:rPr>
              <w:rFonts w:ascii="Cambria" w:eastAsia="Cambria" w:hAnsi="Cambria" w:cs="Cambria"/>
              <w:b/>
              <w:color w:val="0000FF"/>
              <w:sz w:val="16"/>
              <w:szCs w:val="20"/>
              <w:lang w:val="en-US"/>
            </w:rPr>
            <w:t>Codice PIR01_00013</w:t>
          </w:r>
        </w:p>
      </w:tc>
      <w:tc>
        <w:tcPr>
          <w:tcW w:w="4380" w:type="pct"/>
          <w:tcBorders>
            <w:top w:val="single" w:sz="4" w:space="0" w:color="000000"/>
            <w:left w:val="nil"/>
            <w:bottom w:val="single" w:sz="4" w:space="0" w:color="000000"/>
            <w:right w:val="single" w:sz="4" w:space="0" w:color="000000"/>
          </w:tcBorders>
          <w:vAlign w:val="center"/>
        </w:tcPr>
        <w:p w14:paraId="15E3309D" w14:textId="77777777" w:rsidR="00F57B8B" w:rsidRPr="00891FF9" w:rsidRDefault="00F57B8B" w:rsidP="00F57B8B">
          <w:pPr>
            <w:tabs>
              <w:tab w:val="left" w:pos="0"/>
              <w:tab w:val="right" w:pos="7938"/>
            </w:tabs>
            <w:rPr>
              <w:rFonts w:ascii="Cambria" w:eastAsia="Cambria" w:hAnsi="Cambria" w:cs="Cambria"/>
              <w:b/>
              <w:color w:val="0000FF"/>
              <w:sz w:val="20"/>
              <w:szCs w:val="20"/>
            </w:rPr>
          </w:pPr>
          <w:r>
            <w:rPr>
              <w:noProof/>
            </w:rPr>
            <w:drawing>
              <wp:anchor distT="0" distB="0" distL="114300" distR="114300" simplePos="0" relativeHeight="251658242" behindDoc="0" locked="0" layoutInCell="1" allowOverlap="1" wp14:anchorId="62FF6392" wp14:editId="7A9BC2E2">
                <wp:simplePos x="0" y="0"/>
                <wp:positionH relativeFrom="column">
                  <wp:posOffset>-85090</wp:posOffset>
                </wp:positionH>
                <wp:positionV relativeFrom="paragraph">
                  <wp:posOffset>-51435</wp:posOffset>
                </wp:positionV>
                <wp:extent cx="4015105" cy="44640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5105" cy="44640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noProof/>
            </w:rPr>
            <w:drawing>
              <wp:anchor distT="0" distB="0" distL="114300" distR="114300" simplePos="0" relativeHeight="251658241" behindDoc="0" locked="0" layoutInCell="1" allowOverlap="1" wp14:anchorId="4490590E" wp14:editId="70B538C9">
                <wp:simplePos x="0" y="0"/>
                <wp:positionH relativeFrom="column">
                  <wp:posOffset>3987165</wp:posOffset>
                </wp:positionH>
                <wp:positionV relativeFrom="paragraph">
                  <wp:posOffset>-53340</wp:posOffset>
                </wp:positionV>
                <wp:extent cx="1381760" cy="46228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Federico-I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1760" cy="462280"/>
                        </a:xfrm>
                        <a:prstGeom prst="rect">
                          <a:avLst/>
                        </a:prstGeom>
                      </pic:spPr>
                    </pic:pic>
                  </a:graphicData>
                </a:graphic>
                <wp14:sizeRelH relativeFrom="margin">
                  <wp14:pctWidth>0</wp14:pctWidth>
                </wp14:sizeRelH>
                <wp14:sizeRelV relativeFrom="margin">
                  <wp14:pctHeight>0</wp14:pctHeight>
                </wp14:sizeRelV>
              </wp:anchor>
            </w:drawing>
          </w:r>
        </w:p>
        <w:p w14:paraId="47CCA890" w14:textId="77777777" w:rsidR="00F57B8B" w:rsidRDefault="00F57B8B" w:rsidP="00F57B8B">
          <w:pPr>
            <w:tabs>
              <w:tab w:val="left" w:pos="0"/>
              <w:tab w:val="right" w:pos="7938"/>
            </w:tabs>
            <w:rPr>
              <w:rFonts w:ascii="Cambria" w:eastAsia="Cambria" w:hAnsi="Cambria" w:cs="Cambria"/>
              <w:sz w:val="20"/>
              <w:szCs w:val="20"/>
              <w:lang w:val="en-US"/>
            </w:rPr>
          </w:pPr>
        </w:p>
      </w:tc>
    </w:tr>
  </w:tbl>
  <w:p w14:paraId="25250CCE" w14:textId="77777777" w:rsidR="00233983" w:rsidRPr="00F57B8B" w:rsidRDefault="00233983" w:rsidP="00F57B8B">
    <w:pPr>
      <w:tabs>
        <w:tab w:val="center" w:pos="4678"/>
      </w:tabs>
      <w:spacing w:before="60" w:after="60"/>
      <w:ind w:right="282"/>
      <w:rPr>
        <w:rFonts w:eastAsia="Calibri" w:cs="Arial"/>
        <w:bCs/>
        <w:iCs/>
        <w:color w:val="1F497D"/>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8"/>
    <w:multiLevelType w:val="singleLevel"/>
    <w:tmpl w:val="00000008"/>
    <w:name w:val="WW8Num16"/>
    <w:lvl w:ilvl="0">
      <w:start w:val="1"/>
      <w:numFmt w:val="lowerLetter"/>
      <w:lvlText w:val="%1)"/>
      <w:lvlJc w:val="left"/>
      <w:pPr>
        <w:tabs>
          <w:tab w:val="num" w:pos="720"/>
        </w:tabs>
        <w:ind w:left="720" w:hanging="360"/>
      </w:pPr>
    </w:lvl>
  </w:abstractNum>
  <w:abstractNum w:abstractNumId="2" w15:restartNumberingAfterBreak="0">
    <w:nsid w:val="00000009"/>
    <w:multiLevelType w:val="singleLevel"/>
    <w:tmpl w:val="00000009"/>
    <w:name w:val="WW8Num17"/>
    <w:lvl w:ilvl="0">
      <w:start w:val="1"/>
      <w:numFmt w:val="lowerLetter"/>
      <w:lvlText w:val="%1)"/>
      <w:lvlJc w:val="left"/>
      <w:pPr>
        <w:tabs>
          <w:tab w:val="num" w:pos="360"/>
        </w:tabs>
        <w:ind w:left="360" w:hanging="360"/>
      </w:pPr>
    </w:lvl>
  </w:abstractNum>
  <w:abstractNum w:abstractNumId="3" w15:restartNumberingAfterBreak="0">
    <w:nsid w:val="0000000A"/>
    <w:multiLevelType w:val="singleLevel"/>
    <w:tmpl w:val="0000000A"/>
    <w:name w:val="WW8Num18"/>
    <w:lvl w:ilvl="0">
      <w:numFmt w:val="bullet"/>
      <w:lvlText w:val="-"/>
      <w:lvlJc w:val="left"/>
      <w:pPr>
        <w:tabs>
          <w:tab w:val="num" w:pos="1131"/>
        </w:tabs>
        <w:ind w:left="1131" w:hanging="705"/>
      </w:pPr>
      <w:rPr>
        <w:rFonts w:ascii="Trebuchet MS" w:hAnsi="Trebuchet MS" w:cs="Trebuchet MS"/>
      </w:rPr>
    </w:lvl>
  </w:abstractNum>
  <w:abstractNum w:abstractNumId="4" w15:restartNumberingAfterBreak="0">
    <w:nsid w:val="0000000E"/>
    <w:multiLevelType w:val="multilevel"/>
    <w:tmpl w:val="0000000E"/>
    <w:name w:val="WW8Num24"/>
    <w:lvl w:ilvl="0">
      <w:numFmt w:val="bullet"/>
      <w:lvlText w:val="-"/>
      <w:lvlJc w:val="left"/>
      <w:pPr>
        <w:tabs>
          <w:tab w:val="num" w:pos="360"/>
        </w:tabs>
        <w:ind w:left="360" w:hanging="360"/>
      </w:pPr>
      <w:rPr>
        <w:rFonts w:ascii="Verdana" w:hAnsi="Verdana"/>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singleLevel"/>
    <w:tmpl w:val="00000014"/>
    <w:name w:val="WW8Num33"/>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16"/>
    <w:multiLevelType w:val="singleLevel"/>
    <w:tmpl w:val="00000016"/>
    <w:name w:val="WW8Num37"/>
    <w:lvl w:ilvl="0">
      <w:start w:val="3"/>
      <w:numFmt w:val="bullet"/>
      <w:lvlText w:val="-"/>
      <w:lvlJc w:val="left"/>
      <w:pPr>
        <w:tabs>
          <w:tab w:val="num" w:pos="720"/>
        </w:tabs>
        <w:ind w:left="720" w:hanging="360"/>
      </w:pPr>
      <w:rPr>
        <w:rFonts w:ascii="Times New Roman" w:hAnsi="Times New Roman" w:cs="Symbol"/>
      </w:rPr>
    </w:lvl>
  </w:abstractNum>
  <w:abstractNum w:abstractNumId="7" w15:restartNumberingAfterBreak="0">
    <w:nsid w:val="00000019"/>
    <w:multiLevelType w:val="singleLevel"/>
    <w:tmpl w:val="00000019"/>
    <w:name w:val="WW8Num41"/>
    <w:lvl w:ilvl="0">
      <w:numFmt w:val="bullet"/>
      <w:lvlText w:val="-"/>
      <w:lvlJc w:val="left"/>
      <w:pPr>
        <w:tabs>
          <w:tab w:val="num" w:pos="360"/>
        </w:tabs>
        <w:ind w:left="360" w:hanging="360"/>
      </w:pPr>
      <w:rPr>
        <w:rFonts w:ascii="OpenSymbol" w:hAnsi="OpenSymbol" w:cs="Times New Roman"/>
      </w:rPr>
    </w:lvl>
  </w:abstractNum>
  <w:abstractNum w:abstractNumId="8" w15:restartNumberingAfterBreak="0">
    <w:nsid w:val="0000001A"/>
    <w:multiLevelType w:val="singleLevel"/>
    <w:tmpl w:val="0000001A"/>
    <w:name w:val="WW8Num43"/>
    <w:lvl w:ilvl="0">
      <w:start w:val="1"/>
      <w:numFmt w:val="bullet"/>
      <w:lvlText w:val=""/>
      <w:lvlJc w:val="left"/>
      <w:pPr>
        <w:tabs>
          <w:tab w:val="num" w:pos="720"/>
        </w:tabs>
        <w:ind w:left="720" w:hanging="360"/>
      </w:pPr>
      <w:rPr>
        <w:rFonts w:ascii="Wingdings" w:hAnsi="Wingdings" w:cs="Times New Roman"/>
        <w:sz w:val="24"/>
      </w:rPr>
    </w:lvl>
  </w:abstractNum>
  <w:abstractNum w:abstractNumId="9" w15:restartNumberingAfterBreak="0">
    <w:nsid w:val="0000001B"/>
    <w:multiLevelType w:val="multilevel"/>
    <w:tmpl w:val="0000001B"/>
    <w:name w:val="WW8Num44"/>
    <w:lvl w:ilvl="0">
      <w:start w:val="1"/>
      <w:numFmt w:val="lowerLetter"/>
      <w:lvlText w:val="%1)"/>
      <w:lvlJc w:val="left"/>
      <w:pPr>
        <w:tabs>
          <w:tab w:val="num" w:pos="700"/>
        </w:tabs>
        <w:ind w:left="700"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F"/>
    <w:multiLevelType w:val="singleLevel"/>
    <w:tmpl w:val="0000001F"/>
    <w:name w:val="WW8Num53"/>
    <w:lvl w:ilvl="0">
      <w:start w:val="3"/>
      <w:numFmt w:val="bullet"/>
      <w:lvlText w:val="-"/>
      <w:lvlJc w:val="left"/>
      <w:pPr>
        <w:tabs>
          <w:tab w:val="num" w:pos="360"/>
        </w:tabs>
        <w:ind w:left="360" w:hanging="360"/>
      </w:pPr>
      <w:rPr>
        <w:rFonts w:ascii="Trebuchet MS" w:hAnsi="Trebuchet MS" w:cs="Symbol"/>
        <w:sz w:val="20"/>
      </w:rPr>
    </w:lvl>
  </w:abstractNum>
  <w:abstractNum w:abstractNumId="11" w15:restartNumberingAfterBreak="0">
    <w:nsid w:val="00000025"/>
    <w:multiLevelType w:val="singleLevel"/>
    <w:tmpl w:val="00000025"/>
    <w:name w:val="WW8Num59"/>
    <w:lvl w:ilvl="0">
      <w:start w:val="3"/>
      <w:numFmt w:val="bullet"/>
      <w:lvlText w:val="-"/>
      <w:lvlJc w:val="left"/>
      <w:pPr>
        <w:tabs>
          <w:tab w:val="num" w:pos="720"/>
        </w:tabs>
        <w:ind w:left="720" w:hanging="360"/>
      </w:pPr>
      <w:rPr>
        <w:rFonts w:ascii="Trebuchet MS" w:hAnsi="Trebuchet MS" w:cs="Symbol"/>
        <w:sz w:val="20"/>
      </w:rPr>
    </w:lvl>
  </w:abstractNum>
  <w:abstractNum w:abstractNumId="12" w15:restartNumberingAfterBreak="0">
    <w:nsid w:val="00000029"/>
    <w:multiLevelType w:val="singleLevel"/>
    <w:tmpl w:val="00000029"/>
    <w:name w:val="WW8Num63"/>
    <w:lvl w:ilvl="0">
      <w:start w:val="3"/>
      <w:numFmt w:val="bullet"/>
      <w:lvlText w:val="-"/>
      <w:lvlJc w:val="left"/>
      <w:pPr>
        <w:tabs>
          <w:tab w:val="num" w:pos="1146"/>
        </w:tabs>
        <w:ind w:left="1146" w:hanging="360"/>
      </w:pPr>
      <w:rPr>
        <w:rFonts w:ascii="Trebuchet MS" w:hAnsi="Trebuchet MS" w:cs="Symbol"/>
        <w:sz w:val="20"/>
      </w:rPr>
    </w:lvl>
  </w:abstractNum>
  <w:abstractNum w:abstractNumId="13" w15:restartNumberingAfterBreak="0">
    <w:nsid w:val="0000002A"/>
    <w:multiLevelType w:val="singleLevel"/>
    <w:tmpl w:val="0000002A"/>
    <w:name w:val="WW8Num64"/>
    <w:lvl w:ilvl="0">
      <w:start w:val="3"/>
      <w:numFmt w:val="bullet"/>
      <w:lvlText w:val="-"/>
      <w:lvlJc w:val="left"/>
      <w:pPr>
        <w:tabs>
          <w:tab w:val="num" w:pos="720"/>
        </w:tabs>
        <w:ind w:left="720" w:hanging="360"/>
      </w:pPr>
      <w:rPr>
        <w:rFonts w:ascii="Trebuchet MS" w:hAnsi="Trebuchet MS" w:cs="Symbol"/>
        <w:sz w:val="20"/>
      </w:rPr>
    </w:lvl>
  </w:abstractNum>
  <w:abstractNum w:abstractNumId="14"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0874549"/>
    <w:multiLevelType w:val="hybridMultilevel"/>
    <w:tmpl w:val="A2E6C670"/>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2016573"/>
    <w:multiLevelType w:val="hybridMultilevel"/>
    <w:tmpl w:val="DD42B9DE"/>
    <w:lvl w:ilvl="0" w:tplc="E872106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571306"/>
    <w:multiLevelType w:val="hybridMultilevel"/>
    <w:tmpl w:val="7B30837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790253"/>
    <w:multiLevelType w:val="hybridMultilevel"/>
    <w:tmpl w:val="B00643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CE4852"/>
    <w:multiLevelType w:val="hybridMultilevel"/>
    <w:tmpl w:val="82BCD91C"/>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E068FD"/>
    <w:multiLevelType w:val="multilevel"/>
    <w:tmpl w:val="5F2C7148"/>
    <w:lvl w:ilvl="0">
      <w:start w:val="1"/>
      <w:numFmt w:val="decimal"/>
      <w:pStyle w:val="Titolo2"/>
      <w:lvlText w:val="%1."/>
      <w:lvlJc w:val="left"/>
      <w:pPr>
        <w:ind w:left="644" w:hanging="360"/>
      </w:pPr>
      <w:rPr>
        <w:rFonts w:asciiTheme="minorHAnsi" w:hAnsiTheme="minorHAnsi" w:hint="default"/>
        <w:b/>
        <w:i w:val="0"/>
        <w:sz w:val="20"/>
        <w:szCs w:val="20"/>
        <w:lang w:val="it-IT"/>
      </w:rPr>
    </w:lvl>
    <w:lvl w:ilvl="1">
      <w:start w:val="1"/>
      <w:numFmt w:val="decimal"/>
      <w:pStyle w:val="Titolo3"/>
      <w:isLgl/>
      <w:lvlText w:val="%1.%2"/>
      <w:lvlJc w:val="left"/>
      <w:pPr>
        <w:ind w:left="1288" w:hanging="720"/>
      </w:pPr>
      <w:rPr>
        <w:rFonts w:hint="default"/>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1" w15:restartNumberingAfterBreak="0">
    <w:nsid w:val="55450874"/>
    <w:multiLevelType w:val="hybridMultilevel"/>
    <w:tmpl w:val="A8EC126A"/>
    <w:lvl w:ilvl="0" w:tplc="D19E1F04">
      <w:start w:val="1"/>
      <w:numFmt w:val="lowerLetter"/>
      <w:lvlText w:val="%1)"/>
      <w:lvlJc w:val="left"/>
      <w:pPr>
        <w:ind w:left="1296" w:hanging="360"/>
      </w:pPr>
      <w:rPr>
        <w:rFonts w:ascii="Times New Roman" w:eastAsia="Calibri" w:hAnsi="Times New Roman" w:cs="Times New Roman"/>
        <w:b/>
      </w:rPr>
    </w:lvl>
    <w:lvl w:ilvl="1" w:tplc="04100019" w:tentative="1">
      <w:start w:val="1"/>
      <w:numFmt w:val="lowerLetter"/>
      <w:lvlText w:val="%2."/>
      <w:lvlJc w:val="left"/>
      <w:pPr>
        <w:ind w:left="2016" w:hanging="360"/>
      </w:pPr>
    </w:lvl>
    <w:lvl w:ilvl="2" w:tplc="0410001B" w:tentative="1">
      <w:start w:val="1"/>
      <w:numFmt w:val="lowerRoman"/>
      <w:lvlText w:val="%3."/>
      <w:lvlJc w:val="right"/>
      <w:pPr>
        <w:ind w:left="2736" w:hanging="180"/>
      </w:pPr>
    </w:lvl>
    <w:lvl w:ilvl="3" w:tplc="0410000F" w:tentative="1">
      <w:start w:val="1"/>
      <w:numFmt w:val="decimal"/>
      <w:lvlText w:val="%4."/>
      <w:lvlJc w:val="left"/>
      <w:pPr>
        <w:ind w:left="3456" w:hanging="360"/>
      </w:pPr>
    </w:lvl>
    <w:lvl w:ilvl="4" w:tplc="04100019" w:tentative="1">
      <w:start w:val="1"/>
      <w:numFmt w:val="lowerLetter"/>
      <w:lvlText w:val="%5."/>
      <w:lvlJc w:val="left"/>
      <w:pPr>
        <w:ind w:left="4176" w:hanging="360"/>
      </w:pPr>
    </w:lvl>
    <w:lvl w:ilvl="5" w:tplc="0410001B" w:tentative="1">
      <w:start w:val="1"/>
      <w:numFmt w:val="lowerRoman"/>
      <w:lvlText w:val="%6."/>
      <w:lvlJc w:val="right"/>
      <w:pPr>
        <w:ind w:left="4896" w:hanging="180"/>
      </w:pPr>
    </w:lvl>
    <w:lvl w:ilvl="6" w:tplc="0410000F" w:tentative="1">
      <w:start w:val="1"/>
      <w:numFmt w:val="decimal"/>
      <w:lvlText w:val="%7."/>
      <w:lvlJc w:val="left"/>
      <w:pPr>
        <w:ind w:left="5616" w:hanging="360"/>
      </w:pPr>
    </w:lvl>
    <w:lvl w:ilvl="7" w:tplc="04100019" w:tentative="1">
      <w:start w:val="1"/>
      <w:numFmt w:val="lowerLetter"/>
      <w:lvlText w:val="%8."/>
      <w:lvlJc w:val="left"/>
      <w:pPr>
        <w:ind w:left="6336" w:hanging="360"/>
      </w:pPr>
    </w:lvl>
    <w:lvl w:ilvl="8" w:tplc="0410001B" w:tentative="1">
      <w:start w:val="1"/>
      <w:numFmt w:val="lowerRoman"/>
      <w:lvlText w:val="%9."/>
      <w:lvlJc w:val="right"/>
      <w:pPr>
        <w:ind w:left="7056" w:hanging="180"/>
      </w:pPr>
    </w:lvl>
  </w:abstractNum>
  <w:abstractNum w:abstractNumId="22" w15:restartNumberingAfterBreak="0">
    <w:nsid w:val="58504955"/>
    <w:multiLevelType w:val="hybridMultilevel"/>
    <w:tmpl w:val="88906F8E"/>
    <w:lvl w:ilvl="0" w:tplc="B622AAB0">
      <w:start w:val="1"/>
      <w:numFmt w:val="bullet"/>
      <w:pStyle w:val="Puntoelenco"/>
      <w:lvlText w:val="-"/>
      <w:lvlJc w:val="left"/>
      <w:pPr>
        <w:tabs>
          <w:tab w:val="num" w:pos="720"/>
        </w:tabs>
        <w:ind w:left="720" w:hanging="360"/>
      </w:pPr>
      <w:rPr>
        <w:rFonts w:ascii="Courier New" w:hAnsi="Courier New" w:cs="Times New Roman" w:hint="default"/>
      </w:rPr>
    </w:lvl>
    <w:lvl w:ilvl="1" w:tplc="E3EC555C">
      <w:start w:val="1"/>
      <w:numFmt w:val="lowerLetter"/>
      <w:lvlText w:val="%2)"/>
      <w:lvlJc w:val="left"/>
      <w:pPr>
        <w:tabs>
          <w:tab w:val="num" w:pos="1800"/>
        </w:tabs>
        <w:ind w:left="1800" w:hanging="360"/>
      </w:p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25" w15:restartNumberingAfterBreak="0">
    <w:nsid w:val="765A1FB5"/>
    <w:multiLevelType w:val="hybridMultilevel"/>
    <w:tmpl w:val="380A54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0"/>
  </w:num>
  <w:num w:numId="2">
    <w:abstractNumId w:val="23"/>
  </w:num>
  <w:num w:numId="3">
    <w:abstractNumId w:val="22"/>
    <w:lvlOverride w:ilvl="0"/>
    <w:lvlOverride w:ilvl="1">
      <w:startOverride w:val="1"/>
    </w:lvlOverride>
    <w:lvlOverride w:ilvl="2"/>
    <w:lvlOverride w:ilvl="3"/>
    <w:lvlOverride w:ilvl="4"/>
    <w:lvlOverride w:ilvl="5"/>
    <w:lvlOverride w:ilvl="6"/>
    <w:lvlOverride w:ilvl="7"/>
    <w:lvlOverride w:ilvl="8"/>
  </w:num>
  <w:num w:numId="4">
    <w:abstractNumId w:val="14"/>
  </w:num>
  <w:num w:numId="5">
    <w:abstractNumId w:val="19"/>
  </w:num>
  <w:num w:numId="6">
    <w:abstractNumId w:val="18"/>
  </w:num>
  <w:num w:numId="7">
    <w:abstractNumId w:val="21"/>
  </w:num>
  <w:num w:numId="8">
    <w:abstractNumId w:val="17"/>
  </w:num>
  <w:num w:numId="9">
    <w:abstractNumId w:val="16"/>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5"/>
  </w:num>
  <w:num w:numId="1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397"/>
  <w:hyphenationZone w:val="283"/>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0BF"/>
    <w:rsid w:val="000064A6"/>
    <w:rsid w:val="000066B5"/>
    <w:rsid w:val="000068F5"/>
    <w:rsid w:val="00006A97"/>
    <w:rsid w:val="00006D8B"/>
    <w:rsid w:val="00006DA1"/>
    <w:rsid w:val="00006F2A"/>
    <w:rsid w:val="00006F6A"/>
    <w:rsid w:val="00007086"/>
    <w:rsid w:val="0000709F"/>
    <w:rsid w:val="000072D5"/>
    <w:rsid w:val="00007309"/>
    <w:rsid w:val="0000797C"/>
    <w:rsid w:val="00007A4D"/>
    <w:rsid w:val="00007C3E"/>
    <w:rsid w:val="00007D39"/>
    <w:rsid w:val="00007E9B"/>
    <w:rsid w:val="00007F6B"/>
    <w:rsid w:val="00007F88"/>
    <w:rsid w:val="000100A5"/>
    <w:rsid w:val="00010323"/>
    <w:rsid w:val="0001043B"/>
    <w:rsid w:val="0001054E"/>
    <w:rsid w:val="00010B49"/>
    <w:rsid w:val="00010F00"/>
    <w:rsid w:val="00011130"/>
    <w:rsid w:val="000115A4"/>
    <w:rsid w:val="000115B4"/>
    <w:rsid w:val="00011A53"/>
    <w:rsid w:val="00011ADA"/>
    <w:rsid w:val="000122EF"/>
    <w:rsid w:val="00012493"/>
    <w:rsid w:val="00012846"/>
    <w:rsid w:val="000129D4"/>
    <w:rsid w:val="00012ABA"/>
    <w:rsid w:val="00012AE2"/>
    <w:rsid w:val="00012BD6"/>
    <w:rsid w:val="00012CD8"/>
    <w:rsid w:val="00012E58"/>
    <w:rsid w:val="00012F88"/>
    <w:rsid w:val="00013370"/>
    <w:rsid w:val="00013519"/>
    <w:rsid w:val="0001364E"/>
    <w:rsid w:val="00013CD3"/>
    <w:rsid w:val="00013D0C"/>
    <w:rsid w:val="00013D66"/>
    <w:rsid w:val="000144BC"/>
    <w:rsid w:val="000145D4"/>
    <w:rsid w:val="000147A0"/>
    <w:rsid w:val="000149F9"/>
    <w:rsid w:val="00014A5C"/>
    <w:rsid w:val="00014EA4"/>
    <w:rsid w:val="000150FE"/>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BCB"/>
    <w:rsid w:val="00017F48"/>
    <w:rsid w:val="0002018E"/>
    <w:rsid w:val="00020394"/>
    <w:rsid w:val="0002041B"/>
    <w:rsid w:val="00020579"/>
    <w:rsid w:val="00020580"/>
    <w:rsid w:val="00020DC8"/>
    <w:rsid w:val="00020FE7"/>
    <w:rsid w:val="000214DD"/>
    <w:rsid w:val="0002161C"/>
    <w:rsid w:val="00021626"/>
    <w:rsid w:val="00022150"/>
    <w:rsid w:val="00022380"/>
    <w:rsid w:val="0002276B"/>
    <w:rsid w:val="000228B4"/>
    <w:rsid w:val="0002294A"/>
    <w:rsid w:val="00022C54"/>
    <w:rsid w:val="00022D08"/>
    <w:rsid w:val="000232AF"/>
    <w:rsid w:val="00023782"/>
    <w:rsid w:val="000238DE"/>
    <w:rsid w:val="00023CD8"/>
    <w:rsid w:val="00023E60"/>
    <w:rsid w:val="00023F4E"/>
    <w:rsid w:val="00024252"/>
    <w:rsid w:val="000248A4"/>
    <w:rsid w:val="00024ADE"/>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2"/>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574B"/>
    <w:rsid w:val="00036012"/>
    <w:rsid w:val="00036014"/>
    <w:rsid w:val="00036081"/>
    <w:rsid w:val="000360EB"/>
    <w:rsid w:val="000361AF"/>
    <w:rsid w:val="000364E3"/>
    <w:rsid w:val="00036A51"/>
    <w:rsid w:val="00037092"/>
    <w:rsid w:val="00037595"/>
    <w:rsid w:val="00037676"/>
    <w:rsid w:val="000377EA"/>
    <w:rsid w:val="00037AA3"/>
    <w:rsid w:val="00037E97"/>
    <w:rsid w:val="00037EDA"/>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0F3B"/>
    <w:rsid w:val="00051044"/>
    <w:rsid w:val="00051496"/>
    <w:rsid w:val="00051D07"/>
    <w:rsid w:val="00051EEE"/>
    <w:rsid w:val="0005220E"/>
    <w:rsid w:val="00052356"/>
    <w:rsid w:val="000523AF"/>
    <w:rsid w:val="000524FB"/>
    <w:rsid w:val="0005267D"/>
    <w:rsid w:val="0005268B"/>
    <w:rsid w:val="000526A0"/>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478"/>
    <w:rsid w:val="0005565A"/>
    <w:rsid w:val="000556AD"/>
    <w:rsid w:val="000557B4"/>
    <w:rsid w:val="0005597C"/>
    <w:rsid w:val="00055C25"/>
    <w:rsid w:val="00055C64"/>
    <w:rsid w:val="00055D60"/>
    <w:rsid w:val="0005616E"/>
    <w:rsid w:val="00056355"/>
    <w:rsid w:val="000563CB"/>
    <w:rsid w:val="00056512"/>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2D"/>
    <w:rsid w:val="00061561"/>
    <w:rsid w:val="000617BB"/>
    <w:rsid w:val="0006186F"/>
    <w:rsid w:val="000618E5"/>
    <w:rsid w:val="00061D50"/>
    <w:rsid w:val="00061DA3"/>
    <w:rsid w:val="00061E28"/>
    <w:rsid w:val="00062219"/>
    <w:rsid w:val="0006226F"/>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14A"/>
    <w:rsid w:val="0006426E"/>
    <w:rsid w:val="000643A1"/>
    <w:rsid w:val="00064A16"/>
    <w:rsid w:val="00064A1F"/>
    <w:rsid w:val="00064B75"/>
    <w:rsid w:val="00064DEA"/>
    <w:rsid w:val="00064FA4"/>
    <w:rsid w:val="00065A66"/>
    <w:rsid w:val="00065DB1"/>
    <w:rsid w:val="000660A6"/>
    <w:rsid w:val="000661DE"/>
    <w:rsid w:val="000662D6"/>
    <w:rsid w:val="000663EC"/>
    <w:rsid w:val="0006648B"/>
    <w:rsid w:val="00066856"/>
    <w:rsid w:val="0006690F"/>
    <w:rsid w:val="000669B0"/>
    <w:rsid w:val="0006781F"/>
    <w:rsid w:val="00067A87"/>
    <w:rsid w:val="00067C25"/>
    <w:rsid w:val="00070527"/>
    <w:rsid w:val="000705F4"/>
    <w:rsid w:val="0007068A"/>
    <w:rsid w:val="0007087C"/>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C1D"/>
    <w:rsid w:val="00072F4C"/>
    <w:rsid w:val="00072FEE"/>
    <w:rsid w:val="0007315D"/>
    <w:rsid w:val="00073239"/>
    <w:rsid w:val="00073510"/>
    <w:rsid w:val="000737AF"/>
    <w:rsid w:val="00073A89"/>
    <w:rsid w:val="00073E1B"/>
    <w:rsid w:val="00074120"/>
    <w:rsid w:val="00074125"/>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6C44"/>
    <w:rsid w:val="00076F3D"/>
    <w:rsid w:val="00076FD3"/>
    <w:rsid w:val="000770A0"/>
    <w:rsid w:val="000773F1"/>
    <w:rsid w:val="00077636"/>
    <w:rsid w:val="000776C3"/>
    <w:rsid w:val="00077D04"/>
    <w:rsid w:val="00077F64"/>
    <w:rsid w:val="00080291"/>
    <w:rsid w:val="0008030F"/>
    <w:rsid w:val="00080396"/>
    <w:rsid w:val="00080621"/>
    <w:rsid w:val="0008151B"/>
    <w:rsid w:val="000816F2"/>
    <w:rsid w:val="0008187A"/>
    <w:rsid w:val="00081911"/>
    <w:rsid w:val="00081AB8"/>
    <w:rsid w:val="00081C1A"/>
    <w:rsid w:val="000821BE"/>
    <w:rsid w:val="00082394"/>
    <w:rsid w:val="0008240F"/>
    <w:rsid w:val="0008251F"/>
    <w:rsid w:val="00082609"/>
    <w:rsid w:val="00082692"/>
    <w:rsid w:val="000826DB"/>
    <w:rsid w:val="00083441"/>
    <w:rsid w:val="00083503"/>
    <w:rsid w:val="0008367E"/>
    <w:rsid w:val="000836E3"/>
    <w:rsid w:val="0008378D"/>
    <w:rsid w:val="00083C8A"/>
    <w:rsid w:val="00083FB7"/>
    <w:rsid w:val="000840A3"/>
    <w:rsid w:val="0008441B"/>
    <w:rsid w:val="00084476"/>
    <w:rsid w:val="00084B39"/>
    <w:rsid w:val="00084C2B"/>
    <w:rsid w:val="00084D91"/>
    <w:rsid w:val="00085641"/>
    <w:rsid w:val="000857DA"/>
    <w:rsid w:val="00085940"/>
    <w:rsid w:val="00085FD0"/>
    <w:rsid w:val="00086170"/>
    <w:rsid w:val="0008617B"/>
    <w:rsid w:val="00086234"/>
    <w:rsid w:val="000863E7"/>
    <w:rsid w:val="00086496"/>
    <w:rsid w:val="00086655"/>
    <w:rsid w:val="000867BB"/>
    <w:rsid w:val="00087337"/>
    <w:rsid w:val="00087571"/>
    <w:rsid w:val="00087B08"/>
    <w:rsid w:val="00087FC7"/>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399"/>
    <w:rsid w:val="000937B9"/>
    <w:rsid w:val="00093A01"/>
    <w:rsid w:val="00093B00"/>
    <w:rsid w:val="00093B6A"/>
    <w:rsid w:val="00093DFD"/>
    <w:rsid w:val="00094044"/>
    <w:rsid w:val="0009418C"/>
    <w:rsid w:val="00094244"/>
    <w:rsid w:val="0009426C"/>
    <w:rsid w:val="00094534"/>
    <w:rsid w:val="00094576"/>
    <w:rsid w:val="00094919"/>
    <w:rsid w:val="00094A90"/>
    <w:rsid w:val="00094AE1"/>
    <w:rsid w:val="00094B84"/>
    <w:rsid w:val="00094D0F"/>
    <w:rsid w:val="00094F2E"/>
    <w:rsid w:val="00095466"/>
    <w:rsid w:val="000955ED"/>
    <w:rsid w:val="00095CB5"/>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CF5"/>
    <w:rsid w:val="000A4E2F"/>
    <w:rsid w:val="000A5B75"/>
    <w:rsid w:val="000A5BB0"/>
    <w:rsid w:val="000A5E0A"/>
    <w:rsid w:val="000A5E5B"/>
    <w:rsid w:val="000A5ED9"/>
    <w:rsid w:val="000A626E"/>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6D"/>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E8D"/>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AFB"/>
    <w:rsid w:val="000B6BBA"/>
    <w:rsid w:val="000B6E09"/>
    <w:rsid w:val="000B7723"/>
    <w:rsid w:val="000B78D2"/>
    <w:rsid w:val="000B7F28"/>
    <w:rsid w:val="000C0163"/>
    <w:rsid w:val="000C0759"/>
    <w:rsid w:val="000C08F9"/>
    <w:rsid w:val="000C093F"/>
    <w:rsid w:val="000C0A0C"/>
    <w:rsid w:val="000C0B78"/>
    <w:rsid w:val="000C122C"/>
    <w:rsid w:val="000C130E"/>
    <w:rsid w:val="000C13C9"/>
    <w:rsid w:val="000C18CD"/>
    <w:rsid w:val="000C193A"/>
    <w:rsid w:val="000C1B7B"/>
    <w:rsid w:val="000C1C4E"/>
    <w:rsid w:val="000C1FAB"/>
    <w:rsid w:val="000C285D"/>
    <w:rsid w:val="000C2C88"/>
    <w:rsid w:val="000C2DE3"/>
    <w:rsid w:val="000C331A"/>
    <w:rsid w:val="000C338A"/>
    <w:rsid w:val="000C35EC"/>
    <w:rsid w:val="000C3658"/>
    <w:rsid w:val="000C3B99"/>
    <w:rsid w:val="000C3EBE"/>
    <w:rsid w:val="000C3FDC"/>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5FD1"/>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726"/>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9F3"/>
    <w:rsid w:val="000D4A29"/>
    <w:rsid w:val="000D4C7B"/>
    <w:rsid w:val="000D4D47"/>
    <w:rsid w:val="000D4DA2"/>
    <w:rsid w:val="000D4FB4"/>
    <w:rsid w:val="000D516A"/>
    <w:rsid w:val="000D5330"/>
    <w:rsid w:val="000D5D9F"/>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D7FF4"/>
    <w:rsid w:val="000E0102"/>
    <w:rsid w:val="000E029D"/>
    <w:rsid w:val="000E036E"/>
    <w:rsid w:val="000E03B6"/>
    <w:rsid w:val="000E04F0"/>
    <w:rsid w:val="000E06B6"/>
    <w:rsid w:val="000E083A"/>
    <w:rsid w:val="000E0945"/>
    <w:rsid w:val="000E0ADE"/>
    <w:rsid w:val="000E0C35"/>
    <w:rsid w:val="000E0EAF"/>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B02"/>
    <w:rsid w:val="000E3D09"/>
    <w:rsid w:val="000E4164"/>
    <w:rsid w:val="000E4231"/>
    <w:rsid w:val="000E42EC"/>
    <w:rsid w:val="000E443F"/>
    <w:rsid w:val="000E45E6"/>
    <w:rsid w:val="000E4621"/>
    <w:rsid w:val="000E4A30"/>
    <w:rsid w:val="000E4AE9"/>
    <w:rsid w:val="000E4DC3"/>
    <w:rsid w:val="000E4E33"/>
    <w:rsid w:val="000E537C"/>
    <w:rsid w:val="000E592A"/>
    <w:rsid w:val="000E5A17"/>
    <w:rsid w:val="000E5AC5"/>
    <w:rsid w:val="000E5B8F"/>
    <w:rsid w:val="000E5DF3"/>
    <w:rsid w:val="000E5FF7"/>
    <w:rsid w:val="000E6CD2"/>
    <w:rsid w:val="000E7282"/>
    <w:rsid w:val="000E7394"/>
    <w:rsid w:val="000E7414"/>
    <w:rsid w:val="000E7616"/>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44C"/>
    <w:rsid w:val="000F255B"/>
    <w:rsid w:val="000F2A7D"/>
    <w:rsid w:val="000F2E3B"/>
    <w:rsid w:val="000F3133"/>
    <w:rsid w:val="000F3C3F"/>
    <w:rsid w:val="000F3CFC"/>
    <w:rsid w:val="000F3DE3"/>
    <w:rsid w:val="000F3F35"/>
    <w:rsid w:val="000F4444"/>
    <w:rsid w:val="000F474E"/>
    <w:rsid w:val="000F4C4C"/>
    <w:rsid w:val="000F4E88"/>
    <w:rsid w:val="000F4EB3"/>
    <w:rsid w:val="000F51E6"/>
    <w:rsid w:val="000F534B"/>
    <w:rsid w:val="000F54F9"/>
    <w:rsid w:val="000F5558"/>
    <w:rsid w:val="000F5669"/>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41B"/>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1DC4"/>
    <w:rsid w:val="00102205"/>
    <w:rsid w:val="00102231"/>
    <w:rsid w:val="0010226B"/>
    <w:rsid w:val="0010236C"/>
    <w:rsid w:val="00102595"/>
    <w:rsid w:val="001026A2"/>
    <w:rsid w:val="00102AE0"/>
    <w:rsid w:val="00102C30"/>
    <w:rsid w:val="00102CFD"/>
    <w:rsid w:val="00102F77"/>
    <w:rsid w:val="00102F7E"/>
    <w:rsid w:val="00102F7F"/>
    <w:rsid w:val="001031CD"/>
    <w:rsid w:val="0010352F"/>
    <w:rsid w:val="00103556"/>
    <w:rsid w:val="00103E43"/>
    <w:rsid w:val="00104120"/>
    <w:rsid w:val="00104187"/>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39D"/>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3EA1"/>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15"/>
    <w:rsid w:val="0012114E"/>
    <w:rsid w:val="001213C1"/>
    <w:rsid w:val="0012145C"/>
    <w:rsid w:val="001215A3"/>
    <w:rsid w:val="00121854"/>
    <w:rsid w:val="00121AB1"/>
    <w:rsid w:val="00121B4A"/>
    <w:rsid w:val="00121EFD"/>
    <w:rsid w:val="0012233C"/>
    <w:rsid w:val="00122478"/>
    <w:rsid w:val="0012271E"/>
    <w:rsid w:val="00122979"/>
    <w:rsid w:val="00122B92"/>
    <w:rsid w:val="00122F28"/>
    <w:rsid w:val="00122F2D"/>
    <w:rsid w:val="00122FC5"/>
    <w:rsid w:val="001230ED"/>
    <w:rsid w:val="00123177"/>
    <w:rsid w:val="00123ABD"/>
    <w:rsid w:val="00124057"/>
    <w:rsid w:val="001241F6"/>
    <w:rsid w:val="0012456F"/>
    <w:rsid w:val="00124617"/>
    <w:rsid w:val="001247EC"/>
    <w:rsid w:val="0012480C"/>
    <w:rsid w:val="001248DB"/>
    <w:rsid w:val="00124927"/>
    <w:rsid w:val="00124991"/>
    <w:rsid w:val="00124C53"/>
    <w:rsid w:val="00124CA4"/>
    <w:rsid w:val="001250A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486"/>
    <w:rsid w:val="00131973"/>
    <w:rsid w:val="00131984"/>
    <w:rsid w:val="00131C10"/>
    <w:rsid w:val="00131F7F"/>
    <w:rsid w:val="001320FE"/>
    <w:rsid w:val="00132542"/>
    <w:rsid w:val="001329C5"/>
    <w:rsid w:val="00132DFF"/>
    <w:rsid w:val="00132EFA"/>
    <w:rsid w:val="00133103"/>
    <w:rsid w:val="001331CD"/>
    <w:rsid w:val="001332D1"/>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9C"/>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CC8"/>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DEF"/>
    <w:rsid w:val="00141F9A"/>
    <w:rsid w:val="00142314"/>
    <w:rsid w:val="001423F9"/>
    <w:rsid w:val="00142771"/>
    <w:rsid w:val="001428D9"/>
    <w:rsid w:val="00142F05"/>
    <w:rsid w:val="00143370"/>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8D5"/>
    <w:rsid w:val="00146BCA"/>
    <w:rsid w:val="00146D71"/>
    <w:rsid w:val="00146FDC"/>
    <w:rsid w:val="0014753A"/>
    <w:rsid w:val="001476A7"/>
    <w:rsid w:val="0014798C"/>
    <w:rsid w:val="00147C67"/>
    <w:rsid w:val="00147E82"/>
    <w:rsid w:val="0015014D"/>
    <w:rsid w:val="001506FF"/>
    <w:rsid w:val="00150773"/>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653"/>
    <w:rsid w:val="0015381D"/>
    <w:rsid w:val="00153879"/>
    <w:rsid w:val="001539D0"/>
    <w:rsid w:val="00153A03"/>
    <w:rsid w:val="00153CE5"/>
    <w:rsid w:val="00153D2B"/>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4FC"/>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5D3A"/>
    <w:rsid w:val="00166432"/>
    <w:rsid w:val="00166442"/>
    <w:rsid w:val="0016656F"/>
    <w:rsid w:val="00166743"/>
    <w:rsid w:val="00166F30"/>
    <w:rsid w:val="00167150"/>
    <w:rsid w:val="00167528"/>
    <w:rsid w:val="001675F9"/>
    <w:rsid w:val="0016764D"/>
    <w:rsid w:val="00167695"/>
    <w:rsid w:val="0016784A"/>
    <w:rsid w:val="00167876"/>
    <w:rsid w:val="00167950"/>
    <w:rsid w:val="00167A17"/>
    <w:rsid w:val="00167FD7"/>
    <w:rsid w:val="0017000C"/>
    <w:rsid w:val="0017028C"/>
    <w:rsid w:val="0017092C"/>
    <w:rsid w:val="00170C0F"/>
    <w:rsid w:val="00170D52"/>
    <w:rsid w:val="00170E91"/>
    <w:rsid w:val="00170F56"/>
    <w:rsid w:val="00171061"/>
    <w:rsid w:val="00171188"/>
    <w:rsid w:val="001714E5"/>
    <w:rsid w:val="0017156D"/>
    <w:rsid w:val="00171628"/>
    <w:rsid w:val="00171AEE"/>
    <w:rsid w:val="00171F09"/>
    <w:rsid w:val="00171F92"/>
    <w:rsid w:val="00172100"/>
    <w:rsid w:val="00172239"/>
    <w:rsid w:val="0017241A"/>
    <w:rsid w:val="00172555"/>
    <w:rsid w:val="001727D0"/>
    <w:rsid w:val="00172AB8"/>
    <w:rsid w:val="00172C9E"/>
    <w:rsid w:val="00172DEE"/>
    <w:rsid w:val="0017312F"/>
    <w:rsid w:val="0017321E"/>
    <w:rsid w:val="001737E4"/>
    <w:rsid w:val="00173836"/>
    <w:rsid w:val="00173877"/>
    <w:rsid w:val="00173983"/>
    <w:rsid w:val="001739B3"/>
    <w:rsid w:val="00173C76"/>
    <w:rsid w:val="001744C3"/>
    <w:rsid w:val="00174886"/>
    <w:rsid w:val="001748F2"/>
    <w:rsid w:val="00174C0B"/>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8D9"/>
    <w:rsid w:val="00177953"/>
    <w:rsid w:val="00177A41"/>
    <w:rsid w:val="00177A5B"/>
    <w:rsid w:val="00177BF6"/>
    <w:rsid w:val="0018015C"/>
    <w:rsid w:val="0018055B"/>
    <w:rsid w:val="001805DC"/>
    <w:rsid w:val="00180849"/>
    <w:rsid w:val="001809A0"/>
    <w:rsid w:val="00180AD2"/>
    <w:rsid w:val="00180CC1"/>
    <w:rsid w:val="00180D83"/>
    <w:rsid w:val="00180F5E"/>
    <w:rsid w:val="00180FEE"/>
    <w:rsid w:val="001812E3"/>
    <w:rsid w:val="0018134A"/>
    <w:rsid w:val="0018134C"/>
    <w:rsid w:val="001813AB"/>
    <w:rsid w:val="0018161E"/>
    <w:rsid w:val="0018182E"/>
    <w:rsid w:val="00181887"/>
    <w:rsid w:val="001818EF"/>
    <w:rsid w:val="0018195F"/>
    <w:rsid w:val="00181B6C"/>
    <w:rsid w:val="00181F41"/>
    <w:rsid w:val="00182421"/>
    <w:rsid w:val="00182699"/>
    <w:rsid w:val="00182824"/>
    <w:rsid w:val="0018284D"/>
    <w:rsid w:val="00182B53"/>
    <w:rsid w:val="00182D7E"/>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A46"/>
    <w:rsid w:val="00184E10"/>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87CDA"/>
    <w:rsid w:val="00190380"/>
    <w:rsid w:val="00190411"/>
    <w:rsid w:val="00190798"/>
    <w:rsid w:val="001907A1"/>
    <w:rsid w:val="001909B2"/>
    <w:rsid w:val="00191009"/>
    <w:rsid w:val="00191452"/>
    <w:rsid w:val="001915A5"/>
    <w:rsid w:val="0019180D"/>
    <w:rsid w:val="001919F0"/>
    <w:rsid w:val="00191D66"/>
    <w:rsid w:val="00191E9A"/>
    <w:rsid w:val="00191F89"/>
    <w:rsid w:val="001920AE"/>
    <w:rsid w:val="001922D0"/>
    <w:rsid w:val="001922F1"/>
    <w:rsid w:val="00192506"/>
    <w:rsid w:val="001925A1"/>
    <w:rsid w:val="001925A8"/>
    <w:rsid w:val="001925B3"/>
    <w:rsid w:val="001925EB"/>
    <w:rsid w:val="0019290C"/>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643"/>
    <w:rsid w:val="001968A8"/>
    <w:rsid w:val="0019694C"/>
    <w:rsid w:val="00197048"/>
    <w:rsid w:val="001970D0"/>
    <w:rsid w:val="0019718E"/>
    <w:rsid w:val="00197220"/>
    <w:rsid w:val="0019746A"/>
    <w:rsid w:val="00197C32"/>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3A7"/>
    <w:rsid w:val="001A2664"/>
    <w:rsid w:val="001A26EC"/>
    <w:rsid w:val="001A2988"/>
    <w:rsid w:val="001A2A7C"/>
    <w:rsid w:val="001A31DC"/>
    <w:rsid w:val="001A3466"/>
    <w:rsid w:val="001A37B2"/>
    <w:rsid w:val="001A39F9"/>
    <w:rsid w:val="001A3C07"/>
    <w:rsid w:val="001A4022"/>
    <w:rsid w:val="001A42D5"/>
    <w:rsid w:val="001A4328"/>
    <w:rsid w:val="001A442B"/>
    <w:rsid w:val="001A44EA"/>
    <w:rsid w:val="001A4552"/>
    <w:rsid w:val="001A45C6"/>
    <w:rsid w:val="001A4781"/>
    <w:rsid w:val="001A5356"/>
    <w:rsid w:val="001A54A4"/>
    <w:rsid w:val="001A55D1"/>
    <w:rsid w:val="001A563D"/>
    <w:rsid w:val="001A58CD"/>
    <w:rsid w:val="001A5B38"/>
    <w:rsid w:val="001A5DAD"/>
    <w:rsid w:val="001A604E"/>
    <w:rsid w:val="001A6068"/>
    <w:rsid w:val="001A60A4"/>
    <w:rsid w:val="001A652F"/>
    <w:rsid w:val="001A67A5"/>
    <w:rsid w:val="001A67C8"/>
    <w:rsid w:val="001A689B"/>
    <w:rsid w:val="001A6DF2"/>
    <w:rsid w:val="001A71FE"/>
    <w:rsid w:val="001A727E"/>
    <w:rsid w:val="001A7312"/>
    <w:rsid w:val="001A77C5"/>
    <w:rsid w:val="001A7F4F"/>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AC5"/>
    <w:rsid w:val="001B4B80"/>
    <w:rsid w:val="001B4EC0"/>
    <w:rsid w:val="001B5034"/>
    <w:rsid w:val="001B50EC"/>
    <w:rsid w:val="001B52CB"/>
    <w:rsid w:val="001B54FE"/>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CE1"/>
    <w:rsid w:val="001C1E2F"/>
    <w:rsid w:val="001C201A"/>
    <w:rsid w:val="001C2156"/>
    <w:rsid w:val="001C251A"/>
    <w:rsid w:val="001C296E"/>
    <w:rsid w:val="001C2AC4"/>
    <w:rsid w:val="001C2F09"/>
    <w:rsid w:val="001C3198"/>
    <w:rsid w:val="001C3229"/>
    <w:rsid w:val="001C34B8"/>
    <w:rsid w:val="001C352E"/>
    <w:rsid w:val="001C3952"/>
    <w:rsid w:val="001C3D37"/>
    <w:rsid w:val="001C3E4A"/>
    <w:rsid w:val="001C3FDF"/>
    <w:rsid w:val="001C41EA"/>
    <w:rsid w:val="001C45CB"/>
    <w:rsid w:val="001C4894"/>
    <w:rsid w:val="001C4B30"/>
    <w:rsid w:val="001C4CDC"/>
    <w:rsid w:val="001C4F8A"/>
    <w:rsid w:val="001C5047"/>
    <w:rsid w:val="001C50EA"/>
    <w:rsid w:val="001C52A9"/>
    <w:rsid w:val="001C5363"/>
    <w:rsid w:val="001C53D7"/>
    <w:rsid w:val="001C57AD"/>
    <w:rsid w:val="001C5A36"/>
    <w:rsid w:val="001C5CA6"/>
    <w:rsid w:val="001C5DDB"/>
    <w:rsid w:val="001C6156"/>
    <w:rsid w:val="001C64AA"/>
    <w:rsid w:val="001C6816"/>
    <w:rsid w:val="001C6AB6"/>
    <w:rsid w:val="001C6C51"/>
    <w:rsid w:val="001C6E63"/>
    <w:rsid w:val="001C6F76"/>
    <w:rsid w:val="001C6FA6"/>
    <w:rsid w:val="001C719F"/>
    <w:rsid w:val="001C791C"/>
    <w:rsid w:val="001D010F"/>
    <w:rsid w:val="001D01BC"/>
    <w:rsid w:val="001D029F"/>
    <w:rsid w:val="001D02B4"/>
    <w:rsid w:val="001D02B6"/>
    <w:rsid w:val="001D0518"/>
    <w:rsid w:val="001D061D"/>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763"/>
    <w:rsid w:val="001D49D0"/>
    <w:rsid w:val="001D4F48"/>
    <w:rsid w:val="001D5198"/>
    <w:rsid w:val="001D5667"/>
    <w:rsid w:val="001D5B43"/>
    <w:rsid w:val="001D5C45"/>
    <w:rsid w:val="001D5CC7"/>
    <w:rsid w:val="001D5D12"/>
    <w:rsid w:val="001D5D98"/>
    <w:rsid w:val="001D5E23"/>
    <w:rsid w:val="001D619C"/>
    <w:rsid w:val="001D63E6"/>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D7E40"/>
    <w:rsid w:val="001E041E"/>
    <w:rsid w:val="001E04E6"/>
    <w:rsid w:val="001E0660"/>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DEF"/>
    <w:rsid w:val="001E2EE4"/>
    <w:rsid w:val="001E326B"/>
    <w:rsid w:val="001E3922"/>
    <w:rsid w:val="001E3970"/>
    <w:rsid w:val="001E3B53"/>
    <w:rsid w:val="001E3C20"/>
    <w:rsid w:val="001E3C8E"/>
    <w:rsid w:val="001E3D8D"/>
    <w:rsid w:val="001E3E47"/>
    <w:rsid w:val="001E441E"/>
    <w:rsid w:val="001E457E"/>
    <w:rsid w:val="001E498C"/>
    <w:rsid w:val="001E4CC7"/>
    <w:rsid w:val="001E4D76"/>
    <w:rsid w:val="001E517D"/>
    <w:rsid w:val="001E561B"/>
    <w:rsid w:val="001E563F"/>
    <w:rsid w:val="001E6039"/>
    <w:rsid w:val="001E633C"/>
    <w:rsid w:val="001E634F"/>
    <w:rsid w:val="001E65B9"/>
    <w:rsid w:val="001E6617"/>
    <w:rsid w:val="001E6711"/>
    <w:rsid w:val="001E698A"/>
    <w:rsid w:val="001E698F"/>
    <w:rsid w:val="001E6A4D"/>
    <w:rsid w:val="001E6A6F"/>
    <w:rsid w:val="001E6D6C"/>
    <w:rsid w:val="001E6EBE"/>
    <w:rsid w:val="001E6F9E"/>
    <w:rsid w:val="001E7679"/>
    <w:rsid w:val="001E77DA"/>
    <w:rsid w:val="001E79E2"/>
    <w:rsid w:val="001E79E4"/>
    <w:rsid w:val="001E7AE6"/>
    <w:rsid w:val="001E7CC7"/>
    <w:rsid w:val="001E7DF0"/>
    <w:rsid w:val="001E7EDC"/>
    <w:rsid w:val="001E7FE7"/>
    <w:rsid w:val="001F0061"/>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84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135"/>
    <w:rsid w:val="001F7326"/>
    <w:rsid w:val="001F74E1"/>
    <w:rsid w:val="001F766B"/>
    <w:rsid w:val="001F7901"/>
    <w:rsid w:val="001F7BA8"/>
    <w:rsid w:val="001F7C15"/>
    <w:rsid w:val="002003D8"/>
    <w:rsid w:val="002007D5"/>
    <w:rsid w:val="002008AD"/>
    <w:rsid w:val="00200A89"/>
    <w:rsid w:val="00200AA9"/>
    <w:rsid w:val="00200AE4"/>
    <w:rsid w:val="00200B03"/>
    <w:rsid w:val="00200B79"/>
    <w:rsid w:val="00200B90"/>
    <w:rsid w:val="00200E85"/>
    <w:rsid w:val="002010F9"/>
    <w:rsid w:val="002012C4"/>
    <w:rsid w:val="002014FF"/>
    <w:rsid w:val="00201689"/>
    <w:rsid w:val="00201D57"/>
    <w:rsid w:val="00201D86"/>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3D51"/>
    <w:rsid w:val="002041AC"/>
    <w:rsid w:val="00204638"/>
    <w:rsid w:val="002048F2"/>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07E89"/>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2BBC"/>
    <w:rsid w:val="0021340F"/>
    <w:rsid w:val="00213466"/>
    <w:rsid w:val="002135BF"/>
    <w:rsid w:val="002137A1"/>
    <w:rsid w:val="00213A0A"/>
    <w:rsid w:val="00213A11"/>
    <w:rsid w:val="0021425B"/>
    <w:rsid w:val="00214313"/>
    <w:rsid w:val="002148FE"/>
    <w:rsid w:val="00214A6B"/>
    <w:rsid w:val="00214AA9"/>
    <w:rsid w:val="00214B18"/>
    <w:rsid w:val="00214BA0"/>
    <w:rsid w:val="00215090"/>
    <w:rsid w:val="0021511D"/>
    <w:rsid w:val="002156F3"/>
    <w:rsid w:val="002159E5"/>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75B"/>
    <w:rsid w:val="00217A64"/>
    <w:rsid w:val="00217B4E"/>
    <w:rsid w:val="00217B63"/>
    <w:rsid w:val="0022001D"/>
    <w:rsid w:val="0022005A"/>
    <w:rsid w:val="0022058C"/>
    <w:rsid w:val="002206B9"/>
    <w:rsid w:val="00220826"/>
    <w:rsid w:val="002209CB"/>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9A5"/>
    <w:rsid w:val="00224B15"/>
    <w:rsid w:val="00224DFF"/>
    <w:rsid w:val="00225034"/>
    <w:rsid w:val="002255B2"/>
    <w:rsid w:val="002259E4"/>
    <w:rsid w:val="00225A21"/>
    <w:rsid w:val="00225A57"/>
    <w:rsid w:val="00225AA5"/>
    <w:rsid w:val="00226015"/>
    <w:rsid w:val="0022601C"/>
    <w:rsid w:val="002262CA"/>
    <w:rsid w:val="00226437"/>
    <w:rsid w:val="002267E1"/>
    <w:rsid w:val="002267E4"/>
    <w:rsid w:val="00226A68"/>
    <w:rsid w:val="00226C90"/>
    <w:rsid w:val="002270A4"/>
    <w:rsid w:val="002271CA"/>
    <w:rsid w:val="0022743A"/>
    <w:rsid w:val="0022771C"/>
    <w:rsid w:val="00227855"/>
    <w:rsid w:val="00227A13"/>
    <w:rsid w:val="00227AF5"/>
    <w:rsid w:val="00227D4D"/>
    <w:rsid w:val="00230352"/>
    <w:rsid w:val="00230622"/>
    <w:rsid w:val="00230820"/>
    <w:rsid w:val="00230ADA"/>
    <w:rsid w:val="00230F57"/>
    <w:rsid w:val="00230FA4"/>
    <w:rsid w:val="00230FBD"/>
    <w:rsid w:val="00231120"/>
    <w:rsid w:val="00231519"/>
    <w:rsid w:val="0023163C"/>
    <w:rsid w:val="0023166E"/>
    <w:rsid w:val="00231815"/>
    <w:rsid w:val="0023181B"/>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83"/>
    <w:rsid w:val="002339F5"/>
    <w:rsid w:val="00233C05"/>
    <w:rsid w:val="00233CE3"/>
    <w:rsid w:val="00233D29"/>
    <w:rsid w:val="00233F70"/>
    <w:rsid w:val="00234167"/>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68"/>
    <w:rsid w:val="00237D9C"/>
    <w:rsid w:val="00237E58"/>
    <w:rsid w:val="00237EE6"/>
    <w:rsid w:val="00237F06"/>
    <w:rsid w:val="0024014E"/>
    <w:rsid w:val="0024069F"/>
    <w:rsid w:val="002417B7"/>
    <w:rsid w:val="002417DD"/>
    <w:rsid w:val="002418B9"/>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9FE"/>
    <w:rsid w:val="00244A54"/>
    <w:rsid w:val="00244B37"/>
    <w:rsid w:val="00244C12"/>
    <w:rsid w:val="00244D6E"/>
    <w:rsid w:val="00244FED"/>
    <w:rsid w:val="0024512F"/>
    <w:rsid w:val="00245542"/>
    <w:rsid w:val="0024555A"/>
    <w:rsid w:val="002455CC"/>
    <w:rsid w:val="002456C3"/>
    <w:rsid w:val="0024575C"/>
    <w:rsid w:val="00245AC0"/>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BD"/>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C41"/>
    <w:rsid w:val="00254D89"/>
    <w:rsid w:val="0025500B"/>
    <w:rsid w:val="002550D3"/>
    <w:rsid w:val="00255123"/>
    <w:rsid w:val="00255285"/>
    <w:rsid w:val="0025545C"/>
    <w:rsid w:val="002555FF"/>
    <w:rsid w:val="00255899"/>
    <w:rsid w:val="00255A23"/>
    <w:rsid w:val="00256290"/>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4F81"/>
    <w:rsid w:val="002652A8"/>
    <w:rsid w:val="002657EE"/>
    <w:rsid w:val="00265856"/>
    <w:rsid w:val="002658BD"/>
    <w:rsid w:val="00265B35"/>
    <w:rsid w:val="0026612F"/>
    <w:rsid w:val="002662A4"/>
    <w:rsid w:val="002663EC"/>
    <w:rsid w:val="002663F3"/>
    <w:rsid w:val="00266CC3"/>
    <w:rsid w:val="00266F52"/>
    <w:rsid w:val="00267010"/>
    <w:rsid w:val="00267081"/>
    <w:rsid w:val="00267A3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792"/>
    <w:rsid w:val="00273AA9"/>
    <w:rsid w:val="00273CE8"/>
    <w:rsid w:val="0027416F"/>
    <w:rsid w:val="002741D0"/>
    <w:rsid w:val="002745B1"/>
    <w:rsid w:val="002746BF"/>
    <w:rsid w:val="00274ACE"/>
    <w:rsid w:val="00274C40"/>
    <w:rsid w:val="00274CC1"/>
    <w:rsid w:val="00274D69"/>
    <w:rsid w:val="00274E05"/>
    <w:rsid w:val="002750CD"/>
    <w:rsid w:val="002750E3"/>
    <w:rsid w:val="0027518C"/>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19F"/>
    <w:rsid w:val="002807B8"/>
    <w:rsid w:val="00280A11"/>
    <w:rsid w:val="00280ED0"/>
    <w:rsid w:val="0028101C"/>
    <w:rsid w:val="002810DC"/>
    <w:rsid w:val="00281543"/>
    <w:rsid w:val="00281760"/>
    <w:rsid w:val="00281767"/>
    <w:rsid w:val="002819C7"/>
    <w:rsid w:val="00281BC3"/>
    <w:rsid w:val="00281C40"/>
    <w:rsid w:val="00281D7C"/>
    <w:rsid w:val="0028235A"/>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AC3"/>
    <w:rsid w:val="00291FC8"/>
    <w:rsid w:val="002920E0"/>
    <w:rsid w:val="002920EA"/>
    <w:rsid w:val="002923F4"/>
    <w:rsid w:val="002924AF"/>
    <w:rsid w:val="002925B1"/>
    <w:rsid w:val="0029268F"/>
    <w:rsid w:val="00292A5C"/>
    <w:rsid w:val="00292D6C"/>
    <w:rsid w:val="00293157"/>
    <w:rsid w:val="00293577"/>
    <w:rsid w:val="0029363A"/>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4F0A"/>
    <w:rsid w:val="00294F72"/>
    <w:rsid w:val="002952AD"/>
    <w:rsid w:val="0029575B"/>
    <w:rsid w:val="00295A6B"/>
    <w:rsid w:val="00295D4A"/>
    <w:rsid w:val="00295EF4"/>
    <w:rsid w:val="00295F4C"/>
    <w:rsid w:val="002962AB"/>
    <w:rsid w:val="00296425"/>
    <w:rsid w:val="0029666B"/>
    <w:rsid w:val="002969E0"/>
    <w:rsid w:val="00296B50"/>
    <w:rsid w:val="00296CC4"/>
    <w:rsid w:val="00296DEC"/>
    <w:rsid w:val="002972DB"/>
    <w:rsid w:val="002972F6"/>
    <w:rsid w:val="00297352"/>
    <w:rsid w:val="0029748B"/>
    <w:rsid w:val="00297663"/>
    <w:rsid w:val="0029782B"/>
    <w:rsid w:val="00297A55"/>
    <w:rsid w:val="00297EC7"/>
    <w:rsid w:val="002A0147"/>
    <w:rsid w:val="002A0944"/>
    <w:rsid w:val="002A0E46"/>
    <w:rsid w:val="002A0FD5"/>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EE5"/>
    <w:rsid w:val="002A2F5C"/>
    <w:rsid w:val="002A3185"/>
    <w:rsid w:val="002A3385"/>
    <w:rsid w:val="002A3674"/>
    <w:rsid w:val="002A3675"/>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4FC9"/>
    <w:rsid w:val="002A5490"/>
    <w:rsid w:val="002A5631"/>
    <w:rsid w:val="002A597D"/>
    <w:rsid w:val="002A5D1C"/>
    <w:rsid w:val="002A5D92"/>
    <w:rsid w:val="002A5DDA"/>
    <w:rsid w:val="002A6124"/>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89"/>
    <w:rsid w:val="002B13C5"/>
    <w:rsid w:val="002B150F"/>
    <w:rsid w:val="002B1651"/>
    <w:rsid w:val="002B1B2D"/>
    <w:rsid w:val="002B1FBB"/>
    <w:rsid w:val="002B23DA"/>
    <w:rsid w:val="002B25D8"/>
    <w:rsid w:val="002B279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BA1"/>
    <w:rsid w:val="002B6D92"/>
    <w:rsid w:val="002B6F8F"/>
    <w:rsid w:val="002B7411"/>
    <w:rsid w:val="002B77B7"/>
    <w:rsid w:val="002B7D3A"/>
    <w:rsid w:val="002B7DBA"/>
    <w:rsid w:val="002B7FE4"/>
    <w:rsid w:val="002C0388"/>
    <w:rsid w:val="002C0552"/>
    <w:rsid w:val="002C08B2"/>
    <w:rsid w:val="002C093A"/>
    <w:rsid w:val="002C0BAB"/>
    <w:rsid w:val="002C0C5C"/>
    <w:rsid w:val="002C0CA8"/>
    <w:rsid w:val="002C0D16"/>
    <w:rsid w:val="002C0D58"/>
    <w:rsid w:val="002C1000"/>
    <w:rsid w:val="002C10EE"/>
    <w:rsid w:val="002C15EB"/>
    <w:rsid w:val="002C1A6E"/>
    <w:rsid w:val="002C1C76"/>
    <w:rsid w:val="002C1D58"/>
    <w:rsid w:val="002C1DEB"/>
    <w:rsid w:val="002C1EEB"/>
    <w:rsid w:val="002C202D"/>
    <w:rsid w:val="002C20D4"/>
    <w:rsid w:val="002C22BA"/>
    <w:rsid w:val="002C2645"/>
    <w:rsid w:val="002C26F3"/>
    <w:rsid w:val="002C2801"/>
    <w:rsid w:val="002C2B0F"/>
    <w:rsid w:val="002C2B58"/>
    <w:rsid w:val="002C2F40"/>
    <w:rsid w:val="002C3732"/>
    <w:rsid w:val="002C42CE"/>
    <w:rsid w:val="002C43A0"/>
    <w:rsid w:val="002C43B0"/>
    <w:rsid w:val="002C43C2"/>
    <w:rsid w:val="002C4F0E"/>
    <w:rsid w:val="002C5097"/>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0"/>
    <w:rsid w:val="002C7A98"/>
    <w:rsid w:val="002D0071"/>
    <w:rsid w:val="002D018B"/>
    <w:rsid w:val="002D0403"/>
    <w:rsid w:val="002D05A1"/>
    <w:rsid w:val="002D09EC"/>
    <w:rsid w:val="002D0C2B"/>
    <w:rsid w:val="002D0C38"/>
    <w:rsid w:val="002D0D97"/>
    <w:rsid w:val="002D11C5"/>
    <w:rsid w:val="002D135B"/>
    <w:rsid w:val="002D15FF"/>
    <w:rsid w:val="002D1629"/>
    <w:rsid w:val="002D179E"/>
    <w:rsid w:val="002D1997"/>
    <w:rsid w:val="002D1A82"/>
    <w:rsid w:val="002D1D2C"/>
    <w:rsid w:val="002D1FBC"/>
    <w:rsid w:val="002D2034"/>
    <w:rsid w:val="002D2124"/>
    <w:rsid w:val="002D22B7"/>
    <w:rsid w:val="002D230F"/>
    <w:rsid w:val="002D2320"/>
    <w:rsid w:val="002D24F2"/>
    <w:rsid w:val="002D26AE"/>
    <w:rsid w:val="002D27AB"/>
    <w:rsid w:val="002D2AFB"/>
    <w:rsid w:val="002D3203"/>
    <w:rsid w:val="002D34EB"/>
    <w:rsid w:val="002D3531"/>
    <w:rsid w:val="002D376B"/>
    <w:rsid w:val="002D3E0B"/>
    <w:rsid w:val="002D49FC"/>
    <w:rsid w:val="002D4AED"/>
    <w:rsid w:val="002D4BB3"/>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9B9"/>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9C0"/>
    <w:rsid w:val="002E3BB1"/>
    <w:rsid w:val="002E3CD8"/>
    <w:rsid w:val="002E3E43"/>
    <w:rsid w:val="002E3E45"/>
    <w:rsid w:val="002E408D"/>
    <w:rsid w:val="002E40CE"/>
    <w:rsid w:val="002E4130"/>
    <w:rsid w:val="002E4676"/>
    <w:rsid w:val="002E4927"/>
    <w:rsid w:val="002E4B04"/>
    <w:rsid w:val="002E4CD2"/>
    <w:rsid w:val="002E4CDA"/>
    <w:rsid w:val="002E4CF9"/>
    <w:rsid w:val="002E4DEA"/>
    <w:rsid w:val="002E4EAB"/>
    <w:rsid w:val="002E532F"/>
    <w:rsid w:val="002E5662"/>
    <w:rsid w:val="002E5A69"/>
    <w:rsid w:val="002E5B8B"/>
    <w:rsid w:val="002E5C94"/>
    <w:rsid w:val="002E6094"/>
    <w:rsid w:val="002E60CC"/>
    <w:rsid w:val="002E6309"/>
    <w:rsid w:val="002E64C9"/>
    <w:rsid w:val="002E6677"/>
    <w:rsid w:val="002E6728"/>
    <w:rsid w:val="002E676F"/>
    <w:rsid w:val="002E6896"/>
    <w:rsid w:val="002E697B"/>
    <w:rsid w:val="002E6B99"/>
    <w:rsid w:val="002E6EAA"/>
    <w:rsid w:val="002E703C"/>
    <w:rsid w:val="002E7148"/>
    <w:rsid w:val="002E718D"/>
    <w:rsid w:val="002E7395"/>
    <w:rsid w:val="002E74FA"/>
    <w:rsid w:val="002E74FD"/>
    <w:rsid w:val="002E7865"/>
    <w:rsid w:val="002E7A3C"/>
    <w:rsid w:val="002E7DDF"/>
    <w:rsid w:val="002F0788"/>
    <w:rsid w:val="002F0943"/>
    <w:rsid w:val="002F0B4E"/>
    <w:rsid w:val="002F107B"/>
    <w:rsid w:val="002F10D2"/>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426"/>
    <w:rsid w:val="003035F4"/>
    <w:rsid w:val="00303634"/>
    <w:rsid w:val="0030387B"/>
    <w:rsid w:val="00303C79"/>
    <w:rsid w:val="00303D35"/>
    <w:rsid w:val="00303D7C"/>
    <w:rsid w:val="00303FC0"/>
    <w:rsid w:val="003041BF"/>
    <w:rsid w:val="0030424D"/>
    <w:rsid w:val="00304404"/>
    <w:rsid w:val="0030453D"/>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274"/>
    <w:rsid w:val="003076E6"/>
    <w:rsid w:val="003078A6"/>
    <w:rsid w:val="003078D9"/>
    <w:rsid w:val="00307B28"/>
    <w:rsid w:val="00307C6B"/>
    <w:rsid w:val="00307D2E"/>
    <w:rsid w:val="00307F4C"/>
    <w:rsid w:val="003100DD"/>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7D7"/>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488"/>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654"/>
    <w:rsid w:val="00323AF4"/>
    <w:rsid w:val="00323C62"/>
    <w:rsid w:val="00323E44"/>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6CE"/>
    <w:rsid w:val="00325B8E"/>
    <w:rsid w:val="00325CB1"/>
    <w:rsid w:val="00325DE2"/>
    <w:rsid w:val="00325EA3"/>
    <w:rsid w:val="00325FE3"/>
    <w:rsid w:val="00326032"/>
    <w:rsid w:val="00326116"/>
    <w:rsid w:val="003263B2"/>
    <w:rsid w:val="003263C3"/>
    <w:rsid w:val="0032659D"/>
    <w:rsid w:val="003269AA"/>
    <w:rsid w:val="00326B6F"/>
    <w:rsid w:val="00326C2F"/>
    <w:rsid w:val="00326C98"/>
    <w:rsid w:val="00326E06"/>
    <w:rsid w:val="00326ED0"/>
    <w:rsid w:val="00326FDF"/>
    <w:rsid w:val="00327064"/>
    <w:rsid w:val="003270C8"/>
    <w:rsid w:val="003270ED"/>
    <w:rsid w:val="00327145"/>
    <w:rsid w:val="00327275"/>
    <w:rsid w:val="003273AF"/>
    <w:rsid w:val="003273CB"/>
    <w:rsid w:val="00327ADD"/>
    <w:rsid w:val="00327B1F"/>
    <w:rsid w:val="00327DBE"/>
    <w:rsid w:val="00327E2D"/>
    <w:rsid w:val="00327FAE"/>
    <w:rsid w:val="003300E3"/>
    <w:rsid w:val="003301FF"/>
    <w:rsid w:val="003304A9"/>
    <w:rsid w:val="00330610"/>
    <w:rsid w:val="00330A1F"/>
    <w:rsid w:val="00330A2E"/>
    <w:rsid w:val="00330C97"/>
    <w:rsid w:val="0033134C"/>
    <w:rsid w:val="003313D1"/>
    <w:rsid w:val="00331407"/>
    <w:rsid w:val="003317F4"/>
    <w:rsid w:val="003317FD"/>
    <w:rsid w:val="003319AD"/>
    <w:rsid w:val="00331EC9"/>
    <w:rsid w:val="00331F42"/>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88E"/>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A54"/>
    <w:rsid w:val="00343AAC"/>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2AF"/>
    <w:rsid w:val="003463D5"/>
    <w:rsid w:val="0034652B"/>
    <w:rsid w:val="003467F8"/>
    <w:rsid w:val="00346971"/>
    <w:rsid w:val="00346BA8"/>
    <w:rsid w:val="00346BE5"/>
    <w:rsid w:val="00346BF3"/>
    <w:rsid w:val="00346C2C"/>
    <w:rsid w:val="00347122"/>
    <w:rsid w:val="00347CCF"/>
    <w:rsid w:val="00347FC9"/>
    <w:rsid w:val="00350098"/>
    <w:rsid w:val="003502E2"/>
    <w:rsid w:val="00350455"/>
    <w:rsid w:val="0035052A"/>
    <w:rsid w:val="00350A1E"/>
    <w:rsid w:val="00350B5A"/>
    <w:rsid w:val="00350EE0"/>
    <w:rsid w:val="00351BEC"/>
    <w:rsid w:val="003521E8"/>
    <w:rsid w:val="003521F1"/>
    <w:rsid w:val="00352333"/>
    <w:rsid w:val="0035278C"/>
    <w:rsid w:val="00352A67"/>
    <w:rsid w:val="0035318D"/>
    <w:rsid w:val="003532A4"/>
    <w:rsid w:val="003532B0"/>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5972"/>
    <w:rsid w:val="003560EB"/>
    <w:rsid w:val="0035611B"/>
    <w:rsid w:val="003564D4"/>
    <w:rsid w:val="003564DB"/>
    <w:rsid w:val="00356591"/>
    <w:rsid w:val="0035666C"/>
    <w:rsid w:val="00356681"/>
    <w:rsid w:val="00356CFE"/>
    <w:rsid w:val="00356D0D"/>
    <w:rsid w:val="00356DB4"/>
    <w:rsid w:val="00356DF0"/>
    <w:rsid w:val="00356EBE"/>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82E"/>
    <w:rsid w:val="00361948"/>
    <w:rsid w:val="00361967"/>
    <w:rsid w:val="00361AE9"/>
    <w:rsid w:val="00361D1C"/>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74E"/>
    <w:rsid w:val="0036681D"/>
    <w:rsid w:val="00366BF1"/>
    <w:rsid w:val="00366CAD"/>
    <w:rsid w:val="00366D7B"/>
    <w:rsid w:val="00366DF5"/>
    <w:rsid w:val="00366E68"/>
    <w:rsid w:val="00367075"/>
    <w:rsid w:val="00367212"/>
    <w:rsid w:val="003677FB"/>
    <w:rsid w:val="0036782C"/>
    <w:rsid w:val="003679B7"/>
    <w:rsid w:val="00367A4C"/>
    <w:rsid w:val="003705F2"/>
    <w:rsid w:val="00370619"/>
    <w:rsid w:val="0037069B"/>
    <w:rsid w:val="003706E0"/>
    <w:rsid w:val="0037072F"/>
    <w:rsid w:val="00370827"/>
    <w:rsid w:val="00370E84"/>
    <w:rsid w:val="00371115"/>
    <w:rsid w:val="00371282"/>
    <w:rsid w:val="00371471"/>
    <w:rsid w:val="00371610"/>
    <w:rsid w:val="0037177A"/>
    <w:rsid w:val="00371856"/>
    <w:rsid w:val="0037186F"/>
    <w:rsid w:val="0037202C"/>
    <w:rsid w:val="003720E8"/>
    <w:rsid w:val="0037224D"/>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5F9"/>
    <w:rsid w:val="003748D3"/>
    <w:rsid w:val="00374A29"/>
    <w:rsid w:val="00374B78"/>
    <w:rsid w:val="00374C26"/>
    <w:rsid w:val="00375167"/>
    <w:rsid w:val="003753D2"/>
    <w:rsid w:val="00375431"/>
    <w:rsid w:val="00375933"/>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D6A"/>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5BF"/>
    <w:rsid w:val="003835DB"/>
    <w:rsid w:val="00383665"/>
    <w:rsid w:val="0038378F"/>
    <w:rsid w:val="00383D9B"/>
    <w:rsid w:val="00383DC9"/>
    <w:rsid w:val="00384483"/>
    <w:rsid w:val="00384675"/>
    <w:rsid w:val="003849DA"/>
    <w:rsid w:val="00384EF4"/>
    <w:rsid w:val="003853C7"/>
    <w:rsid w:val="003853E4"/>
    <w:rsid w:val="00385B42"/>
    <w:rsid w:val="00385C5A"/>
    <w:rsid w:val="00385DC8"/>
    <w:rsid w:val="00385EFE"/>
    <w:rsid w:val="0038641E"/>
    <w:rsid w:val="00386BE3"/>
    <w:rsid w:val="00387126"/>
    <w:rsid w:val="00387757"/>
    <w:rsid w:val="003879ED"/>
    <w:rsid w:val="00387D99"/>
    <w:rsid w:val="00387E2D"/>
    <w:rsid w:val="00387EB5"/>
    <w:rsid w:val="00390244"/>
    <w:rsid w:val="003902BC"/>
    <w:rsid w:val="003902CB"/>
    <w:rsid w:val="003903DA"/>
    <w:rsid w:val="0039046C"/>
    <w:rsid w:val="0039056A"/>
    <w:rsid w:val="003906FE"/>
    <w:rsid w:val="0039078B"/>
    <w:rsid w:val="0039098F"/>
    <w:rsid w:val="00390A1D"/>
    <w:rsid w:val="00390C12"/>
    <w:rsid w:val="00390C6D"/>
    <w:rsid w:val="00390D9F"/>
    <w:rsid w:val="0039106C"/>
    <w:rsid w:val="00391209"/>
    <w:rsid w:val="0039127F"/>
    <w:rsid w:val="003912D3"/>
    <w:rsid w:val="00391323"/>
    <w:rsid w:val="00391810"/>
    <w:rsid w:val="00391BF9"/>
    <w:rsid w:val="00391CB7"/>
    <w:rsid w:val="003921A6"/>
    <w:rsid w:val="003921B1"/>
    <w:rsid w:val="00392369"/>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45"/>
    <w:rsid w:val="0039489D"/>
    <w:rsid w:val="003949E1"/>
    <w:rsid w:val="00394FCA"/>
    <w:rsid w:val="00395360"/>
    <w:rsid w:val="00395594"/>
    <w:rsid w:val="0039583A"/>
    <w:rsid w:val="0039594F"/>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BE7"/>
    <w:rsid w:val="00397C2B"/>
    <w:rsid w:val="00397C2E"/>
    <w:rsid w:val="00397C8E"/>
    <w:rsid w:val="003A00B9"/>
    <w:rsid w:val="003A0114"/>
    <w:rsid w:val="003A0224"/>
    <w:rsid w:val="003A02D1"/>
    <w:rsid w:val="003A05F1"/>
    <w:rsid w:val="003A0686"/>
    <w:rsid w:val="003A0EAB"/>
    <w:rsid w:val="003A0F3D"/>
    <w:rsid w:val="003A10FC"/>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CF2"/>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760"/>
    <w:rsid w:val="003B395E"/>
    <w:rsid w:val="003B3CE5"/>
    <w:rsid w:val="003B3DD6"/>
    <w:rsid w:val="003B400A"/>
    <w:rsid w:val="003B427F"/>
    <w:rsid w:val="003B4503"/>
    <w:rsid w:val="003B47BC"/>
    <w:rsid w:val="003B4856"/>
    <w:rsid w:val="003B487E"/>
    <w:rsid w:val="003B4B4B"/>
    <w:rsid w:val="003B4BD3"/>
    <w:rsid w:val="003B4BEE"/>
    <w:rsid w:val="003B4EBB"/>
    <w:rsid w:val="003B4FC3"/>
    <w:rsid w:val="003B50BF"/>
    <w:rsid w:val="003B50D9"/>
    <w:rsid w:val="003B523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14"/>
    <w:rsid w:val="003B6D6C"/>
    <w:rsid w:val="003B7647"/>
    <w:rsid w:val="003B76A2"/>
    <w:rsid w:val="003B77EC"/>
    <w:rsid w:val="003B7803"/>
    <w:rsid w:val="003B7823"/>
    <w:rsid w:val="003C0415"/>
    <w:rsid w:val="003C04D0"/>
    <w:rsid w:val="003C0A29"/>
    <w:rsid w:val="003C0AB4"/>
    <w:rsid w:val="003C0C67"/>
    <w:rsid w:val="003C0DB9"/>
    <w:rsid w:val="003C0EB8"/>
    <w:rsid w:val="003C1203"/>
    <w:rsid w:val="003C12DD"/>
    <w:rsid w:val="003C19D4"/>
    <w:rsid w:val="003C1C45"/>
    <w:rsid w:val="003C20C5"/>
    <w:rsid w:val="003C23A7"/>
    <w:rsid w:val="003C2527"/>
    <w:rsid w:val="003C27C2"/>
    <w:rsid w:val="003C29CB"/>
    <w:rsid w:val="003C2AB8"/>
    <w:rsid w:val="003C2BBE"/>
    <w:rsid w:val="003C2BF6"/>
    <w:rsid w:val="003C3029"/>
    <w:rsid w:val="003C30CF"/>
    <w:rsid w:val="003C30E1"/>
    <w:rsid w:val="003C31DB"/>
    <w:rsid w:val="003C3686"/>
    <w:rsid w:val="003C39F5"/>
    <w:rsid w:val="003C3AEB"/>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C"/>
    <w:rsid w:val="003D16EF"/>
    <w:rsid w:val="003D1783"/>
    <w:rsid w:val="003D1909"/>
    <w:rsid w:val="003D1916"/>
    <w:rsid w:val="003D19CE"/>
    <w:rsid w:val="003D1D14"/>
    <w:rsid w:val="003D22E5"/>
    <w:rsid w:val="003D2661"/>
    <w:rsid w:val="003D287B"/>
    <w:rsid w:val="003D2A18"/>
    <w:rsid w:val="003D2AAE"/>
    <w:rsid w:val="003D2D68"/>
    <w:rsid w:val="003D2DBD"/>
    <w:rsid w:val="003D32A8"/>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8C"/>
    <w:rsid w:val="003D57BE"/>
    <w:rsid w:val="003D5B25"/>
    <w:rsid w:val="003D6336"/>
    <w:rsid w:val="003D649A"/>
    <w:rsid w:val="003D6A5D"/>
    <w:rsid w:val="003D6C34"/>
    <w:rsid w:val="003D6E61"/>
    <w:rsid w:val="003D6EC2"/>
    <w:rsid w:val="003D71C5"/>
    <w:rsid w:val="003D755D"/>
    <w:rsid w:val="003D75CE"/>
    <w:rsid w:val="003D7727"/>
    <w:rsid w:val="003D77F5"/>
    <w:rsid w:val="003D7F06"/>
    <w:rsid w:val="003E00E5"/>
    <w:rsid w:val="003E01E4"/>
    <w:rsid w:val="003E02BF"/>
    <w:rsid w:val="003E02DC"/>
    <w:rsid w:val="003E0474"/>
    <w:rsid w:val="003E08C4"/>
    <w:rsid w:val="003E0B96"/>
    <w:rsid w:val="003E0D5B"/>
    <w:rsid w:val="003E1013"/>
    <w:rsid w:val="003E1112"/>
    <w:rsid w:val="003E1378"/>
    <w:rsid w:val="003E1A35"/>
    <w:rsid w:val="003E1B50"/>
    <w:rsid w:val="003E1D8E"/>
    <w:rsid w:val="003E1E87"/>
    <w:rsid w:val="003E2167"/>
    <w:rsid w:val="003E24DC"/>
    <w:rsid w:val="003E258E"/>
    <w:rsid w:val="003E27C1"/>
    <w:rsid w:val="003E27CF"/>
    <w:rsid w:val="003E286B"/>
    <w:rsid w:val="003E2EB4"/>
    <w:rsid w:val="003E3000"/>
    <w:rsid w:val="003E3425"/>
    <w:rsid w:val="003E3559"/>
    <w:rsid w:val="003E35FF"/>
    <w:rsid w:val="003E367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0F43"/>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88F"/>
    <w:rsid w:val="003F5979"/>
    <w:rsid w:val="003F5AA4"/>
    <w:rsid w:val="003F5AA7"/>
    <w:rsid w:val="003F5E68"/>
    <w:rsid w:val="003F605D"/>
    <w:rsid w:val="003F612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073"/>
    <w:rsid w:val="004020AF"/>
    <w:rsid w:val="00402175"/>
    <w:rsid w:val="00402349"/>
    <w:rsid w:val="004023EA"/>
    <w:rsid w:val="004025E0"/>
    <w:rsid w:val="00402A0F"/>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60C"/>
    <w:rsid w:val="00404778"/>
    <w:rsid w:val="00404B6B"/>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A5D"/>
    <w:rsid w:val="00407C63"/>
    <w:rsid w:val="00407FF6"/>
    <w:rsid w:val="0041019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847"/>
    <w:rsid w:val="00412B3D"/>
    <w:rsid w:val="00412DAF"/>
    <w:rsid w:val="00413301"/>
    <w:rsid w:val="004133B6"/>
    <w:rsid w:val="00413680"/>
    <w:rsid w:val="00413697"/>
    <w:rsid w:val="004136A2"/>
    <w:rsid w:val="004138AD"/>
    <w:rsid w:val="0041393A"/>
    <w:rsid w:val="00413B97"/>
    <w:rsid w:val="004146EA"/>
    <w:rsid w:val="004147C5"/>
    <w:rsid w:val="00414C54"/>
    <w:rsid w:val="00414F47"/>
    <w:rsid w:val="00414F6E"/>
    <w:rsid w:val="00414F7A"/>
    <w:rsid w:val="00414F9E"/>
    <w:rsid w:val="0041528E"/>
    <w:rsid w:val="00415401"/>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2A7"/>
    <w:rsid w:val="004173A6"/>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078"/>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6CC"/>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4BF"/>
    <w:rsid w:val="0043060F"/>
    <w:rsid w:val="00430857"/>
    <w:rsid w:val="00430C36"/>
    <w:rsid w:val="00430F27"/>
    <w:rsid w:val="00431544"/>
    <w:rsid w:val="004316D5"/>
    <w:rsid w:val="004317D0"/>
    <w:rsid w:val="004319C4"/>
    <w:rsid w:val="00431AEB"/>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27"/>
    <w:rsid w:val="00435531"/>
    <w:rsid w:val="004357C6"/>
    <w:rsid w:val="0043590D"/>
    <w:rsid w:val="00435A19"/>
    <w:rsid w:val="00435AB9"/>
    <w:rsid w:val="00435AC2"/>
    <w:rsid w:val="00435E23"/>
    <w:rsid w:val="00435E72"/>
    <w:rsid w:val="00435ED6"/>
    <w:rsid w:val="00435F8F"/>
    <w:rsid w:val="004360D5"/>
    <w:rsid w:val="004367D5"/>
    <w:rsid w:val="00436929"/>
    <w:rsid w:val="00436F64"/>
    <w:rsid w:val="00436F8E"/>
    <w:rsid w:val="004371C9"/>
    <w:rsid w:val="004372E5"/>
    <w:rsid w:val="004373E7"/>
    <w:rsid w:val="00437800"/>
    <w:rsid w:val="00437980"/>
    <w:rsid w:val="00437A34"/>
    <w:rsid w:val="00437E6E"/>
    <w:rsid w:val="004407E5"/>
    <w:rsid w:val="00440940"/>
    <w:rsid w:val="00440E1C"/>
    <w:rsid w:val="00440E33"/>
    <w:rsid w:val="004410BB"/>
    <w:rsid w:val="00441130"/>
    <w:rsid w:val="004411D0"/>
    <w:rsid w:val="004412B3"/>
    <w:rsid w:val="004413E1"/>
    <w:rsid w:val="0044164B"/>
    <w:rsid w:val="004416E6"/>
    <w:rsid w:val="0044173D"/>
    <w:rsid w:val="00441AC2"/>
    <w:rsid w:val="00441B6C"/>
    <w:rsid w:val="00441CAD"/>
    <w:rsid w:val="00442265"/>
    <w:rsid w:val="004423B0"/>
    <w:rsid w:val="004423CB"/>
    <w:rsid w:val="00442A02"/>
    <w:rsid w:val="00443070"/>
    <w:rsid w:val="00443144"/>
    <w:rsid w:val="0044314F"/>
    <w:rsid w:val="0044344A"/>
    <w:rsid w:val="0044391D"/>
    <w:rsid w:val="00443D1E"/>
    <w:rsid w:val="00443D45"/>
    <w:rsid w:val="0044400D"/>
    <w:rsid w:val="0044400E"/>
    <w:rsid w:val="00444035"/>
    <w:rsid w:val="00444426"/>
    <w:rsid w:val="00444702"/>
    <w:rsid w:val="00444AC9"/>
    <w:rsid w:val="00444DED"/>
    <w:rsid w:val="00444ECA"/>
    <w:rsid w:val="004451A2"/>
    <w:rsid w:val="004452C2"/>
    <w:rsid w:val="004454A5"/>
    <w:rsid w:val="004455EE"/>
    <w:rsid w:val="0044568E"/>
    <w:rsid w:val="00445854"/>
    <w:rsid w:val="00445985"/>
    <w:rsid w:val="00445B0C"/>
    <w:rsid w:val="00445C00"/>
    <w:rsid w:val="00445C22"/>
    <w:rsid w:val="00445C9E"/>
    <w:rsid w:val="00445CBB"/>
    <w:rsid w:val="00445F68"/>
    <w:rsid w:val="00445F7F"/>
    <w:rsid w:val="00446465"/>
    <w:rsid w:val="0044647F"/>
    <w:rsid w:val="004464AD"/>
    <w:rsid w:val="004465A4"/>
    <w:rsid w:val="0044669A"/>
    <w:rsid w:val="00446795"/>
    <w:rsid w:val="004467F1"/>
    <w:rsid w:val="00446B7A"/>
    <w:rsid w:val="00446BED"/>
    <w:rsid w:val="00446C3B"/>
    <w:rsid w:val="00446E6C"/>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C0"/>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75A"/>
    <w:rsid w:val="004579AD"/>
    <w:rsid w:val="00457A06"/>
    <w:rsid w:val="00457B60"/>
    <w:rsid w:val="00457C6C"/>
    <w:rsid w:val="00457DAC"/>
    <w:rsid w:val="00457DB2"/>
    <w:rsid w:val="00457EFB"/>
    <w:rsid w:val="00457F49"/>
    <w:rsid w:val="00457FE8"/>
    <w:rsid w:val="0046007D"/>
    <w:rsid w:val="004600BE"/>
    <w:rsid w:val="004601C0"/>
    <w:rsid w:val="004605BB"/>
    <w:rsid w:val="004609EC"/>
    <w:rsid w:val="00460B10"/>
    <w:rsid w:val="00460DA0"/>
    <w:rsid w:val="00461097"/>
    <w:rsid w:val="00461189"/>
    <w:rsid w:val="00461380"/>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5DB"/>
    <w:rsid w:val="004677D1"/>
    <w:rsid w:val="004679D9"/>
    <w:rsid w:val="00467ADB"/>
    <w:rsid w:val="00467C43"/>
    <w:rsid w:val="004700B1"/>
    <w:rsid w:val="00470144"/>
    <w:rsid w:val="004701AC"/>
    <w:rsid w:val="0047030A"/>
    <w:rsid w:val="0047031C"/>
    <w:rsid w:val="0047035D"/>
    <w:rsid w:val="004705CF"/>
    <w:rsid w:val="0047068B"/>
    <w:rsid w:val="00470885"/>
    <w:rsid w:val="00470CB5"/>
    <w:rsid w:val="00471065"/>
    <w:rsid w:val="004710F7"/>
    <w:rsid w:val="004711AD"/>
    <w:rsid w:val="004713F0"/>
    <w:rsid w:val="00471F36"/>
    <w:rsid w:val="00472003"/>
    <w:rsid w:val="00472412"/>
    <w:rsid w:val="00472690"/>
    <w:rsid w:val="00472758"/>
    <w:rsid w:val="004727CA"/>
    <w:rsid w:val="00472839"/>
    <w:rsid w:val="00472905"/>
    <w:rsid w:val="00472913"/>
    <w:rsid w:val="004729DF"/>
    <w:rsid w:val="00472B8B"/>
    <w:rsid w:val="004731E5"/>
    <w:rsid w:val="00473595"/>
    <w:rsid w:val="004739FB"/>
    <w:rsid w:val="00473A1F"/>
    <w:rsid w:val="00473CBA"/>
    <w:rsid w:val="00473EDA"/>
    <w:rsid w:val="0047412E"/>
    <w:rsid w:val="004743A0"/>
    <w:rsid w:val="00474497"/>
    <w:rsid w:val="004744F2"/>
    <w:rsid w:val="00474511"/>
    <w:rsid w:val="0047498C"/>
    <w:rsid w:val="00474A22"/>
    <w:rsid w:val="00474B54"/>
    <w:rsid w:val="00474E82"/>
    <w:rsid w:val="00474EF8"/>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78D"/>
    <w:rsid w:val="00482C56"/>
    <w:rsid w:val="00482F5B"/>
    <w:rsid w:val="00482FC2"/>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DF5"/>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D10"/>
    <w:rsid w:val="00486FEC"/>
    <w:rsid w:val="00487521"/>
    <w:rsid w:val="00487565"/>
    <w:rsid w:val="004875A3"/>
    <w:rsid w:val="00487798"/>
    <w:rsid w:val="00487876"/>
    <w:rsid w:val="00487AC7"/>
    <w:rsid w:val="00487C53"/>
    <w:rsid w:val="004902BE"/>
    <w:rsid w:val="004905DC"/>
    <w:rsid w:val="0049078A"/>
    <w:rsid w:val="00490901"/>
    <w:rsid w:val="00490A43"/>
    <w:rsid w:val="00490B16"/>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3C0A"/>
    <w:rsid w:val="00493E0A"/>
    <w:rsid w:val="00494370"/>
    <w:rsid w:val="00494984"/>
    <w:rsid w:val="00494A3C"/>
    <w:rsid w:val="0049525A"/>
    <w:rsid w:val="004954C5"/>
    <w:rsid w:val="00495982"/>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31A"/>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18"/>
    <w:rsid w:val="004A4B57"/>
    <w:rsid w:val="004A4C13"/>
    <w:rsid w:val="004A4C6E"/>
    <w:rsid w:val="004A4D88"/>
    <w:rsid w:val="004A4DF3"/>
    <w:rsid w:val="004A530E"/>
    <w:rsid w:val="004A5436"/>
    <w:rsid w:val="004A5499"/>
    <w:rsid w:val="004A557E"/>
    <w:rsid w:val="004A5662"/>
    <w:rsid w:val="004A58C7"/>
    <w:rsid w:val="004A5BA4"/>
    <w:rsid w:val="004A5C9B"/>
    <w:rsid w:val="004A60EF"/>
    <w:rsid w:val="004A61D3"/>
    <w:rsid w:val="004A672D"/>
    <w:rsid w:val="004A679F"/>
    <w:rsid w:val="004A69BE"/>
    <w:rsid w:val="004A6B95"/>
    <w:rsid w:val="004A6C67"/>
    <w:rsid w:val="004A6EEE"/>
    <w:rsid w:val="004A72F4"/>
    <w:rsid w:val="004A756F"/>
    <w:rsid w:val="004A7717"/>
    <w:rsid w:val="004A7CC7"/>
    <w:rsid w:val="004A7D24"/>
    <w:rsid w:val="004A7F43"/>
    <w:rsid w:val="004A7F70"/>
    <w:rsid w:val="004A7FD0"/>
    <w:rsid w:val="004B0387"/>
    <w:rsid w:val="004B0757"/>
    <w:rsid w:val="004B0B55"/>
    <w:rsid w:val="004B0C6F"/>
    <w:rsid w:val="004B0EC3"/>
    <w:rsid w:val="004B0F3F"/>
    <w:rsid w:val="004B0F7B"/>
    <w:rsid w:val="004B1331"/>
    <w:rsid w:val="004B1592"/>
    <w:rsid w:val="004B1EAA"/>
    <w:rsid w:val="004B20A9"/>
    <w:rsid w:val="004B20D2"/>
    <w:rsid w:val="004B264F"/>
    <w:rsid w:val="004B29A4"/>
    <w:rsid w:val="004B2A2B"/>
    <w:rsid w:val="004B2CD9"/>
    <w:rsid w:val="004B2F59"/>
    <w:rsid w:val="004B34C7"/>
    <w:rsid w:val="004B34ED"/>
    <w:rsid w:val="004B3E37"/>
    <w:rsid w:val="004B41BB"/>
    <w:rsid w:val="004B4329"/>
    <w:rsid w:val="004B46AC"/>
    <w:rsid w:val="004B4B7E"/>
    <w:rsid w:val="004B548D"/>
    <w:rsid w:val="004B54B7"/>
    <w:rsid w:val="004B5530"/>
    <w:rsid w:val="004B5532"/>
    <w:rsid w:val="004B57C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8C"/>
    <w:rsid w:val="004C31D7"/>
    <w:rsid w:val="004C31FB"/>
    <w:rsid w:val="004C32B9"/>
    <w:rsid w:val="004C32FC"/>
    <w:rsid w:val="004C365D"/>
    <w:rsid w:val="004C36C8"/>
    <w:rsid w:val="004C3824"/>
    <w:rsid w:val="004C3889"/>
    <w:rsid w:val="004C3A28"/>
    <w:rsid w:val="004C3E2B"/>
    <w:rsid w:val="004C3EC1"/>
    <w:rsid w:val="004C3F49"/>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4D1"/>
    <w:rsid w:val="004D094B"/>
    <w:rsid w:val="004D0A87"/>
    <w:rsid w:val="004D0AE5"/>
    <w:rsid w:val="004D0BF4"/>
    <w:rsid w:val="004D0D33"/>
    <w:rsid w:val="004D0D5F"/>
    <w:rsid w:val="004D0E70"/>
    <w:rsid w:val="004D0E97"/>
    <w:rsid w:val="004D1265"/>
    <w:rsid w:val="004D1431"/>
    <w:rsid w:val="004D1473"/>
    <w:rsid w:val="004D151B"/>
    <w:rsid w:val="004D17D7"/>
    <w:rsid w:val="004D1B5B"/>
    <w:rsid w:val="004D1D02"/>
    <w:rsid w:val="004D1DF6"/>
    <w:rsid w:val="004D1EEE"/>
    <w:rsid w:val="004D1F24"/>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4B22"/>
    <w:rsid w:val="004D52DE"/>
    <w:rsid w:val="004D53E5"/>
    <w:rsid w:val="004D572C"/>
    <w:rsid w:val="004D579A"/>
    <w:rsid w:val="004D57C7"/>
    <w:rsid w:val="004D5B0B"/>
    <w:rsid w:val="004D5F1E"/>
    <w:rsid w:val="004D5F9B"/>
    <w:rsid w:val="004D6038"/>
    <w:rsid w:val="004D60CC"/>
    <w:rsid w:val="004D6317"/>
    <w:rsid w:val="004D686A"/>
    <w:rsid w:val="004D6A67"/>
    <w:rsid w:val="004D6C1E"/>
    <w:rsid w:val="004D6C78"/>
    <w:rsid w:val="004D6C9C"/>
    <w:rsid w:val="004D6D14"/>
    <w:rsid w:val="004D6E08"/>
    <w:rsid w:val="004D710F"/>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1FBF"/>
    <w:rsid w:val="004E23FB"/>
    <w:rsid w:val="004E2456"/>
    <w:rsid w:val="004E27CE"/>
    <w:rsid w:val="004E2ADC"/>
    <w:rsid w:val="004E2D68"/>
    <w:rsid w:val="004E30FF"/>
    <w:rsid w:val="004E311D"/>
    <w:rsid w:val="004E3291"/>
    <w:rsid w:val="004E32AD"/>
    <w:rsid w:val="004E3834"/>
    <w:rsid w:val="004E3987"/>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4D5"/>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C77"/>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259"/>
    <w:rsid w:val="004F630E"/>
    <w:rsid w:val="004F69F1"/>
    <w:rsid w:val="004F6B72"/>
    <w:rsid w:val="004F6C68"/>
    <w:rsid w:val="004F7031"/>
    <w:rsid w:val="004F7175"/>
    <w:rsid w:val="004F71E4"/>
    <w:rsid w:val="004F7307"/>
    <w:rsid w:val="004F7370"/>
    <w:rsid w:val="004F761F"/>
    <w:rsid w:val="004F7755"/>
    <w:rsid w:val="004F7B2F"/>
    <w:rsid w:val="004F7C78"/>
    <w:rsid w:val="004F7DC0"/>
    <w:rsid w:val="004F7F7B"/>
    <w:rsid w:val="0050007C"/>
    <w:rsid w:val="005001D8"/>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1E85"/>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72"/>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284"/>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3A4"/>
    <w:rsid w:val="00510731"/>
    <w:rsid w:val="00510A18"/>
    <w:rsid w:val="00510BA9"/>
    <w:rsid w:val="00511188"/>
    <w:rsid w:val="0051152F"/>
    <w:rsid w:val="005115E8"/>
    <w:rsid w:val="00511B43"/>
    <w:rsid w:val="00511C3F"/>
    <w:rsid w:val="00511D42"/>
    <w:rsid w:val="00511F1B"/>
    <w:rsid w:val="00511FBB"/>
    <w:rsid w:val="00511FCA"/>
    <w:rsid w:val="0051255D"/>
    <w:rsid w:val="00512DBD"/>
    <w:rsid w:val="00512DC2"/>
    <w:rsid w:val="00512F0E"/>
    <w:rsid w:val="00512FA9"/>
    <w:rsid w:val="005131D5"/>
    <w:rsid w:val="00513288"/>
    <w:rsid w:val="00513460"/>
    <w:rsid w:val="00513527"/>
    <w:rsid w:val="0051353B"/>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5FB8"/>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EC3"/>
    <w:rsid w:val="00520FC4"/>
    <w:rsid w:val="0052100E"/>
    <w:rsid w:val="00521630"/>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2F"/>
    <w:rsid w:val="005300BA"/>
    <w:rsid w:val="00530146"/>
    <w:rsid w:val="0053028E"/>
    <w:rsid w:val="005303B0"/>
    <w:rsid w:val="00530814"/>
    <w:rsid w:val="00530C02"/>
    <w:rsid w:val="005312E3"/>
    <w:rsid w:val="005313FC"/>
    <w:rsid w:val="00531497"/>
    <w:rsid w:val="00531680"/>
    <w:rsid w:val="00531A06"/>
    <w:rsid w:val="00531C3C"/>
    <w:rsid w:val="00531D19"/>
    <w:rsid w:val="00532453"/>
    <w:rsid w:val="00532639"/>
    <w:rsid w:val="00532877"/>
    <w:rsid w:val="00532892"/>
    <w:rsid w:val="00532929"/>
    <w:rsid w:val="00532A5D"/>
    <w:rsid w:val="00532C91"/>
    <w:rsid w:val="00532D26"/>
    <w:rsid w:val="00532D3B"/>
    <w:rsid w:val="0053308D"/>
    <w:rsid w:val="00533331"/>
    <w:rsid w:val="00534302"/>
    <w:rsid w:val="0053438B"/>
    <w:rsid w:val="005345A4"/>
    <w:rsid w:val="005345F4"/>
    <w:rsid w:val="0053489F"/>
    <w:rsid w:val="00534D93"/>
    <w:rsid w:val="00534E41"/>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7CD"/>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D1C"/>
    <w:rsid w:val="00556E3D"/>
    <w:rsid w:val="005570C3"/>
    <w:rsid w:val="00557437"/>
    <w:rsid w:val="00557C10"/>
    <w:rsid w:val="00557FF0"/>
    <w:rsid w:val="0056030A"/>
    <w:rsid w:val="005603EB"/>
    <w:rsid w:val="005603FE"/>
    <w:rsid w:val="005607B9"/>
    <w:rsid w:val="00560D36"/>
    <w:rsid w:val="00560D51"/>
    <w:rsid w:val="00561282"/>
    <w:rsid w:val="0056146C"/>
    <w:rsid w:val="005614D0"/>
    <w:rsid w:val="00561807"/>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07E"/>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6FD2"/>
    <w:rsid w:val="00567243"/>
    <w:rsid w:val="005672F6"/>
    <w:rsid w:val="00567467"/>
    <w:rsid w:val="005677C5"/>
    <w:rsid w:val="0056780C"/>
    <w:rsid w:val="00567C9B"/>
    <w:rsid w:val="0057006A"/>
    <w:rsid w:val="0057023D"/>
    <w:rsid w:val="00570542"/>
    <w:rsid w:val="0057059A"/>
    <w:rsid w:val="00570600"/>
    <w:rsid w:val="00570782"/>
    <w:rsid w:val="005708CE"/>
    <w:rsid w:val="00570CBC"/>
    <w:rsid w:val="005712C3"/>
    <w:rsid w:val="00571386"/>
    <w:rsid w:val="0057142B"/>
    <w:rsid w:val="00571713"/>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4B4"/>
    <w:rsid w:val="00574962"/>
    <w:rsid w:val="00574A31"/>
    <w:rsid w:val="00574C7C"/>
    <w:rsid w:val="0057500D"/>
    <w:rsid w:val="00575151"/>
    <w:rsid w:val="005752AC"/>
    <w:rsid w:val="005752CE"/>
    <w:rsid w:val="00575333"/>
    <w:rsid w:val="00575346"/>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2B6B"/>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879"/>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0E3"/>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23"/>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AEE"/>
    <w:rsid w:val="005A0E6C"/>
    <w:rsid w:val="005A10AB"/>
    <w:rsid w:val="005A10F0"/>
    <w:rsid w:val="005A121E"/>
    <w:rsid w:val="005A1262"/>
    <w:rsid w:val="005A127B"/>
    <w:rsid w:val="005A135B"/>
    <w:rsid w:val="005A15E3"/>
    <w:rsid w:val="005A1638"/>
    <w:rsid w:val="005A2020"/>
    <w:rsid w:val="005A20BE"/>
    <w:rsid w:val="005A212F"/>
    <w:rsid w:val="005A29C4"/>
    <w:rsid w:val="005A2A01"/>
    <w:rsid w:val="005A2DEA"/>
    <w:rsid w:val="005A318D"/>
    <w:rsid w:val="005A3271"/>
    <w:rsid w:val="005A34F6"/>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3C"/>
    <w:rsid w:val="005B1C8A"/>
    <w:rsid w:val="005B21FB"/>
    <w:rsid w:val="005B2260"/>
    <w:rsid w:val="005B26D6"/>
    <w:rsid w:val="005B289C"/>
    <w:rsid w:val="005B2C58"/>
    <w:rsid w:val="005B2CC5"/>
    <w:rsid w:val="005B2CDB"/>
    <w:rsid w:val="005B2F21"/>
    <w:rsid w:val="005B2F60"/>
    <w:rsid w:val="005B30AA"/>
    <w:rsid w:val="005B30B5"/>
    <w:rsid w:val="005B337F"/>
    <w:rsid w:val="005B3B59"/>
    <w:rsid w:val="005B47C7"/>
    <w:rsid w:val="005B4904"/>
    <w:rsid w:val="005B4914"/>
    <w:rsid w:val="005B4E93"/>
    <w:rsid w:val="005B50E8"/>
    <w:rsid w:val="005B50F2"/>
    <w:rsid w:val="005B51F5"/>
    <w:rsid w:val="005B529F"/>
    <w:rsid w:val="005B55FD"/>
    <w:rsid w:val="005B5623"/>
    <w:rsid w:val="005B5792"/>
    <w:rsid w:val="005B5B2A"/>
    <w:rsid w:val="005B5B87"/>
    <w:rsid w:val="005B62C2"/>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0D"/>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398"/>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014"/>
    <w:rsid w:val="005D51A9"/>
    <w:rsid w:val="005D544A"/>
    <w:rsid w:val="005D5475"/>
    <w:rsid w:val="005D5679"/>
    <w:rsid w:val="005D56B5"/>
    <w:rsid w:val="005D5E48"/>
    <w:rsid w:val="005D5E4B"/>
    <w:rsid w:val="005D5E5F"/>
    <w:rsid w:val="005D5FAD"/>
    <w:rsid w:val="005D665C"/>
    <w:rsid w:val="005D67EF"/>
    <w:rsid w:val="005D6A70"/>
    <w:rsid w:val="005D71C0"/>
    <w:rsid w:val="005D71EA"/>
    <w:rsid w:val="005D73BA"/>
    <w:rsid w:val="005D755B"/>
    <w:rsid w:val="005D7786"/>
    <w:rsid w:val="005D7976"/>
    <w:rsid w:val="005D7B28"/>
    <w:rsid w:val="005D7C83"/>
    <w:rsid w:val="005E008A"/>
    <w:rsid w:val="005E03F1"/>
    <w:rsid w:val="005E0A68"/>
    <w:rsid w:val="005E0DE1"/>
    <w:rsid w:val="005E1191"/>
    <w:rsid w:val="005E129F"/>
    <w:rsid w:val="005E12A8"/>
    <w:rsid w:val="005E1363"/>
    <w:rsid w:val="005E15D4"/>
    <w:rsid w:val="005E1B92"/>
    <w:rsid w:val="005E1D3E"/>
    <w:rsid w:val="005E1DBD"/>
    <w:rsid w:val="005E215D"/>
    <w:rsid w:val="005E225B"/>
    <w:rsid w:val="005E2983"/>
    <w:rsid w:val="005E2A89"/>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AE1"/>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0CF"/>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CC"/>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31F"/>
    <w:rsid w:val="00604481"/>
    <w:rsid w:val="0060466F"/>
    <w:rsid w:val="00604B8D"/>
    <w:rsid w:val="00604BE0"/>
    <w:rsid w:val="00604C82"/>
    <w:rsid w:val="00604CA0"/>
    <w:rsid w:val="00604F94"/>
    <w:rsid w:val="00604FE2"/>
    <w:rsid w:val="006050CE"/>
    <w:rsid w:val="006051DD"/>
    <w:rsid w:val="006051EF"/>
    <w:rsid w:val="00605236"/>
    <w:rsid w:val="006054AC"/>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70"/>
    <w:rsid w:val="00613DB8"/>
    <w:rsid w:val="006141E3"/>
    <w:rsid w:val="006144D7"/>
    <w:rsid w:val="006145F4"/>
    <w:rsid w:val="00614801"/>
    <w:rsid w:val="006151CA"/>
    <w:rsid w:val="006151D8"/>
    <w:rsid w:val="006151F5"/>
    <w:rsid w:val="006151F9"/>
    <w:rsid w:val="006153EE"/>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BBF"/>
    <w:rsid w:val="00616CE2"/>
    <w:rsid w:val="006171CA"/>
    <w:rsid w:val="006172D4"/>
    <w:rsid w:val="00617755"/>
    <w:rsid w:val="00617843"/>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9B1"/>
    <w:rsid w:val="00625A53"/>
    <w:rsid w:val="00625D6A"/>
    <w:rsid w:val="00625E00"/>
    <w:rsid w:val="00625F14"/>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D17"/>
    <w:rsid w:val="00632D34"/>
    <w:rsid w:val="0063367A"/>
    <w:rsid w:val="00633889"/>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61"/>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0B83"/>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D96"/>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64"/>
    <w:rsid w:val="006514E0"/>
    <w:rsid w:val="006515B3"/>
    <w:rsid w:val="0065181B"/>
    <w:rsid w:val="006518DC"/>
    <w:rsid w:val="00651B87"/>
    <w:rsid w:val="00651F24"/>
    <w:rsid w:val="0065236D"/>
    <w:rsid w:val="006526F9"/>
    <w:rsid w:val="00652B7F"/>
    <w:rsid w:val="00652D90"/>
    <w:rsid w:val="00653183"/>
    <w:rsid w:val="0065344B"/>
    <w:rsid w:val="00653510"/>
    <w:rsid w:val="006535D3"/>
    <w:rsid w:val="006539C4"/>
    <w:rsid w:val="006539E9"/>
    <w:rsid w:val="00653C69"/>
    <w:rsid w:val="00653F2A"/>
    <w:rsid w:val="006549A0"/>
    <w:rsid w:val="00654BD2"/>
    <w:rsid w:val="00654FB3"/>
    <w:rsid w:val="006558B6"/>
    <w:rsid w:val="00655A32"/>
    <w:rsid w:val="00655E79"/>
    <w:rsid w:val="0065611C"/>
    <w:rsid w:val="00656135"/>
    <w:rsid w:val="0065616E"/>
    <w:rsid w:val="00656280"/>
    <w:rsid w:val="0065653E"/>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561"/>
    <w:rsid w:val="00660623"/>
    <w:rsid w:val="0066087A"/>
    <w:rsid w:val="00660B5B"/>
    <w:rsid w:val="00660C7D"/>
    <w:rsid w:val="00660CE1"/>
    <w:rsid w:val="00660ECD"/>
    <w:rsid w:val="00660F07"/>
    <w:rsid w:val="00660F2E"/>
    <w:rsid w:val="00661667"/>
    <w:rsid w:val="006616D2"/>
    <w:rsid w:val="0066176D"/>
    <w:rsid w:val="0066177E"/>
    <w:rsid w:val="00661887"/>
    <w:rsid w:val="00661F48"/>
    <w:rsid w:val="0066230F"/>
    <w:rsid w:val="00662549"/>
    <w:rsid w:val="006626FE"/>
    <w:rsid w:val="00662CEE"/>
    <w:rsid w:val="00662E58"/>
    <w:rsid w:val="00663A54"/>
    <w:rsid w:val="00663AB7"/>
    <w:rsid w:val="00663B03"/>
    <w:rsid w:val="00663BD0"/>
    <w:rsid w:val="00663C8B"/>
    <w:rsid w:val="00663DD0"/>
    <w:rsid w:val="00664045"/>
    <w:rsid w:val="006643A2"/>
    <w:rsid w:val="006645CA"/>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77"/>
    <w:rsid w:val="00666D84"/>
    <w:rsid w:val="006671C0"/>
    <w:rsid w:val="00667493"/>
    <w:rsid w:val="00667647"/>
    <w:rsid w:val="0066770A"/>
    <w:rsid w:val="0066770D"/>
    <w:rsid w:val="006677FB"/>
    <w:rsid w:val="00667B33"/>
    <w:rsid w:val="00670135"/>
    <w:rsid w:val="006701EA"/>
    <w:rsid w:val="006706AB"/>
    <w:rsid w:val="006706CC"/>
    <w:rsid w:val="006707BA"/>
    <w:rsid w:val="00670C61"/>
    <w:rsid w:val="00670C68"/>
    <w:rsid w:val="00670C89"/>
    <w:rsid w:val="00670DA3"/>
    <w:rsid w:val="0067120A"/>
    <w:rsid w:val="00671409"/>
    <w:rsid w:val="0067162C"/>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3E"/>
    <w:rsid w:val="00672DFF"/>
    <w:rsid w:val="0067326D"/>
    <w:rsid w:val="00673372"/>
    <w:rsid w:val="006734AD"/>
    <w:rsid w:val="006739E1"/>
    <w:rsid w:val="00673D96"/>
    <w:rsid w:val="00673FCC"/>
    <w:rsid w:val="006741C9"/>
    <w:rsid w:val="00674206"/>
    <w:rsid w:val="00674392"/>
    <w:rsid w:val="00674419"/>
    <w:rsid w:val="006744DC"/>
    <w:rsid w:val="00674645"/>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6F93"/>
    <w:rsid w:val="00677003"/>
    <w:rsid w:val="00677377"/>
    <w:rsid w:val="00677525"/>
    <w:rsid w:val="0067755F"/>
    <w:rsid w:val="0067785F"/>
    <w:rsid w:val="0067790C"/>
    <w:rsid w:val="006779F6"/>
    <w:rsid w:val="00677B21"/>
    <w:rsid w:val="00677B82"/>
    <w:rsid w:val="00677C9C"/>
    <w:rsid w:val="00677EBE"/>
    <w:rsid w:val="00680040"/>
    <w:rsid w:val="0068011E"/>
    <w:rsid w:val="006802C3"/>
    <w:rsid w:val="00680575"/>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192"/>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4E9"/>
    <w:rsid w:val="006915FA"/>
    <w:rsid w:val="0069164E"/>
    <w:rsid w:val="00691882"/>
    <w:rsid w:val="006918BB"/>
    <w:rsid w:val="00691D6E"/>
    <w:rsid w:val="00691F20"/>
    <w:rsid w:val="0069242F"/>
    <w:rsid w:val="006928C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18F"/>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C1E"/>
    <w:rsid w:val="006A1DBA"/>
    <w:rsid w:val="006A208B"/>
    <w:rsid w:val="006A22E3"/>
    <w:rsid w:val="006A2338"/>
    <w:rsid w:val="006A272F"/>
    <w:rsid w:val="006A2D2F"/>
    <w:rsid w:val="006A2F60"/>
    <w:rsid w:val="006A35B4"/>
    <w:rsid w:val="006A35EC"/>
    <w:rsid w:val="006A3960"/>
    <w:rsid w:val="006A3A95"/>
    <w:rsid w:val="006A3AB0"/>
    <w:rsid w:val="006A3CCF"/>
    <w:rsid w:val="006A3CFE"/>
    <w:rsid w:val="006A3E4E"/>
    <w:rsid w:val="006A3E62"/>
    <w:rsid w:val="006A3F81"/>
    <w:rsid w:val="006A407A"/>
    <w:rsid w:val="006A414F"/>
    <w:rsid w:val="006A41DB"/>
    <w:rsid w:val="006A4454"/>
    <w:rsid w:val="006A446F"/>
    <w:rsid w:val="006A456A"/>
    <w:rsid w:val="006A4957"/>
    <w:rsid w:val="006A4A79"/>
    <w:rsid w:val="006A4C42"/>
    <w:rsid w:val="006A4EC6"/>
    <w:rsid w:val="006A52F9"/>
    <w:rsid w:val="006A5367"/>
    <w:rsid w:val="006A5614"/>
    <w:rsid w:val="006A579E"/>
    <w:rsid w:val="006A5940"/>
    <w:rsid w:val="006A5E04"/>
    <w:rsid w:val="006A5FF5"/>
    <w:rsid w:val="006A6078"/>
    <w:rsid w:val="006A62DA"/>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2E"/>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2B30"/>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CE9"/>
    <w:rsid w:val="006B7D4B"/>
    <w:rsid w:val="006B7EA0"/>
    <w:rsid w:val="006B7F0B"/>
    <w:rsid w:val="006C01A7"/>
    <w:rsid w:val="006C040A"/>
    <w:rsid w:val="006C040D"/>
    <w:rsid w:val="006C0442"/>
    <w:rsid w:val="006C0846"/>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104"/>
    <w:rsid w:val="006C3331"/>
    <w:rsid w:val="006C3372"/>
    <w:rsid w:val="006C3524"/>
    <w:rsid w:val="006C3537"/>
    <w:rsid w:val="006C3661"/>
    <w:rsid w:val="006C3831"/>
    <w:rsid w:val="006C3A01"/>
    <w:rsid w:val="006C3A87"/>
    <w:rsid w:val="006C3AEE"/>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5A2"/>
    <w:rsid w:val="006D1620"/>
    <w:rsid w:val="006D1885"/>
    <w:rsid w:val="006D1AA1"/>
    <w:rsid w:val="006D1B33"/>
    <w:rsid w:val="006D1EC8"/>
    <w:rsid w:val="006D1ECD"/>
    <w:rsid w:val="006D1FD4"/>
    <w:rsid w:val="006D2046"/>
    <w:rsid w:val="006D209F"/>
    <w:rsid w:val="006D210C"/>
    <w:rsid w:val="006D24BE"/>
    <w:rsid w:val="006D24D4"/>
    <w:rsid w:val="006D2741"/>
    <w:rsid w:val="006D276F"/>
    <w:rsid w:val="006D2810"/>
    <w:rsid w:val="006D2990"/>
    <w:rsid w:val="006D2A29"/>
    <w:rsid w:val="006D2D4C"/>
    <w:rsid w:val="006D2D5E"/>
    <w:rsid w:val="006D2EBE"/>
    <w:rsid w:val="006D2F53"/>
    <w:rsid w:val="006D2FF8"/>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B66"/>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0CC"/>
    <w:rsid w:val="006E236B"/>
    <w:rsid w:val="006E2486"/>
    <w:rsid w:val="006E252B"/>
    <w:rsid w:val="006E2916"/>
    <w:rsid w:val="006E296C"/>
    <w:rsid w:val="006E29AB"/>
    <w:rsid w:val="006E2E1F"/>
    <w:rsid w:val="006E2E82"/>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0FF"/>
    <w:rsid w:val="006E62C7"/>
    <w:rsid w:val="006E6336"/>
    <w:rsid w:val="006E6504"/>
    <w:rsid w:val="006E66AD"/>
    <w:rsid w:val="006E6880"/>
    <w:rsid w:val="006E69EF"/>
    <w:rsid w:val="006E6B0A"/>
    <w:rsid w:val="006E6F7D"/>
    <w:rsid w:val="006E71AF"/>
    <w:rsid w:val="006E747B"/>
    <w:rsid w:val="006E7C5D"/>
    <w:rsid w:val="006E7CF5"/>
    <w:rsid w:val="006E7E77"/>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081"/>
    <w:rsid w:val="00700153"/>
    <w:rsid w:val="00700754"/>
    <w:rsid w:val="007007D1"/>
    <w:rsid w:val="00700B49"/>
    <w:rsid w:val="00700B61"/>
    <w:rsid w:val="00700C00"/>
    <w:rsid w:val="0070118E"/>
    <w:rsid w:val="007015B3"/>
    <w:rsid w:val="0070168E"/>
    <w:rsid w:val="007016A8"/>
    <w:rsid w:val="00701756"/>
    <w:rsid w:val="007017FF"/>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640"/>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99A"/>
    <w:rsid w:val="00706D0D"/>
    <w:rsid w:val="00706DDB"/>
    <w:rsid w:val="00706ECD"/>
    <w:rsid w:val="007070FA"/>
    <w:rsid w:val="0070711A"/>
    <w:rsid w:val="00707151"/>
    <w:rsid w:val="007073AB"/>
    <w:rsid w:val="0070741F"/>
    <w:rsid w:val="0070760A"/>
    <w:rsid w:val="007076DB"/>
    <w:rsid w:val="00707701"/>
    <w:rsid w:val="00707A5E"/>
    <w:rsid w:val="00707AB8"/>
    <w:rsid w:val="00707B76"/>
    <w:rsid w:val="00707F2B"/>
    <w:rsid w:val="007101B9"/>
    <w:rsid w:val="007102B1"/>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259"/>
    <w:rsid w:val="0071447B"/>
    <w:rsid w:val="007145D3"/>
    <w:rsid w:val="007148AE"/>
    <w:rsid w:val="00714A31"/>
    <w:rsid w:val="00714AE9"/>
    <w:rsid w:val="00714B0A"/>
    <w:rsid w:val="00714D11"/>
    <w:rsid w:val="00714D6E"/>
    <w:rsid w:val="00715169"/>
    <w:rsid w:val="0071553A"/>
    <w:rsid w:val="0071595C"/>
    <w:rsid w:val="00715CC7"/>
    <w:rsid w:val="00715D2B"/>
    <w:rsid w:val="007160AA"/>
    <w:rsid w:val="00716453"/>
    <w:rsid w:val="00716A94"/>
    <w:rsid w:val="00716BA3"/>
    <w:rsid w:val="00716E09"/>
    <w:rsid w:val="00716F36"/>
    <w:rsid w:val="0071746D"/>
    <w:rsid w:val="0071792B"/>
    <w:rsid w:val="00717C6F"/>
    <w:rsid w:val="00717CA1"/>
    <w:rsid w:val="00717E41"/>
    <w:rsid w:val="00717F17"/>
    <w:rsid w:val="007200C8"/>
    <w:rsid w:val="0072012B"/>
    <w:rsid w:val="00720365"/>
    <w:rsid w:val="00720377"/>
    <w:rsid w:val="0072053B"/>
    <w:rsid w:val="007206EA"/>
    <w:rsid w:val="00720731"/>
    <w:rsid w:val="0072084F"/>
    <w:rsid w:val="00720CB5"/>
    <w:rsid w:val="00720D03"/>
    <w:rsid w:val="00720D1F"/>
    <w:rsid w:val="007212BF"/>
    <w:rsid w:val="00721326"/>
    <w:rsid w:val="00721574"/>
    <w:rsid w:val="0072165E"/>
    <w:rsid w:val="00721A0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B42"/>
    <w:rsid w:val="00730D05"/>
    <w:rsid w:val="00730DAD"/>
    <w:rsid w:val="00730E69"/>
    <w:rsid w:val="00730F40"/>
    <w:rsid w:val="00730F6D"/>
    <w:rsid w:val="0073178E"/>
    <w:rsid w:val="0073190D"/>
    <w:rsid w:val="00731C20"/>
    <w:rsid w:val="00731DA2"/>
    <w:rsid w:val="00731E18"/>
    <w:rsid w:val="00731ED7"/>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DB"/>
    <w:rsid w:val="007406E6"/>
    <w:rsid w:val="00740AFC"/>
    <w:rsid w:val="00740B7F"/>
    <w:rsid w:val="00740CC8"/>
    <w:rsid w:val="00740DAC"/>
    <w:rsid w:val="0074126D"/>
    <w:rsid w:val="00741325"/>
    <w:rsid w:val="0074141B"/>
    <w:rsid w:val="00741B8D"/>
    <w:rsid w:val="00741B8F"/>
    <w:rsid w:val="00741D4A"/>
    <w:rsid w:val="0074261A"/>
    <w:rsid w:val="00742B3C"/>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47F8B"/>
    <w:rsid w:val="007500EF"/>
    <w:rsid w:val="007503C0"/>
    <w:rsid w:val="007506B2"/>
    <w:rsid w:val="007506BA"/>
    <w:rsid w:val="007508E9"/>
    <w:rsid w:val="00750ACC"/>
    <w:rsid w:val="00750E46"/>
    <w:rsid w:val="00751067"/>
    <w:rsid w:val="007511D2"/>
    <w:rsid w:val="00751509"/>
    <w:rsid w:val="0075154C"/>
    <w:rsid w:val="0075176E"/>
    <w:rsid w:val="00751854"/>
    <w:rsid w:val="00751A9B"/>
    <w:rsid w:val="00751CB8"/>
    <w:rsid w:val="00751E17"/>
    <w:rsid w:val="00751E2E"/>
    <w:rsid w:val="00752134"/>
    <w:rsid w:val="00752689"/>
    <w:rsid w:val="00752C5F"/>
    <w:rsid w:val="00752FD2"/>
    <w:rsid w:val="007530D9"/>
    <w:rsid w:val="0075315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74A"/>
    <w:rsid w:val="00757879"/>
    <w:rsid w:val="007578CB"/>
    <w:rsid w:val="00757972"/>
    <w:rsid w:val="00757A2E"/>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1F15"/>
    <w:rsid w:val="00762050"/>
    <w:rsid w:val="00762310"/>
    <w:rsid w:val="0076233E"/>
    <w:rsid w:val="007629A5"/>
    <w:rsid w:val="00762CEB"/>
    <w:rsid w:val="00762D04"/>
    <w:rsid w:val="00762DBE"/>
    <w:rsid w:val="00762E2B"/>
    <w:rsid w:val="00762E2E"/>
    <w:rsid w:val="0076343C"/>
    <w:rsid w:val="007637A1"/>
    <w:rsid w:val="00763A36"/>
    <w:rsid w:val="00763B9B"/>
    <w:rsid w:val="00763E71"/>
    <w:rsid w:val="00763EE6"/>
    <w:rsid w:val="00764107"/>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286"/>
    <w:rsid w:val="00766491"/>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31B"/>
    <w:rsid w:val="00776642"/>
    <w:rsid w:val="00776773"/>
    <w:rsid w:val="00776B03"/>
    <w:rsid w:val="00776B69"/>
    <w:rsid w:val="00776CBE"/>
    <w:rsid w:val="00776D67"/>
    <w:rsid w:val="00776E50"/>
    <w:rsid w:val="00776EE7"/>
    <w:rsid w:val="0077708F"/>
    <w:rsid w:val="00777579"/>
    <w:rsid w:val="00777693"/>
    <w:rsid w:val="00777E76"/>
    <w:rsid w:val="00780089"/>
    <w:rsid w:val="0078015C"/>
    <w:rsid w:val="007803A6"/>
    <w:rsid w:val="0078054D"/>
    <w:rsid w:val="00780A55"/>
    <w:rsid w:val="00780D65"/>
    <w:rsid w:val="007810D6"/>
    <w:rsid w:val="00781508"/>
    <w:rsid w:val="00781D86"/>
    <w:rsid w:val="00781EBE"/>
    <w:rsid w:val="007820A8"/>
    <w:rsid w:val="007821B6"/>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B1F"/>
    <w:rsid w:val="00784C5C"/>
    <w:rsid w:val="00784E19"/>
    <w:rsid w:val="00784F74"/>
    <w:rsid w:val="007852FD"/>
    <w:rsid w:val="007853D2"/>
    <w:rsid w:val="007853F5"/>
    <w:rsid w:val="00785AB3"/>
    <w:rsid w:val="00785B27"/>
    <w:rsid w:val="00785F08"/>
    <w:rsid w:val="00785F86"/>
    <w:rsid w:val="00786125"/>
    <w:rsid w:val="00786139"/>
    <w:rsid w:val="00786421"/>
    <w:rsid w:val="007865D9"/>
    <w:rsid w:val="0078676A"/>
    <w:rsid w:val="0078677D"/>
    <w:rsid w:val="00786A3D"/>
    <w:rsid w:val="00786C3E"/>
    <w:rsid w:val="00786CD5"/>
    <w:rsid w:val="00786FBC"/>
    <w:rsid w:val="00787124"/>
    <w:rsid w:val="00787436"/>
    <w:rsid w:val="00787597"/>
    <w:rsid w:val="007876EF"/>
    <w:rsid w:val="00787724"/>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061"/>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2"/>
    <w:rsid w:val="007A4B44"/>
    <w:rsid w:val="007A4C8D"/>
    <w:rsid w:val="007A4DAE"/>
    <w:rsid w:val="007A4F98"/>
    <w:rsid w:val="007A4FFD"/>
    <w:rsid w:val="007A5009"/>
    <w:rsid w:val="007A50D7"/>
    <w:rsid w:val="007A530D"/>
    <w:rsid w:val="007A56E6"/>
    <w:rsid w:val="007A5878"/>
    <w:rsid w:val="007A5C1F"/>
    <w:rsid w:val="007A5C3E"/>
    <w:rsid w:val="007A5E12"/>
    <w:rsid w:val="007A5E4A"/>
    <w:rsid w:val="007A6407"/>
    <w:rsid w:val="007A6510"/>
    <w:rsid w:val="007A655A"/>
    <w:rsid w:val="007A65EA"/>
    <w:rsid w:val="007A6605"/>
    <w:rsid w:val="007A68E8"/>
    <w:rsid w:val="007A75D4"/>
    <w:rsid w:val="007A76B0"/>
    <w:rsid w:val="007A770E"/>
    <w:rsid w:val="007A78AF"/>
    <w:rsid w:val="007A7934"/>
    <w:rsid w:val="007A7AB8"/>
    <w:rsid w:val="007A7BD6"/>
    <w:rsid w:val="007A7C6D"/>
    <w:rsid w:val="007B0295"/>
    <w:rsid w:val="007B085D"/>
    <w:rsid w:val="007B08E9"/>
    <w:rsid w:val="007B0DAF"/>
    <w:rsid w:val="007B0EDB"/>
    <w:rsid w:val="007B1278"/>
    <w:rsid w:val="007B1429"/>
    <w:rsid w:val="007B146D"/>
    <w:rsid w:val="007B1B6D"/>
    <w:rsid w:val="007B1C31"/>
    <w:rsid w:val="007B1DBF"/>
    <w:rsid w:val="007B21B6"/>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9C1"/>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542"/>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726"/>
    <w:rsid w:val="007C7A19"/>
    <w:rsid w:val="007C7E53"/>
    <w:rsid w:val="007D0666"/>
    <w:rsid w:val="007D0A85"/>
    <w:rsid w:val="007D0B69"/>
    <w:rsid w:val="007D1456"/>
    <w:rsid w:val="007D14C0"/>
    <w:rsid w:val="007D16C6"/>
    <w:rsid w:val="007D1AAC"/>
    <w:rsid w:val="007D1DAD"/>
    <w:rsid w:val="007D1EA1"/>
    <w:rsid w:val="007D2062"/>
    <w:rsid w:val="007D2159"/>
    <w:rsid w:val="007D2263"/>
    <w:rsid w:val="007D226D"/>
    <w:rsid w:val="007D235C"/>
    <w:rsid w:val="007D269C"/>
    <w:rsid w:val="007D280E"/>
    <w:rsid w:val="007D2859"/>
    <w:rsid w:val="007D2A15"/>
    <w:rsid w:val="007D2ABB"/>
    <w:rsid w:val="007D2DF6"/>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3FC1"/>
    <w:rsid w:val="007D4232"/>
    <w:rsid w:val="007D45B0"/>
    <w:rsid w:val="007D4ADC"/>
    <w:rsid w:val="007D4B9D"/>
    <w:rsid w:val="007D5500"/>
    <w:rsid w:val="007D58DC"/>
    <w:rsid w:val="007D5A6B"/>
    <w:rsid w:val="007D5BB5"/>
    <w:rsid w:val="007D5E76"/>
    <w:rsid w:val="007D616C"/>
    <w:rsid w:val="007D6177"/>
    <w:rsid w:val="007D6226"/>
    <w:rsid w:val="007D622D"/>
    <w:rsid w:val="007D6243"/>
    <w:rsid w:val="007D6B70"/>
    <w:rsid w:val="007D6C3B"/>
    <w:rsid w:val="007D6C8E"/>
    <w:rsid w:val="007D6DC7"/>
    <w:rsid w:val="007D6E62"/>
    <w:rsid w:val="007D7352"/>
    <w:rsid w:val="007D74C3"/>
    <w:rsid w:val="007D7550"/>
    <w:rsid w:val="007D76A8"/>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2DF6"/>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1D2"/>
    <w:rsid w:val="007E645F"/>
    <w:rsid w:val="007E64B3"/>
    <w:rsid w:val="007E68A1"/>
    <w:rsid w:val="007E68CF"/>
    <w:rsid w:val="007E6A11"/>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2133"/>
    <w:rsid w:val="007F226A"/>
    <w:rsid w:val="007F2492"/>
    <w:rsid w:val="007F2570"/>
    <w:rsid w:val="007F25A0"/>
    <w:rsid w:val="007F25E8"/>
    <w:rsid w:val="007F27EB"/>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934"/>
    <w:rsid w:val="00802A7A"/>
    <w:rsid w:val="00802DA1"/>
    <w:rsid w:val="0080310B"/>
    <w:rsid w:val="00803188"/>
    <w:rsid w:val="00803477"/>
    <w:rsid w:val="008035B4"/>
    <w:rsid w:val="008036B8"/>
    <w:rsid w:val="00803758"/>
    <w:rsid w:val="00803E64"/>
    <w:rsid w:val="00803FE1"/>
    <w:rsid w:val="008046A3"/>
    <w:rsid w:val="00804721"/>
    <w:rsid w:val="008049C3"/>
    <w:rsid w:val="00804AF6"/>
    <w:rsid w:val="00804C2C"/>
    <w:rsid w:val="00804C58"/>
    <w:rsid w:val="00804E59"/>
    <w:rsid w:val="008054A2"/>
    <w:rsid w:val="00805590"/>
    <w:rsid w:val="00805752"/>
    <w:rsid w:val="00805796"/>
    <w:rsid w:val="00805A67"/>
    <w:rsid w:val="00805CDF"/>
    <w:rsid w:val="00805DBB"/>
    <w:rsid w:val="00805DE6"/>
    <w:rsid w:val="00805E08"/>
    <w:rsid w:val="0080613E"/>
    <w:rsid w:val="0080618F"/>
    <w:rsid w:val="00806268"/>
    <w:rsid w:val="0080650B"/>
    <w:rsid w:val="00806570"/>
    <w:rsid w:val="00806A81"/>
    <w:rsid w:val="00806D7E"/>
    <w:rsid w:val="00806EB2"/>
    <w:rsid w:val="00807080"/>
    <w:rsid w:val="0080717D"/>
    <w:rsid w:val="00807384"/>
    <w:rsid w:val="008073B0"/>
    <w:rsid w:val="00807765"/>
    <w:rsid w:val="008077DC"/>
    <w:rsid w:val="008078C5"/>
    <w:rsid w:val="00807C30"/>
    <w:rsid w:val="00807C6C"/>
    <w:rsid w:val="00807D6B"/>
    <w:rsid w:val="00807E4D"/>
    <w:rsid w:val="00810186"/>
    <w:rsid w:val="00810254"/>
    <w:rsid w:val="0081033D"/>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5D64"/>
    <w:rsid w:val="0082607F"/>
    <w:rsid w:val="0082621A"/>
    <w:rsid w:val="00826223"/>
    <w:rsid w:val="008262AE"/>
    <w:rsid w:val="008265F2"/>
    <w:rsid w:val="008269F7"/>
    <w:rsid w:val="00826B16"/>
    <w:rsid w:val="00826C44"/>
    <w:rsid w:val="00826F06"/>
    <w:rsid w:val="00827193"/>
    <w:rsid w:val="0082754B"/>
    <w:rsid w:val="008279A0"/>
    <w:rsid w:val="00827A3E"/>
    <w:rsid w:val="00827B05"/>
    <w:rsid w:val="00827F10"/>
    <w:rsid w:val="008302C2"/>
    <w:rsid w:val="008303AF"/>
    <w:rsid w:val="0083055E"/>
    <w:rsid w:val="00830630"/>
    <w:rsid w:val="00830D6C"/>
    <w:rsid w:val="008312F9"/>
    <w:rsid w:val="0083135A"/>
    <w:rsid w:val="00831558"/>
    <w:rsid w:val="0083162C"/>
    <w:rsid w:val="0083192A"/>
    <w:rsid w:val="008319E3"/>
    <w:rsid w:val="00831C5A"/>
    <w:rsid w:val="00831C6B"/>
    <w:rsid w:val="00831E15"/>
    <w:rsid w:val="00831F4A"/>
    <w:rsid w:val="008320B4"/>
    <w:rsid w:val="00832378"/>
    <w:rsid w:val="008324AE"/>
    <w:rsid w:val="00832504"/>
    <w:rsid w:val="00832883"/>
    <w:rsid w:val="00832A5F"/>
    <w:rsid w:val="00832B5A"/>
    <w:rsid w:val="00832E56"/>
    <w:rsid w:val="00832FB2"/>
    <w:rsid w:val="00833256"/>
    <w:rsid w:val="008332DA"/>
    <w:rsid w:val="00833475"/>
    <w:rsid w:val="0083349A"/>
    <w:rsid w:val="0083359C"/>
    <w:rsid w:val="008336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BFC"/>
    <w:rsid w:val="00836EA4"/>
    <w:rsid w:val="00837083"/>
    <w:rsid w:val="008370E9"/>
    <w:rsid w:val="008373B8"/>
    <w:rsid w:val="00837464"/>
    <w:rsid w:val="00837527"/>
    <w:rsid w:val="00837564"/>
    <w:rsid w:val="00837718"/>
    <w:rsid w:val="00837737"/>
    <w:rsid w:val="00837AF3"/>
    <w:rsid w:val="00837B71"/>
    <w:rsid w:val="00837C73"/>
    <w:rsid w:val="00837DBB"/>
    <w:rsid w:val="00837E60"/>
    <w:rsid w:val="00840082"/>
    <w:rsid w:val="008402B4"/>
    <w:rsid w:val="008403F7"/>
    <w:rsid w:val="0084098E"/>
    <w:rsid w:val="008409D1"/>
    <w:rsid w:val="00840A9C"/>
    <w:rsid w:val="00840E84"/>
    <w:rsid w:val="00841101"/>
    <w:rsid w:val="0084118F"/>
    <w:rsid w:val="008415F9"/>
    <w:rsid w:val="00841972"/>
    <w:rsid w:val="0084204D"/>
    <w:rsid w:val="00842054"/>
    <w:rsid w:val="008421E6"/>
    <w:rsid w:val="008423E7"/>
    <w:rsid w:val="008429AA"/>
    <w:rsid w:val="00842A91"/>
    <w:rsid w:val="00842AB3"/>
    <w:rsid w:val="00842B26"/>
    <w:rsid w:val="008431B7"/>
    <w:rsid w:val="0084361D"/>
    <w:rsid w:val="0084365F"/>
    <w:rsid w:val="008437A5"/>
    <w:rsid w:val="008439DB"/>
    <w:rsid w:val="00843AC2"/>
    <w:rsid w:val="00843B5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78B"/>
    <w:rsid w:val="00846B57"/>
    <w:rsid w:val="00846BD4"/>
    <w:rsid w:val="00846CA2"/>
    <w:rsid w:val="00846F89"/>
    <w:rsid w:val="008471C2"/>
    <w:rsid w:val="0084738F"/>
    <w:rsid w:val="0084754E"/>
    <w:rsid w:val="0084759E"/>
    <w:rsid w:val="008476C9"/>
    <w:rsid w:val="0084775D"/>
    <w:rsid w:val="008477A5"/>
    <w:rsid w:val="00847A69"/>
    <w:rsid w:val="008500DD"/>
    <w:rsid w:val="0085035A"/>
    <w:rsid w:val="008504E5"/>
    <w:rsid w:val="00850595"/>
    <w:rsid w:val="00850801"/>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2F6E"/>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E71"/>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1F7"/>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85F"/>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D68"/>
    <w:rsid w:val="00865E75"/>
    <w:rsid w:val="00866103"/>
    <w:rsid w:val="00866168"/>
    <w:rsid w:val="0086621A"/>
    <w:rsid w:val="0086626F"/>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4D"/>
    <w:rsid w:val="00870DB2"/>
    <w:rsid w:val="00870F33"/>
    <w:rsid w:val="00871058"/>
    <w:rsid w:val="008710A7"/>
    <w:rsid w:val="00871643"/>
    <w:rsid w:val="008716A8"/>
    <w:rsid w:val="0087188C"/>
    <w:rsid w:val="00871F9E"/>
    <w:rsid w:val="0087215B"/>
    <w:rsid w:val="008723D0"/>
    <w:rsid w:val="008725ED"/>
    <w:rsid w:val="0087262D"/>
    <w:rsid w:val="00872769"/>
    <w:rsid w:val="00872EBA"/>
    <w:rsid w:val="00872EFC"/>
    <w:rsid w:val="00872F5B"/>
    <w:rsid w:val="00872F9B"/>
    <w:rsid w:val="008731C5"/>
    <w:rsid w:val="00873444"/>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35F"/>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031"/>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4FD9"/>
    <w:rsid w:val="00885062"/>
    <w:rsid w:val="008850C8"/>
    <w:rsid w:val="0088529C"/>
    <w:rsid w:val="008852A7"/>
    <w:rsid w:val="008853F8"/>
    <w:rsid w:val="0088569B"/>
    <w:rsid w:val="00885771"/>
    <w:rsid w:val="00885828"/>
    <w:rsid w:val="008858A5"/>
    <w:rsid w:val="008858DA"/>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1E"/>
    <w:rsid w:val="00890A56"/>
    <w:rsid w:val="00890B7E"/>
    <w:rsid w:val="00890DBD"/>
    <w:rsid w:val="00890E81"/>
    <w:rsid w:val="00891111"/>
    <w:rsid w:val="008917B9"/>
    <w:rsid w:val="00891930"/>
    <w:rsid w:val="00891F25"/>
    <w:rsid w:val="00892563"/>
    <w:rsid w:val="00892619"/>
    <w:rsid w:val="00892748"/>
    <w:rsid w:val="0089299F"/>
    <w:rsid w:val="008929D5"/>
    <w:rsid w:val="00892EFF"/>
    <w:rsid w:val="0089323C"/>
    <w:rsid w:val="00893377"/>
    <w:rsid w:val="008933C4"/>
    <w:rsid w:val="00893680"/>
    <w:rsid w:val="008937AB"/>
    <w:rsid w:val="008937BE"/>
    <w:rsid w:val="008937E6"/>
    <w:rsid w:val="0089384F"/>
    <w:rsid w:val="008939E6"/>
    <w:rsid w:val="00893B65"/>
    <w:rsid w:val="00893BC3"/>
    <w:rsid w:val="00893CA4"/>
    <w:rsid w:val="00894752"/>
    <w:rsid w:val="00894A7C"/>
    <w:rsid w:val="00895025"/>
    <w:rsid w:val="0089502F"/>
    <w:rsid w:val="0089504F"/>
    <w:rsid w:val="008951C7"/>
    <w:rsid w:val="00895222"/>
    <w:rsid w:val="00895840"/>
    <w:rsid w:val="00895843"/>
    <w:rsid w:val="00895D14"/>
    <w:rsid w:val="00895EA9"/>
    <w:rsid w:val="008960BD"/>
    <w:rsid w:val="008962B3"/>
    <w:rsid w:val="0089632B"/>
    <w:rsid w:val="00896592"/>
    <w:rsid w:val="00896707"/>
    <w:rsid w:val="008967F3"/>
    <w:rsid w:val="008971F1"/>
    <w:rsid w:val="0089726D"/>
    <w:rsid w:val="0089729D"/>
    <w:rsid w:val="0089747F"/>
    <w:rsid w:val="008974A0"/>
    <w:rsid w:val="00897782"/>
    <w:rsid w:val="00897DF0"/>
    <w:rsid w:val="008A0059"/>
    <w:rsid w:val="008A0310"/>
    <w:rsid w:val="008A03CD"/>
    <w:rsid w:val="008A0807"/>
    <w:rsid w:val="008A0977"/>
    <w:rsid w:val="008A0B91"/>
    <w:rsid w:val="008A1220"/>
    <w:rsid w:val="008A1556"/>
    <w:rsid w:val="008A1C3E"/>
    <w:rsid w:val="008A1F9A"/>
    <w:rsid w:val="008A1FC9"/>
    <w:rsid w:val="008A21ED"/>
    <w:rsid w:val="008A22FC"/>
    <w:rsid w:val="008A2589"/>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B4D"/>
    <w:rsid w:val="008B1C1C"/>
    <w:rsid w:val="008B1E2E"/>
    <w:rsid w:val="008B21AC"/>
    <w:rsid w:val="008B2344"/>
    <w:rsid w:val="008B24A8"/>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29D"/>
    <w:rsid w:val="008B6453"/>
    <w:rsid w:val="008B653B"/>
    <w:rsid w:val="008B678D"/>
    <w:rsid w:val="008B6BFA"/>
    <w:rsid w:val="008B6E0C"/>
    <w:rsid w:val="008B6ED6"/>
    <w:rsid w:val="008B71C9"/>
    <w:rsid w:val="008B7334"/>
    <w:rsid w:val="008B737E"/>
    <w:rsid w:val="008B73E2"/>
    <w:rsid w:val="008B7495"/>
    <w:rsid w:val="008B7829"/>
    <w:rsid w:val="008B78B8"/>
    <w:rsid w:val="008B792F"/>
    <w:rsid w:val="008B794F"/>
    <w:rsid w:val="008B7D68"/>
    <w:rsid w:val="008C02F8"/>
    <w:rsid w:val="008C07CB"/>
    <w:rsid w:val="008C0DDF"/>
    <w:rsid w:val="008C0E42"/>
    <w:rsid w:val="008C0FD5"/>
    <w:rsid w:val="008C1011"/>
    <w:rsid w:val="008C1A0F"/>
    <w:rsid w:val="008C1C2F"/>
    <w:rsid w:val="008C1ED1"/>
    <w:rsid w:val="008C2250"/>
    <w:rsid w:val="008C2663"/>
    <w:rsid w:val="008C2811"/>
    <w:rsid w:val="008C2938"/>
    <w:rsid w:val="008C2D55"/>
    <w:rsid w:val="008C2DC0"/>
    <w:rsid w:val="008C2EF1"/>
    <w:rsid w:val="008C35E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6C28"/>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00"/>
    <w:rsid w:val="008D1228"/>
    <w:rsid w:val="008D14B9"/>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58F"/>
    <w:rsid w:val="008D68D2"/>
    <w:rsid w:val="008D6A6B"/>
    <w:rsid w:val="008D6E5B"/>
    <w:rsid w:val="008D6F6E"/>
    <w:rsid w:val="008D72A5"/>
    <w:rsid w:val="008D74F5"/>
    <w:rsid w:val="008D778F"/>
    <w:rsid w:val="008D794E"/>
    <w:rsid w:val="008D7B4B"/>
    <w:rsid w:val="008E029E"/>
    <w:rsid w:val="008E0497"/>
    <w:rsid w:val="008E0618"/>
    <w:rsid w:val="008E06A7"/>
    <w:rsid w:val="008E06D9"/>
    <w:rsid w:val="008E07A3"/>
    <w:rsid w:val="008E07A8"/>
    <w:rsid w:val="008E07FE"/>
    <w:rsid w:val="008E0982"/>
    <w:rsid w:val="008E09CF"/>
    <w:rsid w:val="008E09EB"/>
    <w:rsid w:val="008E0C31"/>
    <w:rsid w:val="008E0D31"/>
    <w:rsid w:val="008E0E3F"/>
    <w:rsid w:val="008E1155"/>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6E18"/>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3F1D"/>
    <w:rsid w:val="008F4089"/>
    <w:rsid w:val="008F46EC"/>
    <w:rsid w:val="008F490B"/>
    <w:rsid w:val="008F51FF"/>
    <w:rsid w:val="008F553E"/>
    <w:rsid w:val="008F59AA"/>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BCB"/>
    <w:rsid w:val="00902EFA"/>
    <w:rsid w:val="009031CA"/>
    <w:rsid w:val="00903255"/>
    <w:rsid w:val="00903582"/>
    <w:rsid w:val="009035C3"/>
    <w:rsid w:val="009039A6"/>
    <w:rsid w:val="00903DA2"/>
    <w:rsid w:val="00904145"/>
    <w:rsid w:val="009041A1"/>
    <w:rsid w:val="009042B8"/>
    <w:rsid w:val="009044C1"/>
    <w:rsid w:val="0090460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07F02"/>
    <w:rsid w:val="00910065"/>
    <w:rsid w:val="00910137"/>
    <w:rsid w:val="00910B3B"/>
    <w:rsid w:val="00910B3C"/>
    <w:rsid w:val="00910CD6"/>
    <w:rsid w:val="00910F00"/>
    <w:rsid w:val="00911299"/>
    <w:rsid w:val="009112E0"/>
    <w:rsid w:val="0091167B"/>
    <w:rsid w:val="00911B23"/>
    <w:rsid w:val="00911F3A"/>
    <w:rsid w:val="0091233B"/>
    <w:rsid w:val="00912494"/>
    <w:rsid w:val="0091256D"/>
    <w:rsid w:val="00912697"/>
    <w:rsid w:val="00912991"/>
    <w:rsid w:val="00912C52"/>
    <w:rsid w:val="009131BC"/>
    <w:rsid w:val="00913299"/>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30F"/>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C62"/>
    <w:rsid w:val="00923D59"/>
    <w:rsid w:val="00924498"/>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5E5E"/>
    <w:rsid w:val="009262AA"/>
    <w:rsid w:val="0092648A"/>
    <w:rsid w:val="009265CE"/>
    <w:rsid w:val="0092660A"/>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9DF"/>
    <w:rsid w:val="00931A9C"/>
    <w:rsid w:val="00931B8E"/>
    <w:rsid w:val="009323C6"/>
    <w:rsid w:val="0093265D"/>
    <w:rsid w:val="0093297D"/>
    <w:rsid w:val="009329A2"/>
    <w:rsid w:val="00932A1C"/>
    <w:rsid w:val="00932A88"/>
    <w:rsid w:val="00932BE2"/>
    <w:rsid w:val="00932CA7"/>
    <w:rsid w:val="00932DE0"/>
    <w:rsid w:val="00933011"/>
    <w:rsid w:val="009332E4"/>
    <w:rsid w:val="0093335E"/>
    <w:rsid w:val="0093341A"/>
    <w:rsid w:val="00933658"/>
    <w:rsid w:val="009336D6"/>
    <w:rsid w:val="00933BD2"/>
    <w:rsid w:val="00933E91"/>
    <w:rsid w:val="009340D3"/>
    <w:rsid w:val="0093416A"/>
    <w:rsid w:val="00934636"/>
    <w:rsid w:val="00934A15"/>
    <w:rsid w:val="00934C84"/>
    <w:rsid w:val="00934DCC"/>
    <w:rsid w:val="00934ED7"/>
    <w:rsid w:val="009351B4"/>
    <w:rsid w:val="00935671"/>
    <w:rsid w:val="009359C0"/>
    <w:rsid w:val="00935E30"/>
    <w:rsid w:val="00935E8F"/>
    <w:rsid w:val="00935F03"/>
    <w:rsid w:val="0093602C"/>
    <w:rsid w:val="009360BE"/>
    <w:rsid w:val="0093646D"/>
    <w:rsid w:val="0093662C"/>
    <w:rsid w:val="00936795"/>
    <w:rsid w:val="0093694D"/>
    <w:rsid w:val="00936E0D"/>
    <w:rsid w:val="00936EEE"/>
    <w:rsid w:val="0093701F"/>
    <w:rsid w:val="009372BF"/>
    <w:rsid w:val="00937D8C"/>
    <w:rsid w:val="009402A0"/>
    <w:rsid w:val="0094082D"/>
    <w:rsid w:val="00940C0D"/>
    <w:rsid w:val="00940C1A"/>
    <w:rsid w:val="00940C61"/>
    <w:rsid w:val="00940CD8"/>
    <w:rsid w:val="00940D06"/>
    <w:rsid w:val="00940D3D"/>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8B5"/>
    <w:rsid w:val="00942BA2"/>
    <w:rsid w:val="00942D43"/>
    <w:rsid w:val="00942FCA"/>
    <w:rsid w:val="0094302F"/>
    <w:rsid w:val="009433E7"/>
    <w:rsid w:val="00943572"/>
    <w:rsid w:val="0094359A"/>
    <w:rsid w:val="009435B7"/>
    <w:rsid w:val="009436E5"/>
    <w:rsid w:val="00943880"/>
    <w:rsid w:val="00943D68"/>
    <w:rsid w:val="00943E37"/>
    <w:rsid w:val="00943F1E"/>
    <w:rsid w:val="00943F97"/>
    <w:rsid w:val="009444BE"/>
    <w:rsid w:val="00944517"/>
    <w:rsid w:val="0094470A"/>
    <w:rsid w:val="00944758"/>
    <w:rsid w:val="009447E0"/>
    <w:rsid w:val="00944F1F"/>
    <w:rsid w:val="00944F94"/>
    <w:rsid w:val="00944FAE"/>
    <w:rsid w:val="009452C2"/>
    <w:rsid w:val="0094539A"/>
    <w:rsid w:val="009453C5"/>
    <w:rsid w:val="00945490"/>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7B2"/>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1D4"/>
    <w:rsid w:val="0095232B"/>
    <w:rsid w:val="00952568"/>
    <w:rsid w:val="009526E5"/>
    <w:rsid w:val="00952CE0"/>
    <w:rsid w:val="00952E14"/>
    <w:rsid w:val="00953119"/>
    <w:rsid w:val="00953188"/>
    <w:rsid w:val="009533B6"/>
    <w:rsid w:val="00953906"/>
    <w:rsid w:val="0095393C"/>
    <w:rsid w:val="00953D28"/>
    <w:rsid w:val="00953DCC"/>
    <w:rsid w:val="00953ECF"/>
    <w:rsid w:val="00954003"/>
    <w:rsid w:val="0095413C"/>
    <w:rsid w:val="00954433"/>
    <w:rsid w:val="009544FB"/>
    <w:rsid w:val="00954549"/>
    <w:rsid w:val="0095459A"/>
    <w:rsid w:val="00954805"/>
    <w:rsid w:val="00954820"/>
    <w:rsid w:val="00954E20"/>
    <w:rsid w:val="00954F08"/>
    <w:rsid w:val="0095502F"/>
    <w:rsid w:val="00955055"/>
    <w:rsid w:val="00955729"/>
    <w:rsid w:val="00955915"/>
    <w:rsid w:val="00955949"/>
    <w:rsid w:val="00955A3F"/>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BBB"/>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1FCA"/>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8AC"/>
    <w:rsid w:val="00964936"/>
    <w:rsid w:val="00964B21"/>
    <w:rsid w:val="00964B6C"/>
    <w:rsid w:val="00964C17"/>
    <w:rsid w:val="00964C3D"/>
    <w:rsid w:val="00964D9D"/>
    <w:rsid w:val="00964E52"/>
    <w:rsid w:val="0096530A"/>
    <w:rsid w:val="00965425"/>
    <w:rsid w:val="00965E41"/>
    <w:rsid w:val="00966328"/>
    <w:rsid w:val="0096646F"/>
    <w:rsid w:val="00966549"/>
    <w:rsid w:val="00966892"/>
    <w:rsid w:val="00966957"/>
    <w:rsid w:val="00966987"/>
    <w:rsid w:val="009672E0"/>
    <w:rsid w:val="0096748D"/>
    <w:rsid w:val="0096767D"/>
    <w:rsid w:val="009677AE"/>
    <w:rsid w:val="009677B9"/>
    <w:rsid w:val="00967B35"/>
    <w:rsid w:val="00967E18"/>
    <w:rsid w:val="00970045"/>
    <w:rsid w:val="0097025E"/>
    <w:rsid w:val="00970289"/>
    <w:rsid w:val="00970595"/>
    <w:rsid w:val="009705E7"/>
    <w:rsid w:val="009706AB"/>
    <w:rsid w:val="00970AA7"/>
    <w:rsid w:val="00971031"/>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42"/>
    <w:rsid w:val="00974D5A"/>
    <w:rsid w:val="00974E59"/>
    <w:rsid w:val="00974F27"/>
    <w:rsid w:val="009752A6"/>
    <w:rsid w:val="009752F2"/>
    <w:rsid w:val="00975364"/>
    <w:rsid w:val="009754D1"/>
    <w:rsid w:val="009755AF"/>
    <w:rsid w:val="009756AA"/>
    <w:rsid w:val="0097603C"/>
    <w:rsid w:val="009760D0"/>
    <w:rsid w:val="00976275"/>
    <w:rsid w:val="009763A9"/>
    <w:rsid w:val="009766A1"/>
    <w:rsid w:val="00976761"/>
    <w:rsid w:val="00976DAC"/>
    <w:rsid w:val="00976F14"/>
    <w:rsid w:val="00976F6A"/>
    <w:rsid w:val="009770C4"/>
    <w:rsid w:val="009775AE"/>
    <w:rsid w:val="0097791B"/>
    <w:rsid w:val="00977A94"/>
    <w:rsid w:val="00977C55"/>
    <w:rsid w:val="00977CA8"/>
    <w:rsid w:val="00977DE9"/>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AC"/>
    <w:rsid w:val="009846EA"/>
    <w:rsid w:val="0098485E"/>
    <w:rsid w:val="009849B5"/>
    <w:rsid w:val="00984BFD"/>
    <w:rsid w:val="00984F8E"/>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24E"/>
    <w:rsid w:val="009923F7"/>
    <w:rsid w:val="00992AC2"/>
    <w:rsid w:val="00992B91"/>
    <w:rsid w:val="00992EAA"/>
    <w:rsid w:val="00992F27"/>
    <w:rsid w:val="00992F8C"/>
    <w:rsid w:val="00992FF3"/>
    <w:rsid w:val="009933DE"/>
    <w:rsid w:val="00993613"/>
    <w:rsid w:val="0099388B"/>
    <w:rsid w:val="00993A0D"/>
    <w:rsid w:val="00993B73"/>
    <w:rsid w:val="00993DA2"/>
    <w:rsid w:val="00993F78"/>
    <w:rsid w:val="009940FC"/>
    <w:rsid w:val="0099461E"/>
    <w:rsid w:val="0099473F"/>
    <w:rsid w:val="00994751"/>
    <w:rsid w:val="0099485A"/>
    <w:rsid w:val="0099486B"/>
    <w:rsid w:val="00994B9E"/>
    <w:rsid w:val="00994CEE"/>
    <w:rsid w:val="00994DBC"/>
    <w:rsid w:val="009952C4"/>
    <w:rsid w:val="009953B0"/>
    <w:rsid w:val="00995B24"/>
    <w:rsid w:val="00995B43"/>
    <w:rsid w:val="00996041"/>
    <w:rsid w:val="009961DE"/>
    <w:rsid w:val="009967AD"/>
    <w:rsid w:val="009969AD"/>
    <w:rsid w:val="00996A4F"/>
    <w:rsid w:val="00996BA0"/>
    <w:rsid w:val="00996F2A"/>
    <w:rsid w:val="00996F8E"/>
    <w:rsid w:val="0099753A"/>
    <w:rsid w:val="009976D1"/>
    <w:rsid w:val="00997882"/>
    <w:rsid w:val="00997B7A"/>
    <w:rsid w:val="00997BC0"/>
    <w:rsid w:val="00997C9C"/>
    <w:rsid w:val="00997E0A"/>
    <w:rsid w:val="009A0001"/>
    <w:rsid w:val="009A0020"/>
    <w:rsid w:val="009A0324"/>
    <w:rsid w:val="009A036E"/>
    <w:rsid w:val="009A0579"/>
    <w:rsid w:val="009A0637"/>
    <w:rsid w:val="009A0963"/>
    <w:rsid w:val="009A0D6F"/>
    <w:rsid w:val="009A0DDA"/>
    <w:rsid w:val="009A12B7"/>
    <w:rsid w:val="009A1481"/>
    <w:rsid w:val="009A1686"/>
    <w:rsid w:val="009A1803"/>
    <w:rsid w:val="009A194F"/>
    <w:rsid w:val="009A1A4A"/>
    <w:rsid w:val="009A1C3D"/>
    <w:rsid w:val="009A1C9D"/>
    <w:rsid w:val="009A1D77"/>
    <w:rsid w:val="009A1E3C"/>
    <w:rsid w:val="009A24AC"/>
    <w:rsid w:val="009A2785"/>
    <w:rsid w:val="009A2CDB"/>
    <w:rsid w:val="009A33B6"/>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EE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B3D"/>
    <w:rsid w:val="009A6C98"/>
    <w:rsid w:val="009A72EB"/>
    <w:rsid w:val="009A736F"/>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89D"/>
    <w:rsid w:val="009B3995"/>
    <w:rsid w:val="009B39E2"/>
    <w:rsid w:val="009B3A86"/>
    <w:rsid w:val="009B3A96"/>
    <w:rsid w:val="009B444A"/>
    <w:rsid w:val="009B459D"/>
    <w:rsid w:val="009B4623"/>
    <w:rsid w:val="009B49D1"/>
    <w:rsid w:val="009B4C1B"/>
    <w:rsid w:val="009B4CC2"/>
    <w:rsid w:val="009B4FEB"/>
    <w:rsid w:val="009B505F"/>
    <w:rsid w:val="009B510A"/>
    <w:rsid w:val="009B5111"/>
    <w:rsid w:val="009B531D"/>
    <w:rsid w:val="009B53B6"/>
    <w:rsid w:val="009B5635"/>
    <w:rsid w:val="009B5A84"/>
    <w:rsid w:val="009B5C51"/>
    <w:rsid w:val="009B5CDC"/>
    <w:rsid w:val="009B62CA"/>
    <w:rsid w:val="009B65A0"/>
    <w:rsid w:val="009B697C"/>
    <w:rsid w:val="009B7059"/>
    <w:rsid w:val="009B7119"/>
    <w:rsid w:val="009B7AFA"/>
    <w:rsid w:val="009B7D05"/>
    <w:rsid w:val="009B7E2E"/>
    <w:rsid w:val="009B7F00"/>
    <w:rsid w:val="009C0680"/>
    <w:rsid w:val="009C0741"/>
    <w:rsid w:val="009C097F"/>
    <w:rsid w:val="009C0C0D"/>
    <w:rsid w:val="009C0CAE"/>
    <w:rsid w:val="009C0E8E"/>
    <w:rsid w:val="009C0F17"/>
    <w:rsid w:val="009C0FDC"/>
    <w:rsid w:val="009C1154"/>
    <w:rsid w:val="009C176E"/>
    <w:rsid w:val="009C17CA"/>
    <w:rsid w:val="009C17CF"/>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CBC"/>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5F6"/>
    <w:rsid w:val="009C774F"/>
    <w:rsid w:val="009C7D58"/>
    <w:rsid w:val="009D0370"/>
    <w:rsid w:val="009D0590"/>
    <w:rsid w:val="009D05C6"/>
    <w:rsid w:val="009D0ED3"/>
    <w:rsid w:val="009D13DF"/>
    <w:rsid w:val="009D1474"/>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9F5"/>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25"/>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22B"/>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69B"/>
    <w:rsid w:val="009E594B"/>
    <w:rsid w:val="009E5AA7"/>
    <w:rsid w:val="009E5E4D"/>
    <w:rsid w:val="009E6071"/>
    <w:rsid w:val="009E625F"/>
    <w:rsid w:val="009E651F"/>
    <w:rsid w:val="009E653A"/>
    <w:rsid w:val="009E6D59"/>
    <w:rsid w:val="009E6ED1"/>
    <w:rsid w:val="009E727B"/>
    <w:rsid w:val="009E72E1"/>
    <w:rsid w:val="009E754E"/>
    <w:rsid w:val="009E7600"/>
    <w:rsid w:val="009E78A4"/>
    <w:rsid w:val="009E79D5"/>
    <w:rsid w:val="009E7A98"/>
    <w:rsid w:val="009E7AFE"/>
    <w:rsid w:val="009E7BC2"/>
    <w:rsid w:val="009E7F42"/>
    <w:rsid w:val="009E7FB1"/>
    <w:rsid w:val="009F02CB"/>
    <w:rsid w:val="009F02D1"/>
    <w:rsid w:val="009F0578"/>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6C4D"/>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25A"/>
    <w:rsid w:val="00A02643"/>
    <w:rsid w:val="00A0274C"/>
    <w:rsid w:val="00A028D7"/>
    <w:rsid w:val="00A02AB6"/>
    <w:rsid w:val="00A02B6B"/>
    <w:rsid w:val="00A02C44"/>
    <w:rsid w:val="00A02D9F"/>
    <w:rsid w:val="00A02E25"/>
    <w:rsid w:val="00A0308C"/>
    <w:rsid w:val="00A03737"/>
    <w:rsid w:val="00A03C4D"/>
    <w:rsid w:val="00A0402C"/>
    <w:rsid w:val="00A0409D"/>
    <w:rsid w:val="00A04175"/>
    <w:rsid w:val="00A0429D"/>
    <w:rsid w:val="00A043B6"/>
    <w:rsid w:val="00A0490E"/>
    <w:rsid w:val="00A04930"/>
    <w:rsid w:val="00A05131"/>
    <w:rsid w:val="00A05239"/>
    <w:rsid w:val="00A05464"/>
    <w:rsid w:val="00A05737"/>
    <w:rsid w:val="00A057C3"/>
    <w:rsid w:val="00A059A3"/>
    <w:rsid w:val="00A059D0"/>
    <w:rsid w:val="00A05B8F"/>
    <w:rsid w:val="00A05C5C"/>
    <w:rsid w:val="00A05EFA"/>
    <w:rsid w:val="00A06079"/>
    <w:rsid w:val="00A060CE"/>
    <w:rsid w:val="00A063B6"/>
    <w:rsid w:val="00A0650B"/>
    <w:rsid w:val="00A0651F"/>
    <w:rsid w:val="00A065AA"/>
    <w:rsid w:val="00A0676A"/>
    <w:rsid w:val="00A06B71"/>
    <w:rsid w:val="00A06B95"/>
    <w:rsid w:val="00A07373"/>
    <w:rsid w:val="00A074B8"/>
    <w:rsid w:val="00A07551"/>
    <w:rsid w:val="00A0768B"/>
    <w:rsid w:val="00A07B45"/>
    <w:rsid w:val="00A07B97"/>
    <w:rsid w:val="00A100BF"/>
    <w:rsid w:val="00A10530"/>
    <w:rsid w:val="00A105C3"/>
    <w:rsid w:val="00A10720"/>
    <w:rsid w:val="00A10995"/>
    <w:rsid w:val="00A10BA4"/>
    <w:rsid w:val="00A10C2A"/>
    <w:rsid w:val="00A10C68"/>
    <w:rsid w:val="00A10EE8"/>
    <w:rsid w:val="00A1106A"/>
    <w:rsid w:val="00A11302"/>
    <w:rsid w:val="00A11333"/>
    <w:rsid w:val="00A114BC"/>
    <w:rsid w:val="00A11634"/>
    <w:rsid w:val="00A118FD"/>
    <w:rsid w:val="00A1193D"/>
    <w:rsid w:val="00A1196E"/>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1BD"/>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97A"/>
    <w:rsid w:val="00A17AD6"/>
    <w:rsid w:val="00A17C48"/>
    <w:rsid w:val="00A20113"/>
    <w:rsid w:val="00A2021A"/>
    <w:rsid w:val="00A20270"/>
    <w:rsid w:val="00A203F7"/>
    <w:rsid w:val="00A207BA"/>
    <w:rsid w:val="00A208BB"/>
    <w:rsid w:val="00A20A60"/>
    <w:rsid w:val="00A20B84"/>
    <w:rsid w:val="00A20B9C"/>
    <w:rsid w:val="00A20DE4"/>
    <w:rsid w:val="00A20E09"/>
    <w:rsid w:val="00A20F81"/>
    <w:rsid w:val="00A20FF9"/>
    <w:rsid w:val="00A212A3"/>
    <w:rsid w:val="00A21372"/>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CB0"/>
    <w:rsid w:val="00A23EED"/>
    <w:rsid w:val="00A23FB8"/>
    <w:rsid w:val="00A2534B"/>
    <w:rsid w:val="00A2599E"/>
    <w:rsid w:val="00A25AE6"/>
    <w:rsid w:val="00A25D56"/>
    <w:rsid w:val="00A25FBE"/>
    <w:rsid w:val="00A26095"/>
    <w:rsid w:val="00A261B9"/>
    <w:rsid w:val="00A261C5"/>
    <w:rsid w:val="00A262BB"/>
    <w:rsid w:val="00A263B5"/>
    <w:rsid w:val="00A2664B"/>
    <w:rsid w:val="00A266A3"/>
    <w:rsid w:val="00A267B8"/>
    <w:rsid w:val="00A26864"/>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BC"/>
    <w:rsid w:val="00A318F7"/>
    <w:rsid w:val="00A319BA"/>
    <w:rsid w:val="00A319DE"/>
    <w:rsid w:val="00A31BFC"/>
    <w:rsid w:val="00A31FE8"/>
    <w:rsid w:val="00A321D3"/>
    <w:rsid w:val="00A323CA"/>
    <w:rsid w:val="00A324BA"/>
    <w:rsid w:val="00A3282B"/>
    <w:rsid w:val="00A328FB"/>
    <w:rsid w:val="00A329A2"/>
    <w:rsid w:val="00A32AAE"/>
    <w:rsid w:val="00A32E08"/>
    <w:rsid w:val="00A3330D"/>
    <w:rsid w:val="00A33D87"/>
    <w:rsid w:val="00A33F2C"/>
    <w:rsid w:val="00A3456C"/>
    <w:rsid w:val="00A347C4"/>
    <w:rsid w:val="00A34B8B"/>
    <w:rsid w:val="00A34BCC"/>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7B"/>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3B3"/>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241"/>
    <w:rsid w:val="00A513B7"/>
    <w:rsid w:val="00A5186F"/>
    <w:rsid w:val="00A5190B"/>
    <w:rsid w:val="00A519D6"/>
    <w:rsid w:val="00A51C85"/>
    <w:rsid w:val="00A51CFE"/>
    <w:rsid w:val="00A52014"/>
    <w:rsid w:val="00A52690"/>
    <w:rsid w:val="00A527E3"/>
    <w:rsid w:val="00A528C1"/>
    <w:rsid w:val="00A52A0C"/>
    <w:rsid w:val="00A531E6"/>
    <w:rsid w:val="00A535EA"/>
    <w:rsid w:val="00A53B23"/>
    <w:rsid w:val="00A53B2F"/>
    <w:rsid w:val="00A53DD0"/>
    <w:rsid w:val="00A53FA1"/>
    <w:rsid w:val="00A53FA4"/>
    <w:rsid w:val="00A54367"/>
    <w:rsid w:val="00A543B9"/>
    <w:rsid w:val="00A5443C"/>
    <w:rsid w:val="00A548DC"/>
    <w:rsid w:val="00A5519F"/>
    <w:rsid w:val="00A554FB"/>
    <w:rsid w:val="00A556D5"/>
    <w:rsid w:val="00A55841"/>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03"/>
    <w:rsid w:val="00A60044"/>
    <w:rsid w:val="00A60146"/>
    <w:rsid w:val="00A60565"/>
    <w:rsid w:val="00A60970"/>
    <w:rsid w:val="00A60E18"/>
    <w:rsid w:val="00A60E24"/>
    <w:rsid w:val="00A6149B"/>
    <w:rsid w:val="00A6158B"/>
    <w:rsid w:val="00A61616"/>
    <w:rsid w:val="00A61747"/>
    <w:rsid w:val="00A617E7"/>
    <w:rsid w:val="00A6180B"/>
    <w:rsid w:val="00A6195F"/>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DAB"/>
    <w:rsid w:val="00A64E87"/>
    <w:rsid w:val="00A652FB"/>
    <w:rsid w:val="00A6532F"/>
    <w:rsid w:val="00A653BE"/>
    <w:rsid w:val="00A65486"/>
    <w:rsid w:val="00A6570A"/>
    <w:rsid w:val="00A659C5"/>
    <w:rsid w:val="00A65BF6"/>
    <w:rsid w:val="00A65C55"/>
    <w:rsid w:val="00A65E3B"/>
    <w:rsid w:val="00A65F02"/>
    <w:rsid w:val="00A66027"/>
    <w:rsid w:val="00A66177"/>
    <w:rsid w:val="00A664FF"/>
    <w:rsid w:val="00A6654A"/>
    <w:rsid w:val="00A665DA"/>
    <w:rsid w:val="00A66660"/>
    <w:rsid w:val="00A668A6"/>
    <w:rsid w:val="00A66917"/>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64"/>
    <w:rsid w:val="00A71CB6"/>
    <w:rsid w:val="00A71E1A"/>
    <w:rsid w:val="00A71EC8"/>
    <w:rsid w:val="00A724A4"/>
    <w:rsid w:val="00A72831"/>
    <w:rsid w:val="00A72CE1"/>
    <w:rsid w:val="00A72DBB"/>
    <w:rsid w:val="00A72DBE"/>
    <w:rsid w:val="00A72EF4"/>
    <w:rsid w:val="00A73167"/>
    <w:rsid w:val="00A731F6"/>
    <w:rsid w:val="00A732E4"/>
    <w:rsid w:val="00A73BA1"/>
    <w:rsid w:val="00A73C61"/>
    <w:rsid w:val="00A73C86"/>
    <w:rsid w:val="00A73C93"/>
    <w:rsid w:val="00A73D33"/>
    <w:rsid w:val="00A73E4C"/>
    <w:rsid w:val="00A7426F"/>
    <w:rsid w:val="00A7481B"/>
    <w:rsid w:val="00A748FE"/>
    <w:rsid w:val="00A74CE6"/>
    <w:rsid w:val="00A74CEE"/>
    <w:rsid w:val="00A7526C"/>
    <w:rsid w:val="00A75987"/>
    <w:rsid w:val="00A75B1F"/>
    <w:rsid w:val="00A75B98"/>
    <w:rsid w:val="00A75C2A"/>
    <w:rsid w:val="00A75D20"/>
    <w:rsid w:val="00A75DA3"/>
    <w:rsid w:val="00A76018"/>
    <w:rsid w:val="00A7626C"/>
    <w:rsid w:val="00A766DE"/>
    <w:rsid w:val="00A7683F"/>
    <w:rsid w:val="00A768EC"/>
    <w:rsid w:val="00A76AEC"/>
    <w:rsid w:val="00A76B88"/>
    <w:rsid w:val="00A76C95"/>
    <w:rsid w:val="00A770B9"/>
    <w:rsid w:val="00A77277"/>
    <w:rsid w:val="00A77978"/>
    <w:rsid w:val="00A77CD5"/>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9D6"/>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3FF"/>
    <w:rsid w:val="00A84577"/>
    <w:rsid w:val="00A847DC"/>
    <w:rsid w:val="00A848E6"/>
    <w:rsid w:val="00A8568A"/>
    <w:rsid w:val="00A8573A"/>
    <w:rsid w:val="00A85C4B"/>
    <w:rsid w:val="00A85D44"/>
    <w:rsid w:val="00A86139"/>
    <w:rsid w:val="00A86445"/>
    <w:rsid w:val="00A86563"/>
    <w:rsid w:val="00A865AC"/>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7FA"/>
    <w:rsid w:val="00A90825"/>
    <w:rsid w:val="00A9094B"/>
    <w:rsid w:val="00A909F4"/>
    <w:rsid w:val="00A90ADB"/>
    <w:rsid w:val="00A9117A"/>
    <w:rsid w:val="00A911F2"/>
    <w:rsid w:val="00A9130C"/>
    <w:rsid w:val="00A91379"/>
    <w:rsid w:val="00A91536"/>
    <w:rsid w:val="00A91ACC"/>
    <w:rsid w:val="00A91F24"/>
    <w:rsid w:val="00A92348"/>
    <w:rsid w:val="00A92698"/>
    <w:rsid w:val="00A927D1"/>
    <w:rsid w:val="00A92B91"/>
    <w:rsid w:val="00A92BFA"/>
    <w:rsid w:val="00A92D7E"/>
    <w:rsid w:val="00A92E2C"/>
    <w:rsid w:val="00A93475"/>
    <w:rsid w:val="00A9353D"/>
    <w:rsid w:val="00A93664"/>
    <w:rsid w:val="00A93676"/>
    <w:rsid w:val="00A93928"/>
    <w:rsid w:val="00A93EE7"/>
    <w:rsid w:val="00A93EFC"/>
    <w:rsid w:val="00A942DD"/>
    <w:rsid w:val="00A94622"/>
    <w:rsid w:val="00A94654"/>
    <w:rsid w:val="00A94735"/>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1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A43"/>
    <w:rsid w:val="00AA2B14"/>
    <w:rsid w:val="00AA350F"/>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626"/>
    <w:rsid w:val="00AA5805"/>
    <w:rsid w:val="00AA5EDA"/>
    <w:rsid w:val="00AA6520"/>
    <w:rsid w:val="00AA682E"/>
    <w:rsid w:val="00AA6906"/>
    <w:rsid w:val="00AA6A09"/>
    <w:rsid w:val="00AA6DA4"/>
    <w:rsid w:val="00AA6DC1"/>
    <w:rsid w:val="00AA6F9E"/>
    <w:rsid w:val="00AA71B2"/>
    <w:rsid w:val="00AA72B1"/>
    <w:rsid w:val="00AA73E6"/>
    <w:rsid w:val="00AA78CC"/>
    <w:rsid w:val="00AA799E"/>
    <w:rsid w:val="00AA7A1B"/>
    <w:rsid w:val="00AA7D77"/>
    <w:rsid w:val="00AA7FA1"/>
    <w:rsid w:val="00AB00D7"/>
    <w:rsid w:val="00AB041D"/>
    <w:rsid w:val="00AB0836"/>
    <w:rsid w:val="00AB0A80"/>
    <w:rsid w:val="00AB0B61"/>
    <w:rsid w:val="00AB0CA7"/>
    <w:rsid w:val="00AB1042"/>
    <w:rsid w:val="00AB112A"/>
    <w:rsid w:val="00AB132E"/>
    <w:rsid w:val="00AB15E2"/>
    <w:rsid w:val="00AB16AA"/>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2F"/>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6DC"/>
    <w:rsid w:val="00AC27B8"/>
    <w:rsid w:val="00AC27E5"/>
    <w:rsid w:val="00AC29E8"/>
    <w:rsid w:val="00AC2A24"/>
    <w:rsid w:val="00AC2A75"/>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27"/>
    <w:rsid w:val="00AC5D37"/>
    <w:rsid w:val="00AC5E33"/>
    <w:rsid w:val="00AC5EFF"/>
    <w:rsid w:val="00AC6015"/>
    <w:rsid w:val="00AC63C1"/>
    <w:rsid w:val="00AC64D4"/>
    <w:rsid w:val="00AC64DE"/>
    <w:rsid w:val="00AC64DF"/>
    <w:rsid w:val="00AC69BE"/>
    <w:rsid w:val="00AC6D71"/>
    <w:rsid w:val="00AC7046"/>
    <w:rsid w:val="00AC7646"/>
    <w:rsid w:val="00AC79AC"/>
    <w:rsid w:val="00AC7B8D"/>
    <w:rsid w:val="00AD0107"/>
    <w:rsid w:val="00AD031F"/>
    <w:rsid w:val="00AD05E7"/>
    <w:rsid w:val="00AD0A86"/>
    <w:rsid w:val="00AD0AD2"/>
    <w:rsid w:val="00AD0BA3"/>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C0"/>
    <w:rsid w:val="00AD24D9"/>
    <w:rsid w:val="00AD2533"/>
    <w:rsid w:val="00AD2689"/>
    <w:rsid w:val="00AD2C7A"/>
    <w:rsid w:val="00AD2FFC"/>
    <w:rsid w:val="00AD319A"/>
    <w:rsid w:val="00AD31C6"/>
    <w:rsid w:val="00AD325D"/>
    <w:rsid w:val="00AD3858"/>
    <w:rsid w:val="00AD389C"/>
    <w:rsid w:val="00AD394D"/>
    <w:rsid w:val="00AD3E49"/>
    <w:rsid w:val="00AD452A"/>
    <w:rsid w:val="00AD4615"/>
    <w:rsid w:val="00AD469D"/>
    <w:rsid w:val="00AD46D2"/>
    <w:rsid w:val="00AD4BC6"/>
    <w:rsid w:val="00AD4D4C"/>
    <w:rsid w:val="00AD4E28"/>
    <w:rsid w:val="00AD4F75"/>
    <w:rsid w:val="00AD503A"/>
    <w:rsid w:val="00AD5343"/>
    <w:rsid w:val="00AD58F1"/>
    <w:rsid w:val="00AD5992"/>
    <w:rsid w:val="00AD5E0C"/>
    <w:rsid w:val="00AD5FAB"/>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D09"/>
    <w:rsid w:val="00AE1E94"/>
    <w:rsid w:val="00AE1EBE"/>
    <w:rsid w:val="00AE1FB6"/>
    <w:rsid w:val="00AE2013"/>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976"/>
    <w:rsid w:val="00AE39AA"/>
    <w:rsid w:val="00AE3A86"/>
    <w:rsid w:val="00AE3F95"/>
    <w:rsid w:val="00AE4588"/>
    <w:rsid w:val="00AE476B"/>
    <w:rsid w:val="00AE4862"/>
    <w:rsid w:val="00AE4A29"/>
    <w:rsid w:val="00AE4B1A"/>
    <w:rsid w:val="00AE4C9B"/>
    <w:rsid w:val="00AE4CF8"/>
    <w:rsid w:val="00AE4D42"/>
    <w:rsid w:val="00AE5050"/>
    <w:rsid w:val="00AE5074"/>
    <w:rsid w:val="00AE5142"/>
    <w:rsid w:val="00AE5498"/>
    <w:rsid w:val="00AE54DC"/>
    <w:rsid w:val="00AE54FC"/>
    <w:rsid w:val="00AE578E"/>
    <w:rsid w:val="00AE57E2"/>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B72"/>
    <w:rsid w:val="00AF0CD3"/>
    <w:rsid w:val="00AF0D99"/>
    <w:rsid w:val="00AF1347"/>
    <w:rsid w:val="00AF13AA"/>
    <w:rsid w:val="00AF17B3"/>
    <w:rsid w:val="00AF187A"/>
    <w:rsid w:val="00AF1A63"/>
    <w:rsid w:val="00AF1BAD"/>
    <w:rsid w:val="00AF1CEA"/>
    <w:rsid w:val="00AF2250"/>
    <w:rsid w:val="00AF24F9"/>
    <w:rsid w:val="00AF2590"/>
    <w:rsid w:val="00AF2595"/>
    <w:rsid w:val="00AF28DF"/>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6EE0"/>
    <w:rsid w:val="00AF7000"/>
    <w:rsid w:val="00AF7128"/>
    <w:rsid w:val="00AF72CE"/>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D02"/>
    <w:rsid w:val="00B01D73"/>
    <w:rsid w:val="00B01EFE"/>
    <w:rsid w:val="00B01F0B"/>
    <w:rsid w:val="00B0212F"/>
    <w:rsid w:val="00B0226E"/>
    <w:rsid w:val="00B02289"/>
    <w:rsid w:val="00B022B6"/>
    <w:rsid w:val="00B022D1"/>
    <w:rsid w:val="00B02304"/>
    <w:rsid w:val="00B0233C"/>
    <w:rsid w:val="00B02526"/>
    <w:rsid w:val="00B02660"/>
    <w:rsid w:val="00B02803"/>
    <w:rsid w:val="00B02A2B"/>
    <w:rsid w:val="00B02C73"/>
    <w:rsid w:val="00B02EA6"/>
    <w:rsid w:val="00B03070"/>
    <w:rsid w:val="00B03220"/>
    <w:rsid w:val="00B03475"/>
    <w:rsid w:val="00B03630"/>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3FC"/>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B4D"/>
    <w:rsid w:val="00B13E8A"/>
    <w:rsid w:val="00B140CC"/>
    <w:rsid w:val="00B14116"/>
    <w:rsid w:val="00B14216"/>
    <w:rsid w:val="00B1439F"/>
    <w:rsid w:val="00B147F1"/>
    <w:rsid w:val="00B14A21"/>
    <w:rsid w:val="00B14AD4"/>
    <w:rsid w:val="00B14DB2"/>
    <w:rsid w:val="00B14E8F"/>
    <w:rsid w:val="00B150A2"/>
    <w:rsid w:val="00B15695"/>
    <w:rsid w:val="00B156E1"/>
    <w:rsid w:val="00B16001"/>
    <w:rsid w:val="00B16904"/>
    <w:rsid w:val="00B16BAD"/>
    <w:rsid w:val="00B16E0A"/>
    <w:rsid w:val="00B17080"/>
    <w:rsid w:val="00B172AB"/>
    <w:rsid w:val="00B172D5"/>
    <w:rsid w:val="00B1757B"/>
    <w:rsid w:val="00B176D1"/>
    <w:rsid w:val="00B17706"/>
    <w:rsid w:val="00B1783E"/>
    <w:rsid w:val="00B17A91"/>
    <w:rsid w:val="00B17A9A"/>
    <w:rsid w:val="00B17E5F"/>
    <w:rsid w:val="00B20160"/>
    <w:rsid w:val="00B2026B"/>
    <w:rsid w:val="00B2033B"/>
    <w:rsid w:val="00B203CF"/>
    <w:rsid w:val="00B204A6"/>
    <w:rsid w:val="00B20657"/>
    <w:rsid w:val="00B207C6"/>
    <w:rsid w:val="00B20FFE"/>
    <w:rsid w:val="00B210E6"/>
    <w:rsid w:val="00B2112C"/>
    <w:rsid w:val="00B21183"/>
    <w:rsid w:val="00B211F4"/>
    <w:rsid w:val="00B21526"/>
    <w:rsid w:val="00B21573"/>
    <w:rsid w:val="00B217A7"/>
    <w:rsid w:val="00B218D4"/>
    <w:rsid w:val="00B21979"/>
    <w:rsid w:val="00B21F31"/>
    <w:rsid w:val="00B22120"/>
    <w:rsid w:val="00B22791"/>
    <w:rsid w:val="00B2280F"/>
    <w:rsid w:val="00B22839"/>
    <w:rsid w:val="00B229D5"/>
    <w:rsid w:val="00B22A92"/>
    <w:rsid w:val="00B22C74"/>
    <w:rsid w:val="00B2306C"/>
    <w:rsid w:val="00B23129"/>
    <w:rsid w:val="00B2367C"/>
    <w:rsid w:val="00B23895"/>
    <w:rsid w:val="00B23C84"/>
    <w:rsid w:val="00B23D66"/>
    <w:rsid w:val="00B23EDE"/>
    <w:rsid w:val="00B23F66"/>
    <w:rsid w:val="00B243C2"/>
    <w:rsid w:val="00B24637"/>
    <w:rsid w:val="00B247A8"/>
    <w:rsid w:val="00B25097"/>
    <w:rsid w:val="00B250A6"/>
    <w:rsid w:val="00B2543B"/>
    <w:rsid w:val="00B25566"/>
    <w:rsid w:val="00B25C39"/>
    <w:rsid w:val="00B25CBD"/>
    <w:rsid w:val="00B25D34"/>
    <w:rsid w:val="00B25D66"/>
    <w:rsid w:val="00B25DA1"/>
    <w:rsid w:val="00B25E99"/>
    <w:rsid w:val="00B25FC2"/>
    <w:rsid w:val="00B2622B"/>
    <w:rsid w:val="00B263EA"/>
    <w:rsid w:val="00B26C1B"/>
    <w:rsid w:val="00B26D14"/>
    <w:rsid w:val="00B271F5"/>
    <w:rsid w:val="00B27399"/>
    <w:rsid w:val="00B27697"/>
    <w:rsid w:val="00B27A43"/>
    <w:rsid w:val="00B27AC3"/>
    <w:rsid w:val="00B27DA2"/>
    <w:rsid w:val="00B302C6"/>
    <w:rsid w:val="00B307E4"/>
    <w:rsid w:val="00B30B10"/>
    <w:rsid w:val="00B30D14"/>
    <w:rsid w:val="00B31A79"/>
    <w:rsid w:val="00B31C50"/>
    <w:rsid w:val="00B31DF4"/>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280"/>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2E9"/>
    <w:rsid w:val="00B4144E"/>
    <w:rsid w:val="00B414D8"/>
    <w:rsid w:val="00B414FB"/>
    <w:rsid w:val="00B4166F"/>
    <w:rsid w:val="00B41793"/>
    <w:rsid w:val="00B4180D"/>
    <w:rsid w:val="00B41900"/>
    <w:rsid w:val="00B41D0F"/>
    <w:rsid w:val="00B41E22"/>
    <w:rsid w:val="00B41F97"/>
    <w:rsid w:val="00B41FF8"/>
    <w:rsid w:val="00B424BD"/>
    <w:rsid w:val="00B424EB"/>
    <w:rsid w:val="00B42559"/>
    <w:rsid w:val="00B4258D"/>
    <w:rsid w:val="00B42784"/>
    <w:rsid w:val="00B42966"/>
    <w:rsid w:val="00B429EA"/>
    <w:rsid w:val="00B42C64"/>
    <w:rsid w:val="00B42E23"/>
    <w:rsid w:val="00B43372"/>
    <w:rsid w:val="00B43EB6"/>
    <w:rsid w:val="00B441D7"/>
    <w:rsid w:val="00B441DD"/>
    <w:rsid w:val="00B442D1"/>
    <w:rsid w:val="00B44734"/>
    <w:rsid w:val="00B44A25"/>
    <w:rsid w:val="00B44A54"/>
    <w:rsid w:val="00B44B53"/>
    <w:rsid w:val="00B44CB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41C"/>
    <w:rsid w:val="00B54718"/>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8C"/>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44E"/>
    <w:rsid w:val="00B617BC"/>
    <w:rsid w:val="00B618C1"/>
    <w:rsid w:val="00B619AD"/>
    <w:rsid w:val="00B6206A"/>
    <w:rsid w:val="00B621CC"/>
    <w:rsid w:val="00B62257"/>
    <w:rsid w:val="00B62402"/>
    <w:rsid w:val="00B62534"/>
    <w:rsid w:val="00B626AF"/>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8C"/>
    <w:rsid w:val="00B653A8"/>
    <w:rsid w:val="00B6543A"/>
    <w:rsid w:val="00B6569E"/>
    <w:rsid w:val="00B656B0"/>
    <w:rsid w:val="00B656E6"/>
    <w:rsid w:val="00B65917"/>
    <w:rsid w:val="00B65A5B"/>
    <w:rsid w:val="00B65BD9"/>
    <w:rsid w:val="00B65E81"/>
    <w:rsid w:val="00B66104"/>
    <w:rsid w:val="00B66526"/>
    <w:rsid w:val="00B66A3A"/>
    <w:rsid w:val="00B66F02"/>
    <w:rsid w:val="00B67094"/>
    <w:rsid w:val="00B670E6"/>
    <w:rsid w:val="00B67123"/>
    <w:rsid w:val="00B67360"/>
    <w:rsid w:val="00B67439"/>
    <w:rsid w:val="00B675C0"/>
    <w:rsid w:val="00B67636"/>
    <w:rsid w:val="00B6763F"/>
    <w:rsid w:val="00B67802"/>
    <w:rsid w:val="00B67903"/>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8C"/>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83C"/>
    <w:rsid w:val="00B8191C"/>
    <w:rsid w:val="00B8195A"/>
    <w:rsid w:val="00B81A7B"/>
    <w:rsid w:val="00B81BBF"/>
    <w:rsid w:val="00B81C72"/>
    <w:rsid w:val="00B82531"/>
    <w:rsid w:val="00B82902"/>
    <w:rsid w:val="00B82AAD"/>
    <w:rsid w:val="00B82C2F"/>
    <w:rsid w:val="00B82C48"/>
    <w:rsid w:val="00B82E7E"/>
    <w:rsid w:val="00B834A4"/>
    <w:rsid w:val="00B837DC"/>
    <w:rsid w:val="00B83A88"/>
    <w:rsid w:val="00B83D92"/>
    <w:rsid w:val="00B83F00"/>
    <w:rsid w:val="00B83F5F"/>
    <w:rsid w:val="00B8414A"/>
    <w:rsid w:val="00B84166"/>
    <w:rsid w:val="00B841F9"/>
    <w:rsid w:val="00B8443C"/>
    <w:rsid w:val="00B847D8"/>
    <w:rsid w:val="00B848E1"/>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1B7"/>
    <w:rsid w:val="00B90237"/>
    <w:rsid w:val="00B90249"/>
    <w:rsid w:val="00B908F3"/>
    <w:rsid w:val="00B9095C"/>
    <w:rsid w:val="00B909B3"/>
    <w:rsid w:val="00B9136C"/>
    <w:rsid w:val="00B91517"/>
    <w:rsid w:val="00B91B2C"/>
    <w:rsid w:val="00B91B6E"/>
    <w:rsid w:val="00B91F47"/>
    <w:rsid w:val="00B91F83"/>
    <w:rsid w:val="00B92255"/>
    <w:rsid w:val="00B922C3"/>
    <w:rsid w:val="00B92330"/>
    <w:rsid w:val="00B9246B"/>
    <w:rsid w:val="00B9249D"/>
    <w:rsid w:val="00B92AD5"/>
    <w:rsid w:val="00B92B9D"/>
    <w:rsid w:val="00B92E14"/>
    <w:rsid w:val="00B92EFC"/>
    <w:rsid w:val="00B9309C"/>
    <w:rsid w:val="00B931EB"/>
    <w:rsid w:val="00B93345"/>
    <w:rsid w:val="00B93688"/>
    <w:rsid w:val="00B93C68"/>
    <w:rsid w:val="00B93EB8"/>
    <w:rsid w:val="00B94161"/>
    <w:rsid w:val="00B942B7"/>
    <w:rsid w:val="00B943AF"/>
    <w:rsid w:val="00B94481"/>
    <w:rsid w:val="00B94A6F"/>
    <w:rsid w:val="00B94BD2"/>
    <w:rsid w:val="00B95058"/>
    <w:rsid w:val="00B951DE"/>
    <w:rsid w:val="00B953C1"/>
    <w:rsid w:val="00B95417"/>
    <w:rsid w:val="00B956B9"/>
    <w:rsid w:val="00B95800"/>
    <w:rsid w:val="00B95EE8"/>
    <w:rsid w:val="00B962CB"/>
    <w:rsid w:val="00B962CF"/>
    <w:rsid w:val="00B963A8"/>
    <w:rsid w:val="00B96802"/>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8B9"/>
    <w:rsid w:val="00BA2A62"/>
    <w:rsid w:val="00BA2EE6"/>
    <w:rsid w:val="00BA303B"/>
    <w:rsid w:val="00BA30D2"/>
    <w:rsid w:val="00BA3770"/>
    <w:rsid w:val="00BA38DC"/>
    <w:rsid w:val="00BA3BCD"/>
    <w:rsid w:val="00BA3D8C"/>
    <w:rsid w:val="00BA3D8E"/>
    <w:rsid w:val="00BA3FA2"/>
    <w:rsid w:val="00BA3FD4"/>
    <w:rsid w:val="00BA428B"/>
    <w:rsid w:val="00BA42BA"/>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6BCC"/>
    <w:rsid w:val="00BA713A"/>
    <w:rsid w:val="00BA7391"/>
    <w:rsid w:val="00BA73E3"/>
    <w:rsid w:val="00BA7479"/>
    <w:rsid w:val="00BA768D"/>
    <w:rsid w:val="00BA7753"/>
    <w:rsid w:val="00BA77E8"/>
    <w:rsid w:val="00BA7A15"/>
    <w:rsid w:val="00BA7B92"/>
    <w:rsid w:val="00BA7BBF"/>
    <w:rsid w:val="00BA7C95"/>
    <w:rsid w:val="00BA7C9D"/>
    <w:rsid w:val="00BA7F17"/>
    <w:rsid w:val="00BB000F"/>
    <w:rsid w:val="00BB0104"/>
    <w:rsid w:val="00BB034D"/>
    <w:rsid w:val="00BB0503"/>
    <w:rsid w:val="00BB0654"/>
    <w:rsid w:val="00BB08AF"/>
    <w:rsid w:val="00BB08E5"/>
    <w:rsid w:val="00BB0903"/>
    <w:rsid w:val="00BB0B2A"/>
    <w:rsid w:val="00BB0C0A"/>
    <w:rsid w:val="00BB0C61"/>
    <w:rsid w:val="00BB0F99"/>
    <w:rsid w:val="00BB1144"/>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04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852"/>
    <w:rsid w:val="00BC1956"/>
    <w:rsid w:val="00BC1B0D"/>
    <w:rsid w:val="00BC1B6F"/>
    <w:rsid w:val="00BC1E3D"/>
    <w:rsid w:val="00BC2522"/>
    <w:rsid w:val="00BC26C0"/>
    <w:rsid w:val="00BC26CC"/>
    <w:rsid w:val="00BC2821"/>
    <w:rsid w:val="00BC2854"/>
    <w:rsid w:val="00BC29A4"/>
    <w:rsid w:val="00BC2A2C"/>
    <w:rsid w:val="00BC2B5C"/>
    <w:rsid w:val="00BC3175"/>
    <w:rsid w:val="00BC3251"/>
    <w:rsid w:val="00BC3700"/>
    <w:rsid w:val="00BC3860"/>
    <w:rsid w:val="00BC3B06"/>
    <w:rsid w:val="00BC3B34"/>
    <w:rsid w:val="00BC3D59"/>
    <w:rsid w:val="00BC3DF9"/>
    <w:rsid w:val="00BC3E13"/>
    <w:rsid w:val="00BC3E1F"/>
    <w:rsid w:val="00BC3E63"/>
    <w:rsid w:val="00BC3EB2"/>
    <w:rsid w:val="00BC41B9"/>
    <w:rsid w:val="00BC44A8"/>
    <w:rsid w:val="00BC4610"/>
    <w:rsid w:val="00BC46D6"/>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84"/>
    <w:rsid w:val="00BD1CF0"/>
    <w:rsid w:val="00BD1CFF"/>
    <w:rsid w:val="00BD20AE"/>
    <w:rsid w:val="00BD220D"/>
    <w:rsid w:val="00BD2257"/>
    <w:rsid w:val="00BD2494"/>
    <w:rsid w:val="00BD259C"/>
    <w:rsid w:val="00BD268D"/>
    <w:rsid w:val="00BD2860"/>
    <w:rsid w:val="00BD297E"/>
    <w:rsid w:val="00BD2E16"/>
    <w:rsid w:val="00BD3078"/>
    <w:rsid w:val="00BD3182"/>
    <w:rsid w:val="00BD3581"/>
    <w:rsid w:val="00BD385C"/>
    <w:rsid w:val="00BD4838"/>
    <w:rsid w:val="00BD4A1C"/>
    <w:rsid w:val="00BD4C09"/>
    <w:rsid w:val="00BD4C41"/>
    <w:rsid w:val="00BD4CBC"/>
    <w:rsid w:val="00BD4D16"/>
    <w:rsid w:val="00BD4D42"/>
    <w:rsid w:val="00BD4E34"/>
    <w:rsid w:val="00BD5170"/>
    <w:rsid w:val="00BD524F"/>
    <w:rsid w:val="00BD53BD"/>
    <w:rsid w:val="00BD5A49"/>
    <w:rsid w:val="00BD5AFE"/>
    <w:rsid w:val="00BD5B1F"/>
    <w:rsid w:val="00BD5C4C"/>
    <w:rsid w:val="00BD5C53"/>
    <w:rsid w:val="00BD5CEC"/>
    <w:rsid w:val="00BD6027"/>
    <w:rsid w:val="00BD6377"/>
    <w:rsid w:val="00BD647E"/>
    <w:rsid w:val="00BD648C"/>
    <w:rsid w:val="00BD7068"/>
    <w:rsid w:val="00BD7224"/>
    <w:rsid w:val="00BD7384"/>
    <w:rsid w:val="00BD7428"/>
    <w:rsid w:val="00BD750C"/>
    <w:rsid w:val="00BD7950"/>
    <w:rsid w:val="00BD7E63"/>
    <w:rsid w:val="00BE014F"/>
    <w:rsid w:val="00BE01BE"/>
    <w:rsid w:val="00BE03ED"/>
    <w:rsid w:val="00BE043E"/>
    <w:rsid w:val="00BE0476"/>
    <w:rsid w:val="00BE0B37"/>
    <w:rsid w:val="00BE0D37"/>
    <w:rsid w:val="00BE0FE0"/>
    <w:rsid w:val="00BE1544"/>
    <w:rsid w:val="00BE157E"/>
    <w:rsid w:val="00BE15D2"/>
    <w:rsid w:val="00BE18E9"/>
    <w:rsid w:val="00BE1969"/>
    <w:rsid w:val="00BE1AD2"/>
    <w:rsid w:val="00BE1CBF"/>
    <w:rsid w:val="00BE1D14"/>
    <w:rsid w:val="00BE1D9F"/>
    <w:rsid w:val="00BE1DE9"/>
    <w:rsid w:val="00BE1E7D"/>
    <w:rsid w:val="00BE2286"/>
    <w:rsid w:val="00BE253D"/>
    <w:rsid w:val="00BE26F3"/>
    <w:rsid w:val="00BE28D8"/>
    <w:rsid w:val="00BE301E"/>
    <w:rsid w:val="00BE307B"/>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2CF"/>
    <w:rsid w:val="00BF04F7"/>
    <w:rsid w:val="00BF0731"/>
    <w:rsid w:val="00BF076B"/>
    <w:rsid w:val="00BF07AC"/>
    <w:rsid w:val="00BF08C4"/>
    <w:rsid w:val="00BF09B2"/>
    <w:rsid w:val="00BF09C0"/>
    <w:rsid w:val="00BF0AF0"/>
    <w:rsid w:val="00BF0DB7"/>
    <w:rsid w:val="00BF0E83"/>
    <w:rsid w:val="00BF129B"/>
    <w:rsid w:val="00BF12F7"/>
    <w:rsid w:val="00BF13C4"/>
    <w:rsid w:val="00BF181F"/>
    <w:rsid w:val="00BF1973"/>
    <w:rsid w:val="00BF1A21"/>
    <w:rsid w:val="00BF1B82"/>
    <w:rsid w:val="00BF1CED"/>
    <w:rsid w:val="00BF1E6F"/>
    <w:rsid w:val="00BF1ED8"/>
    <w:rsid w:val="00BF1F2B"/>
    <w:rsid w:val="00BF25E9"/>
    <w:rsid w:val="00BF266B"/>
    <w:rsid w:val="00BF27C0"/>
    <w:rsid w:val="00BF2B9F"/>
    <w:rsid w:val="00BF2C81"/>
    <w:rsid w:val="00BF2D90"/>
    <w:rsid w:val="00BF306F"/>
    <w:rsid w:val="00BF3082"/>
    <w:rsid w:val="00BF34BB"/>
    <w:rsid w:val="00BF34F8"/>
    <w:rsid w:val="00BF3886"/>
    <w:rsid w:val="00BF3A25"/>
    <w:rsid w:val="00BF3CA3"/>
    <w:rsid w:val="00BF3D53"/>
    <w:rsid w:val="00BF3FA3"/>
    <w:rsid w:val="00BF45B5"/>
    <w:rsid w:val="00BF4643"/>
    <w:rsid w:val="00BF47D2"/>
    <w:rsid w:val="00BF4A11"/>
    <w:rsid w:val="00BF4D60"/>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0E90"/>
    <w:rsid w:val="00C01440"/>
    <w:rsid w:val="00C014CA"/>
    <w:rsid w:val="00C014F7"/>
    <w:rsid w:val="00C0152F"/>
    <w:rsid w:val="00C01531"/>
    <w:rsid w:val="00C01CDB"/>
    <w:rsid w:val="00C01D84"/>
    <w:rsid w:val="00C01DE3"/>
    <w:rsid w:val="00C026BB"/>
    <w:rsid w:val="00C02B9C"/>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8FB"/>
    <w:rsid w:val="00C1005B"/>
    <w:rsid w:val="00C1029F"/>
    <w:rsid w:val="00C1035A"/>
    <w:rsid w:val="00C104BC"/>
    <w:rsid w:val="00C10570"/>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C28"/>
    <w:rsid w:val="00C11F33"/>
    <w:rsid w:val="00C11FC9"/>
    <w:rsid w:val="00C11FE0"/>
    <w:rsid w:val="00C11FFA"/>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C43"/>
    <w:rsid w:val="00C14E46"/>
    <w:rsid w:val="00C14EED"/>
    <w:rsid w:val="00C15188"/>
    <w:rsid w:val="00C153FA"/>
    <w:rsid w:val="00C15790"/>
    <w:rsid w:val="00C158A4"/>
    <w:rsid w:val="00C15D3E"/>
    <w:rsid w:val="00C1601A"/>
    <w:rsid w:val="00C1613B"/>
    <w:rsid w:val="00C163C5"/>
    <w:rsid w:val="00C16781"/>
    <w:rsid w:val="00C1716D"/>
    <w:rsid w:val="00C1752F"/>
    <w:rsid w:val="00C17739"/>
    <w:rsid w:val="00C17848"/>
    <w:rsid w:val="00C17849"/>
    <w:rsid w:val="00C179AC"/>
    <w:rsid w:val="00C17AA0"/>
    <w:rsid w:val="00C17D78"/>
    <w:rsid w:val="00C20020"/>
    <w:rsid w:val="00C200BB"/>
    <w:rsid w:val="00C200C5"/>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861"/>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13F"/>
    <w:rsid w:val="00C25252"/>
    <w:rsid w:val="00C25268"/>
    <w:rsid w:val="00C253D9"/>
    <w:rsid w:val="00C2580E"/>
    <w:rsid w:val="00C25959"/>
    <w:rsid w:val="00C25A89"/>
    <w:rsid w:val="00C25B73"/>
    <w:rsid w:val="00C267EA"/>
    <w:rsid w:val="00C26AA3"/>
    <w:rsid w:val="00C26ED5"/>
    <w:rsid w:val="00C26FCC"/>
    <w:rsid w:val="00C27013"/>
    <w:rsid w:val="00C270DD"/>
    <w:rsid w:val="00C2724B"/>
    <w:rsid w:val="00C27421"/>
    <w:rsid w:val="00C274E7"/>
    <w:rsid w:val="00C27506"/>
    <w:rsid w:val="00C279F7"/>
    <w:rsid w:val="00C27A47"/>
    <w:rsid w:val="00C30383"/>
    <w:rsid w:val="00C30805"/>
    <w:rsid w:val="00C30973"/>
    <w:rsid w:val="00C30985"/>
    <w:rsid w:val="00C30BFE"/>
    <w:rsid w:val="00C30EEA"/>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46"/>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6CF"/>
    <w:rsid w:val="00C37A28"/>
    <w:rsid w:val="00C40004"/>
    <w:rsid w:val="00C401D0"/>
    <w:rsid w:val="00C402B5"/>
    <w:rsid w:val="00C4031A"/>
    <w:rsid w:val="00C40329"/>
    <w:rsid w:val="00C407A4"/>
    <w:rsid w:val="00C40964"/>
    <w:rsid w:val="00C40E9E"/>
    <w:rsid w:val="00C411BB"/>
    <w:rsid w:val="00C41658"/>
    <w:rsid w:val="00C41824"/>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72C"/>
    <w:rsid w:val="00C52CFB"/>
    <w:rsid w:val="00C52E61"/>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268"/>
    <w:rsid w:val="00C56694"/>
    <w:rsid w:val="00C56C80"/>
    <w:rsid w:val="00C56CF2"/>
    <w:rsid w:val="00C56D91"/>
    <w:rsid w:val="00C572D1"/>
    <w:rsid w:val="00C5753D"/>
    <w:rsid w:val="00C57563"/>
    <w:rsid w:val="00C577B2"/>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C15"/>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DD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20"/>
    <w:rsid w:val="00C708BA"/>
    <w:rsid w:val="00C70B5C"/>
    <w:rsid w:val="00C70D9E"/>
    <w:rsid w:val="00C70ED8"/>
    <w:rsid w:val="00C70F06"/>
    <w:rsid w:val="00C710DE"/>
    <w:rsid w:val="00C71101"/>
    <w:rsid w:val="00C71233"/>
    <w:rsid w:val="00C71240"/>
    <w:rsid w:val="00C71311"/>
    <w:rsid w:val="00C71317"/>
    <w:rsid w:val="00C71625"/>
    <w:rsid w:val="00C7181C"/>
    <w:rsid w:val="00C718DB"/>
    <w:rsid w:val="00C719DE"/>
    <w:rsid w:val="00C719FA"/>
    <w:rsid w:val="00C71AAE"/>
    <w:rsid w:val="00C71D1A"/>
    <w:rsid w:val="00C71F2B"/>
    <w:rsid w:val="00C71F4F"/>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48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37"/>
    <w:rsid w:val="00C7719E"/>
    <w:rsid w:val="00C771EB"/>
    <w:rsid w:val="00C77344"/>
    <w:rsid w:val="00C77360"/>
    <w:rsid w:val="00C773D8"/>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1FE6"/>
    <w:rsid w:val="00C82053"/>
    <w:rsid w:val="00C8205F"/>
    <w:rsid w:val="00C82363"/>
    <w:rsid w:val="00C8248D"/>
    <w:rsid w:val="00C82528"/>
    <w:rsid w:val="00C82A4F"/>
    <w:rsid w:val="00C82A55"/>
    <w:rsid w:val="00C82A62"/>
    <w:rsid w:val="00C82C06"/>
    <w:rsid w:val="00C82C70"/>
    <w:rsid w:val="00C82CE6"/>
    <w:rsid w:val="00C82CFD"/>
    <w:rsid w:val="00C82E1F"/>
    <w:rsid w:val="00C82E47"/>
    <w:rsid w:val="00C82F0D"/>
    <w:rsid w:val="00C83127"/>
    <w:rsid w:val="00C831E1"/>
    <w:rsid w:val="00C83508"/>
    <w:rsid w:val="00C8383C"/>
    <w:rsid w:val="00C83989"/>
    <w:rsid w:val="00C83A86"/>
    <w:rsid w:val="00C841B2"/>
    <w:rsid w:val="00C841FF"/>
    <w:rsid w:val="00C84234"/>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67A"/>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5A6"/>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26A"/>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135"/>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48"/>
    <w:rsid w:val="00CA47CC"/>
    <w:rsid w:val="00CA47F5"/>
    <w:rsid w:val="00CA48E1"/>
    <w:rsid w:val="00CA4C40"/>
    <w:rsid w:val="00CA4D73"/>
    <w:rsid w:val="00CA5231"/>
    <w:rsid w:val="00CA5800"/>
    <w:rsid w:val="00CA5A67"/>
    <w:rsid w:val="00CA5DDE"/>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ED5"/>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878"/>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21F"/>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2EF4"/>
    <w:rsid w:val="00CC307A"/>
    <w:rsid w:val="00CC3212"/>
    <w:rsid w:val="00CC3225"/>
    <w:rsid w:val="00CC364C"/>
    <w:rsid w:val="00CC396E"/>
    <w:rsid w:val="00CC3A97"/>
    <w:rsid w:val="00CC3C14"/>
    <w:rsid w:val="00CC3DC0"/>
    <w:rsid w:val="00CC41D7"/>
    <w:rsid w:val="00CC44DB"/>
    <w:rsid w:val="00CC4536"/>
    <w:rsid w:val="00CC49CD"/>
    <w:rsid w:val="00CC4AA2"/>
    <w:rsid w:val="00CC4DB5"/>
    <w:rsid w:val="00CC4E17"/>
    <w:rsid w:val="00CC51BF"/>
    <w:rsid w:val="00CC5537"/>
    <w:rsid w:val="00CC56CE"/>
    <w:rsid w:val="00CC5849"/>
    <w:rsid w:val="00CC5A54"/>
    <w:rsid w:val="00CC5C17"/>
    <w:rsid w:val="00CC5C30"/>
    <w:rsid w:val="00CC5EAB"/>
    <w:rsid w:val="00CC5EEC"/>
    <w:rsid w:val="00CC6497"/>
    <w:rsid w:val="00CC66CE"/>
    <w:rsid w:val="00CC6702"/>
    <w:rsid w:val="00CC6889"/>
    <w:rsid w:val="00CC6955"/>
    <w:rsid w:val="00CC6E42"/>
    <w:rsid w:val="00CC70CB"/>
    <w:rsid w:val="00CC7235"/>
    <w:rsid w:val="00CC7473"/>
    <w:rsid w:val="00CC751F"/>
    <w:rsid w:val="00CC79F3"/>
    <w:rsid w:val="00CC7BB3"/>
    <w:rsid w:val="00CC7D8B"/>
    <w:rsid w:val="00CC7F27"/>
    <w:rsid w:val="00CC7F94"/>
    <w:rsid w:val="00CD0103"/>
    <w:rsid w:val="00CD0746"/>
    <w:rsid w:val="00CD0926"/>
    <w:rsid w:val="00CD0D93"/>
    <w:rsid w:val="00CD0F6C"/>
    <w:rsid w:val="00CD1672"/>
    <w:rsid w:val="00CD1817"/>
    <w:rsid w:val="00CD183E"/>
    <w:rsid w:val="00CD24EA"/>
    <w:rsid w:val="00CD26E0"/>
    <w:rsid w:val="00CD27C5"/>
    <w:rsid w:val="00CD2934"/>
    <w:rsid w:val="00CD2966"/>
    <w:rsid w:val="00CD2AD2"/>
    <w:rsid w:val="00CD2BC4"/>
    <w:rsid w:val="00CD2EEB"/>
    <w:rsid w:val="00CD2F94"/>
    <w:rsid w:val="00CD2FA7"/>
    <w:rsid w:val="00CD2FE7"/>
    <w:rsid w:val="00CD3040"/>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095"/>
    <w:rsid w:val="00CD5316"/>
    <w:rsid w:val="00CD531C"/>
    <w:rsid w:val="00CD5868"/>
    <w:rsid w:val="00CD5A64"/>
    <w:rsid w:val="00CD5CFC"/>
    <w:rsid w:val="00CD61D4"/>
    <w:rsid w:val="00CD6533"/>
    <w:rsid w:val="00CD667C"/>
    <w:rsid w:val="00CD66BF"/>
    <w:rsid w:val="00CD671C"/>
    <w:rsid w:val="00CD6A31"/>
    <w:rsid w:val="00CD6CE6"/>
    <w:rsid w:val="00CD70D2"/>
    <w:rsid w:val="00CD72C8"/>
    <w:rsid w:val="00CD74EE"/>
    <w:rsid w:val="00CD7506"/>
    <w:rsid w:val="00CD788D"/>
    <w:rsid w:val="00CD79A4"/>
    <w:rsid w:val="00CD7FB6"/>
    <w:rsid w:val="00CE0303"/>
    <w:rsid w:val="00CE0448"/>
    <w:rsid w:val="00CE0816"/>
    <w:rsid w:val="00CE0900"/>
    <w:rsid w:val="00CE0C7B"/>
    <w:rsid w:val="00CE0E16"/>
    <w:rsid w:val="00CE0ED0"/>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90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ACF"/>
    <w:rsid w:val="00CE4BA3"/>
    <w:rsid w:val="00CE512B"/>
    <w:rsid w:val="00CE51B5"/>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1"/>
    <w:rsid w:val="00CF0D2C"/>
    <w:rsid w:val="00CF0F02"/>
    <w:rsid w:val="00CF0FA1"/>
    <w:rsid w:val="00CF113C"/>
    <w:rsid w:val="00CF11A6"/>
    <w:rsid w:val="00CF174C"/>
    <w:rsid w:val="00CF17D0"/>
    <w:rsid w:val="00CF2053"/>
    <w:rsid w:val="00CF2190"/>
    <w:rsid w:val="00CF225C"/>
    <w:rsid w:val="00CF27A7"/>
    <w:rsid w:val="00CF2D82"/>
    <w:rsid w:val="00CF2E71"/>
    <w:rsid w:val="00CF2EE3"/>
    <w:rsid w:val="00CF2FFA"/>
    <w:rsid w:val="00CF329A"/>
    <w:rsid w:val="00CF34BC"/>
    <w:rsid w:val="00CF36A4"/>
    <w:rsid w:val="00CF3A48"/>
    <w:rsid w:val="00CF3AE4"/>
    <w:rsid w:val="00CF3B62"/>
    <w:rsid w:val="00CF3C51"/>
    <w:rsid w:val="00CF4126"/>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844"/>
    <w:rsid w:val="00CF5996"/>
    <w:rsid w:val="00CF5DC2"/>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A5C"/>
    <w:rsid w:val="00CF7C24"/>
    <w:rsid w:val="00CF7ECD"/>
    <w:rsid w:val="00D0024B"/>
    <w:rsid w:val="00D0076A"/>
    <w:rsid w:val="00D00834"/>
    <w:rsid w:val="00D00857"/>
    <w:rsid w:val="00D00952"/>
    <w:rsid w:val="00D0099C"/>
    <w:rsid w:val="00D00ABD"/>
    <w:rsid w:val="00D011BD"/>
    <w:rsid w:val="00D01509"/>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813"/>
    <w:rsid w:val="00D04B89"/>
    <w:rsid w:val="00D04BA5"/>
    <w:rsid w:val="00D04BD0"/>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0A"/>
    <w:rsid w:val="00D071F3"/>
    <w:rsid w:val="00D0778F"/>
    <w:rsid w:val="00D07A14"/>
    <w:rsid w:val="00D10064"/>
    <w:rsid w:val="00D101B9"/>
    <w:rsid w:val="00D10315"/>
    <w:rsid w:val="00D104D0"/>
    <w:rsid w:val="00D106E7"/>
    <w:rsid w:val="00D1087B"/>
    <w:rsid w:val="00D10E32"/>
    <w:rsid w:val="00D11458"/>
    <w:rsid w:val="00D11661"/>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9AC"/>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959"/>
    <w:rsid w:val="00D23A0E"/>
    <w:rsid w:val="00D23A2B"/>
    <w:rsid w:val="00D23E30"/>
    <w:rsid w:val="00D23E96"/>
    <w:rsid w:val="00D24140"/>
    <w:rsid w:val="00D244AC"/>
    <w:rsid w:val="00D2461B"/>
    <w:rsid w:val="00D2469C"/>
    <w:rsid w:val="00D24727"/>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BFB"/>
    <w:rsid w:val="00D27C73"/>
    <w:rsid w:val="00D30014"/>
    <w:rsid w:val="00D30119"/>
    <w:rsid w:val="00D3053A"/>
    <w:rsid w:val="00D3053C"/>
    <w:rsid w:val="00D307D7"/>
    <w:rsid w:val="00D3086A"/>
    <w:rsid w:val="00D30A1D"/>
    <w:rsid w:val="00D30BE5"/>
    <w:rsid w:val="00D30CAF"/>
    <w:rsid w:val="00D30E2D"/>
    <w:rsid w:val="00D31087"/>
    <w:rsid w:val="00D310E2"/>
    <w:rsid w:val="00D31113"/>
    <w:rsid w:val="00D312EC"/>
    <w:rsid w:val="00D312F5"/>
    <w:rsid w:val="00D31336"/>
    <w:rsid w:val="00D31736"/>
    <w:rsid w:val="00D318F9"/>
    <w:rsid w:val="00D31AAD"/>
    <w:rsid w:val="00D31D53"/>
    <w:rsid w:val="00D31E98"/>
    <w:rsid w:val="00D31EF8"/>
    <w:rsid w:val="00D321B6"/>
    <w:rsid w:val="00D32483"/>
    <w:rsid w:val="00D32588"/>
    <w:rsid w:val="00D3265D"/>
    <w:rsid w:val="00D32770"/>
    <w:rsid w:val="00D32937"/>
    <w:rsid w:val="00D32AF9"/>
    <w:rsid w:val="00D32BC7"/>
    <w:rsid w:val="00D32C5B"/>
    <w:rsid w:val="00D32CB7"/>
    <w:rsid w:val="00D33008"/>
    <w:rsid w:val="00D33311"/>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4D51"/>
    <w:rsid w:val="00D351E6"/>
    <w:rsid w:val="00D3525C"/>
    <w:rsid w:val="00D35363"/>
    <w:rsid w:val="00D3570C"/>
    <w:rsid w:val="00D358FE"/>
    <w:rsid w:val="00D359FB"/>
    <w:rsid w:val="00D35BEE"/>
    <w:rsid w:val="00D35CC3"/>
    <w:rsid w:val="00D35CDF"/>
    <w:rsid w:val="00D35F1B"/>
    <w:rsid w:val="00D35FE9"/>
    <w:rsid w:val="00D365C2"/>
    <w:rsid w:val="00D367D9"/>
    <w:rsid w:val="00D3689D"/>
    <w:rsid w:val="00D36E46"/>
    <w:rsid w:val="00D36FEF"/>
    <w:rsid w:val="00D37157"/>
    <w:rsid w:val="00D37246"/>
    <w:rsid w:val="00D3725F"/>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8C0"/>
    <w:rsid w:val="00D43AEE"/>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2A9"/>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27"/>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5"/>
    <w:rsid w:val="00D5674C"/>
    <w:rsid w:val="00D56998"/>
    <w:rsid w:val="00D56D53"/>
    <w:rsid w:val="00D56D84"/>
    <w:rsid w:val="00D56DCA"/>
    <w:rsid w:val="00D5738F"/>
    <w:rsid w:val="00D573A3"/>
    <w:rsid w:val="00D5740B"/>
    <w:rsid w:val="00D57414"/>
    <w:rsid w:val="00D57873"/>
    <w:rsid w:val="00D578E4"/>
    <w:rsid w:val="00D57915"/>
    <w:rsid w:val="00D57AFC"/>
    <w:rsid w:val="00D57B34"/>
    <w:rsid w:val="00D57E92"/>
    <w:rsid w:val="00D6005C"/>
    <w:rsid w:val="00D600FE"/>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722"/>
    <w:rsid w:val="00D62B71"/>
    <w:rsid w:val="00D62D5C"/>
    <w:rsid w:val="00D62DE0"/>
    <w:rsid w:val="00D631E2"/>
    <w:rsid w:val="00D63323"/>
    <w:rsid w:val="00D633FA"/>
    <w:rsid w:val="00D63562"/>
    <w:rsid w:val="00D636D0"/>
    <w:rsid w:val="00D63825"/>
    <w:rsid w:val="00D63F61"/>
    <w:rsid w:val="00D63FD2"/>
    <w:rsid w:val="00D6438F"/>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0F3"/>
    <w:rsid w:val="00D66353"/>
    <w:rsid w:val="00D66B8E"/>
    <w:rsid w:val="00D66DAA"/>
    <w:rsid w:val="00D66E23"/>
    <w:rsid w:val="00D66E2D"/>
    <w:rsid w:val="00D678AE"/>
    <w:rsid w:val="00D67CC0"/>
    <w:rsid w:val="00D7013D"/>
    <w:rsid w:val="00D70470"/>
    <w:rsid w:val="00D705EC"/>
    <w:rsid w:val="00D70A07"/>
    <w:rsid w:val="00D70BAA"/>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432"/>
    <w:rsid w:val="00D7551B"/>
    <w:rsid w:val="00D75590"/>
    <w:rsid w:val="00D75A10"/>
    <w:rsid w:val="00D75B31"/>
    <w:rsid w:val="00D75B4B"/>
    <w:rsid w:val="00D75F40"/>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297"/>
    <w:rsid w:val="00D807C1"/>
    <w:rsid w:val="00D80948"/>
    <w:rsid w:val="00D80A06"/>
    <w:rsid w:val="00D80C4F"/>
    <w:rsid w:val="00D80C88"/>
    <w:rsid w:val="00D8110B"/>
    <w:rsid w:val="00D81241"/>
    <w:rsid w:val="00D81544"/>
    <w:rsid w:val="00D819AB"/>
    <w:rsid w:val="00D81A44"/>
    <w:rsid w:val="00D81A46"/>
    <w:rsid w:val="00D81D8C"/>
    <w:rsid w:val="00D81FEB"/>
    <w:rsid w:val="00D8205A"/>
    <w:rsid w:val="00D82104"/>
    <w:rsid w:val="00D821A7"/>
    <w:rsid w:val="00D822A1"/>
    <w:rsid w:val="00D82692"/>
    <w:rsid w:val="00D828D6"/>
    <w:rsid w:val="00D82925"/>
    <w:rsid w:val="00D82936"/>
    <w:rsid w:val="00D82BC3"/>
    <w:rsid w:val="00D82D1D"/>
    <w:rsid w:val="00D83140"/>
    <w:rsid w:val="00D8318F"/>
    <w:rsid w:val="00D83718"/>
    <w:rsid w:val="00D83932"/>
    <w:rsid w:val="00D83B03"/>
    <w:rsid w:val="00D8430B"/>
    <w:rsid w:val="00D8442C"/>
    <w:rsid w:val="00D846E3"/>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B9E"/>
    <w:rsid w:val="00D90D71"/>
    <w:rsid w:val="00D90F6D"/>
    <w:rsid w:val="00D918EC"/>
    <w:rsid w:val="00D91C7B"/>
    <w:rsid w:val="00D91CF6"/>
    <w:rsid w:val="00D9207B"/>
    <w:rsid w:val="00D922CC"/>
    <w:rsid w:val="00D9234A"/>
    <w:rsid w:val="00D92760"/>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4C5"/>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4D"/>
    <w:rsid w:val="00DA7D77"/>
    <w:rsid w:val="00DA7DB3"/>
    <w:rsid w:val="00DA7DDF"/>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3F1D"/>
    <w:rsid w:val="00DB41A8"/>
    <w:rsid w:val="00DB4209"/>
    <w:rsid w:val="00DB4554"/>
    <w:rsid w:val="00DB4581"/>
    <w:rsid w:val="00DB45FD"/>
    <w:rsid w:val="00DB473D"/>
    <w:rsid w:val="00DB473F"/>
    <w:rsid w:val="00DB4771"/>
    <w:rsid w:val="00DB488B"/>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9CC"/>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9D3"/>
    <w:rsid w:val="00DC1B51"/>
    <w:rsid w:val="00DC1E1D"/>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DDD"/>
    <w:rsid w:val="00DC4F27"/>
    <w:rsid w:val="00DC4FF8"/>
    <w:rsid w:val="00DC51BD"/>
    <w:rsid w:val="00DC56A8"/>
    <w:rsid w:val="00DC5B38"/>
    <w:rsid w:val="00DC5BA0"/>
    <w:rsid w:val="00DC5CE0"/>
    <w:rsid w:val="00DC5D8F"/>
    <w:rsid w:val="00DC5EAE"/>
    <w:rsid w:val="00DC6056"/>
    <w:rsid w:val="00DC68D1"/>
    <w:rsid w:val="00DC6A36"/>
    <w:rsid w:val="00DC7165"/>
    <w:rsid w:val="00DC72EE"/>
    <w:rsid w:val="00DC76BC"/>
    <w:rsid w:val="00DC77C4"/>
    <w:rsid w:val="00DC784D"/>
    <w:rsid w:val="00DC79E7"/>
    <w:rsid w:val="00DC7AC3"/>
    <w:rsid w:val="00DC7D0A"/>
    <w:rsid w:val="00DC7DBD"/>
    <w:rsid w:val="00DC7FD4"/>
    <w:rsid w:val="00DD03FA"/>
    <w:rsid w:val="00DD045E"/>
    <w:rsid w:val="00DD054C"/>
    <w:rsid w:val="00DD056D"/>
    <w:rsid w:val="00DD05AC"/>
    <w:rsid w:val="00DD0651"/>
    <w:rsid w:val="00DD073F"/>
    <w:rsid w:val="00DD08C9"/>
    <w:rsid w:val="00DD096F"/>
    <w:rsid w:val="00DD09A5"/>
    <w:rsid w:val="00DD0A7B"/>
    <w:rsid w:val="00DD0D02"/>
    <w:rsid w:val="00DD0D0B"/>
    <w:rsid w:val="00DD11DB"/>
    <w:rsid w:val="00DD12CD"/>
    <w:rsid w:val="00DD15FF"/>
    <w:rsid w:val="00DD1680"/>
    <w:rsid w:val="00DD1783"/>
    <w:rsid w:val="00DD17AD"/>
    <w:rsid w:val="00DD1E56"/>
    <w:rsid w:val="00DD1EBF"/>
    <w:rsid w:val="00DD1FBD"/>
    <w:rsid w:val="00DD202C"/>
    <w:rsid w:val="00DD24CE"/>
    <w:rsid w:val="00DD256F"/>
    <w:rsid w:val="00DD2697"/>
    <w:rsid w:val="00DD297F"/>
    <w:rsid w:val="00DD2B9C"/>
    <w:rsid w:val="00DD2F75"/>
    <w:rsid w:val="00DD3111"/>
    <w:rsid w:val="00DD3281"/>
    <w:rsid w:val="00DD3296"/>
    <w:rsid w:val="00DD32BF"/>
    <w:rsid w:val="00DD3388"/>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7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09"/>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987"/>
    <w:rsid w:val="00DE2B62"/>
    <w:rsid w:val="00DE2BCD"/>
    <w:rsid w:val="00DE3306"/>
    <w:rsid w:val="00DE3322"/>
    <w:rsid w:val="00DE3329"/>
    <w:rsid w:val="00DE3794"/>
    <w:rsid w:val="00DE385D"/>
    <w:rsid w:val="00DE3996"/>
    <w:rsid w:val="00DE3B6C"/>
    <w:rsid w:val="00DE3CAA"/>
    <w:rsid w:val="00DE3DA8"/>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E5B"/>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8E9"/>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09C2"/>
    <w:rsid w:val="00E01143"/>
    <w:rsid w:val="00E011F7"/>
    <w:rsid w:val="00E013AD"/>
    <w:rsid w:val="00E015CB"/>
    <w:rsid w:val="00E0181D"/>
    <w:rsid w:val="00E01852"/>
    <w:rsid w:val="00E01A4F"/>
    <w:rsid w:val="00E01B13"/>
    <w:rsid w:val="00E01BED"/>
    <w:rsid w:val="00E02023"/>
    <w:rsid w:val="00E0255C"/>
    <w:rsid w:val="00E02761"/>
    <w:rsid w:val="00E029A3"/>
    <w:rsid w:val="00E02B67"/>
    <w:rsid w:val="00E02DDA"/>
    <w:rsid w:val="00E02F45"/>
    <w:rsid w:val="00E02F71"/>
    <w:rsid w:val="00E02FFF"/>
    <w:rsid w:val="00E03284"/>
    <w:rsid w:val="00E03430"/>
    <w:rsid w:val="00E0357C"/>
    <w:rsid w:val="00E03688"/>
    <w:rsid w:val="00E037B1"/>
    <w:rsid w:val="00E03AE1"/>
    <w:rsid w:val="00E03C9D"/>
    <w:rsid w:val="00E03D3A"/>
    <w:rsid w:val="00E03D48"/>
    <w:rsid w:val="00E03DD4"/>
    <w:rsid w:val="00E0432A"/>
    <w:rsid w:val="00E04A0D"/>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3A4"/>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B2"/>
    <w:rsid w:val="00E109DA"/>
    <w:rsid w:val="00E10DA6"/>
    <w:rsid w:val="00E10E6C"/>
    <w:rsid w:val="00E11116"/>
    <w:rsid w:val="00E112A0"/>
    <w:rsid w:val="00E112CA"/>
    <w:rsid w:val="00E11463"/>
    <w:rsid w:val="00E1146B"/>
    <w:rsid w:val="00E1163B"/>
    <w:rsid w:val="00E118A0"/>
    <w:rsid w:val="00E1192C"/>
    <w:rsid w:val="00E11A9C"/>
    <w:rsid w:val="00E11ADE"/>
    <w:rsid w:val="00E11AE8"/>
    <w:rsid w:val="00E1202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17FD8"/>
    <w:rsid w:val="00E20070"/>
    <w:rsid w:val="00E20274"/>
    <w:rsid w:val="00E205DC"/>
    <w:rsid w:val="00E2060B"/>
    <w:rsid w:val="00E20891"/>
    <w:rsid w:val="00E210D9"/>
    <w:rsid w:val="00E21281"/>
    <w:rsid w:val="00E212CD"/>
    <w:rsid w:val="00E2175E"/>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921"/>
    <w:rsid w:val="00E23C4C"/>
    <w:rsid w:val="00E23D8B"/>
    <w:rsid w:val="00E23DF1"/>
    <w:rsid w:val="00E23F98"/>
    <w:rsid w:val="00E23FE4"/>
    <w:rsid w:val="00E2429A"/>
    <w:rsid w:val="00E2429F"/>
    <w:rsid w:val="00E245CA"/>
    <w:rsid w:val="00E24634"/>
    <w:rsid w:val="00E2464C"/>
    <w:rsid w:val="00E246A6"/>
    <w:rsid w:val="00E2482C"/>
    <w:rsid w:val="00E24875"/>
    <w:rsid w:val="00E249DD"/>
    <w:rsid w:val="00E24A10"/>
    <w:rsid w:val="00E24B6F"/>
    <w:rsid w:val="00E24CE2"/>
    <w:rsid w:val="00E24E7F"/>
    <w:rsid w:val="00E24F1D"/>
    <w:rsid w:val="00E25084"/>
    <w:rsid w:val="00E251B5"/>
    <w:rsid w:val="00E25C41"/>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1FC"/>
    <w:rsid w:val="00E3028A"/>
    <w:rsid w:val="00E303F0"/>
    <w:rsid w:val="00E30D7E"/>
    <w:rsid w:val="00E30E15"/>
    <w:rsid w:val="00E312F5"/>
    <w:rsid w:val="00E314A7"/>
    <w:rsid w:val="00E31AD2"/>
    <w:rsid w:val="00E31D34"/>
    <w:rsid w:val="00E32040"/>
    <w:rsid w:val="00E32277"/>
    <w:rsid w:val="00E32363"/>
    <w:rsid w:val="00E324B7"/>
    <w:rsid w:val="00E32947"/>
    <w:rsid w:val="00E32A4D"/>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6DA8"/>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02"/>
    <w:rsid w:val="00E46EE1"/>
    <w:rsid w:val="00E470A2"/>
    <w:rsid w:val="00E4767B"/>
    <w:rsid w:val="00E47809"/>
    <w:rsid w:val="00E478EE"/>
    <w:rsid w:val="00E47A56"/>
    <w:rsid w:val="00E47A57"/>
    <w:rsid w:val="00E47CEE"/>
    <w:rsid w:val="00E47F37"/>
    <w:rsid w:val="00E50260"/>
    <w:rsid w:val="00E505E5"/>
    <w:rsid w:val="00E50674"/>
    <w:rsid w:val="00E50AA8"/>
    <w:rsid w:val="00E50B34"/>
    <w:rsid w:val="00E50B5F"/>
    <w:rsid w:val="00E50B63"/>
    <w:rsid w:val="00E50BAE"/>
    <w:rsid w:val="00E50C28"/>
    <w:rsid w:val="00E50C3F"/>
    <w:rsid w:val="00E5158C"/>
    <w:rsid w:val="00E5172B"/>
    <w:rsid w:val="00E51955"/>
    <w:rsid w:val="00E51B62"/>
    <w:rsid w:val="00E51E99"/>
    <w:rsid w:val="00E51F37"/>
    <w:rsid w:val="00E5290D"/>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4D9A"/>
    <w:rsid w:val="00E551CF"/>
    <w:rsid w:val="00E551E1"/>
    <w:rsid w:val="00E553B7"/>
    <w:rsid w:val="00E554C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63C"/>
    <w:rsid w:val="00E6178A"/>
    <w:rsid w:val="00E6179B"/>
    <w:rsid w:val="00E61A61"/>
    <w:rsid w:val="00E61C92"/>
    <w:rsid w:val="00E61D89"/>
    <w:rsid w:val="00E61E0B"/>
    <w:rsid w:val="00E6205D"/>
    <w:rsid w:val="00E62089"/>
    <w:rsid w:val="00E621AC"/>
    <w:rsid w:val="00E622F6"/>
    <w:rsid w:val="00E62486"/>
    <w:rsid w:val="00E62A1F"/>
    <w:rsid w:val="00E631B1"/>
    <w:rsid w:val="00E63813"/>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21"/>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8D"/>
    <w:rsid w:val="00E67BAE"/>
    <w:rsid w:val="00E67C51"/>
    <w:rsid w:val="00E67F6A"/>
    <w:rsid w:val="00E67F80"/>
    <w:rsid w:val="00E700FA"/>
    <w:rsid w:val="00E701A3"/>
    <w:rsid w:val="00E70500"/>
    <w:rsid w:val="00E70CE7"/>
    <w:rsid w:val="00E70F33"/>
    <w:rsid w:val="00E7111D"/>
    <w:rsid w:val="00E714A0"/>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75"/>
    <w:rsid w:val="00E7378E"/>
    <w:rsid w:val="00E737ED"/>
    <w:rsid w:val="00E73B46"/>
    <w:rsid w:val="00E73BE8"/>
    <w:rsid w:val="00E73C2B"/>
    <w:rsid w:val="00E73F78"/>
    <w:rsid w:val="00E73FCA"/>
    <w:rsid w:val="00E740D2"/>
    <w:rsid w:val="00E74135"/>
    <w:rsid w:val="00E7426E"/>
    <w:rsid w:val="00E742F4"/>
    <w:rsid w:val="00E7443F"/>
    <w:rsid w:val="00E74676"/>
    <w:rsid w:val="00E746D3"/>
    <w:rsid w:val="00E7494B"/>
    <w:rsid w:val="00E74E27"/>
    <w:rsid w:val="00E75099"/>
    <w:rsid w:val="00E75274"/>
    <w:rsid w:val="00E753CB"/>
    <w:rsid w:val="00E75A3A"/>
    <w:rsid w:val="00E75C41"/>
    <w:rsid w:val="00E75E3E"/>
    <w:rsid w:val="00E75F55"/>
    <w:rsid w:val="00E760B7"/>
    <w:rsid w:val="00E760C1"/>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6D"/>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1A81"/>
    <w:rsid w:val="00E81B66"/>
    <w:rsid w:val="00E82098"/>
    <w:rsid w:val="00E821B2"/>
    <w:rsid w:val="00E824D6"/>
    <w:rsid w:val="00E82883"/>
    <w:rsid w:val="00E8299A"/>
    <w:rsid w:val="00E837DE"/>
    <w:rsid w:val="00E83999"/>
    <w:rsid w:val="00E83E96"/>
    <w:rsid w:val="00E83EC2"/>
    <w:rsid w:val="00E84018"/>
    <w:rsid w:val="00E8427D"/>
    <w:rsid w:val="00E845DB"/>
    <w:rsid w:val="00E84743"/>
    <w:rsid w:val="00E847E2"/>
    <w:rsid w:val="00E84E0F"/>
    <w:rsid w:val="00E854AB"/>
    <w:rsid w:val="00E854D6"/>
    <w:rsid w:val="00E85587"/>
    <w:rsid w:val="00E85623"/>
    <w:rsid w:val="00E859F6"/>
    <w:rsid w:val="00E85A50"/>
    <w:rsid w:val="00E85EFD"/>
    <w:rsid w:val="00E86027"/>
    <w:rsid w:val="00E86110"/>
    <w:rsid w:val="00E861BA"/>
    <w:rsid w:val="00E8663F"/>
    <w:rsid w:val="00E86BA4"/>
    <w:rsid w:val="00E86CBB"/>
    <w:rsid w:val="00E86ECB"/>
    <w:rsid w:val="00E86FD5"/>
    <w:rsid w:val="00E870C9"/>
    <w:rsid w:val="00E87173"/>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7A"/>
    <w:rsid w:val="00E91185"/>
    <w:rsid w:val="00E91272"/>
    <w:rsid w:val="00E9148E"/>
    <w:rsid w:val="00E91617"/>
    <w:rsid w:val="00E91853"/>
    <w:rsid w:val="00E91936"/>
    <w:rsid w:val="00E91A63"/>
    <w:rsid w:val="00E91CF1"/>
    <w:rsid w:val="00E920C8"/>
    <w:rsid w:val="00E92194"/>
    <w:rsid w:val="00E9232D"/>
    <w:rsid w:val="00E92335"/>
    <w:rsid w:val="00E92380"/>
    <w:rsid w:val="00E923BD"/>
    <w:rsid w:val="00E92712"/>
    <w:rsid w:val="00E92AB3"/>
    <w:rsid w:val="00E92AB4"/>
    <w:rsid w:val="00E92CA3"/>
    <w:rsid w:val="00E92CEB"/>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933"/>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70E"/>
    <w:rsid w:val="00E97A60"/>
    <w:rsid w:val="00E97A96"/>
    <w:rsid w:val="00E97B41"/>
    <w:rsid w:val="00E97D56"/>
    <w:rsid w:val="00E97F55"/>
    <w:rsid w:val="00EA00CF"/>
    <w:rsid w:val="00EA0425"/>
    <w:rsid w:val="00EA066F"/>
    <w:rsid w:val="00EA09E9"/>
    <w:rsid w:val="00EA0C71"/>
    <w:rsid w:val="00EA1285"/>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1F4"/>
    <w:rsid w:val="00EA33EC"/>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5EAD"/>
    <w:rsid w:val="00EA623A"/>
    <w:rsid w:val="00EA6736"/>
    <w:rsid w:val="00EA6F9B"/>
    <w:rsid w:val="00EA70CC"/>
    <w:rsid w:val="00EA71AB"/>
    <w:rsid w:val="00EA71AE"/>
    <w:rsid w:val="00EA72D7"/>
    <w:rsid w:val="00EA7BB3"/>
    <w:rsid w:val="00EA7E45"/>
    <w:rsid w:val="00EA7E5D"/>
    <w:rsid w:val="00EA7E7F"/>
    <w:rsid w:val="00EB0A34"/>
    <w:rsid w:val="00EB0B19"/>
    <w:rsid w:val="00EB0D36"/>
    <w:rsid w:val="00EB0D53"/>
    <w:rsid w:val="00EB0EC0"/>
    <w:rsid w:val="00EB14B5"/>
    <w:rsid w:val="00EB1668"/>
    <w:rsid w:val="00EB19BF"/>
    <w:rsid w:val="00EB1AD9"/>
    <w:rsid w:val="00EB1D98"/>
    <w:rsid w:val="00EB21D0"/>
    <w:rsid w:val="00EB27CE"/>
    <w:rsid w:val="00EB27DC"/>
    <w:rsid w:val="00EB29E2"/>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EED"/>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B82"/>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26C"/>
    <w:rsid w:val="00EC7313"/>
    <w:rsid w:val="00EC73C1"/>
    <w:rsid w:val="00EC779C"/>
    <w:rsid w:val="00EC7A16"/>
    <w:rsid w:val="00EC7EF8"/>
    <w:rsid w:val="00ED001B"/>
    <w:rsid w:val="00ED00D6"/>
    <w:rsid w:val="00ED0146"/>
    <w:rsid w:val="00ED06C4"/>
    <w:rsid w:val="00ED0774"/>
    <w:rsid w:val="00ED083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DE"/>
    <w:rsid w:val="00ED35FF"/>
    <w:rsid w:val="00ED3BD6"/>
    <w:rsid w:val="00ED4207"/>
    <w:rsid w:val="00ED424A"/>
    <w:rsid w:val="00ED4332"/>
    <w:rsid w:val="00ED435B"/>
    <w:rsid w:val="00ED43E3"/>
    <w:rsid w:val="00ED4474"/>
    <w:rsid w:val="00ED4656"/>
    <w:rsid w:val="00ED46B6"/>
    <w:rsid w:val="00ED4A0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8FA"/>
    <w:rsid w:val="00EE090E"/>
    <w:rsid w:val="00EE0D4B"/>
    <w:rsid w:val="00EE0DDC"/>
    <w:rsid w:val="00EE0E88"/>
    <w:rsid w:val="00EE0FCE"/>
    <w:rsid w:val="00EE0FD8"/>
    <w:rsid w:val="00EE1078"/>
    <w:rsid w:val="00EE14F2"/>
    <w:rsid w:val="00EE157F"/>
    <w:rsid w:val="00EE196D"/>
    <w:rsid w:val="00EE1B88"/>
    <w:rsid w:val="00EE1E46"/>
    <w:rsid w:val="00EE1F93"/>
    <w:rsid w:val="00EE28D3"/>
    <w:rsid w:val="00EE2903"/>
    <w:rsid w:val="00EE2AF1"/>
    <w:rsid w:val="00EE2D23"/>
    <w:rsid w:val="00EE2E36"/>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4F59"/>
    <w:rsid w:val="00EE5186"/>
    <w:rsid w:val="00EE5216"/>
    <w:rsid w:val="00EE565F"/>
    <w:rsid w:val="00EE57AB"/>
    <w:rsid w:val="00EE5894"/>
    <w:rsid w:val="00EE5A1B"/>
    <w:rsid w:val="00EE5A44"/>
    <w:rsid w:val="00EE5A60"/>
    <w:rsid w:val="00EE5C2E"/>
    <w:rsid w:val="00EE5D91"/>
    <w:rsid w:val="00EE5F1C"/>
    <w:rsid w:val="00EE652E"/>
    <w:rsid w:val="00EE65B5"/>
    <w:rsid w:val="00EE6D49"/>
    <w:rsid w:val="00EE6F7A"/>
    <w:rsid w:val="00EE7027"/>
    <w:rsid w:val="00EE7362"/>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C38"/>
    <w:rsid w:val="00EF0DAD"/>
    <w:rsid w:val="00EF0F88"/>
    <w:rsid w:val="00EF102C"/>
    <w:rsid w:val="00EF1069"/>
    <w:rsid w:val="00EF146B"/>
    <w:rsid w:val="00EF155E"/>
    <w:rsid w:val="00EF1634"/>
    <w:rsid w:val="00EF17A5"/>
    <w:rsid w:val="00EF180C"/>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8D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BE"/>
    <w:rsid w:val="00EF79D7"/>
    <w:rsid w:val="00EF7A06"/>
    <w:rsid w:val="00EF7C4B"/>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0C"/>
    <w:rsid w:val="00F05866"/>
    <w:rsid w:val="00F05D00"/>
    <w:rsid w:val="00F05D06"/>
    <w:rsid w:val="00F05DF2"/>
    <w:rsid w:val="00F05F79"/>
    <w:rsid w:val="00F06040"/>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771"/>
    <w:rsid w:val="00F11A07"/>
    <w:rsid w:val="00F11A43"/>
    <w:rsid w:val="00F11E88"/>
    <w:rsid w:val="00F11ED7"/>
    <w:rsid w:val="00F12273"/>
    <w:rsid w:val="00F1255E"/>
    <w:rsid w:val="00F1257A"/>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2C"/>
    <w:rsid w:val="00F20AC7"/>
    <w:rsid w:val="00F20B44"/>
    <w:rsid w:val="00F20BBD"/>
    <w:rsid w:val="00F20F40"/>
    <w:rsid w:val="00F211A3"/>
    <w:rsid w:val="00F21557"/>
    <w:rsid w:val="00F21624"/>
    <w:rsid w:val="00F21A28"/>
    <w:rsid w:val="00F21DE9"/>
    <w:rsid w:val="00F21E63"/>
    <w:rsid w:val="00F21E79"/>
    <w:rsid w:val="00F220E3"/>
    <w:rsid w:val="00F2253D"/>
    <w:rsid w:val="00F22669"/>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230"/>
    <w:rsid w:val="00F273BB"/>
    <w:rsid w:val="00F27447"/>
    <w:rsid w:val="00F274D3"/>
    <w:rsid w:val="00F274F0"/>
    <w:rsid w:val="00F2774D"/>
    <w:rsid w:val="00F2789C"/>
    <w:rsid w:val="00F278A2"/>
    <w:rsid w:val="00F2795C"/>
    <w:rsid w:val="00F27AD7"/>
    <w:rsid w:val="00F27B7B"/>
    <w:rsid w:val="00F27DDE"/>
    <w:rsid w:val="00F30001"/>
    <w:rsid w:val="00F300E6"/>
    <w:rsid w:val="00F301B8"/>
    <w:rsid w:val="00F30212"/>
    <w:rsid w:val="00F3061C"/>
    <w:rsid w:val="00F306AD"/>
    <w:rsid w:val="00F306E9"/>
    <w:rsid w:val="00F30721"/>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AEE"/>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1D5"/>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226"/>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270"/>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4D"/>
    <w:rsid w:val="00F52C79"/>
    <w:rsid w:val="00F52EBF"/>
    <w:rsid w:val="00F53408"/>
    <w:rsid w:val="00F5358F"/>
    <w:rsid w:val="00F5369B"/>
    <w:rsid w:val="00F53710"/>
    <w:rsid w:val="00F537FE"/>
    <w:rsid w:val="00F538E6"/>
    <w:rsid w:val="00F53AE7"/>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4A6"/>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8B"/>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86"/>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87"/>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7D1"/>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4A8"/>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0B55"/>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E0C"/>
    <w:rsid w:val="00F93FE6"/>
    <w:rsid w:val="00F943E8"/>
    <w:rsid w:val="00F94437"/>
    <w:rsid w:val="00F949A6"/>
    <w:rsid w:val="00F94B92"/>
    <w:rsid w:val="00F94F05"/>
    <w:rsid w:val="00F95050"/>
    <w:rsid w:val="00F95056"/>
    <w:rsid w:val="00F95198"/>
    <w:rsid w:val="00F95584"/>
    <w:rsid w:val="00F95811"/>
    <w:rsid w:val="00F959EC"/>
    <w:rsid w:val="00F95C1B"/>
    <w:rsid w:val="00F95D57"/>
    <w:rsid w:val="00F95FA9"/>
    <w:rsid w:val="00F9616E"/>
    <w:rsid w:val="00F961E4"/>
    <w:rsid w:val="00F967F0"/>
    <w:rsid w:val="00F968D8"/>
    <w:rsid w:val="00F9694C"/>
    <w:rsid w:val="00F96D58"/>
    <w:rsid w:val="00F96D77"/>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0EC9"/>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351"/>
    <w:rsid w:val="00FA34F1"/>
    <w:rsid w:val="00FA37C6"/>
    <w:rsid w:val="00FA3997"/>
    <w:rsid w:val="00FA3BC7"/>
    <w:rsid w:val="00FA3E95"/>
    <w:rsid w:val="00FA418D"/>
    <w:rsid w:val="00FA4560"/>
    <w:rsid w:val="00FA4578"/>
    <w:rsid w:val="00FA45B2"/>
    <w:rsid w:val="00FA45DE"/>
    <w:rsid w:val="00FA47EF"/>
    <w:rsid w:val="00FA4972"/>
    <w:rsid w:val="00FA4ACE"/>
    <w:rsid w:val="00FA4BC8"/>
    <w:rsid w:val="00FA4BE3"/>
    <w:rsid w:val="00FA4C20"/>
    <w:rsid w:val="00FA4C9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5CF"/>
    <w:rsid w:val="00FB07F9"/>
    <w:rsid w:val="00FB0933"/>
    <w:rsid w:val="00FB16E5"/>
    <w:rsid w:val="00FB17C3"/>
    <w:rsid w:val="00FB17E5"/>
    <w:rsid w:val="00FB19EE"/>
    <w:rsid w:val="00FB1ABC"/>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0A9"/>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815"/>
    <w:rsid w:val="00FC09AC"/>
    <w:rsid w:val="00FC0B8B"/>
    <w:rsid w:val="00FC0B95"/>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0B"/>
    <w:rsid w:val="00FC3F41"/>
    <w:rsid w:val="00FC4110"/>
    <w:rsid w:val="00FC42D2"/>
    <w:rsid w:val="00FC4421"/>
    <w:rsid w:val="00FC442B"/>
    <w:rsid w:val="00FC453C"/>
    <w:rsid w:val="00FC4EC7"/>
    <w:rsid w:val="00FC4F36"/>
    <w:rsid w:val="00FC5134"/>
    <w:rsid w:val="00FC5353"/>
    <w:rsid w:val="00FC5881"/>
    <w:rsid w:val="00FC5C01"/>
    <w:rsid w:val="00FC5CB8"/>
    <w:rsid w:val="00FC5FA9"/>
    <w:rsid w:val="00FC5FEC"/>
    <w:rsid w:val="00FC60D2"/>
    <w:rsid w:val="00FC626C"/>
    <w:rsid w:val="00FC62E3"/>
    <w:rsid w:val="00FC6774"/>
    <w:rsid w:val="00FC68A3"/>
    <w:rsid w:val="00FC6C71"/>
    <w:rsid w:val="00FC6D8E"/>
    <w:rsid w:val="00FC6F04"/>
    <w:rsid w:val="00FC79CE"/>
    <w:rsid w:val="00FC7A0F"/>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8A0"/>
    <w:rsid w:val="00FD2A8F"/>
    <w:rsid w:val="00FD2B88"/>
    <w:rsid w:val="00FD31DA"/>
    <w:rsid w:val="00FD31EE"/>
    <w:rsid w:val="00FD36D1"/>
    <w:rsid w:val="00FD3710"/>
    <w:rsid w:val="00FD374D"/>
    <w:rsid w:val="00FD3888"/>
    <w:rsid w:val="00FD3901"/>
    <w:rsid w:val="00FD3BCD"/>
    <w:rsid w:val="00FD3D07"/>
    <w:rsid w:val="00FD3E67"/>
    <w:rsid w:val="00FD40D9"/>
    <w:rsid w:val="00FD427C"/>
    <w:rsid w:val="00FD4629"/>
    <w:rsid w:val="00FD46F0"/>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A6A"/>
    <w:rsid w:val="00FE0B84"/>
    <w:rsid w:val="00FE0C44"/>
    <w:rsid w:val="00FE11E7"/>
    <w:rsid w:val="00FE1271"/>
    <w:rsid w:val="00FE1405"/>
    <w:rsid w:val="00FE14D6"/>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842"/>
    <w:rsid w:val="00FE4988"/>
    <w:rsid w:val="00FE4A41"/>
    <w:rsid w:val="00FE4D01"/>
    <w:rsid w:val="00FE4D33"/>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8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F49032D"/>
  <w15:docId w15:val="{25789EA5-C13E-4887-B5D0-7736EEAA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locked/>
    <w:rsid w:val="000857DA"/>
    <w:pPr>
      <w:keepNext/>
      <w:numPr>
        <w:numId w:val="1"/>
      </w:numPr>
      <w:spacing w:before="560" w:after="120"/>
      <w:outlineLvl w:val="1"/>
    </w:pPr>
    <w:rPr>
      <w:b/>
      <w:bCs/>
      <w:iCs/>
      <w:caps/>
      <w:szCs w:val="28"/>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rPr>
  </w:style>
  <w:style w:type="character" w:customStyle="1" w:styleId="Titolo3Carattere">
    <w:name w:val="Titolo 3 Carattere"/>
    <w:link w:val="Titolo3"/>
    <w:rsid w:val="00AB39E7"/>
    <w:rPr>
      <w:rFonts w:ascii="Garamond" w:eastAsia="Times New Roman" w:hAnsi="Garamond"/>
      <w:b/>
      <w:bCs/>
      <w:caps/>
      <w:sz w:val="22"/>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basedOn w:val="Normale"/>
    <w:link w:val="CorpotestoCarattere1"/>
    <w:rsid w:val="003A3FE8"/>
    <w:pPr>
      <w:widowControl w:val="0"/>
      <w:spacing w:line="259" w:lineRule="exact"/>
    </w:pPr>
    <w:rPr>
      <w:rFonts w:ascii="Times New Roman" w:hAnsi="Times New Roman"/>
      <w:sz w:val="26"/>
      <w:szCs w:val="20"/>
    </w:rPr>
  </w:style>
  <w:style w:type="character" w:customStyle="1" w:styleId="CorpotestoCarattere1">
    <w:name w:val="Corpo testo Carattere1"/>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 w:type="paragraph" w:customStyle="1" w:styleId="usoboll1">
    <w:name w:val="usoboll1"/>
    <w:basedOn w:val="Normale"/>
    <w:link w:val="usoboll1Carattere"/>
    <w:rsid w:val="00833256"/>
    <w:pPr>
      <w:widowControl w:val="0"/>
      <w:suppressAutoHyphens/>
      <w:spacing w:line="482" w:lineRule="atLeast"/>
    </w:pPr>
    <w:rPr>
      <w:rFonts w:ascii="Times New Roman" w:hAnsi="Times New Roman"/>
      <w:szCs w:val="20"/>
      <w:lang w:eastAsia="ar-SA"/>
    </w:rPr>
  </w:style>
  <w:style w:type="character" w:customStyle="1" w:styleId="usoboll1Carattere">
    <w:name w:val="usoboll1 Carattere"/>
    <w:link w:val="usoboll1"/>
    <w:rsid w:val="00833256"/>
    <w:rPr>
      <w:rFonts w:ascii="Times New Roman" w:eastAsia="Times New Roman" w:hAnsi="Times New Roman"/>
      <w:sz w:val="24"/>
      <w:lang w:eastAsia="ar-SA"/>
    </w:rPr>
  </w:style>
  <w:style w:type="character" w:customStyle="1" w:styleId="Corsivo">
    <w:name w:val="Corsivo"/>
    <w:rsid w:val="00833256"/>
    <w:rPr>
      <w:rFonts w:ascii="Trebuchet MS" w:hAnsi="Trebuchet MS" w:cs="Trebuchet MS"/>
      <w:i/>
      <w:iCs/>
      <w:sz w:val="20"/>
    </w:rPr>
  </w:style>
  <w:style w:type="character" w:customStyle="1" w:styleId="CorsivobluCarattere">
    <w:name w:val="Corsivo blu Carattere"/>
    <w:link w:val="Corsivoblu"/>
    <w:rsid w:val="00833256"/>
    <w:rPr>
      <w:rFonts w:ascii="Trebuchet MS" w:hAnsi="Trebuchet MS" w:cs="Trebuchet MS"/>
      <w:i/>
      <w:color w:val="0000FF"/>
      <w:lang w:val="it-IT" w:eastAsia="ar-SA" w:bidi="ar-SA"/>
    </w:rPr>
  </w:style>
  <w:style w:type="character" w:customStyle="1" w:styleId="GrassettoblucorsivoCarattere">
    <w:name w:val="Grassetto blu corsivo Carattere"/>
    <w:rsid w:val="00833256"/>
    <w:rPr>
      <w:rFonts w:ascii="Trebuchet MS" w:hAnsi="Trebuchet MS" w:cs="Trebuchet MS"/>
      <w:b/>
      <w:i/>
      <w:color w:val="0000FF"/>
      <w:lang w:val="it-IT" w:eastAsia="ar-SA" w:bidi="ar-SA"/>
    </w:rPr>
  </w:style>
  <w:style w:type="paragraph" w:customStyle="1" w:styleId="Numeroelenco1">
    <w:name w:val="Numero elenco1"/>
    <w:basedOn w:val="Normale"/>
    <w:rsid w:val="00833256"/>
    <w:pPr>
      <w:tabs>
        <w:tab w:val="left" w:pos="360"/>
      </w:tabs>
      <w:suppressAutoHyphens/>
      <w:spacing w:line="520" w:lineRule="exact"/>
      <w:ind w:left="357" w:hanging="357"/>
      <w:jc w:val="left"/>
    </w:pPr>
    <w:rPr>
      <w:rFonts w:ascii="Times New Roman" w:hAnsi="Times New Roman"/>
      <w:szCs w:val="20"/>
      <w:lang w:eastAsia="ar-SA"/>
    </w:rPr>
  </w:style>
  <w:style w:type="paragraph" w:customStyle="1" w:styleId="Corpodeltesto31">
    <w:name w:val="Corpo del testo 31"/>
    <w:basedOn w:val="Normale"/>
    <w:rsid w:val="007D269C"/>
    <w:pPr>
      <w:suppressAutoHyphens/>
      <w:spacing w:line="240" w:lineRule="auto"/>
      <w:jc w:val="center"/>
    </w:pPr>
    <w:rPr>
      <w:rFonts w:ascii="Times New Roman" w:hAnsi="Times New Roman"/>
      <w:b/>
      <w:szCs w:val="20"/>
      <w:u w:val="single"/>
      <w:lang w:eastAsia="ar-SA"/>
    </w:rPr>
  </w:style>
  <w:style w:type="paragraph" w:customStyle="1" w:styleId="StileCorpodeltesto3TrebuchetMS14ptNonGrassettoNessu">
    <w:name w:val="Stile Corpo del testo 3 + Trebuchet MS 14 pt Non Grassetto Nessu..."/>
    <w:basedOn w:val="Corpodeltesto31"/>
    <w:rsid w:val="007D269C"/>
    <w:pPr>
      <w:spacing w:line="360" w:lineRule="auto"/>
      <w:ind w:right="-535"/>
      <w:jc w:val="left"/>
    </w:pPr>
    <w:rPr>
      <w:rFonts w:ascii="Trebuchet MS" w:hAnsi="Trebuchet MS" w:cs="Trebuchet MS"/>
      <w:b w:val="0"/>
      <w:sz w:val="28"/>
      <w:u w:val="none"/>
    </w:rPr>
  </w:style>
  <w:style w:type="character" w:customStyle="1" w:styleId="PuntoelencoCarattere">
    <w:name w:val="Punto elenco Carattere"/>
    <w:link w:val="Puntoelenco"/>
    <w:locked/>
    <w:rsid w:val="00FC7A0F"/>
    <w:rPr>
      <w:rFonts w:ascii="Trebuchet MS" w:hAnsi="Trebuchet MS"/>
      <w:kern w:val="2"/>
      <w:szCs w:val="24"/>
    </w:rPr>
  </w:style>
  <w:style w:type="paragraph" w:styleId="Puntoelenco">
    <w:name w:val="List Bullet"/>
    <w:basedOn w:val="Normale"/>
    <w:link w:val="PuntoelencoCarattere"/>
    <w:unhideWhenUsed/>
    <w:rsid w:val="00FC7A0F"/>
    <w:pPr>
      <w:numPr>
        <w:numId w:val="3"/>
      </w:numPr>
      <w:spacing w:line="300" w:lineRule="exact"/>
      <w:ind w:left="0" w:firstLine="0"/>
    </w:pPr>
    <w:rPr>
      <w:rFonts w:ascii="Trebuchet MS" w:eastAsia="Calibri" w:hAnsi="Trebuchet MS"/>
      <w:kern w:val="2"/>
      <w:sz w:val="20"/>
      <w:szCs w:val="24"/>
      <w:lang w:eastAsia="it-IT"/>
    </w:rPr>
  </w:style>
  <w:style w:type="paragraph" w:customStyle="1" w:styleId="Puntoelenco1">
    <w:name w:val="Punto elenco1"/>
    <w:basedOn w:val="Normale"/>
    <w:rsid w:val="0082754B"/>
    <w:pPr>
      <w:tabs>
        <w:tab w:val="left" w:pos="284"/>
        <w:tab w:val="left" w:pos="360"/>
        <w:tab w:val="left" w:pos="1134"/>
      </w:tabs>
      <w:suppressAutoHyphens/>
      <w:spacing w:line="280" w:lineRule="atLeast"/>
      <w:ind w:left="284" w:hanging="284"/>
      <w:jc w:val="left"/>
    </w:pPr>
    <w:rPr>
      <w:rFonts w:ascii="Times New Roman" w:hAnsi="Times New Roman"/>
      <w:sz w:val="22"/>
      <w:szCs w:val="20"/>
      <w:lang w:val="en-US" w:eastAsia="ar-SA"/>
    </w:rPr>
  </w:style>
  <w:style w:type="paragraph" w:customStyle="1" w:styleId="testo1">
    <w:name w:val="testo1"/>
    <w:basedOn w:val="Normale"/>
    <w:uiPriority w:val="99"/>
    <w:rsid w:val="00B22791"/>
    <w:pPr>
      <w:suppressAutoHyphens/>
      <w:spacing w:after="240" w:line="240" w:lineRule="auto"/>
      <w:ind w:left="284"/>
    </w:pPr>
    <w:rPr>
      <w:rFonts w:ascii="Times New Roman" w:hAnsi="Times New Roman"/>
      <w:sz w:val="22"/>
      <w:szCs w:val="20"/>
      <w:lang w:eastAsia="ar-SA"/>
    </w:rPr>
  </w:style>
  <w:style w:type="paragraph" w:styleId="PreformattatoHTML">
    <w:name w:val="HTML Preformatted"/>
    <w:basedOn w:val="Normale"/>
    <w:link w:val="PreformattatoHTMLCarattere"/>
    <w:uiPriority w:val="99"/>
    <w:rsid w:val="002B2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left"/>
    </w:pPr>
    <w:rPr>
      <w:rFonts w:ascii="Courier New" w:hAnsi="Courier New" w:cs="Courier New"/>
      <w:sz w:val="20"/>
      <w:szCs w:val="20"/>
      <w:lang w:eastAsia="ar-SA"/>
    </w:rPr>
  </w:style>
  <w:style w:type="character" w:customStyle="1" w:styleId="PreformattatoHTMLCarattere">
    <w:name w:val="Preformattato HTML Carattere"/>
    <w:basedOn w:val="Carpredefinitoparagrafo"/>
    <w:link w:val="PreformattatoHTML"/>
    <w:uiPriority w:val="99"/>
    <w:rsid w:val="002B2798"/>
    <w:rPr>
      <w:rFonts w:ascii="Courier New" w:eastAsia="Times New Roman" w:hAnsi="Courier New" w:cs="Courier New"/>
      <w:lang w:eastAsia="ar-SA"/>
    </w:rPr>
  </w:style>
  <w:style w:type="paragraph" w:styleId="Firma">
    <w:name w:val="Signature"/>
    <w:basedOn w:val="Normale"/>
    <w:next w:val="Normale"/>
    <w:link w:val="FirmaCarattere"/>
    <w:autoRedefine/>
    <w:unhideWhenUsed/>
    <w:rsid w:val="00753159"/>
    <w:pPr>
      <w:tabs>
        <w:tab w:val="left" w:pos="4536"/>
      </w:tabs>
      <w:spacing w:line="300" w:lineRule="exact"/>
    </w:pPr>
    <w:rPr>
      <w:rFonts w:ascii="Calibri" w:hAnsi="Calibri"/>
      <w:sz w:val="20"/>
      <w:szCs w:val="20"/>
      <w:lang w:eastAsia="it-IT"/>
    </w:rPr>
  </w:style>
  <w:style w:type="character" w:customStyle="1" w:styleId="FirmaCarattere">
    <w:name w:val="Firma Carattere"/>
    <w:basedOn w:val="Carpredefinitoparagrafo"/>
    <w:link w:val="Firma"/>
    <w:rsid w:val="00753159"/>
    <w:rPr>
      <w:rFonts w:eastAsia="Times New Roman"/>
    </w:rPr>
  </w:style>
  <w:style w:type="paragraph" w:customStyle="1" w:styleId="Corpodeltesto21">
    <w:name w:val="Corpo del testo 21"/>
    <w:basedOn w:val="Normale"/>
    <w:rsid w:val="00613D70"/>
    <w:pPr>
      <w:suppressAutoHyphens/>
      <w:spacing w:line="240" w:lineRule="auto"/>
    </w:pPr>
    <w:rPr>
      <w:rFonts w:ascii="Times New Roman" w:hAnsi="Times New Roman"/>
      <w:szCs w:val="20"/>
      <w:lang w:eastAsia="ar-SA"/>
    </w:rPr>
  </w:style>
  <w:style w:type="character" w:customStyle="1" w:styleId="WW8Num44z0">
    <w:name w:val="WW8Num44z0"/>
    <w:rsid w:val="00810254"/>
    <w:rPr>
      <w:b/>
      <w:i/>
    </w:rPr>
  </w:style>
  <w:style w:type="paragraph" w:styleId="Didascalia">
    <w:name w:val="caption"/>
    <w:basedOn w:val="Normale"/>
    <w:next w:val="Normale"/>
    <w:qFormat/>
    <w:locked/>
    <w:rsid w:val="00764107"/>
    <w:pPr>
      <w:spacing w:before="120" w:after="120" w:line="240" w:lineRule="auto"/>
      <w:jc w:val="left"/>
    </w:pPr>
    <w:rPr>
      <w:rFonts w:ascii="Trebuchet MS" w:hAnsi="Trebuchet MS"/>
      <w:b/>
      <w:bCs/>
      <w:sz w:val="20"/>
      <w:szCs w:val="20"/>
      <w:lang w:eastAsia="it-IT"/>
    </w:rPr>
  </w:style>
  <w:style w:type="paragraph" w:customStyle="1" w:styleId="Indicedellefigure1">
    <w:name w:val="Indice delle figure1"/>
    <w:basedOn w:val="Normale"/>
    <w:next w:val="Normale"/>
    <w:rsid w:val="00764107"/>
    <w:pPr>
      <w:tabs>
        <w:tab w:val="left" w:pos="1134"/>
      </w:tabs>
      <w:suppressAutoHyphens/>
      <w:spacing w:before="120" w:line="240" w:lineRule="auto"/>
      <w:ind w:left="567" w:hanging="567"/>
    </w:pPr>
    <w:rPr>
      <w:rFonts w:ascii="Times New Roman" w:hAnsi="Times New Roman"/>
      <w:szCs w:val="20"/>
      <w:lang w:val="en-US" w:eastAsia="ar-SA"/>
    </w:rPr>
  </w:style>
  <w:style w:type="paragraph" w:customStyle="1" w:styleId="Corsivoblu">
    <w:name w:val="Corsivo blu"/>
    <w:basedOn w:val="Normale"/>
    <w:link w:val="CorsivobluCarattere"/>
    <w:rsid w:val="00AD4BC6"/>
    <w:pPr>
      <w:widowControl w:val="0"/>
      <w:autoSpaceDE w:val="0"/>
      <w:autoSpaceDN w:val="0"/>
      <w:adjustRightInd w:val="0"/>
      <w:spacing w:line="300" w:lineRule="exact"/>
    </w:pPr>
    <w:rPr>
      <w:rFonts w:ascii="Trebuchet MS" w:eastAsia="Calibri" w:hAnsi="Trebuchet MS" w:cs="Trebuchet MS"/>
      <w:i/>
      <w:color w:val="0000FF"/>
      <w:sz w:val="20"/>
      <w:szCs w:val="20"/>
      <w:lang w:eastAsia="ar-SA"/>
    </w:rPr>
  </w:style>
  <w:style w:type="paragraph" w:customStyle="1" w:styleId="Corsivorosso">
    <w:name w:val="Corsivo rosso"/>
    <w:basedOn w:val="Normale"/>
    <w:link w:val="CorsivorossoCarattere"/>
    <w:rsid w:val="00AD4BC6"/>
    <w:pPr>
      <w:widowControl w:val="0"/>
      <w:spacing w:line="300" w:lineRule="exact"/>
    </w:pPr>
    <w:rPr>
      <w:rFonts w:ascii="Trebuchet MS" w:hAnsi="Trebuchet MS"/>
      <w:i/>
      <w:color w:val="FF0000"/>
      <w:sz w:val="20"/>
      <w:szCs w:val="20"/>
      <w:lang w:eastAsia="it-IT"/>
    </w:rPr>
  </w:style>
  <w:style w:type="character" w:customStyle="1" w:styleId="CorsivorossoCarattere">
    <w:name w:val="Corsivo rosso Carattere"/>
    <w:link w:val="Corsivorosso"/>
    <w:rsid w:val="00AD4BC6"/>
    <w:rPr>
      <w:rFonts w:ascii="Trebuchet MS" w:eastAsia="Times New Roman" w:hAnsi="Trebuchet MS"/>
      <w:i/>
      <w:color w:val="FF0000"/>
    </w:rPr>
  </w:style>
  <w:style w:type="paragraph" w:customStyle="1" w:styleId="BodyText22">
    <w:name w:val="Body Text 22"/>
    <w:basedOn w:val="Normale"/>
    <w:rsid w:val="00571713"/>
    <w:pPr>
      <w:suppressAutoHyphens/>
      <w:spacing w:line="240" w:lineRule="auto"/>
    </w:pPr>
    <w:rPr>
      <w:rFonts w:ascii="Times New Roman" w:hAnsi="Times New Roman"/>
      <w:szCs w:val="20"/>
      <w:lang w:eastAsia="ar-SA"/>
    </w:rPr>
  </w:style>
  <w:style w:type="character" w:customStyle="1" w:styleId="linkgazzetta">
    <w:name w:val="link_gazzetta"/>
    <w:basedOn w:val="Carpredefinitoparagrafo"/>
    <w:rsid w:val="00385C5A"/>
  </w:style>
  <w:style w:type="paragraph" w:styleId="Numeroelenco">
    <w:name w:val="List Number"/>
    <w:basedOn w:val="Normale"/>
    <w:link w:val="NumeroelencoCarattere"/>
    <w:rsid w:val="00BE1AD2"/>
    <w:pPr>
      <w:widowControl w:val="0"/>
      <w:numPr>
        <w:numId w:val="4"/>
      </w:numPr>
      <w:autoSpaceDE w:val="0"/>
      <w:autoSpaceDN w:val="0"/>
      <w:adjustRightInd w:val="0"/>
      <w:spacing w:line="300" w:lineRule="exact"/>
    </w:pPr>
    <w:rPr>
      <w:rFonts w:ascii="Trebuchet MS" w:hAnsi="Trebuchet MS"/>
      <w:kern w:val="2"/>
      <w:sz w:val="20"/>
      <w:szCs w:val="24"/>
      <w:lang w:eastAsia="it-IT"/>
    </w:rPr>
  </w:style>
  <w:style w:type="character" w:customStyle="1" w:styleId="NumeroelencoCarattere">
    <w:name w:val="Numero elenco Carattere"/>
    <w:link w:val="Numeroelenco"/>
    <w:rsid w:val="00BE1AD2"/>
    <w:rPr>
      <w:rFonts w:ascii="Trebuchet MS" w:eastAsia="Times New Roman" w:hAnsi="Trebuchet MS"/>
      <w:kern w:val="2"/>
      <w:szCs w:val="24"/>
    </w:rPr>
  </w:style>
  <w:style w:type="paragraph" w:customStyle="1" w:styleId="Paragrafoelenco2">
    <w:name w:val="Paragrafo elenco2"/>
    <w:basedOn w:val="Normale"/>
    <w:rsid w:val="004236CC"/>
    <w:pPr>
      <w:spacing w:line="240" w:lineRule="auto"/>
      <w:ind w:left="720"/>
      <w:contextualSpacing/>
      <w:jc w:val="left"/>
    </w:pPr>
    <w:rPr>
      <w:rFonts w:ascii="Times New Roman" w:hAnsi="Times New Roman"/>
      <w:szCs w:val="24"/>
      <w:lang w:eastAsia="it-IT"/>
    </w:rPr>
  </w:style>
  <w:style w:type="character" w:customStyle="1" w:styleId="Caratterenotadichiusura">
    <w:name w:val="Carattere nota di chiusura"/>
    <w:rsid w:val="00102595"/>
    <w:rPr>
      <w:vertAlign w:val="superscript"/>
    </w:rPr>
  </w:style>
  <w:style w:type="paragraph" w:customStyle="1" w:styleId="regolamento">
    <w:name w:val="regolamento"/>
    <w:basedOn w:val="Normale"/>
    <w:rsid w:val="00102595"/>
    <w:pPr>
      <w:widowControl w:val="0"/>
      <w:tabs>
        <w:tab w:val="left" w:pos="-2127"/>
      </w:tabs>
      <w:suppressAutoHyphens/>
      <w:spacing w:line="240" w:lineRule="auto"/>
      <w:ind w:left="284" w:hanging="284"/>
    </w:pPr>
    <w:rPr>
      <w:rFonts w:ascii="Arial" w:hAnsi="Arial" w:cs="Arial"/>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996">
      <w:bodyDiv w:val="1"/>
      <w:marLeft w:val="0"/>
      <w:marRight w:val="0"/>
      <w:marTop w:val="0"/>
      <w:marBottom w:val="0"/>
      <w:divBdr>
        <w:top w:val="none" w:sz="0" w:space="0" w:color="auto"/>
        <w:left w:val="none" w:sz="0" w:space="0" w:color="auto"/>
        <w:bottom w:val="none" w:sz="0" w:space="0" w:color="auto"/>
        <w:right w:val="none" w:sz="0" w:space="0" w:color="auto"/>
      </w:divBdr>
    </w:div>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79446385">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15391">
      <w:bodyDiv w:val="1"/>
      <w:marLeft w:val="0"/>
      <w:marRight w:val="0"/>
      <w:marTop w:val="0"/>
      <w:marBottom w:val="0"/>
      <w:divBdr>
        <w:top w:val="none" w:sz="0" w:space="0" w:color="auto"/>
        <w:left w:val="none" w:sz="0" w:space="0" w:color="auto"/>
        <w:bottom w:val="none" w:sz="0" w:space="0" w:color="auto"/>
        <w:right w:val="none" w:sz="0" w:space="0" w:color="auto"/>
      </w:divBdr>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6968881">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44353">
      <w:bodyDiv w:val="1"/>
      <w:marLeft w:val="0"/>
      <w:marRight w:val="0"/>
      <w:marTop w:val="0"/>
      <w:marBottom w:val="0"/>
      <w:divBdr>
        <w:top w:val="none" w:sz="0" w:space="0" w:color="auto"/>
        <w:left w:val="none" w:sz="0" w:space="0" w:color="auto"/>
        <w:bottom w:val="none" w:sz="0" w:space="0" w:color="auto"/>
        <w:right w:val="none" w:sz="0" w:space="0" w:color="auto"/>
      </w:divBdr>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38457034">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797340862">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19393">
      <w:bodyDiv w:val="1"/>
      <w:marLeft w:val="0"/>
      <w:marRight w:val="0"/>
      <w:marTop w:val="0"/>
      <w:marBottom w:val="0"/>
      <w:divBdr>
        <w:top w:val="none" w:sz="0" w:space="0" w:color="auto"/>
        <w:left w:val="none" w:sz="0" w:space="0" w:color="auto"/>
        <w:bottom w:val="none" w:sz="0" w:space="0" w:color="auto"/>
        <w:right w:val="none" w:sz="0" w:space="0" w:color="auto"/>
      </w:divBdr>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7889950">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545760">
      <w:bodyDiv w:val="1"/>
      <w:marLeft w:val="0"/>
      <w:marRight w:val="0"/>
      <w:marTop w:val="0"/>
      <w:marBottom w:val="0"/>
      <w:divBdr>
        <w:top w:val="none" w:sz="0" w:space="0" w:color="auto"/>
        <w:left w:val="none" w:sz="0" w:space="0" w:color="auto"/>
        <w:bottom w:val="none" w:sz="0" w:space="0" w:color="auto"/>
        <w:right w:val="none" w:sz="0" w:space="0" w:color="auto"/>
      </w:divBdr>
    </w:div>
    <w:div w:id="1112477336">
      <w:bodyDiv w:val="1"/>
      <w:marLeft w:val="0"/>
      <w:marRight w:val="0"/>
      <w:marTop w:val="0"/>
      <w:marBottom w:val="0"/>
      <w:divBdr>
        <w:top w:val="none" w:sz="0" w:space="0" w:color="auto"/>
        <w:left w:val="none" w:sz="0" w:space="0" w:color="auto"/>
        <w:bottom w:val="none" w:sz="0" w:space="0" w:color="auto"/>
        <w:right w:val="none" w:sz="0" w:space="0" w:color="auto"/>
      </w:divBdr>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2847">
      <w:bodyDiv w:val="1"/>
      <w:marLeft w:val="0"/>
      <w:marRight w:val="0"/>
      <w:marTop w:val="0"/>
      <w:marBottom w:val="0"/>
      <w:divBdr>
        <w:top w:val="none" w:sz="0" w:space="0" w:color="auto"/>
        <w:left w:val="none" w:sz="0" w:space="0" w:color="auto"/>
        <w:bottom w:val="none" w:sz="0" w:space="0" w:color="auto"/>
        <w:right w:val="none" w:sz="0" w:space="0" w:color="auto"/>
      </w:divBdr>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4288618">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2954087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1789662">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5665559">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eu/info/norme/statali/2011_0159.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unina.it/ateneo/statuto-e-normativa/privacy" TargetMode="External"/><Relationship Id="rId2" Type="http://schemas.openxmlformats.org/officeDocument/2006/relationships/customXml" Target="../customXml/item2.xml"/><Relationship Id="rId16" Type="http://schemas.openxmlformats.org/officeDocument/2006/relationships/hyperlink" Target="mailto:garecontratti-s@pec.unina.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osettiegatti.eu/info/norme/statali/2011_0159.ht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36AD5A8215BBF4DB46837F4787DC2EB" ma:contentTypeVersion="2" ma:contentTypeDescription="Creare un nuovo documento." ma:contentTypeScope="" ma:versionID="5a581870dc945430743aa856ee943ade">
  <xsd:schema xmlns:xsd="http://www.w3.org/2001/XMLSchema" xmlns:xs="http://www.w3.org/2001/XMLSchema" xmlns:p="http://schemas.microsoft.com/office/2006/metadata/properties" xmlns:ns2="35f248b9-dcc1-4e97-9b22-99f2c91d3536" targetNamespace="http://schemas.microsoft.com/office/2006/metadata/properties" ma:root="true" ma:fieldsID="3611b38cbde3f79c9eb1cee9167293f1" ns2:_="">
    <xsd:import namespace="35f248b9-dcc1-4e97-9b22-99f2c91d35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248b9-dcc1-4e97-9b22-99f2c91d3536"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0E8B5-A2A0-455F-81FC-C8043C9E7082}">
  <ds:schemaRefs>
    <ds:schemaRef ds:uri="http://schemas.microsoft.com/sharepoint/v3/contenttype/forms"/>
  </ds:schemaRefs>
</ds:datastoreItem>
</file>

<file path=customXml/itemProps2.xml><?xml version="1.0" encoding="utf-8"?>
<ds:datastoreItem xmlns:ds="http://schemas.openxmlformats.org/officeDocument/2006/customXml" ds:itemID="{6B2C43FE-855C-4F56-B48B-1E65C2790D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A6ACD2-E467-42B9-B0D4-44CF49D80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248b9-dcc1-4e97-9b22-99f2c91d3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90A36-3C78-9845-B338-A3705EBB9F78}">
  <ds:schemaRefs>
    <ds:schemaRef ds:uri="http://schemas.openxmlformats.org/officeDocument/2006/bibliography"/>
  </ds:schemaRefs>
</ds:datastoreItem>
</file>

<file path=customXml/itemProps5.xml><?xml version="1.0" encoding="utf-8"?>
<ds:datastoreItem xmlns:ds="http://schemas.openxmlformats.org/officeDocument/2006/customXml" ds:itemID="{1151AD2A-7EB0-8E43-AAAA-BFEC1C2B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7520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ROSANNA BRENZINI</cp:lastModifiedBy>
  <cp:revision>2</cp:revision>
  <cp:lastPrinted>2019-07-08T12:56:00Z</cp:lastPrinted>
  <dcterms:created xsi:type="dcterms:W3CDTF">2021-08-03T12:38:00Z</dcterms:created>
  <dcterms:modified xsi:type="dcterms:W3CDTF">2021-08-03T12:38:00Z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0x010100736AD5A8215BBF4DB46837F4787DC2EB</vt:lpwstr>
  </property>
</Properties>
</file>