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3542" w14:textId="3200DD51" w:rsidR="00D2345B" w:rsidRPr="00986CC0" w:rsidRDefault="00B841F9" w:rsidP="00D2345B">
      <w:pPr>
        <w:pBdr>
          <w:top w:val="single" w:sz="4" w:space="3" w:color="000000"/>
          <w:left w:val="single" w:sz="4" w:space="4" w:color="000000"/>
          <w:bottom w:val="single" w:sz="4" w:space="1" w:color="000000"/>
          <w:right w:val="single" w:sz="4" w:space="4" w:color="000000"/>
        </w:pBdr>
        <w:shd w:val="clear" w:color="auto" w:fill="D8D8D8"/>
        <w:tabs>
          <w:tab w:val="left" w:pos="658"/>
          <w:tab w:val="right" w:pos="10205"/>
        </w:tabs>
        <w:rPr>
          <w:b/>
          <w:bCs/>
          <w:iCs/>
        </w:rPr>
      </w:pPr>
      <w:r w:rsidRPr="00102595">
        <w:rPr>
          <w:rFonts w:eastAsia="Calibri"/>
        </w:rPr>
        <w:t xml:space="preserve"> </w:t>
      </w:r>
      <w:r w:rsidR="00D2345B">
        <w:rPr>
          <w:b/>
          <w:bCs/>
          <w:iCs/>
        </w:rPr>
        <w:tab/>
      </w:r>
      <w:r w:rsidR="00D2345B">
        <w:rPr>
          <w:b/>
          <w:bCs/>
          <w:iCs/>
        </w:rPr>
        <w:tab/>
      </w:r>
      <w:r w:rsidR="00D2345B" w:rsidRPr="0071367D">
        <w:rPr>
          <w:b/>
          <w:bCs/>
          <w:iCs/>
        </w:rPr>
        <w:t>Modello A</w:t>
      </w:r>
      <w:r w:rsidR="00F213F1">
        <w:rPr>
          <w:b/>
          <w:bCs/>
          <w:iCs/>
        </w:rPr>
        <w:t>1</w:t>
      </w:r>
    </w:p>
    <w:p w14:paraId="5CFEEABC" w14:textId="77777777" w:rsidR="00D2345B" w:rsidRPr="0071367D" w:rsidRDefault="00D2345B" w:rsidP="00D2345B">
      <w:pPr>
        <w:ind w:left="426" w:hanging="426"/>
        <w:jc w:val="center"/>
        <w:rPr>
          <w:rFonts w:ascii="Tahoma" w:hAnsi="Tahoma" w:cs="Tahoma"/>
          <w:sz w:val="20"/>
          <w:szCs w:val="20"/>
        </w:rPr>
      </w:pPr>
    </w:p>
    <w:p w14:paraId="3A800C42" w14:textId="77777777" w:rsidR="00D2345B" w:rsidRPr="0071367D" w:rsidRDefault="00D2345B" w:rsidP="00D2345B">
      <w:pPr>
        <w:ind w:left="426" w:hanging="426"/>
        <w:jc w:val="center"/>
        <w:rPr>
          <w:rFonts w:ascii="Tahoma" w:hAnsi="Tahoma" w:cs="Tahoma"/>
          <w:sz w:val="20"/>
          <w:szCs w:val="20"/>
        </w:rPr>
      </w:pPr>
    </w:p>
    <w:p w14:paraId="5D631146" w14:textId="77777777" w:rsidR="00D2345B" w:rsidRPr="00CC1506" w:rsidRDefault="00D2345B" w:rsidP="00D2345B">
      <w:pPr>
        <w:pBdr>
          <w:top w:val="single" w:sz="4" w:space="1" w:color="000000"/>
          <w:left w:val="single" w:sz="4" w:space="4" w:color="000000"/>
          <w:bottom w:val="single" w:sz="4" w:space="1" w:color="000000"/>
          <w:right w:val="single" w:sz="4" w:space="4" w:color="000000"/>
        </w:pBdr>
        <w:shd w:val="clear" w:color="auto" w:fill="D8D8D8"/>
        <w:jc w:val="center"/>
        <w:rPr>
          <w:rFonts w:cs="Tahoma"/>
          <w:b/>
          <w:bCs/>
          <w:iCs/>
          <w:sz w:val="20"/>
          <w:szCs w:val="20"/>
        </w:rPr>
      </w:pPr>
      <w:r w:rsidRPr="00CC1506">
        <w:rPr>
          <w:rFonts w:cs="Tahoma"/>
          <w:b/>
          <w:bCs/>
          <w:iCs/>
          <w:sz w:val="20"/>
          <w:szCs w:val="20"/>
        </w:rPr>
        <w:t xml:space="preserve">DICHIARAZIONI INTEGRATIVE: </w:t>
      </w:r>
    </w:p>
    <w:p w14:paraId="0F46F770" w14:textId="41C83692" w:rsidR="00D2345B" w:rsidRPr="00CC1506" w:rsidRDefault="00D2345B" w:rsidP="00C0613A">
      <w:pPr>
        <w:pBdr>
          <w:top w:val="single" w:sz="4" w:space="1" w:color="000000"/>
          <w:left w:val="single" w:sz="4" w:space="4" w:color="000000"/>
          <w:bottom w:val="single" w:sz="4" w:space="1" w:color="000000"/>
          <w:right w:val="single" w:sz="4" w:space="4" w:color="000000"/>
        </w:pBdr>
        <w:shd w:val="clear" w:color="auto" w:fill="D8D8D8"/>
        <w:rPr>
          <w:b/>
          <w:bCs/>
          <w:i/>
          <w:iCs/>
        </w:rPr>
      </w:pPr>
      <w:r w:rsidRPr="00CC1506">
        <w:rPr>
          <w:b/>
          <w:bCs/>
        </w:rPr>
        <w:t>FAC SIMILE DICHIARAZIONI SOSTITUTIVE AI SENSI DEGLI ARTICOLI 46 E 47 DEL D.P.R. 445/2000 rese dal CONCORRENTE per la partecipazione alla Procedura negoziata senza previa pubblicazione di bando relativa alla</w:t>
      </w:r>
      <w:r w:rsidR="00C0613A" w:rsidRPr="00CC1506">
        <w:rPr>
          <w:b/>
          <w:bCs/>
        </w:rPr>
        <w:t xml:space="preserve"> </w:t>
      </w:r>
      <w:r w:rsidRPr="00CC1506">
        <w:rPr>
          <w:b/>
          <w:bCs/>
          <w:iCs/>
        </w:rPr>
        <w:t>“</w:t>
      </w:r>
      <w:r w:rsidRPr="00CC1506">
        <w:rPr>
          <w:b/>
          <w:bCs/>
          <w:i/>
          <w:iCs/>
        </w:rPr>
        <w:t xml:space="preserve">Fornitura di </w:t>
      </w:r>
      <w:r w:rsidR="00A84366" w:rsidRPr="00CC1506">
        <w:rPr>
          <w:b/>
          <w:bCs/>
          <w:i/>
          <w:iCs/>
        </w:rPr>
        <w:t>A</w:t>
      </w:r>
      <w:r w:rsidR="00A84366" w:rsidRPr="00CC1506">
        <w:rPr>
          <w:rFonts w:eastAsiaTheme="minorHAnsi"/>
          <w:b/>
          <w:i/>
          <w:iCs/>
          <w:color w:val="000000"/>
          <w:szCs w:val="24"/>
        </w:rPr>
        <w:t xml:space="preserve">cquisitori e rispettivi apparati di alimentazione e sistemi di trasmissione per l’array sismico relativo all’Irpinia </w:t>
      </w:r>
      <w:proofErr w:type="spellStart"/>
      <w:r w:rsidR="00A84366" w:rsidRPr="00CC1506">
        <w:rPr>
          <w:rFonts w:eastAsiaTheme="minorHAnsi"/>
          <w:b/>
          <w:i/>
          <w:iCs/>
          <w:color w:val="000000"/>
          <w:szCs w:val="24"/>
        </w:rPr>
        <w:t>Near</w:t>
      </w:r>
      <w:proofErr w:type="spellEnd"/>
      <w:r w:rsidR="00A84366" w:rsidRPr="00CC1506">
        <w:rPr>
          <w:rFonts w:eastAsiaTheme="minorHAnsi"/>
          <w:b/>
          <w:i/>
          <w:iCs/>
          <w:color w:val="000000"/>
          <w:szCs w:val="24"/>
        </w:rPr>
        <w:t xml:space="preserve"> </w:t>
      </w:r>
      <w:proofErr w:type="spellStart"/>
      <w:r w:rsidR="00A84366" w:rsidRPr="00CC1506">
        <w:rPr>
          <w:rFonts w:eastAsiaTheme="minorHAnsi"/>
          <w:b/>
          <w:i/>
          <w:iCs/>
          <w:color w:val="000000"/>
          <w:szCs w:val="24"/>
        </w:rPr>
        <w:t>Observatory</w:t>
      </w:r>
      <w:proofErr w:type="spellEnd"/>
      <w:r w:rsidR="00C0613A" w:rsidRPr="00CC1506">
        <w:rPr>
          <w:rFonts w:eastAsiaTheme="minorHAnsi"/>
          <w:b/>
          <w:i/>
          <w:iCs/>
          <w:color w:val="000000"/>
          <w:szCs w:val="24"/>
        </w:rPr>
        <w:t>”</w:t>
      </w:r>
      <w:r w:rsidR="00A84366" w:rsidRPr="00CC1506">
        <w:rPr>
          <w:rFonts w:eastAsiaTheme="minorHAnsi"/>
          <w:b/>
          <w:i/>
          <w:iCs/>
          <w:color w:val="000000"/>
          <w:szCs w:val="24"/>
        </w:rPr>
        <w:t xml:space="preserve"> </w:t>
      </w:r>
    </w:p>
    <w:p w14:paraId="308F4D91" w14:textId="77777777" w:rsidR="00D2345B" w:rsidRPr="00CC1506" w:rsidRDefault="00D2345B" w:rsidP="00C0613A">
      <w:pPr>
        <w:pBdr>
          <w:top w:val="single" w:sz="4" w:space="1" w:color="000000"/>
          <w:left w:val="single" w:sz="4" w:space="4" w:color="000000"/>
          <w:bottom w:val="single" w:sz="4" w:space="1" w:color="000000"/>
          <w:right w:val="single" w:sz="4" w:space="4" w:color="000000"/>
        </w:pBdr>
        <w:shd w:val="clear" w:color="auto" w:fill="D8D8D8"/>
        <w:rPr>
          <w:b/>
          <w:bCs/>
          <w:iCs/>
        </w:rPr>
      </w:pPr>
      <w:r w:rsidRPr="00CC1506">
        <w:rPr>
          <w:b/>
          <w:bCs/>
        </w:rPr>
        <w:t xml:space="preserve"> </w:t>
      </w:r>
    </w:p>
    <w:p w14:paraId="27E719F3" w14:textId="77777777" w:rsidR="00A84366" w:rsidRDefault="00A84366" w:rsidP="00D2345B">
      <w:pPr>
        <w:ind w:left="-142" w:right="-143"/>
        <w:rPr>
          <w:b/>
          <w:bCs/>
          <w:iCs/>
        </w:rPr>
      </w:pPr>
    </w:p>
    <w:p w14:paraId="049F9144" w14:textId="10910E87" w:rsidR="00D2345B" w:rsidRPr="0071367D" w:rsidRDefault="00D2345B" w:rsidP="00D2345B">
      <w:pPr>
        <w:ind w:left="-142" w:right="-143"/>
      </w:pPr>
      <w:r w:rsidRPr="0071367D">
        <w:rPr>
          <w:b/>
          <w:bCs/>
          <w:iCs/>
        </w:rPr>
        <w:t>(In caso di raggruppamento temporaneo e/o consorzio</w:t>
      </w:r>
      <w:r>
        <w:rPr>
          <w:b/>
          <w:bCs/>
          <w:iCs/>
        </w:rPr>
        <w:t xml:space="preserve"> e/o aggregazione di imprese</w:t>
      </w:r>
      <w:r w:rsidRPr="0071367D">
        <w:rPr>
          <w:b/>
          <w:bCs/>
          <w:iCs/>
        </w:rPr>
        <w:t xml:space="preserve">: </w:t>
      </w:r>
      <w:r>
        <w:rPr>
          <w:b/>
          <w:bCs/>
          <w:iCs/>
        </w:rPr>
        <w:t xml:space="preserve">compilare </w:t>
      </w:r>
      <w:r w:rsidRPr="0071367D">
        <w:rPr>
          <w:b/>
          <w:bCs/>
          <w:iCs/>
        </w:rPr>
        <w:t>un modello per ciascun operatore economico raggruppato e/o consorziato</w:t>
      </w:r>
      <w:r>
        <w:rPr>
          <w:b/>
          <w:bCs/>
          <w:iCs/>
        </w:rPr>
        <w:t xml:space="preserve"> e/o aggregato</w:t>
      </w:r>
      <w:r w:rsidRPr="0071367D">
        <w:rPr>
          <w:b/>
          <w:bCs/>
          <w:iCs/>
        </w:rPr>
        <w:t>)</w:t>
      </w:r>
    </w:p>
    <w:p w14:paraId="78948C28" w14:textId="77777777" w:rsidR="00D2345B" w:rsidRPr="0071367D" w:rsidRDefault="00D2345B" w:rsidP="00D2345B">
      <w:pPr>
        <w:ind w:left="-142" w:right="-143" w:firstLine="142"/>
        <w:rPr>
          <w:rFonts w:ascii="Tahoma" w:hAnsi="Tahoma" w:cs="Tahoma"/>
          <w:sz w:val="20"/>
          <w:szCs w:val="20"/>
        </w:rPr>
      </w:pPr>
    </w:p>
    <w:p w14:paraId="75D1CC0B" w14:textId="77777777" w:rsidR="00D2345B" w:rsidRPr="0071367D" w:rsidRDefault="00D2345B" w:rsidP="00D2345B">
      <w:pPr>
        <w:ind w:left="426" w:hanging="426"/>
        <w:jc w:val="center"/>
        <w:rPr>
          <w:rFonts w:ascii="Tahoma" w:hAnsi="Tahoma" w:cs="Tahoma"/>
          <w:sz w:val="20"/>
          <w:szCs w:val="2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285"/>
        <w:gridCol w:w="183"/>
        <w:gridCol w:w="262"/>
        <w:gridCol w:w="120"/>
        <w:gridCol w:w="852"/>
        <w:gridCol w:w="967"/>
        <w:gridCol w:w="167"/>
        <w:gridCol w:w="142"/>
        <w:gridCol w:w="28"/>
        <w:gridCol w:w="486"/>
        <w:gridCol w:w="24"/>
        <w:gridCol w:w="422"/>
        <w:gridCol w:w="432"/>
        <w:gridCol w:w="542"/>
        <w:gridCol w:w="1640"/>
        <w:gridCol w:w="708"/>
        <w:gridCol w:w="283"/>
        <w:gridCol w:w="2097"/>
      </w:tblGrid>
      <w:tr w:rsidR="00D2345B" w:rsidRPr="0071367D" w14:paraId="16F9434B" w14:textId="77777777" w:rsidTr="00C8126F">
        <w:trPr>
          <w:jc w:val="center"/>
        </w:trPr>
        <w:tc>
          <w:tcPr>
            <w:tcW w:w="1508" w:type="dxa"/>
            <w:gridSpan w:val="4"/>
          </w:tcPr>
          <w:p w14:paraId="0C8DC965" w14:textId="77777777" w:rsidR="00D2345B" w:rsidRPr="0071367D" w:rsidRDefault="00D2345B" w:rsidP="00C8126F">
            <w:pPr>
              <w:pStyle w:val="Testonotaapidipagina"/>
              <w:spacing w:before="60" w:after="60"/>
              <w:rPr>
                <w:sz w:val="24"/>
                <w:szCs w:val="24"/>
              </w:rPr>
            </w:pPr>
            <w:r w:rsidRPr="0071367D">
              <w:rPr>
                <w:sz w:val="24"/>
                <w:szCs w:val="24"/>
              </w:rPr>
              <w:t>Il sottoscritto</w:t>
            </w:r>
          </w:p>
        </w:tc>
        <w:tc>
          <w:tcPr>
            <w:tcW w:w="8910" w:type="dxa"/>
            <w:gridSpan w:val="15"/>
          </w:tcPr>
          <w:p w14:paraId="3673E3DC" w14:textId="77777777" w:rsidR="00D2345B" w:rsidRPr="0071367D" w:rsidRDefault="00D2345B" w:rsidP="00C8126F">
            <w:pPr>
              <w:snapToGrid w:val="0"/>
              <w:spacing w:before="60" w:after="60"/>
              <w:jc w:val="center"/>
            </w:pPr>
          </w:p>
        </w:tc>
      </w:tr>
      <w:tr w:rsidR="00D2345B" w:rsidRPr="0071367D" w14:paraId="05F4715E" w14:textId="77777777" w:rsidTr="00C8126F">
        <w:trPr>
          <w:jc w:val="center"/>
        </w:trPr>
        <w:tc>
          <w:tcPr>
            <w:tcW w:w="778" w:type="dxa"/>
          </w:tcPr>
          <w:p w14:paraId="73975BF3" w14:textId="77777777" w:rsidR="00D2345B" w:rsidRPr="0071367D" w:rsidRDefault="00D2345B" w:rsidP="00C8126F">
            <w:pPr>
              <w:pStyle w:val="Testonotaapidipagina"/>
              <w:spacing w:before="60" w:after="60"/>
              <w:rPr>
                <w:sz w:val="24"/>
                <w:szCs w:val="24"/>
              </w:rPr>
            </w:pPr>
            <w:r w:rsidRPr="0071367D">
              <w:rPr>
                <w:sz w:val="24"/>
                <w:szCs w:val="24"/>
              </w:rPr>
              <w:t>Nato a</w:t>
            </w:r>
          </w:p>
        </w:tc>
        <w:tc>
          <w:tcPr>
            <w:tcW w:w="3492" w:type="dxa"/>
            <w:gridSpan w:val="10"/>
          </w:tcPr>
          <w:p w14:paraId="10AF72F7" w14:textId="77777777" w:rsidR="00D2345B" w:rsidRPr="0071367D" w:rsidRDefault="00D2345B" w:rsidP="00C8126F">
            <w:pPr>
              <w:pStyle w:val="Testonotaapidipagina"/>
              <w:spacing w:before="60" w:after="60"/>
              <w:jc w:val="center"/>
              <w:rPr>
                <w:sz w:val="24"/>
                <w:szCs w:val="24"/>
              </w:rPr>
            </w:pPr>
          </w:p>
        </w:tc>
        <w:tc>
          <w:tcPr>
            <w:tcW w:w="446" w:type="dxa"/>
            <w:gridSpan w:val="2"/>
          </w:tcPr>
          <w:p w14:paraId="35DA209C" w14:textId="77777777" w:rsidR="00D2345B" w:rsidRPr="0071367D" w:rsidRDefault="00D2345B" w:rsidP="00C8126F">
            <w:pPr>
              <w:pStyle w:val="Testonotaapidipagina"/>
              <w:spacing w:before="60" w:after="60"/>
              <w:jc w:val="center"/>
              <w:rPr>
                <w:sz w:val="24"/>
                <w:szCs w:val="24"/>
              </w:rPr>
            </w:pPr>
            <w:r w:rsidRPr="0071367D">
              <w:rPr>
                <w:sz w:val="24"/>
                <w:szCs w:val="24"/>
              </w:rPr>
              <w:t>il</w:t>
            </w:r>
          </w:p>
        </w:tc>
        <w:tc>
          <w:tcPr>
            <w:tcW w:w="5702" w:type="dxa"/>
            <w:gridSpan w:val="6"/>
          </w:tcPr>
          <w:p w14:paraId="0C21C0F7" w14:textId="77777777" w:rsidR="00D2345B" w:rsidRPr="0071367D" w:rsidRDefault="00D2345B" w:rsidP="00C8126F">
            <w:pPr>
              <w:pStyle w:val="Testonotaapidipagina"/>
              <w:spacing w:before="60" w:after="60"/>
              <w:jc w:val="center"/>
              <w:rPr>
                <w:sz w:val="24"/>
                <w:szCs w:val="24"/>
              </w:rPr>
            </w:pPr>
          </w:p>
        </w:tc>
      </w:tr>
      <w:tr w:rsidR="00D2345B" w:rsidRPr="0071367D" w14:paraId="5416DA5E" w14:textId="77777777" w:rsidTr="00C8126F">
        <w:trPr>
          <w:jc w:val="center"/>
        </w:trPr>
        <w:tc>
          <w:tcPr>
            <w:tcW w:w="778" w:type="dxa"/>
          </w:tcPr>
          <w:p w14:paraId="0DADC804" w14:textId="77777777" w:rsidR="00D2345B" w:rsidRPr="0071367D" w:rsidRDefault="00D2345B" w:rsidP="00C8126F">
            <w:pPr>
              <w:spacing w:before="60" w:after="60"/>
              <w:rPr>
                <w:i/>
                <w:iCs/>
              </w:rPr>
            </w:pPr>
            <w:r w:rsidRPr="0071367D">
              <w:t>CF</w:t>
            </w:r>
          </w:p>
        </w:tc>
        <w:tc>
          <w:tcPr>
            <w:tcW w:w="3516" w:type="dxa"/>
            <w:gridSpan w:val="11"/>
          </w:tcPr>
          <w:p w14:paraId="5EDF0304" w14:textId="77777777" w:rsidR="00D2345B" w:rsidRPr="0071367D" w:rsidRDefault="00D2345B" w:rsidP="00C8126F">
            <w:pPr>
              <w:spacing w:before="60" w:after="60"/>
              <w:jc w:val="center"/>
            </w:pPr>
          </w:p>
        </w:tc>
        <w:tc>
          <w:tcPr>
            <w:tcW w:w="1396" w:type="dxa"/>
            <w:gridSpan w:val="3"/>
          </w:tcPr>
          <w:p w14:paraId="2C8387D2" w14:textId="77777777" w:rsidR="00D2345B" w:rsidRPr="0071367D" w:rsidRDefault="00D2345B" w:rsidP="00C8126F">
            <w:pPr>
              <w:snapToGrid w:val="0"/>
              <w:spacing w:before="40" w:after="40"/>
              <w:jc w:val="center"/>
            </w:pPr>
            <w:r w:rsidRPr="0071367D">
              <w:t>Residente in</w:t>
            </w:r>
          </w:p>
        </w:tc>
        <w:tc>
          <w:tcPr>
            <w:tcW w:w="4728" w:type="dxa"/>
            <w:gridSpan w:val="4"/>
          </w:tcPr>
          <w:p w14:paraId="4CFE552F" w14:textId="77777777" w:rsidR="00D2345B" w:rsidRPr="0071367D" w:rsidRDefault="00D2345B" w:rsidP="00C8126F">
            <w:pPr>
              <w:snapToGrid w:val="0"/>
              <w:spacing w:before="60" w:after="60"/>
              <w:jc w:val="center"/>
            </w:pPr>
          </w:p>
        </w:tc>
      </w:tr>
      <w:tr w:rsidR="00D2345B" w:rsidRPr="0071367D" w14:paraId="13E26B90" w14:textId="77777777" w:rsidTr="00C8126F">
        <w:trPr>
          <w:jc w:val="center"/>
        </w:trPr>
        <w:tc>
          <w:tcPr>
            <w:tcW w:w="778" w:type="dxa"/>
          </w:tcPr>
          <w:p w14:paraId="0BC43061" w14:textId="77777777" w:rsidR="00D2345B" w:rsidRPr="0071367D" w:rsidRDefault="00D2345B" w:rsidP="00C8126F">
            <w:pPr>
              <w:spacing w:before="60" w:after="60"/>
              <w:rPr>
                <w:i/>
                <w:iCs/>
              </w:rPr>
            </w:pPr>
            <w:r w:rsidRPr="0071367D">
              <w:t>Via</w:t>
            </w:r>
          </w:p>
        </w:tc>
        <w:tc>
          <w:tcPr>
            <w:tcW w:w="3516" w:type="dxa"/>
            <w:gridSpan w:val="11"/>
          </w:tcPr>
          <w:p w14:paraId="00809FC1" w14:textId="77777777" w:rsidR="00D2345B" w:rsidRPr="0071367D" w:rsidRDefault="00D2345B" w:rsidP="00C8126F">
            <w:pPr>
              <w:spacing w:before="60" w:after="60"/>
              <w:jc w:val="center"/>
            </w:pPr>
          </w:p>
        </w:tc>
        <w:tc>
          <w:tcPr>
            <w:tcW w:w="1396" w:type="dxa"/>
            <w:gridSpan w:val="3"/>
          </w:tcPr>
          <w:p w14:paraId="617D7086" w14:textId="77777777" w:rsidR="00D2345B" w:rsidRPr="0071367D" w:rsidRDefault="00D2345B" w:rsidP="00C8126F">
            <w:pPr>
              <w:snapToGrid w:val="0"/>
              <w:spacing w:before="40" w:after="40"/>
              <w:jc w:val="center"/>
            </w:pPr>
            <w:r w:rsidRPr="0071367D">
              <w:t>n.</w:t>
            </w:r>
          </w:p>
        </w:tc>
        <w:tc>
          <w:tcPr>
            <w:tcW w:w="4728" w:type="dxa"/>
            <w:gridSpan w:val="4"/>
          </w:tcPr>
          <w:p w14:paraId="2452B47A" w14:textId="77777777" w:rsidR="00D2345B" w:rsidRPr="0071367D" w:rsidRDefault="00D2345B" w:rsidP="00C8126F">
            <w:pPr>
              <w:snapToGrid w:val="0"/>
              <w:spacing w:before="60" w:after="60"/>
              <w:jc w:val="center"/>
            </w:pPr>
          </w:p>
        </w:tc>
      </w:tr>
      <w:tr w:rsidR="00D2345B" w:rsidRPr="0071367D" w14:paraId="00D96CEC" w14:textId="77777777" w:rsidTr="00C8126F">
        <w:trPr>
          <w:jc w:val="center"/>
        </w:trPr>
        <w:tc>
          <w:tcPr>
            <w:tcW w:w="1246" w:type="dxa"/>
            <w:gridSpan w:val="3"/>
          </w:tcPr>
          <w:p w14:paraId="70453279" w14:textId="77777777" w:rsidR="00D2345B" w:rsidRPr="0071367D" w:rsidRDefault="00D2345B" w:rsidP="00C8126F">
            <w:pPr>
              <w:spacing w:before="60" w:after="60"/>
              <w:rPr>
                <w:i/>
                <w:iCs/>
              </w:rPr>
            </w:pPr>
            <w:r w:rsidRPr="0071367D">
              <w:t>in qualità di</w:t>
            </w:r>
          </w:p>
        </w:tc>
        <w:tc>
          <w:tcPr>
            <w:tcW w:w="4444" w:type="dxa"/>
            <w:gridSpan w:val="12"/>
          </w:tcPr>
          <w:p w14:paraId="29AE50E2" w14:textId="77777777" w:rsidR="00D2345B" w:rsidRPr="0071367D" w:rsidRDefault="00D2345B" w:rsidP="00C8126F">
            <w:pPr>
              <w:spacing w:before="60" w:after="60"/>
            </w:pPr>
            <w:r w:rsidRPr="0071367D">
              <w:rPr>
                <w:i/>
                <w:iCs/>
              </w:rPr>
              <w:t xml:space="preserve">(titolare, legale rappresentante, procuratore, </w:t>
            </w:r>
            <w:proofErr w:type="gramStart"/>
            <w:r w:rsidRPr="0071367D">
              <w:rPr>
                <w:i/>
                <w:iCs/>
              </w:rPr>
              <w:t>altro)</w:t>
            </w:r>
            <w:r w:rsidRPr="0071367D">
              <w:rPr>
                <w:vertAlign w:val="superscript"/>
              </w:rPr>
              <w:t xml:space="preserve">  (</w:t>
            </w:r>
            <w:proofErr w:type="gramEnd"/>
            <w:r w:rsidRPr="0071367D">
              <w:rPr>
                <w:rStyle w:val="Caratterenotadichiusura"/>
              </w:rPr>
              <w:endnoteReference w:id="2"/>
            </w:r>
            <w:r w:rsidRPr="0071367D">
              <w:rPr>
                <w:vertAlign w:val="superscript"/>
              </w:rPr>
              <w:t>)</w:t>
            </w:r>
          </w:p>
        </w:tc>
        <w:tc>
          <w:tcPr>
            <w:tcW w:w="4728" w:type="dxa"/>
            <w:gridSpan w:val="4"/>
          </w:tcPr>
          <w:p w14:paraId="1F61AA92" w14:textId="77777777" w:rsidR="00D2345B" w:rsidRPr="0071367D" w:rsidRDefault="00D2345B" w:rsidP="00C8126F">
            <w:pPr>
              <w:snapToGrid w:val="0"/>
              <w:spacing w:before="60" w:after="60"/>
            </w:pPr>
          </w:p>
        </w:tc>
      </w:tr>
      <w:tr w:rsidR="00D2345B" w:rsidRPr="0071367D" w14:paraId="7EF0C44E" w14:textId="77777777" w:rsidTr="00C8126F">
        <w:trPr>
          <w:jc w:val="center"/>
        </w:trPr>
        <w:tc>
          <w:tcPr>
            <w:tcW w:w="1246" w:type="dxa"/>
            <w:gridSpan w:val="3"/>
          </w:tcPr>
          <w:p w14:paraId="303450F5" w14:textId="77777777" w:rsidR="00D2345B" w:rsidRPr="0071367D" w:rsidRDefault="00D2345B" w:rsidP="00C8126F">
            <w:pPr>
              <w:spacing w:before="60" w:after="60"/>
            </w:pPr>
            <w:r w:rsidRPr="0071367D">
              <w:t>della società:</w:t>
            </w:r>
          </w:p>
        </w:tc>
        <w:tc>
          <w:tcPr>
            <w:tcW w:w="9172" w:type="dxa"/>
            <w:gridSpan w:val="16"/>
          </w:tcPr>
          <w:p w14:paraId="62129BD2" w14:textId="77777777" w:rsidR="00D2345B" w:rsidRPr="0071367D" w:rsidRDefault="00D2345B" w:rsidP="00C8126F">
            <w:pPr>
              <w:pStyle w:val="Testonotaapidipagina"/>
              <w:snapToGrid w:val="0"/>
              <w:spacing w:before="60" w:after="60"/>
              <w:rPr>
                <w:sz w:val="24"/>
                <w:szCs w:val="24"/>
              </w:rPr>
            </w:pPr>
          </w:p>
        </w:tc>
      </w:tr>
      <w:tr w:rsidR="00D2345B" w:rsidRPr="0071367D" w14:paraId="05B21D62" w14:textId="77777777" w:rsidTr="00C8126F">
        <w:trPr>
          <w:jc w:val="center"/>
        </w:trPr>
        <w:tc>
          <w:tcPr>
            <w:tcW w:w="778" w:type="dxa"/>
          </w:tcPr>
          <w:p w14:paraId="75A7D3FA" w14:textId="77777777" w:rsidR="00D2345B" w:rsidRPr="0071367D" w:rsidRDefault="00D2345B" w:rsidP="00C8126F">
            <w:pPr>
              <w:spacing w:before="60" w:after="60"/>
              <w:rPr>
                <w:i/>
                <w:iCs/>
              </w:rPr>
            </w:pPr>
            <w:r w:rsidRPr="0071367D">
              <w:t>Sede legale</w:t>
            </w:r>
          </w:p>
        </w:tc>
        <w:tc>
          <w:tcPr>
            <w:tcW w:w="3006" w:type="dxa"/>
            <w:gridSpan w:val="9"/>
          </w:tcPr>
          <w:p w14:paraId="427C1089" w14:textId="77777777" w:rsidR="00D2345B" w:rsidRPr="0071367D" w:rsidRDefault="00D2345B" w:rsidP="00C8126F">
            <w:pPr>
              <w:spacing w:before="60" w:after="60"/>
              <w:jc w:val="center"/>
            </w:pPr>
            <w:r w:rsidRPr="0071367D">
              <w:rPr>
                <w:i/>
                <w:iCs/>
              </w:rPr>
              <w:t>(comune italiano o stato estero)</w:t>
            </w:r>
          </w:p>
        </w:tc>
        <w:tc>
          <w:tcPr>
            <w:tcW w:w="3546" w:type="dxa"/>
            <w:gridSpan w:val="6"/>
          </w:tcPr>
          <w:p w14:paraId="2C933535" w14:textId="77777777" w:rsidR="00D2345B" w:rsidRPr="0071367D" w:rsidRDefault="00D2345B" w:rsidP="00C8126F">
            <w:pPr>
              <w:snapToGrid w:val="0"/>
              <w:spacing w:before="60" w:after="60"/>
              <w:jc w:val="center"/>
            </w:pPr>
          </w:p>
        </w:tc>
        <w:tc>
          <w:tcPr>
            <w:tcW w:w="991" w:type="dxa"/>
            <w:gridSpan w:val="2"/>
          </w:tcPr>
          <w:p w14:paraId="266CF923" w14:textId="77777777" w:rsidR="00D2345B" w:rsidRPr="0071367D" w:rsidRDefault="00D2345B" w:rsidP="00C8126F">
            <w:pPr>
              <w:spacing w:before="60" w:after="60"/>
              <w:jc w:val="center"/>
            </w:pPr>
            <w:r w:rsidRPr="0071367D">
              <w:t>Provincia</w:t>
            </w:r>
          </w:p>
        </w:tc>
        <w:tc>
          <w:tcPr>
            <w:tcW w:w="2097" w:type="dxa"/>
          </w:tcPr>
          <w:p w14:paraId="3D9E871C" w14:textId="77777777" w:rsidR="00D2345B" w:rsidRPr="0071367D" w:rsidRDefault="00D2345B" w:rsidP="00C8126F">
            <w:pPr>
              <w:snapToGrid w:val="0"/>
              <w:spacing w:before="60" w:after="60"/>
              <w:jc w:val="center"/>
            </w:pPr>
          </w:p>
        </w:tc>
      </w:tr>
      <w:tr w:rsidR="00D2345B" w:rsidRPr="0071367D" w14:paraId="4871A7E5" w14:textId="77777777" w:rsidTr="00C8126F">
        <w:trPr>
          <w:jc w:val="center"/>
        </w:trPr>
        <w:tc>
          <w:tcPr>
            <w:tcW w:w="1508" w:type="dxa"/>
            <w:gridSpan w:val="4"/>
          </w:tcPr>
          <w:p w14:paraId="1D1DF4C5" w14:textId="77777777" w:rsidR="00D2345B" w:rsidRPr="0071367D" w:rsidRDefault="00D2345B" w:rsidP="00C8126F">
            <w:pPr>
              <w:spacing w:before="60" w:after="60"/>
            </w:pPr>
            <w:r w:rsidRPr="0071367D">
              <w:t>indirizzo</w:t>
            </w:r>
          </w:p>
        </w:tc>
        <w:tc>
          <w:tcPr>
            <w:tcW w:w="8910" w:type="dxa"/>
            <w:gridSpan w:val="15"/>
          </w:tcPr>
          <w:p w14:paraId="2143FDF0" w14:textId="77777777" w:rsidR="00D2345B" w:rsidRPr="0071367D" w:rsidRDefault="00D2345B" w:rsidP="00C8126F">
            <w:pPr>
              <w:pStyle w:val="Testonotaapidipagina"/>
              <w:snapToGrid w:val="0"/>
              <w:spacing w:before="60" w:after="60"/>
              <w:rPr>
                <w:sz w:val="24"/>
                <w:szCs w:val="24"/>
              </w:rPr>
            </w:pPr>
          </w:p>
        </w:tc>
      </w:tr>
      <w:tr w:rsidR="00D2345B" w:rsidRPr="0071367D" w14:paraId="3A591221" w14:textId="77777777" w:rsidTr="00C8126F">
        <w:trPr>
          <w:jc w:val="center"/>
        </w:trPr>
        <w:tc>
          <w:tcPr>
            <w:tcW w:w="778" w:type="dxa"/>
          </w:tcPr>
          <w:p w14:paraId="4B42CF83" w14:textId="77777777" w:rsidR="00D2345B" w:rsidRPr="0071367D" w:rsidRDefault="00D2345B" w:rsidP="00C8126F">
            <w:pPr>
              <w:spacing w:before="40" w:after="40"/>
            </w:pPr>
            <w:r w:rsidRPr="0071367D">
              <w:t>CAP</w:t>
            </w:r>
          </w:p>
        </w:tc>
        <w:tc>
          <w:tcPr>
            <w:tcW w:w="3006" w:type="dxa"/>
            <w:gridSpan w:val="9"/>
          </w:tcPr>
          <w:p w14:paraId="5D1FADD4" w14:textId="77777777" w:rsidR="00D2345B" w:rsidRPr="0071367D" w:rsidRDefault="00D2345B" w:rsidP="00C8126F">
            <w:pPr>
              <w:spacing w:before="60" w:after="60"/>
            </w:pPr>
          </w:p>
        </w:tc>
        <w:tc>
          <w:tcPr>
            <w:tcW w:w="1364" w:type="dxa"/>
            <w:gridSpan w:val="4"/>
          </w:tcPr>
          <w:p w14:paraId="235C84AB" w14:textId="77777777" w:rsidR="00D2345B" w:rsidRPr="0071367D" w:rsidRDefault="00D2345B" w:rsidP="00C8126F">
            <w:pPr>
              <w:snapToGrid w:val="0"/>
              <w:spacing w:before="60" w:after="60"/>
            </w:pPr>
            <w:r w:rsidRPr="0071367D">
              <w:t>Sede operativa</w:t>
            </w:r>
          </w:p>
        </w:tc>
        <w:tc>
          <w:tcPr>
            <w:tcW w:w="5270" w:type="dxa"/>
            <w:gridSpan w:val="5"/>
          </w:tcPr>
          <w:p w14:paraId="2F5A681E" w14:textId="77777777" w:rsidR="00D2345B" w:rsidRPr="0071367D" w:rsidRDefault="00D2345B" w:rsidP="00C8126F">
            <w:pPr>
              <w:spacing w:before="60" w:after="60"/>
            </w:pPr>
            <w:r w:rsidRPr="0071367D">
              <w:rPr>
                <w:i/>
                <w:iCs/>
              </w:rPr>
              <w:t>(comune italiano o stato estero)</w:t>
            </w:r>
          </w:p>
        </w:tc>
      </w:tr>
      <w:tr w:rsidR="00D2345B" w:rsidRPr="0071367D" w14:paraId="26836C96" w14:textId="77777777" w:rsidTr="00C8126F">
        <w:trPr>
          <w:jc w:val="center"/>
        </w:trPr>
        <w:tc>
          <w:tcPr>
            <w:tcW w:w="1063" w:type="dxa"/>
            <w:gridSpan w:val="2"/>
          </w:tcPr>
          <w:p w14:paraId="06193D8E" w14:textId="77777777" w:rsidR="00D2345B" w:rsidRPr="0071367D" w:rsidRDefault="00D2345B" w:rsidP="00C8126F">
            <w:pPr>
              <w:spacing w:before="60" w:after="60"/>
            </w:pPr>
            <w:r w:rsidRPr="0071367D">
              <w:t>Provincia</w:t>
            </w:r>
          </w:p>
        </w:tc>
        <w:tc>
          <w:tcPr>
            <w:tcW w:w="1417" w:type="dxa"/>
            <w:gridSpan w:val="4"/>
          </w:tcPr>
          <w:p w14:paraId="115B2198" w14:textId="77777777" w:rsidR="00D2345B" w:rsidRPr="0071367D" w:rsidRDefault="00D2345B" w:rsidP="00C8126F">
            <w:pPr>
              <w:spacing w:before="60" w:after="60"/>
            </w:pPr>
          </w:p>
        </w:tc>
        <w:tc>
          <w:tcPr>
            <w:tcW w:w="1134" w:type="dxa"/>
            <w:gridSpan w:val="2"/>
          </w:tcPr>
          <w:p w14:paraId="70246FC0" w14:textId="77777777" w:rsidR="00D2345B" w:rsidRPr="0071367D" w:rsidRDefault="00D2345B" w:rsidP="00C8126F">
            <w:pPr>
              <w:snapToGrid w:val="0"/>
              <w:spacing w:before="60" w:after="60"/>
            </w:pPr>
            <w:r w:rsidRPr="0071367D">
              <w:t>indirizzo</w:t>
            </w:r>
          </w:p>
        </w:tc>
        <w:tc>
          <w:tcPr>
            <w:tcW w:w="4424" w:type="dxa"/>
            <w:gridSpan w:val="9"/>
          </w:tcPr>
          <w:p w14:paraId="40E0070B" w14:textId="77777777" w:rsidR="00D2345B" w:rsidRPr="0071367D" w:rsidRDefault="00D2345B" w:rsidP="00C8126F">
            <w:pPr>
              <w:spacing w:before="60" w:after="60"/>
            </w:pPr>
          </w:p>
        </w:tc>
        <w:tc>
          <w:tcPr>
            <w:tcW w:w="2380" w:type="dxa"/>
            <w:gridSpan w:val="2"/>
          </w:tcPr>
          <w:p w14:paraId="6D7B1938" w14:textId="77777777" w:rsidR="00D2345B" w:rsidRPr="0071367D" w:rsidRDefault="00D2345B" w:rsidP="00C8126F">
            <w:pPr>
              <w:snapToGrid w:val="0"/>
              <w:spacing w:before="60" w:after="60"/>
            </w:pPr>
            <w:r w:rsidRPr="0071367D">
              <w:t>CAP</w:t>
            </w:r>
          </w:p>
        </w:tc>
      </w:tr>
      <w:tr w:rsidR="00D2345B" w:rsidRPr="0071367D" w14:paraId="1AF8F391" w14:textId="77777777" w:rsidTr="00C8126F">
        <w:trPr>
          <w:jc w:val="center"/>
        </w:trPr>
        <w:tc>
          <w:tcPr>
            <w:tcW w:w="1063" w:type="dxa"/>
            <w:gridSpan w:val="2"/>
          </w:tcPr>
          <w:p w14:paraId="1AE9780F" w14:textId="77777777" w:rsidR="00D2345B" w:rsidRPr="0071367D" w:rsidRDefault="00D2345B" w:rsidP="00C8126F">
            <w:pPr>
              <w:spacing w:before="60" w:after="60"/>
            </w:pPr>
          </w:p>
        </w:tc>
        <w:tc>
          <w:tcPr>
            <w:tcW w:w="1417" w:type="dxa"/>
            <w:gridSpan w:val="4"/>
          </w:tcPr>
          <w:p w14:paraId="09AF8875" w14:textId="77777777" w:rsidR="00D2345B" w:rsidRPr="0071367D" w:rsidRDefault="00D2345B" w:rsidP="00C8126F">
            <w:pPr>
              <w:spacing w:before="60" w:after="60"/>
            </w:pPr>
            <w:r w:rsidRPr="0071367D">
              <w:t>Partita IVA</w:t>
            </w:r>
          </w:p>
        </w:tc>
        <w:tc>
          <w:tcPr>
            <w:tcW w:w="7938" w:type="dxa"/>
            <w:gridSpan w:val="13"/>
          </w:tcPr>
          <w:p w14:paraId="2E129C0A" w14:textId="77777777" w:rsidR="00D2345B" w:rsidRPr="0071367D" w:rsidRDefault="00D2345B" w:rsidP="00C8126F">
            <w:pPr>
              <w:snapToGrid w:val="0"/>
              <w:spacing w:before="60" w:after="60"/>
            </w:pPr>
          </w:p>
        </w:tc>
      </w:tr>
      <w:tr w:rsidR="00D2345B" w:rsidRPr="0071367D" w14:paraId="7E147C25" w14:textId="77777777" w:rsidTr="00C8126F">
        <w:trPr>
          <w:jc w:val="center"/>
        </w:trPr>
        <w:tc>
          <w:tcPr>
            <w:tcW w:w="1063" w:type="dxa"/>
            <w:gridSpan w:val="2"/>
          </w:tcPr>
          <w:p w14:paraId="5BA4C389" w14:textId="77777777" w:rsidR="00D2345B" w:rsidRPr="0071367D" w:rsidRDefault="00D2345B" w:rsidP="00C8126F">
            <w:pPr>
              <w:spacing w:before="60" w:after="60"/>
              <w:rPr>
                <w:i/>
                <w:iCs/>
              </w:rPr>
            </w:pPr>
            <w:r w:rsidRPr="0071367D">
              <w:t>PEC</w:t>
            </w:r>
          </w:p>
        </w:tc>
        <w:tc>
          <w:tcPr>
            <w:tcW w:w="1417" w:type="dxa"/>
            <w:gridSpan w:val="4"/>
          </w:tcPr>
          <w:p w14:paraId="5AEE5202" w14:textId="77777777" w:rsidR="00D2345B" w:rsidRPr="0071367D" w:rsidRDefault="00D2345B" w:rsidP="00C8126F">
            <w:pPr>
              <w:spacing w:before="60" w:after="60"/>
            </w:pPr>
          </w:p>
        </w:tc>
        <w:tc>
          <w:tcPr>
            <w:tcW w:w="967" w:type="dxa"/>
          </w:tcPr>
          <w:p w14:paraId="03CCFE82" w14:textId="77777777" w:rsidR="00D2345B" w:rsidRPr="0071367D" w:rsidRDefault="00D2345B" w:rsidP="00C8126F">
            <w:pPr>
              <w:snapToGrid w:val="0"/>
              <w:spacing w:before="60" w:after="60"/>
            </w:pPr>
            <w:r w:rsidRPr="0071367D">
              <w:t>Tel</w:t>
            </w:r>
          </w:p>
        </w:tc>
        <w:tc>
          <w:tcPr>
            <w:tcW w:w="4591" w:type="dxa"/>
            <w:gridSpan w:val="10"/>
          </w:tcPr>
          <w:p w14:paraId="6A4C644A" w14:textId="77777777" w:rsidR="00D2345B" w:rsidRPr="0071367D" w:rsidRDefault="00D2345B" w:rsidP="00C8126F">
            <w:pPr>
              <w:spacing w:before="60" w:after="60"/>
            </w:pPr>
            <w:r w:rsidRPr="0071367D">
              <w:t>Fax</w:t>
            </w:r>
          </w:p>
        </w:tc>
        <w:tc>
          <w:tcPr>
            <w:tcW w:w="2380" w:type="dxa"/>
            <w:gridSpan w:val="2"/>
          </w:tcPr>
          <w:p w14:paraId="0FB06B63" w14:textId="77777777" w:rsidR="00D2345B" w:rsidRPr="0071367D" w:rsidRDefault="00D2345B" w:rsidP="00C8126F">
            <w:pPr>
              <w:snapToGrid w:val="0"/>
              <w:spacing w:before="60" w:after="60"/>
            </w:pPr>
          </w:p>
        </w:tc>
      </w:tr>
      <w:tr w:rsidR="00D2345B" w:rsidRPr="0071367D" w14:paraId="612995C2" w14:textId="77777777" w:rsidTr="00C8126F">
        <w:trPr>
          <w:jc w:val="center"/>
        </w:trPr>
        <w:tc>
          <w:tcPr>
            <w:tcW w:w="10418" w:type="dxa"/>
            <w:gridSpan w:val="19"/>
          </w:tcPr>
          <w:p w14:paraId="72EB86B5" w14:textId="77777777" w:rsidR="00D2345B" w:rsidRPr="0071367D" w:rsidRDefault="00D2345B" w:rsidP="00C8126F">
            <w:pPr>
              <w:snapToGrid w:val="0"/>
              <w:spacing w:before="60" w:after="60"/>
              <w:rPr>
                <w:i/>
              </w:rPr>
            </w:pPr>
            <w:r w:rsidRPr="0071367D">
              <w:t xml:space="preserve">C.C.N.L. </w:t>
            </w:r>
            <w:proofErr w:type="gramStart"/>
            <w:r w:rsidRPr="0071367D">
              <w:t xml:space="preserve">applicato  </w:t>
            </w:r>
            <w:r w:rsidRPr="0071367D">
              <w:rPr>
                <w:i/>
              </w:rPr>
              <w:t>(</w:t>
            </w:r>
            <w:proofErr w:type="gramEnd"/>
            <w:r w:rsidRPr="0071367D">
              <w:rPr>
                <w:i/>
              </w:rPr>
              <w:t>Edile Industria, Edile Piccola Media Impresa, Edile Cooperazione, Edile Artigianato, Altro non edile):</w:t>
            </w:r>
          </w:p>
          <w:p w14:paraId="509BC3EA" w14:textId="77777777" w:rsidR="00D2345B" w:rsidRPr="0071367D" w:rsidRDefault="00D2345B" w:rsidP="00C8126F">
            <w:pPr>
              <w:snapToGrid w:val="0"/>
              <w:spacing w:before="60" w:after="60"/>
              <w:jc w:val="center"/>
              <w:rPr>
                <w:i/>
              </w:rPr>
            </w:pPr>
          </w:p>
          <w:p w14:paraId="02B7D316" w14:textId="77777777" w:rsidR="00D2345B" w:rsidRPr="0071367D" w:rsidRDefault="00D2345B" w:rsidP="00C8126F">
            <w:pPr>
              <w:snapToGrid w:val="0"/>
              <w:spacing w:before="60" w:after="60"/>
              <w:jc w:val="center"/>
            </w:pPr>
          </w:p>
        </w:tc>
      </w:tr>
      <w:tr w:rsidR="00D2345B" w:rsidRPr="0071367D" w14:paraId="3EEBD706" w14:textId="77777777" w:rsidTr="00C8126F">
        <w:trPr>
          <w:jc w:val="center"/>
        </w:trPr>
        <w:tc>
          <w:tcPr>
            <w:tcW w:w="3756" w:type="dxa"/>
            <w:gridSpan w:val="9"/>
          </w:tcPr>
          <w:p w14:paraId="1363181C" w14:textId="77777777" w:rsidR="00D2345B" w:rsidRPr="0071367D" w:rsidRDefault="00D2345B" w:rsidP="00C8126F">
            <w:pPr>
              <w:snapToGrid w:val="0"/>
              <w:spacing w:before="60" w:after="60"/>
            </w:pPr>
            <w:r w:rsidRPr="0071367D">
              <w:t>Dimensione aziendale (da 0 a 5, da 6 a 15, da 16 a 50, da 51 a 100, oltre)</w:t>
            </w:r>
          </w:p>
        </w:tc>
        <w:tc>
          <w:tcPr>
            <w:tcW w:w="6662" w:type="dxa"/>
            <w:gridSpan w:val="10"/>
          </w:tcPr>
          <w:p w14:paraId="5BA0B27A" w14:textId="77777777" w:rsidR="00D2345B" w:rsidRPr="0071367D" w:rsidRDefault="00D2345B" w:rsidP="00C8126F">
            <w:pPr>
              <w:pStyle w:val="Testonotaapidipagina"/>
              <w:snapToGrid w:val="0"/>
              <w:spacing w:before="60" w:after="60"/>
              <w:rPr>
                <w:sz w:val="24"/>
                <w:szCs w:val="24"/>
              </w:rPr>
            </w:pPr>
          </w:p>
        </w:tc>
      </w:tr>
      <w:tr w:rsidR="00D2345B" w:rsidRPr="0071367D" w14:paraId="682B1836" w14:textId="77777777" w:rsidTr="00C8126F">
        <w:trPr>
          <w:jc w:val="center"/>
        </w:trPr>
        <w:tc>
          <w:tcPr>
            <w:tcW w:w="10418" w:type="dxa"/>
            <w:gridSpan w:val="19"/>
          </w:tcPr>
          <w:p w14:paraId="78A4DFD0" w14:textId="77777777" w:rsidR="00D2345B" w:rsidRPr="0071367D" w:rsidRDefault="00D2345B" w:rsidP="00C8126F">
            <w:r w:rsidRPr="0071367D">
              <w:t>Enti Previdenziali:</w:t>
            </w:r>
          </w:p>
        </w:tc>
      </w:tr>
      <w:tr w:rsidR="00D2345B" w:rsidRPr="0071367D" w14:paraId="7DEB345B" w14:textId="77777777" w:rsidTr="00C8126F">
        <w:trPr>
          <w:jc w:val="center"/>
        </w:trPr>
        <w:tc>
          <w:tcPr>
            <w:tcW w:w="1628" w:type="dxa"/>
            <w:gridSpan w:val="5"/>
          </w:tcPr>
          <w:p w14:paraId="584CADF3" w14:textId="77777777" w:rsidR="00D2345B" w:rsidRPr="0071367D" w:rsidRDefault="00D2345B" w:rsidP="00C8126F">
            <w:pPr>
              <w:spacing w:before="60" w:after="60"/>
            </w:pPr>
            <w:r w:rsidRPr="0071367D">
              <w:lastRenderedPageBreak/>
              <w:t>INAIL codice ditta</w:t>
            </w:r>
          </w:p>
        </w:tc>
        <w:tc>
          <w:tcPr>
            <w:tcW w:w="2128" w:type="dxa"/>
            <w:gridSpan w:val="4"/>
          </w:tcPr>
          <w:p w14:paraId="10BA376B" w14:textId="77777777" w:rsidR="00D2345B" w:rsidRPr="0071367D" w:rsidRDefault="00D2345B" w:rsidP="00C8126F">
            <w:pPr>
              <w:spacing w:before="60" w:after="60"/>
            </w:pPr>
          </w:p>
        </w:tc>
        <w:tc>
          <w:tcPr>
            <w:tcW w:w="3574" w:type="dxa"/>
            <w:gridSpan w:val="7"/>
          </w:tcPr>
          <w:p w14:paraId="52ECCC2D" w14:textId="77777777" w:rsidR="00D2345B" w:rsidRPr="0071367D" w:rsidRDefault="00D2345B" w:rsidP="00C8126F">
            <w:pPr>
              <w:spacing w:before="60" w:after="60"/>
            </w:pPr>
            <w:r w:rsidRPr="0071367D">
              <w:t>INAIL Posizioni assicurative territoriali</w:t>
            </w:r>
          </w:p>
        </w:tc>
        <w:tc>
          <w:tcPr>
            <w:tcW w:w="3088" w:type="dxa"/>
            <w:gridSpan w:val="3"/>
          </w:tcPr>
          <w:p w14:paraId="6161BF0D" w14:textId="77777777" w:rsidR="00D2345B" w:rsidRPr="0071367D" w:rsidRDefault="00D2345B" w:rsidP="00C8126F">
            <w:pPr>
              <w:snapToGrid w:val="0"/>
              <w:spacing w:before="60" w:after="60"/>
            </w:pPr>
          </w:p>
        </w:tc>
      </w:tr>
      <w:tr w:rsidR="00D2345B" w:rsidRPr="0071367D" w14:paraId="2B0E17BD" w14:textId="77777777" w:rsidTr="00C8126F">
        <w:trPr>
          <w:jc w:val="center"/>
        </w:trPr>
        <w:tc>
          <w:tcPr>
            <w:tcW w:w="1628" w:type="dxa"/>
            <w:gridSpan w:val="5"/>
          </w:tcPr>
          <w:p w14:paraId="434470B5" w14:textId="77777777" w:rsidR="00D2345B" w:rsidRPr="0071367D" w:rsidRDefault="00D2345B" w:rsidP="00C8126F">
            <w:pPr>
              <w:spacing w:before="60" w:after="60"/>
            </w:pPr>
            <w:r w:rsidRPr="0071367D">
              <w:t>INPS matricola azienda</w:t>
            </w:r>
          </w:p>
        </w:tc>
        <w:tc>
          <w:tcPr>
            <w:tcW w:w="2128" w:type="dxa"/>
            <w:gridSpan w:val="4"/>
          </w:tcPr>
          <w:p w14:paraId="33A4AE17" w14:textId="77777777" w:rsidR="00D2345B" w:rsidRPr="0071367D" w:rsidRDefault="00D2345B" w:rsidP="00C8126F">
            <w:pPr>
              <w:spacing w:before="60" w:after="60"/>
            </w:pPr>
          </w:p>
        </w:tc>
        <w:tc>
          <w:tcPr>
            <w:tcW w:w="3574" w:type="dxa"/>
            <w:gridSpan w:val="7"/>
          </w:tcPr>
          <w:p w14:paraId="4FB77621" w14:textId="77777777" w:rsidR="00D2345B" w:rsidRPr="0071367D" w:rsidRDefault="00D2345B" w:rsidP="00C8126F">
            <w:pPr>
              <w:spacing w:before="60" w:after="60"/>
            </w:pPr>
            <w:r w:rsidRPr="0071367D">
              <w:t xml:space="preserve">INPS sede competente </w:t>
            </w:r>
          </w:p>
        </w:tc>
        <w:tc>
          <w:tcPr>
            <w:tcW w:w="3088" w:type="dxa"/>
            <w:gridSpan w:val="3"/>
          </w:tcPr>
          <w:p w14:paraId="4C3BBEA8" w14:textId="77777777" w:rsidR="00D2345B" w:rsidRPr="0071367D" w:rsidRDefault="00D2345B" w:rsidP="00C8126F">
            <w:pPr>
              <w:snapToGrid w:val="0"/>
              <w:spacing w:before="60" w:after="60"/>
            </w:pPr>
          </w:p>
        </w:tc>
      </w:tr>
      <w:tr w:rsidR="00D2345B" w:rsidRPr="0071367D" w14:paraId="6B5268C2" w14:textId="77777777" w:rsidTr="00C8126F">
        <w:trPr>
          <w:jc w:val="center"/>
        </w:trPr>
        <w:tc>
          <w:tcPr>
            <w:tcW w:w="1628" w:type="dxa"/>
            <w:gridSpan w:val="5"/>
          </w:tcPr>
          <w:p w14:paraId="56B165EE" w14:textId="77777777" w:rsidR="00D2345B" w:rsidRPr="0071367D" w:rsidRDefault="00D2345B" w:rsidP="00C8126F">
            <w:pPr>
              <w:spacing w:before="60" w:after="60"/>
            </w:pPr>
            <w:r w:rsidRPr="0071367D">
              <w:t xml:space="preserve">INPS </w:t>
            </w:r>
            <w:proofErr w:type="spellStart"/>
            <w:proofErr w:type="gramStart"/>
            <w:r w:rsidRPr="0071367D">
              <w:t>pos.contributiva</w:t>
            </w:r>
            <w:proofErr w:type="spellEnd"/>
            <w:proofErr w:type="gramEnd"/>
          </w:p>
        </w:tc>
        <w:tc>
          <w:tcPr>
            <w:tcW w:w="2128" w:type="dxa"/>
            <w:gridSpan w:val="4"/>
          </w:tcPr>
          <w:p w14:paraId="6EA0451B" w14:textId="77777777" w:rsidR="00D2345B" w:rsidRPr="0071367D" w:rsidRDefault="00D2345B" w:rsidP="00C8126F">
            <w:pPr>
              <w:spacing w:before="60" w:after="60"/>
            </w:pPr>
          </w:p>
        </w:tc>
        <w:tc>
          <w:tcPr>
            <w:tcW w:w="3574" w:type="dxa"/>
            <w:gridSpan w:val="7"/>
          </w:tcPr>
          <w:p w14:paraId="1588215C" w14:textId="77777777" w:rsidR="00D2345B" w:rsidRPr="0071367D" w:rsidRDefault="00D2345B" w:rsidP="00C8126F">
            <w:pPr>
              <w:spacing w:before="60" w:after="60"/>
            </w:pPr>
            <w:r w:rsidRPr="0071367D">
              <w:t>INPS sede competente</w:t>
            </w:r>
          </w:p>
        </w:tc>
        <w:tc>
          <w:tcPr>
            <w:tcW w:w="3088" w:type="dxa"/>
            <w:gridSpan w:val="3"/>
          </w:tcPr>
          <w:p w14:paraId="22748656" w14:textId="77777777" w:rsidR="00D2345B" w:rsidRPr="0071367D" w:rsidRDefault="00D2345B" w:rsidP="00C8126F">
            <w:pPr>
              <w:snapToGrid w:val="0"/>
              <w:spacing w:before="60" w:after="60"/>
            </w:pPr>
          </w:p>
        </w:tc>
      </w:tr>
      <w:tr w:rsidR="00D2345B" w:rsidRPr="0071367D" w14:paraId="2A85E499" w14:textId="77777777" w:rsidTr="00C8126F">
        <w:trPr>
          <w:jc w:val="center"/>
        </w:trPr>
        <w:tc>
          <w:tcPr>
            <w:tcW w:w="3756" w:type="dxa"/>
            <w:gridSpan w:val="9"/>
          </w:tcPr>
          <w:p w14:paraId="5389BA4F" w14:textId="77777777" w:rsidR="00D2345B" w:rsidRPr="0071367D" w:rsidRDefault="00D2345B" w:rsidP="00C8126F">
            <w:pPr>
              <w:spacing w:before="60" w:after="60"/>
            </w:pPr>
            <w:r w:rsidRPr="0071367D">
              <w:t>AGENZIA ENTRATE sede competente</w:t>
            </w:r>
          </w:p>
        </w:tc>
        <w:tc>
          <w:tcPr>
            <w:tcW w:w="6662" w:type="dxa"/>
            <w:gridSpan w:val="10"/>
          </w:tcPr>
          <w:p w14:paraId="65BD4ED3" w14:textId="77777777" w:rsidR="00D2345B" w:rsidRPr="0071367D" w:rsidRDefault="00D2345B" w:rsidP="00C8126F">
            <w:pPr>
              <w:snapToGrid w:val="0"/>
              <w:spacing w:before="60" w:after="60"/>
            </w:pPr>
          </w:p>
        </w:tc>
      </w:tr>
    </w:tbl>
    <w:p w14:paraId="6D9F834B" w14:textId="77777777" w:rsidR="00D2345B" w:rsidRPr="0071367D" w:rsidRDefault="00D2345B" w:rsidP="00D2345B">
      <w:pPr>
        <w:pStyle w:val="Rientrocorpodeltesto21"/>
        <w:spacing w:before="120" w:after="120"/>
        <w:ind w:left="284" w:hanging="284"/>
        <w:jc w:val="center"/>
        <w:rPr>
          <w:b/>
          <w:sz w:val="20"/>
        </w:rPr>
      </w:pPr>
    </w:p>
    <w:p w14:paraId="1B7CB98D" w14:textId="77777777" w:rsidR="00D2345B" w:rsidRPr="0071367D" w:rsidRDefault="00D2345B" w:rsidP="00D2345B">
      <w:pPr>
        <w:pStyle w:val="Rientrocorpodeltesto21"/>
        <w:spacing w:before="120" w:after="120"/>
        <w:ind w:left="0"/>
        <w:jc w:val="center"/>
      </w:pPr>
      <w:r w:rsidRPr="0071367D">
        <w:rPr>
          <w:b/>
        </w:rPr>
        <w:t>DICHIARA</w:t>
      </w:r>
    </w:p>
    <w:p w14:paraId="1AE71FE1" w14:textId="77777777" w:rsidR="00D2345B" w:rsidRPr="0071367D" w:rsidRDefault="00D2345B" w:rsidP="00D2345B">
      <w:pPr>
        <w:pStyle w:val="regolamento"/>
        <w:widowControl/>
        <w:numPr>
          <w:ilvl w:val="0"/>
          <w:numId w:val="17"/>
        </w:numPr>
        <w:spacing w:before="120" w:after="120"/>
        <w:rPr>
          <w:rFonts w:ascii="Times New Roman" w:hAnsi="Times New Roman" w:cs="Times New Roman"/>
        </w:rPr>
      </w:pPr>
      <w:r w:rsidRPr="0071367D">
        <w:rPr>
          <w:rFonts w:ascii="Times New Roman" w:hAnsi="Times New Roman" w:cs="Times New Roman"/>
        </w:rPr>
        <w:t>che l’operatore economico è iscritto alla Camera di Commercio, Industria, Artigianato, Agricoltura, come segue:</w:t>
      </w:r>
    </w:p>
    <w:tbl>
      <w:tblPr>
        <w:tblW w:w="10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289"/>
        <w:gridCol w:w="1984"/>
        <w:gridCol w:w="1363"/>
      </w:tblGrid>
      <w:tr w:rsidR="00D2345B" w:rsidRPr="0071367D" w14:paraId="3146C007" w14:textId="77777777" w:rsidTr="00C8126F">
        <w:tc>
          <w:tcPr>
            <w:tcW w:w="2836" w:type="dxa"/>
          </w:tcPr>
          <w:p w14:paraId="2FBEC36C" w14:textId="77777777" w:rsidR="00D2345B" w:rsidRPr="0071367D" w:rsidRDefault="00D2345B" w:rsidP="00C8126F">
            <w:pPr>
              <w:spacing w:before="60" w:after="60"/>
            </w:pPr>
            <w:r w:rsidRPr="0071367D">
              <w:t>provincia di iscrizione:</w:t>
            </w:r>
          </w:p>
        </w:tc>
        <w:tc>
          <w:tcPr>
            <w:tcW w:w="4289" w:type="dxa"/>
          </w:tcPr>
          <w:p w14:paraId="445BC10E" w14:textId="77777777" w:rsidR="00D2345B" w:rsidRPr="0071367D" w:rsidRDefault="00D2345B" w:rsidP="00C8126F">
            <w:pPr>
              <w:snapToGrid w:val="0"/>
              <w:spacing w:before="60" w:after="60"/>
            </w:pPr>
            <w:r w:rsidRPr="0071367D">
              <w:t xml:space="preserve"> </w:t>
            </w:r>
          </w:p>
        </w:tc>
        <w:tc>
          <w:tcPr>
            <w:tcW w:w="1984" w:type="dxa"/>
          </w:tcPr>
          <w:p w14:paraId="0F0A001E" w14:textId="77777777" w:rsidR="00D2345B" w:rsidRPr="0071367D" w:rsidRDefault="00D2345B" w:rsidP="00C8126F">
            <w:pPr>
              <w:pStyle w:val="sche22"/>
              <w:widowControl/>
              <w:overflowPunct/>
              <w:autoSpaceDE/>
              <w:spacing w:before="60" w:after="60"/>
              <w:ind w:left="110"/>
              <w:jc w:val="left"/>
              <w:rPr>
                <w:sz w:val="24"/>
                <w:szCs w:val="24"/>
              </w:rPr>
            </w:pPr>
            <w:r w:rsidRPr="0071367D">
              <w:rPr>
                <w:sz w:val="24"/>
                <w:szCs w:val="24"/>
              </w:rPr>
              <w:t xml:space="preserve">forma </w:t>
            </w:r>
            <w:r w:rsidRPr="0071367D">
              <w:rPr>
                <w:sz w:val="24"/>
                <w:szCs w:val="24"/>
                <w:lang w:val="it-IT"/>
              </w:rPr>
              <w:t>giuridica:</w:t>
            </w:r>
          </w:p>
        </w:tc>
        <w:tc>
          <w:tcPr>
            <w:tcW w:w="1363" w:type="dxa"/>
            <w:vAlign w:val="bottom"/>
          </w:tcPr>
          <w:p w14:paraId="0DB34410" w14:textId="77777777" w:rsidR="00D2345B" w:rsidRPr="0071367D" w:rsidRDefault="00D2345B" w:rsidP="00C8126F">
            <w:pPr>
              <w:snapToGrid w:val="0"/>
              <w:spacing w:before="60" w:after="60"/>
            </w:pPr>
          </w:p>
        </w:tc>
      </w:tr>
      <w:tr w:rsidR="00D2345B" w:rsidRPr="0071367D" w14:paraId="41B4905F" w14:textId="77777777" w:rsidTr="00C8126F">
        <w:tc>
          <w:tcPr>
            <w:tcW w:w="2836" w:type="dxa"/>
          </w:tcPr>
          <w:p w14:paraId="02419873" w14:textId="77777777" w:rsidR="00D2345B" w:rsidRPr="0071367D" w:rsidRDefault="00D2345B" w:rsidP="00C8126F">
            <w:pPr>
              <w:spacing w:before="60" w:after="60"/>
            </w:pPr>
            <w:r w:rsidRPr="0071367D">
              <w:t>anno di iscrizione:</w:t>
            </w:r>
          </w:p>
        </w:tc>
        <w:tc>
          <w:tcPr>
            <w:tcW w:w="4289" w:type="dxa"/>
          </w:tcPr>
          <w:p w14:paraId="29822754" w14:textId="77777777" w:rsidR="00D2345B" w:rsidRPr="0071367D" w:rsidRDefault="00D2345B" w:rsidP="00C8126F">
            <w:pPr>
              <w:snapToGrid w:val="0"/>
              <w:spacing w:before="60" w:after="60"/>
            </w:pPr>
          </w:p>
        </w:tc>
        <w:tc>
          <w:tcPr>
            <w:tcW w:w="1984" w:type="dxa"/>
          </w:tcPr>
          <w:p w14:paraId="012B9A2A" w14:textId="77777777" w:rsidR="00D2345B" w:rsidRPr="0071367D" w:rsidRDefault="00D2345B" w:rsidP="00C8126F">
            <w:pPr>
              <w:pStyle w:val="sche22"/>
              <w:widowControl/>
              <w:overflowPunct/>
              <w:autoSpaceDE/>
              <w:spacing w:before="60" w:after="60"/>
              <w:ind w:left="110"/>
              <w:jc w:val="left"/>
              <w:rPr>
                <w:sz w:val="24"/>
                <w:szCs w:val="24"/>
              </w:rPr>
            </w:pPr>
            <w:r w:rsidRPr="0071367D">
              <w:rPr>
                <w:sz w:val="24"/>
                <w:szCs w:val="24"/>
                <w:lang w:val="it-IT"/>
              </w:rPr>
              <w:t>durata:</w:t>
            </w:r>
          </w:p>
        </w:tc>
        <w:tc>
          <w:tcPr>
            <w:tcW w:w="1363" w:type="dxa"/>
            <w:vAlign w:val="bottom"/>
          </w:tcPr>
          <w:p w14:paraId="00C5DCCF" w14:textId="77777777" w:rsidR="00D2345B" w:rsidRPr="0071367D" w:rsidRDefault="00D2345B" w:rsidP="00C8126F">
            <w:pPr>
              <w:snapToGrid w:val="0"/>
              <w:spacing w:before="60" w:after="60"/>
            </w:pPr>
          </w:p>
        </w:tc>
      </w:tr>
      <w:tr w:rsidR="00D2345B" w:rsidRPr="0071367D" w14:paraId="576FBE83" w14:textId="77777777" w:rsidTr="00C8126F">
        <w:tc>
          <w:tcPr>
            <w:tcW w:w="2836" w:type="dxa"/>
          </w:tcPr>
          <w:p w14:paraId="47136111" w14:textId="77777777" w:rsidR="00D2345B" w:rsidRPr="0071367D" w:rsidRDefault="00D2345B" w:rsidP="00C8126F">
            <w:pPr>
              <w:spacing w:before="60" w:after="60"/>
            </w:pPr>
            <w:r w:rsidRPr="0071367D">
              <w:t>numero di iscrizione:</w:t>
            </w:r>
          </w:p>
        </w:tc>
        <w:tc>
          <w:tcPr>
            <w:tcW w:w="4289" w:type="dxa"/>
          </w:tcPr>
          <w:p w14:paraId="4D7F9E85" w14:textId="77777777" w:rsidR="00D2345B" w:rsidRPr="0071367D" w:rsidRDefault="00D2345B" w:rsidP="00C8126F">
            <w:pPr>
              <w:snapToGrid w:val="0"/>
              <w:spacing w:before="60" w:after="60"/>
            </w:pPr>
          </w:p>
        </w:tc>
        <w:tc>
          <w:tcPr>
            <w:tcW w:w="1984" w:type="dxa"/>
          </w:tcPr>
          <w:p w14:paraId="33F129E3" w14:textId="77777777" w:rsidR="00D2345B" w:rsidRPr="0071367D" w:rsidRDefault="00D2345B" w:rsidP="00C8126F">
            <w:pPr>
              <w:spacing w:before="60" w:after="60"/>
              <w:ind w:left="110"/>
            </w:pPr>
            <w:r w:rsidRPr="0071367D">
              <w:t>capitale sociale:</w:t>
            </w:r>
          </w:p>
        </w:tc>
        <w:tc>
          <w:tcPr>
            <w:tcW w:w="1363" w:type="dxa"/>
          </w:tcPr>
          <w:p w14:paraId="45E0AD93" w14:textId="77777777" w:rsidR="00D2345B" w:rsidRPr="0071367D" w:rsidRDefault="00D2345B" w:rsidP="00C8126F">
            <w:pPr>
              <w:snapToGrid w:val="0"/>
              <w:spacing w:before="60" w:after="60"/>
            </w:pPr>
          </w:p>
        </w:tc>
      </w:tr>
      <w:tr w:rsidR="00D2345B" w:rsidRPr="0071367D" w14:paraId="2C06A201" w14:textId="77777777" w:rsidTr="00C8126F">
        <w:tc>
          <w:tcPr>
            <w:tcW w:w="2836" w:type="dxa"/>
          </w:tcPr>
          <w:p w14:paraId="74EC86D2" w14:textId="77777777" w:rsidR="00D2345B" w:rsidRPr="0071367D" w:rsidRDefault="00D2345B" w:rsidP="00C8126F">
            <w:pPr>
              <w:spacing w:before="60" w:after="60"/>
            </w:pPr>
            <w:r w:rsidRPr="0071367D">
              <w:t>attività:</w:t>
            </w:r>
          </w:p>
        </w:tc>
        <w:tc>
          <w:tcPr>
            <w:tcW w:w="4289" w:type="dxa"/>
          </w:tcPr>
          <w:p w14:paraId="30FD2153" w14:textId="77777777" w:rsidR="00D2345B" w:rsidRPr="0071367D" w:rsidRDefault="00D2345B" w:rsidP="00C8126F">
            <w:pPr>
              <w:snapToGrid w:val="0"/>
              <w:spacing w:before="60" w:after="60"/>
            </w:pPr>
          </w:p>
        </w:tc>
        <w:tc>
          <w:tcPr>
            <w:tcW w:w="1984" w:type="dxa"/>
          </w:tcPr>
          <w:p w14:paraId="79F42A84" w14:textId="77777777" w:rsidR="00D2345B" w:rsidRPr="0071367D" w:rsidRDefault="00D2345B" w:rsidP="00C8126F">
            <w:pPr>
              <w:spacing w:before="60" w:after="60"/>
              <w:ind w:left="110"/>
            </w:pPr>
            <w:r w:rsidRPr="0071367D">
              <w:t>codice ATECO:</w:t>
            </w:r>
          </w:p>
        </w:tc>
        <w:tc>
          <w:tcPr>
            <w:tcW w:w="1363" w:type="dxa"/>
          </w:tcPr>
          <w:p w14:paraId="27100117" w14:textId="77777777" w:rsidR="00D2345B" w:rsidRPr="0071367D" w:rsidRDefault="00D2345B" w:rsidP="00C8126F">
            <w:pPr>
              <w:snapToGrid w:val="0"/>
              <w:spacing w:before="60" w:after="60"/>
            </w:pPr>
          </w:p>
        </w:tc>
      </w:tr>
      <w:tr w:rsidR="00D2345B" w:rsidRPr="0071367D" w14:paraId="7615861C" w14:textId="77777777" w:rsidTr="00C8126F">
        <w:tc>
          <w:tcPr>
            <w:tcW w:w="2836" w:type="dxa"/>
          </w:tcPr>
          <w:p w14:paraId="1581C141" w14:textId="77777777" w:rsidR="00D2345B" w:rsidRPr="0071367D" w:rsidRDefault="00D2345B" w:rsidP="00C8126F">
            <w:pPr>
              <w:spacing w:before="60" w:after="60"/>
            </w:pPr>
            <w:r w:rsidRPr="0071367D">
              <w:t>Oggetto sociale</w:t>
            </w:r>
          </w:p>
        </w:tc>
        <w:tc>
          <w:tcPr>
            <w:tcW w:w="7636" w:type="dxa"/>
            <w:gridSpan w:val="3"/>
          </w:tcPr>
          <w:p w14:paraId="2DDF99A1" w14:textId="77777777" w:rsidR="00D2345B" w:rsidRPr="0071367D" w:rsidRDefault="00D2345B" w:rsidP="00C8126F">
            <w:pPr>
              <w:snapToGrid w:val="0"/>
              <w:spacing w:before="60" w:after="60"/>
            </w:pPr>
          </w:p>
        </w:tc>
      </w:tr>
      <w:tr w:rsidR="00D2345B" w:rsidRPr="0071367D" w14:paraId="7926FF2B" w14:textId="77777777" w:rsidTr="00C8126F">
        <w:tc>
          <w:tcPr>
            <w:tcW w:w="2836" w:type="dxa"/>
          </w:tcPr>
          <w:p w14:paraId="32C6CB18" w14:textId="77777777" w:rsidR="00D2345B" w:rsidRPr="0071367D" w:rsidRDefault="00D2345B" w:rsidP="00C8126F">
            <w:pPr>
              <w:spacing w:before="60" w:after="60"/>
            </w:pPr>
            <w:r w:rsidRPr="0071367D">
              <w:t>Informazioni sullo Statuto</w:t>
            </w:r>
          </w:p>
        </w:tc>
        <w:tc>
          <w:tcPr>
            <w:tcW w:w="7636" w:type="dxa"/>
            <w:gridSpan w:val="3"/>
          </w:tcPr>
          <w:p w14:paraId="0F6A395B" w14:textId="77777777" w:rsidR="00D2345B" w:rsidRPr="0071367D" w:rsidRDefault="00D2345B" w:rsidP="00C8126F">
            <w:pPr>
              <w:snapToGrid w:val="0"/>
              <w:spacing w:before="60" w:after="60"/>
            </w:pPr>
          </w:p>
        </w:tc>
      </w:tr>
      <w:tr w:rsidR="00D2345B" w:rsidRPr="0071367D" w14:paraId="02B1ABB2" w14:textId="77777777" w:rsidTr="00C8126F">
        <w:tc>
          <w:tcPr>
            <w:tcW w:w="2836" w:type="dxa"/>
          </w:tcPr>
          <w:p w14:paraId="68180DC7" w14:textId="77777777" w:rsidR="00D2345B" w:rsidRPr="0071367D" w:rsidRDefault="00D2345B" w:rsidP="00C8126F">
            <w:pPr>
              <w:spacing w:before="60" w:after="60"/>
            </w:pPr>
            <w:r w:rsidRPr="0071367D">
              <w:t>Operazioni Straordinarie</w:t>
            </w:r>
          </w:p>
        </w:tc>
        <w:tc>
          <w:tcPr>
            <w:tcW w:w="7636" w:type="dxa"/>
            <w:gridSpan w:val="3"/>
          </w:tcPr>
          <w:p w14:paraId="7DD5808D" w14:textId="77777777" w:rsidR="00D2345B" w:rsidRPr="0071367D" w:rsidRDefault="00D2345B" w:rsidP="00C8126F">
            <w:pPr>
              <w:snapToGrid w:val="0"/>
              <w:spacing w:before="60" w:after="60"/>
            </w:pPr>
          </w:p>
        </w:tc>
      </w:tr>
      <w:tr w:rsidR="00D2345B" w:rsidRPr="0071367D" w14:paraId="16708D97" w14:textId="77777777" w:rsidTr="00C8126F">
        <w:tc>
          <w:tcPr>
            <w:tcW w:w="2836" w:type="dxa"/>
          </w:tcPr>
          <w:p w14:paraId="7514728D" w14:textId="77777777" w:rsidR="00D2345B" w:rsidRPr="0071367D" w:rsidRDefault="00D2345B" w:rsidP="00C8126F">
            <w:pPr>
              <w:spacing w:before="60" w:after="60"/>
            </w:pPr>
            <w:r w:rsidRPr="0071367D">
              <w:t>Sedi secondarie ed unità locali</w:t>
            </w:r>
          </w:p>
        </w:tc>
        <w:tc>
          <w:tcPr>
            <w:tcW w:w="7636" w:type="dxa"/>
            <w:gridSpan w:val="3"/>
          </w:tcPr>
          <w:p w14:paraId="2C7B6F7B" w14:textId="77777777" w:rsidR="00D2345B" w:rsidRPr="0071367D" w:rsidRDefault="00D2345B" w:rsidP="00C8126F">
            <w:pPr>
              <w:snapToGrid w:val="0"/>
              <w:spacing w:before="60" w:after="60"/>
            </w:pPr>
          </w:p>
        </w:tc>
      </w:tr>
      <w:tr w:rsidR="00D2345B" w:rsidRPr="0071367D" w14:paraId="51E0AF94" w14:textId="77777777" w:rsidTr="00C8126F">
        <w:tc>
          <w:tcPr>
            <w:tcW w:w="2836" w:type="dxa"/>
          </w:tcPr>
          <w:p w14:paraId="76F48D67" w14:textId="77777777" w:rsidR="00D2345B" w:rsidRPr="0071367D" w:rsidRDefault="00D2345B" w:rsidP="00C8126F">
            <w:pPr>
              <w:spacing w:before="60" w:after="60"/>
            </w:pPr>
            <w:r w:rsidRPr="0071367D">
              <w:t>Titolari di cariche o qualifiche</w:t>
            </w:r>
          </w:p>
        </w:tc>
        <w:tc>
          <w:tcPr>
            <w:tcW w:w="7636" w:type="dxa"/>
            <w:gridSpan w:val="3"/>
          </w:tcPr>
          <w:p w14:paraId="1EE1A76C" w14:textId="77777777" w:rsidR="00D2345B" w:rsidRPr="0071367D" w:rsidRDefault="00D2345B" w:rsidP="00C8126F">
            <w:pPr>
              <w:snapToGrid w:val="0"/>
              <w:spacing w:before="60" w:after="60"/>
            </w:pPr>
          </w:p>
        </w:tc>
      </w:tr>
    </w:tbl>
    <w:p w14:paraId="33BC9656" w14:textId="77777777" w:rsidR="00D2345B" w:rsidRPr="0071367D" w:rsidRDefault="00D2345B" w:rsidP="00D2345B">
      <w:pPr>
        <w:pStyle w:val="regolamento"/>
        <w:widowControl/>
        <w:tabs>
          <w:tab w:val="left" w:pos="708"/>
        </w:tabs>
        <w:spacing w:before="120" w:after="120"/>
        <w:ind w:left="454" w:hanging="596"/>
        <w:rPr>
          <w:rFonts w:ascii="Times New Roman" w:hAnsi="Times New Roman" w:cs="Times New Roman"/>
          <w:sz w:val="24"/>
          <w:vertAlign w:val="superscript"/>
        </w:rPr>
      </w:pPr>
      <w:r w:rsidRPr="0071367D">
        <w:rPr>
          <w:rFonts w:ascii="Times New Roman" w:hAnsi="Times New Roman" w:cs="Times New Roman"/>
          <w:sz w:val="24"/>
        </w:rPr>
        <w:t xml:space="preserve">1.a) </w:t>
      </w:r>
      <w:r w:rsidRPr="00CC1506">
        <w:rPr>
          <w:rFonts w:ascii="Garamond" w:hAnsi="Garamond" w:cs="Times New Roman"/>
          <w:sz w:val="24"/>
        </w:rPr>
        <w:t xml:space="preserve">che </w:t>
      </w:r>
      <w:r w:rsidRPr="00CC1506">
        <w:rPr>
          <w:rFonts w:ascii="Garamond" w:hAnsi="Garamond" w:cs="Times New Roman"/>
          <w:b/>
          <w:sz w:val="24"/>
        </w:rPr>
        <w:t xml:space="preserve">i rappresentanti legali, </w:t>
      </w:r>
      <w:r w:rsidRPr="00CC1506">
        <w:rPr>
          <w:rFonts w:ascii="Garamond" w:hAnsi="Garamond" w:cs="Times New Roman"/>
          <w:sz w:val="24"/>
        </w:rPr>
        <w:t xml:space="preserve">gli </w:t>
      </w:r>
      <w:r w:rsidRPr="00CC1506">
        <w:rPr>
          <w:rFonts w:ascii="Garamond" w:hAnsi="Garamond" w:cs="Times New Roman"/>
          <w:b/>
          <w:sz w:val="24"/>
          <w:u w:val="single"/>
        </w:rPr>
        <w:t>amministratori</w:t>
      </w:r>
      <w:r w:rsidRPr="00CC1506">
        <w:rPr>
          <w:rFonts w:ascii="Garamond" w:hAnsi="Garamond" w:cs="Times New Roman"/>
          <w:b/>
          <w:sz w:val="24"/>
        </w:rPr>
        <w:t xml:space="preserve"> muniti di potere di rappresentanza</w:t>
      </w:r>
      <w:r w:rsidRPr="00CC1506">
        <w:rPr>
          <w:rStyle w:val="Rimandonotaapidipagina"/>
          <w:rFonts w:ascii="Garamond" w:hAnsi="Garamond"/>
          <w:b/>
          <w:sz w:val="24"/>
        </w:rPr>
        <w:footnoteReference w:id="2"/>
      </w:r>
      <w:r w:rsidRPr="00CC1506">
        <w:rPr>
          <w:rFonts w:ascii="Garamond" w:hAnsi="Garamond" w:cs="Times New Roman"/>
          <w:b/>
          <w:sz w:val="24"/>
        </w:rPr>
        <w:t>, institori e procuratori generali</w:t>
      </w:r>
      <w:r w:rsidRPr="00CC1506">
        <w:rPr>
          <w:rFonts w:ascii="Garamond" w:hAnsi="Garamond" w:cs="Times New Roman"/>
          <w:sz w:val="24"/>
        </w:rPr>
        <w:t xml:space="preserve"> sono</w:t>
      </w:r>
      <w:r w:rsidRPr="0071367D">
        <w:rPr>
          <w:rFonts w:ascii="Times New Roman" w:hAnsi="Times New Roman" w:cs="Times New Roman"/>
          <w:b/>
          <w:sz w:val="24"/>
        </w:rPr>
        <w:t>:</w:t>
      </w: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D2345B" w:rsidRPr="0071367D" w14:paraId="65C448A7" w14:textId="77777777" w:rsidTr="00C8126F">
        <w:tc>
          <w:tcPr>
            <w:tcW w:w="830" w:type="dxa"/>
            <w:tcBorders>
              <w:top w:val="single" w:sz="4" w:space="0" w:color="000000"/>
              <w:left w:val="single" w:sz="4" w:space="0" w:color="000000"/>
              <w:bottom w:val="single" w:sz="4" w:space="0" w:color="000000"/>
            </w:tcBorders>
            <w:shd w:val="clear" w:color="auto" w:fill="DFDFDF"/>
          </w:tcPr>
          <w:p w14:paraId="64E0255A" w14:textId="77777777" w:rsidR="00D2345B" w:rsidRPr="0071367D" w:rsidRDefault="00D2345B" w:rsidP="00C8126F">
            <w:pPr>
              <w:jc w:val="center"/>
              <w:rPr>
                <w:i/>
                <w:iCs/>
              </w:rPr>
            </w:pPr>
            <w:r w:rsidRPr="0071367D">
              <w:rPr>
                <w:i/>
                <w:iCs/>
              </w:rPr>
              <w:t>n.</w:t>
            </w:r>
          </w:p>
        </w:tc>
        <w:tc>
          <w:tcPr>
            <w:tcW w:w="2506" w:type="dxa"/>
            <w:tcBorders>
              <w:top w:val="single" w:sz="4" w:space="0" w:color="000000"/>
              <w:left w:val="single" w:sz="4" w:space="0" w:color="000000"/>
              <w:bottom w:val="single" w:sz="4" w:space="0" w:color="000000"/>
            </w:tcBorders>
            <w:shd w:val="clear" w:color="auto" w:fill="DFDFDF"/>
          </w:tcPr>
          <w:p w14:paraId="0605CBCF" w14:textId="77777777" w:rsidR="00D2345B" w:rsidRPr="0071367D" w:rsidRDefault="00D2345B" w:rsidP="00C8126F">
            <w:pPr>
              <w:jc w:val="center"/>
              <w:rPr>
                <w:i/>
                <w:iCs/>
              </w:rPr>
            </w:pPr>
            <w:r w:rsidRPr="0071367D">
              <w:rPr>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27687D12" w14:textId="77777777" w:rsidR="00D2345B" w:rsidRPr="0071367D" w:rsidRDefault="00D2345B" w:rsidP="00C8126F">
            <w:pPr>
              <w:jc w:val="center"/>
              <w:rPr>
                <w:i/>
                <w:iCs/>
              </w:rPr>
            </w:pPr>
            <w:r w:rsidRPr="0071367D">
              <w:rPr>
                <w:i/>
                <w:iCs/>
              </w:rPr>
              <w:t xml:space="preserve">nato/a </w:t>
            </w:r>
            <w:proofErr w:type="spellStart"/>
            <w:r w:rsidRPr="0071367D">
              <w:rPr>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6E92F035" w14:textId="77777777" w:rsidR="00D2345B" w:rsidRPr="0071367D" w:rsidRDefault="00D2345B" w:rsidP="00C8126F">
            <w:pPr>
              <w:jc w:val="center"/>
              <w:rPr>
                <w:i/>
                <w:iCs/>
              </w:rPr>
            </w:pPr>
            <w:r w:rsidRPr="0071367D">
              <w:rPr>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161604D6" w14:textId="77777777" w:rsidR="00D2345B" w:rsidRPr="0071367D" w:rsidRDefault="00D2345B" w:rsidP="00C8126F">
            <w:pPr>
              <w:jc w:val="center"/>
            </w:pPr>
            <w:r>
              <w:rPr>
                <w:i/>
                <w:iCs/>
              </w:rPr>
              <w:t>Carica</w:t>
            </w:r>
          </w:p>
        </w:tc>
      </w:tr>
      <w:tr w:rsidR="00D2345B" w:rsidRPr="0071367D" w14:paraId="6F44BE88"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36241060" w14:textId="77777777" w:rsidR="00D2345B" w:rsidRPr="0071367D" w:rsidRDefault="00D2345B" w:rsidP="00C8126F">
            <w:pPr>
              <w:spacing w:before="40" w:after="40"/>
              <w:jc w:val="center"/>
            </w:pPr>
            <w:r w:rsidRPr="0071367D">
              <w:t>1</w:t>
            </w:r>
          </w:p>
        </w:tc>
        <w:tc>
          <w:tcPr>
            <w:tcW w:w="2506" w:type="dxa"/>
            <w:tcBorders>
              <w:top w:val="single" w:sz="4" w:space="0" w:color="000000"/>
              <w:left w:val="single" w:sz="4" w:space="0" w:color="000000"/>
              <w:bottom w:val="single" w:sz="4" w:space="0" w:color="000000"/>
            </w:tcBorders>
          </w:tcPr>
          <w:p w14:paraId="20950752"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1046A378"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00F9DB6F"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0C63E494" w14:textId="77777777" w:rsidR="00D2345B" w:rsidRPr="0071367D" w:rsidRDefault="00D2345B" w:rsidP="00C8126F">
            <w:pPr>
              <w:snapToGrid w:val="0"/>
              <w:rPr>
                <w:spacing w:val="-4"/>
              </w:rPr>
            </w:pPr>
          </w:p>
        </w:tc>
      </w:tr>
      <w:tr w:rsidR="00D2345B" w:rsidRPr="0071367D" w14:paraId="78AFB846"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3B4E58A9" w14:textId="77777777" w:rsidR="00D2345B" w:rsidRPr="0071367D" w:rsidRDefault="00D2345B" w:rsidP="00C8126F">
            <w:pPr>
              <w:spacing w:before="40" w:after="40"/>
              <w:jc w:val="center"/>
            </w:pPr>
            <w:r w:rsidRPr="0071367D">
              <w:lastRenderedPageBreak/>
              <w:t>2</w:t>
            </w:r>
          </w:p>
        </w:tc>
        <w:tc>
          <w:tcPr>
            <w:tcW w:w="2506" w:type="dxa"/>
            <w:tcBorders>
              <w:top w:val="single" w:sz="4" w:space="0" w:color="000000"/>
              <w:left w:val="single" w:sz="4" w:space="0" w:color="000000"/>
              <w:bottom w:val="single" w:sz="4" w:space="0" w:color="000000"/>
            </w:tcBorders>
          </w:tcPr>
          <w:p w14:paraId="47AC272E"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3267FD1B"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5A65D624"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0FD4FB0C" w14:textId="77777777" w:rsidR="00D2345B" w:rsidRPr="0071367D" w:rsidRDefault="00D2345B" w:rsidP="00C8126F">
            <w:pPr>
              <w:snapToGrid w:val="0"/>
              <w:rPr>
                <w:spacing w:val="-4"/>
              </w:rPr>
            </w:pPr>
          </w:p>
        </w:tc>
      </w:tr>
      <w:tr w:rsidR="00D2345B" w:rsidRPr="0071367D" w14:paraId="246D8E9C"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83D491F" w14:textId="77777777" w:rsidR="00D2345B" w:rsidRPr="0071367D" w:rsidRDefault="00D2345B" w:rsidP="00C8126F">
            <w:pPr>
              <w:spacing w:before="40" w:after="40"/>
              <w:jc w:val="center"/>
            </w:pPr>
            <w:r w:rsidRPr="0071367D">
              <w:t>3</w:t>
            </w:r>
          </w:p>
        </w:tc>
        <w:tc>
          <w:tcPr>
            <w:tcW w:w="2506" w:type="dxa"/>
            <w:tcBorders>
              <w:top w:val="single" w:sz="4" w:space="0" w:color="000000"/>
              <w:left w:val="single" w:sz="4" w:space="0" w:color="000000"/>
              <w:bottom w:val="single" w:sz="4" w:space="0" w:color="000000"/>
            </w:tcBorders>
          </w:tcPr>
          <w:p w14:paraId="322AEF1F"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34244F54"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00425E6"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6A2EE755" w14:textId="77777777" w:rsidR="00D2345B" w:rsidRPr="0071367D" w:rsidRDefault="00D2345B" w:rsidP="00C8126F">
            <w:pPr>
              <w:snapToGrid w:val="0"/>
              <w:rPr>
                <w:spacing w:val="-4"/>
              </w:rPr>
            </w:pPr>
          </w:p>
        </w:tc>
      </w:tr>
      <w:tr w:rsidR="00D2345B" w:rsidRPr="0071367D" w14:paraId="6A734DC7"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A04AB46" w14:textId="77777777" w:rsidR="00D2345B" w:rsidRPr="0071367D" w:rsidRDefault="00D2345B" w:rsidP="00C8126F">
            <w:pPr>
              <w:spacing w:before="40" w:after="40"/>
              <w:jc w:val="center"/>
            </w:pPr>
            <w:r w:rsidRPr="0071367D">
              <w:t>4</w:t>
            </w:r>
          </w:p>
        </w:tc>
        <w:tc>
          <w:tcPr>
            <w:tcW w:w="2506" w:type="dxa"/>
            <w:tcBorders>
              <w:top w:val="single" w:sz="4" w:space="0" w:color="000000"/>
              <w:left w:val="single" w:sz="4" w:space="0" w:color="000000"/>
              <w:bottom w:val="single" w:sz="4" w:space="0" w:color="000000"/>
            </w:tcBorders>
          </w:tcPr>
          <w:p w14:paraId="402B6389"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5B966711"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33FCF163"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09C52043" w14:textId="77777777" w:rsidR="00D2345B" w:rsidRPr="0071367D" w:rsidRDefault="00D2345B" w:rsidP="00C8126F">
            <w:pPr>
              <w:snapToGrid w:val="0"/>
              <w:rPr>
                <w:spacing w:val="-4"/>
              </w:rPr>
            </w:pPr>
          </w:p>
        </w:tc>
      </w:tr>
      <w:tr w:rsidR="00D2345B" w:rsidRPr="0071367D" w14:paraId="101A3463"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47BC845" w14:textId="77777777" w:rsidR="00D2345B" w:rsidRPr="0071367D" w:rsidRDefault="00D2345B" w:rsidP="00C8126F">
            <w:pPr>
              <w:spacing w:before="40" w:after="40"/>
              <w:jc w:val="center"/>
            </w:pPr>
            <w:r w:rsidRPr="0071367D">
              <w:t>5</w:t>
            </w:r>
          </w:p>
        </w:tc>
        <w:tc>
          <w:tcPr>
            <w:tcW w:w="2506" w:type="dxa"/>
            <w:tcBorders>
              <w:top w:val="single" w:sz="4" w:space="0" w:color="000000"/>
              <w:left w:val="single" w:sz="4" w:space="0" w:color="000000"/>
              <w:bottom w:val="single" w:sz="4" w:space="0" w:color="000000"/>
            </w:tcBorders>
          </w:tcPr>
          <w:p w14:paraId="7BBEFE5E"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69314D4A"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236EF483"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72A71D41" w14:textId="77777777" w:rsidR="00D2345B" w:rsidRPr="0071367D" w:rsidRDefault="00D2345B" w:rsidP="00C8126F">
            <w:pPr>
              <w:snapToGrid w:val="0"/>
              <w:rPr>
                <w:spacing w:val="-4"/>
              </w:rPr>
            </w:pPr>
          </w:p>
        </w:tc>
      </w:tr>
      <w:tr w:rsidR="00D2345B" w:rsidRPr="0071367D" w14:paraId="70F85F90"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858717C" w14:textId="77777777" w:rsidR="00D2345B" w:rsidRPr="0071367D" w:rsidRDefault="00D2345B" w:rsidP="00C8126F">
            <w:pPr>
              <w:spacing w:before="40" w:after="40"/>
              <w:jc w:val="center"/>
            </w:pPr>
            <w:r w:rsidRPr="0071367D">
              <w:t>6</w:t>
            </w:r>
          </w:p>
        </w:tc>
        <w:tc>
          <w:tcPr>
            <w:tcW w:w="2506" w:type="dxa"/>
            <w:tcBorders>
              <w:top w:val="single" w:sz="4" w:space="0" w:color="000000"/>
              <w:left w:val="single" w:sz="4" w:space="0" w:color="000000"/>
              <w:bottom w:val="single" w:sz="4" w:space="0" w:color="000000"/>
            </w:tcBorders>
          </w:tcPr>
          <w:p w14:paraId="540692BD"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1B383DB2"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57A391C1"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391B8CE1" w14:textId="77777777" w:rsidR="00D2345B" w:rsidRPr="0071367D" w:rsidRDefault="00D2345B" w:rsidP="00C8126F">
            <w:pPr>
              <w:snapToGrid w:val="0"/>
              <w:rPr>
                <w:spacing w:val="-4"/>
              </w:rPr>
            </w:pPr>
          </w:p>
        </w:tc>
      </w:tr>
      <w:tr w:rsidR="00D2345B" w:rsidRPr="0071367D" w14:paraId="097D560F"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37710A0" w14:textId="77777777" w:rsidR="00D2345B" w:rsidRPr="0071367D" w:rsidRDefault="00D2345B" w:rsidP="00C8126F">
            <w:pPr>
              <w:spacing w:before="40" w:after="40"/>
              <w:jc w:val="center"/>
            </w:pPr>
            <w:r w:rsidRPr="0071367D">
              <w:t>7</w:t>
            </w:r>
          </w:p>
        </w:tc>
        <w:tc>
          <w:tcPr>
            <w:tcW w:w="2506" w:type="dxa"/>
            <w:tcBorders>
              <w:top w:val="single" w:sz="4" w:space="0" w:color="000000"/>
              <w:left w:val="single" w:sz="4" w:space="0" w:color="000000"/>
              <w:bottom w:val="single" w:sz="4" w:space="0" w:color="000000"/>
            </w:tcBorders>
          </w:tcPr>
          <w:p w14:paraId="09C5809A"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78E34971"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4285686A"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130387CC" w14:textId="77777777" w:rsidR="00D2345B" w:rsidRPr="0071367D" w:rsidRDefault="00D2345B" w:rsidP="00C8126F">
            <w:pPr>
              <w:snapToGrid w:val="0"/>
              <w:rPr>
                <w:spacing w:val="-4"/>
              </w:rPr>
            </w:pPr>
          </w:p>
        </w:tc>
      </w:tr>
      <w:tr w:rsidR="00D2345B" w:rsidRPr="0071367D" w14:paraId="6962922B"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285B32BA" w14:textId="77777777" w:rsidR="00D2345B" w:rsidRPr="0071367D" w:rsidRDefault="00D2345B" w:rsidP="00C8126F">
            <w:pPr>
              <w:spacing w:before="40" w:after="40"/>
              <w:jc w:val="center"/>
            </w:pPr>
            <w:r w:rsidRPr="0071367D">
              <w:t>8</w:t>
            </w:r>
          </w:p>
        </w:tc>
        <w:tc>
          <w:tcPr>
            <w:tcW w:w="2506" w:type="dxa"/>
            <w:tcBorders>
              <w:top w:val="single" w:sz="4" w:space="0" w:color="000000"/>
              <w:left w:val="single" w:sz="4" w:space="0" w:color="000000"/>
              <w:bottom w:val="single" w:sz="4" w:space="0" w:color="000000"/>
            </w:tcBorders>
          </w:tcPr>
          <w:p w14:paraId="4DB5C2AA"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50F9DD55"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1CACDD19"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2EAACC0B" w14:textId="77777777" w:rsidR="00D2345B" w:rsidRPr="0071367D" w:rsidRDefault="00D2345B" w:rsidP="00C8126F">
            <w:pPr>
              <w:snapToGrid w:val="0"/>
              <w:rPr>
                <w:spacing w:val="-4"/>
              </w:rPr>
            </w:pPr>
          </w:p>
        </w:tc>
      </w:tr>
      <w:tr w:rsidR="00D2345B" w:rsidRPr="0071367D" w14:paraId="0DCB4C4C"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58E631A" w14:textId="77777777" w:rsidR="00D2345B" w:rsidRPr="0071367D" w:rsidRDefault="00D2345B" w:rsidP="00C8126F">
            <w:pPr>
              <w:spacing w:before="40" w:after="40"/>
              <w:jc w:val="center"/>
            </w:pPr>
            <w:r w:rsidRPr="0071367D">
              <w:t>9</w:t>
            </w:r>
          </w:p>
        </w:tc>
        <w:tc>
          <w:tcPr>
            <w:tcW w:w="2506" w:type="dxa"/>
            <w:tcBorders>
              <w:top w:val="single" w:sz="4" w:space="0" w:color="000000"/>
              <w:left w:val="single" w:sz="4" w:space="0" w:color="000000"/>
              <w:bottom w:val="single" w:sz="4" w:space="0" w:color="000000"/>
            </w:tcBorders>
          </w:tcPr>
          <w:p w14:paraId="427C8A00"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3EC70CA0"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53C1BCE"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1E03AB32" w14:textId="77777777" w:rsidR="00D2345B" w:rsidRPr="0071367D" w:rsidRDefault="00D2345B" w:rsidP="00C8126F">
            <w:pPr>
              <w:snapToGrid w:val="0"/>
              <w:rPr>
                <w:spacing w:val="-4"/>
              </w:rPr>
            </w:pPr>
          </w:p>
        </w:tc>
      </w:tr>
      <w:tr w:rsidR="00D2345B" w:rsidRPr="0071367D" w14:paraId="68B39F4D"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B3ABCC0" w14:textId="77777777" w:rsidR="00D2345B" w:rsidRPr="0071367D" w:rsidRDefault="00D2345B" w:rsidP="00C8126F">
            <w:pPr>
              <w:spacing w:before="40" w:after="40"/>
              <w:jc w:val="center"/>
            </w:pPr>
            <w:r w:rsidRPr="0071367D">
              <w:t>10</w:t>
            </w:r>
          </w:p>
        </w:tc>
        <w:tc>
          <w:tcPr>
            <w:tcW w:w="2506" w:type="dxa"/>
            <w:tcBorders>
              <w:top w:val="single" w:sz="4" w:space="0" w:color="000000"/>
              <w:left w:val="single" w:sz="4" w:space="0" w:color="000000"/>
              <w:bottom w:val="single" w:sz="4" w:space="0" w:color="000000"/>
            </w:tcBorders>
          </w:tcPr>
          <w:p w14:paraId="2767F3FC"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5A07C30B"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6D2552F"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7E1AE441" w14:textId="77777777" w:rsidR="00D2345B" w:rsidRPr="0071367D" w:rsidRDefault="00D2345B" w:rsidP="00C8126F">
            <w:pPr>
              <w:snapToGrid w:val="0"/>
              <w:rPr>
                <w:spacing w:val="-4"/>
              </w:rPr>
            </w:pPr>
          </w:p>
        </w:tc>
      </w:tr>
    </w:tbl>
    <w:p w14:paraId="4DF33965" w14:textId="77777777" w:rsidR="00D2345B" w:rsidRPr="0071367D" w:rsidRDefault="00D2345B" w:rsidP="00D2345B">
      <w:pPr>
        <w:tabs>
          <w:tab w:val="left" w:pos="473"/>
        </w:tabs>
      </w:pPr>
      <w:r w:rsidRPr="0071367D">
        <w:tab/>
      </w:r>
    </w:p>
    <w:p w14:paraId="06EDAB2A" w14:textId="77777777" w:rsidR="00D2345B" w:rsidRPr="0071367D" w:rsidRDefault="00D2345B" w:rsidP="00D2345B">
      <w:pPr>
        <w:tabs>
          <w:tab w:val="left" w:pos="426"/>
        </w:tabs>
        <w:ind w:hanging="142"/>
      </w:pPr>
      <w:r w:rsidRPr="0071367D">
        <w:t>1</w:t>
      </w:r>
      <w:r>
        <w:t>.</w:t>
      </w:r>
      <w:r w:rsidRPr="0071367D">
        <w:t xml:space="preserve">b) che i </w:t>
      </w:r>
      <w:r w:rsidRPr="0071367D">
        <w:rPr>
          <w:b/>
        </w:rPr>
        <w:t>Direttori Tecnici</w:t>
      </w:r>
      <w:r>
        <w:rPr>
          <w:b/>
        </w:rPr>
        <w:t xml:space="preserve"> </w:t>
      </w:r>
      <w:r w:rsidRPr="0071367D">
        <w:t>sono:</w:t>
      </w:r>
    </w:p>
    <w:p w14:paraId="66CC2B12" w14:textId="77777777" w:rsidR="00D2345B" w:rsidRPr="0071367D" w:rsidRDefault="00D2345B" w:rsidP="00D2345B">
      <w:pPr>
        <w:tabs>
          <w:tab w:val="left" w:pos="426"/>
        </w:tabs>
        <w:ind w:hanging="142"/>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5503"/>
      </w:tblGrid>
      <w:tr w:rsidR="00D2345B" w:rsidRPr="0071367D" w14:paraId="370C1179" w14:textId="77777777" w:rsidTr="00C8126F">
        <w:tc>
          <w:tcPr>
            <w:tcW w:w="830" w:type="dxa"/>
            <w:shd w:val="clear" w:color="auto" w:fill="DFDFDF"/>
          </w:tcPr>
          <w:p w14:paraId="419D2FF3" w14:textId="77777777" w:rsidR="00D2345B" w:rsidRPr="0071367D" w:rsidRDefault="00D2345B" w:rsidP="00C8126F">
            <w:pPr>
              <w:jc w:val="center"/>
              <w:rPr>
                <w:i/>
                <w:iCs/>
              </w:rPr>
            </w:pPr>
            <w:r w:rsidRPr="0071367D">
              <w:rPr>
                <w:i/>
                <w:iCs/>
              </w:rPr>
              <w:t>n.</w:t>
            </w:r>
          </w:p>
        </w:tc>
        <w:tc>
          <w:tcPr>
            <w:tcW w:w="2506" w:type="dxa"/>
            <w:shd w:val="clear" w:color="auto" w:fill="DFDFDF"/>
          </w:tcPr>
          <w:p w14:paraId="46455205" w14:textId="77777777" w:rsidR="00D2345B" w:rsidRPr="0071367D" w:rsidRDefault="00D2345B" w:rsidP="00C8126F">
            <w:pPr>
              <w:jc w:val="center"/>
              <w:rPr>
                <w:i/>
                <w:iCs/>
              </w:rPr>
            </w:pPr>
            <w:r w:rsidRPr="0071367D">
              <w:rPr>
                <w:i/>
                <w:iCs/>
              </w:rPr>
              <w:t>Cognome e nome</w:t>
            </w:r>
          </w:p>
        </w:tc>
        <w:tc>
          <w:tcPr>
            <w:tcW w:w="1651" w:type="dxa"/>
            <w:shd w:val="clear" w:color="auto" w:fill="DFDFDF"/>
          </w:tcPr>
          <w:p w14:paraId="6C68745D" w14:textId="77777777" w:rsidR="00D2345B" w:rsidRPr="0071367D" w:rsidRDefault="00D2345B" w:rsidP="00C8126F">
            <w:pPr>
              <w:jc w:val="center"/>
              <w:rPr>
                <w:i/>
                <w:iCs/>
              </w:rPr>
            </w:pPr>
            <w:r w:rsidRPr="0071367D">
              <w:rPr>
                <w:i/>
                <w:iCs/>
              </w:rPr>
              <w:t xml:space="preserve">nato/a </w:t>
            </w:r>
            <w:proofErr w:type="spellStart"/>
            <w:r w:rsidRPr="0071367D">
              <w:rPr>
                <w:i/>
                <w:iCs/>
              </w:rPr>
              <w:t>a</w:t>
            </w:r>
            <w:proofErr w:type="spellEnd"/>
          </w:p>
        </w:tc>
        <w:tc>
          <w:tcPr>
            <w:tcW w:w="5503" w:type="dxa"/>
            <w:shd w:val="clear" w:color="auto" w:fill="DFDFDF"/>
          </w:tcPr>
          <w:p w14:paraId="7E44F8DC" w14:textId="77777777" w:rsidR="00D2345B" w:rsidRPr="0071367D" w:rsidRDefault="00D2345B" w:rsidP="00C8126F">
            <w:pPr>
              <w:jc w:val="center"/>
              <w:rPr>
                <w:i/>
                <w:iCs/>
              </w:rPr>
            </w:pPr>
            <w:r w:rsidRPr="0071367D">
              <w:rPr>
                <w:i/>
                <w:iCs/>
              </w:rPr>
              <w:t>in data</w:t>
            </w:r>
          </w:p>
        </w:tc>
      </w:tr>
      <w:tr w:rsidR="00D2345B" w:rsidRPr="0071367D" w14:paraId="62EFEE50" w14:textId="77777777" w:rsidTr="00C8126F">
        <w:tblPrEx>
          <w:tblCellMar>
            <w:left w:w="70" w:type="dxa"/>
            <w:right w:w="70" w:type="dxa"/>
          </w:tblCellMar>
        </w:tblPrEx>
        <w:tc>
          <w:tcPr>
            <w:tcW w:w="830" w:type="dxa"/>
          </w:tcPr>
          <w:p w14:paraId="65072B0B" w14:textId="77777777" w:rsidR="00D2345B" w:rsidRPr="0071367D" w:rsidRDefault="00D2345B" w:rsidP="00C8126F">
            <w:pPr>
              <w:spacing w:before="40" w:after="40"/>
              <w:jc w:val="center"/>
            </w:pPr>
            <w:r w:rsidRPr="0071367D">
              <w:t>1</w:t>
            </w:r>
          </w:p>
        </w:tc>
        <w:tc>
          <w:tcPr>
            <w:tcW w:w="2506" w:type="dxa"/>
          </w:tcPr>
          <w:p w14:paraId="5F0B27E6" w14:textId="77777777" w:rsidR="00D2345B" w:rsidRPr="0071367D" w:rsidRDefault="00D2345B" w:rsidP="00C8126F">
            <w:pPr>
              <w:snapToGrid w:val="0"/>
              <w:spacing w:before="40" w:after="40"/>
              <w:jc w:val="center"/>
            </w:pPr>
          </w:p>
        </w:tc>
        <w:tc>
          <w:tcPr>
            <w:tcW w:w="1651" w:type="dxa"/>
          </w:tcPr>
          <w:p w14:paraId="4A0699C4" w14:textId="77777777" w:rsidR="00D2345B" w:rsidRPr="0071367D" w:rsidRDefault="00D2345B" w:rsidP="00C8126F">
            <w:pPr>
              <w:snapToGrid w:val="0"/>
              <w:spacing w:before="40" w:after="40"/>
              <w:jc w:val="center"/>
            </w:pPr>
          </w:p>
        </w:tc>
        <w:tc>
          <w:tcPr>
            <w:tcW w:w="5503" w:type="dxa"/>
          </w:tcPr>
          <w:p w14:paraId="7A45CDAA" w14:textId="77777777" w:rsidR="00D2345B" w:rsidRPr="0071367D" w:rsidRDefault="00D2345B" w:rsidP="00C8126F">
            <w:pPr>
              <w:snapToGrid w:val="0"/>
              <w:spacing w:before="40" w:after="40"/>
              <w:jc w:val="center"/>
            </w:pPr>
          </w:p>
        </w:tc>
      </w:tr>
      <w:tr w:rsidR="00D2345B" w:rsidRPr="0071367D" w14:paraId="42FD2DEB" w14:textId="77777777" w:rsidTr="00C8126F">
        <w:tblPrEx>
          <w:tblCellMar>
            <w:left w:w="70" w:type="dxa"/>
            <w:right w:w="70" w:type="dxa"/>
          </w:tblCellMar>
        </w:tblPrEx>
        <w:tc>
          <w:tcPr>
            <w:tcW w:w="830" w:type="dxa"/>
          </w:tcPr>
          <w:p w14:paraId="29966122" w14:textId="77777777" w:rsidR="00D2345B" w:rsidRPr="0071367D" w:rsidRDefault="00D2345B" w:rsidP="00C8126F">
            <w:pPr>
              <w:spacing w:before="40" w:after="40"/>
              <w:jc w:val="center"/>
            </w:pPr>
            <w:r w:rsidRPr="0071367D">
              <w:t>2</w:t>
            </w:r>
          </w:p>
        </w:tc>
        <w:tc>
          <w:tcPr>
            <w:tcW w:w="2506" w:type="dxa"/>
          </w:tcPr>
          <w:p w14:paraId="091928AD" w14:textId="77777777" w:rsidR="00D2345B" w:rsidRPr="0071367D" w:rsidRDefault="00D2345B" w:rsidP="00C8126F">
            <w:pPr>
              <w:snapToGrid w:val="0"/>
              <w:spacing w:before="40" w:after="40"/>
              <w:jc w:val="center"/>
            </w:pPr>
          </w:p>
        </w:tc>
        <w:tc>
          <w:tcPr>
            <w:tcW w:w="1651" w:type="dxa"/>
          </w:tcPr>
          <w:p w14:paraId="253A27BA" w14:textId="77777777" w:rsidR="00D2345B" w:rsidRPr="0071367D" w:rsidRDefault="00D2345B" w:rsidP="00C8126F">
            <w:pPr>
              <w:snapToGrid w:val="0"/>
              <w:spacing w:before="40" w:after="40"/>
              <w:jc w:val="center"/>
            </w:pPr>
          </w:p>
        </w:tc>
        <w:tc>
          <w:tcPr>
            <w:tcW w:w="5503" w:type="dxa"/>
          </w:tcPr>
          <w:p w14:paraId="4312CADC" w14:textId="77777777" w:rsidR="00D2345B" w:rsidRPr="0071367D" w:rsidRDefault="00D2345B" w:rsidP="00C8126F">
            <w:pPr>
              <w:snapToGrid w:val="0"/>
              <w:spacing w:before="40" w:after="40"/>
              <w:jc w:val="center"/>
            </w:pPr>
          </w:p>
        </w:tc>
      </w:tr>
      <w:tr w:rsidR="00D2345B" w:rsidRPr="0071367D" w14:paraId="7629B1D4" w14:textId="77777777" w:rsidTr="00C8126F">
        <w:tblPrEx>
          <w:tblCellMar>
            <w:left w:w="70" w:type="dxa"/>
            <w:right w:w="70" w:type="dxa"/>
          </w:tblCellMar>
        </w:tblPrEx>
        <w:tc>
          <w:tcPr>
            <w:tcW w:w="830" w:type="dxa"/>
          </w:tcPr>
          <w:p w14:paraId="05D75B9A" w14:textId="77777777" w:rsidR="00D2345B" w:rsidRPr="0071367D" w:rsidRDefault="00D2345B" w:rsidP="00C8126F">
            <w:pPr>
              <w:spacing w:before="40" w:after="40"/>
              <w:jc w:val="center"/>
            </w:pPr>
            <w:r w:rsidRPr="0071367D">
              <w:t>3</w:t>
            </w:r>
          </w:p>
        </w:tc>
        <w:tc>
          <w:tcPr>
            <w:tcW w:w="2506" w:type="dxa"/>
          </w:tcPr>
          <w:p w14:paraId="31E1E482" w14:textId="77777777" w:rsidR="00D2345B" w:rsidRPr="0071367D" w:rsidRDefault="00D2345B" w:rsidP="00C8126F">
            <w:pPr>
              <w:snapToGrid w:val="0"/>
              <w:spacing w:before="40" w:after="40"/>
              <w:jc w:val="center"/>
            </w:pPr>
          </w:p>
        </w:tc>
        <w:tc>
          <w:tcPr>
            <w:tcW w:w="1651" w:type="dxa"/>
          </w:tcPr>
          <w:p w14:paraId="42082698" w14:textId="77777777" w:rsidR="00D2345B" w:rsidRPr="0071367D" w:rsidRDefault="00D2345B" w:rsidP="00C8126F">
            <w:pPr>
              <w:snapToGrid w:val="0"/>
              <w:spacing w:before="40" w:after="40"/>
              <w:jc w:val="center"/>
            </w:pPr>
          </w:p>
        </w:tc>
        <w:tc>
          <w:tcPr>
            <w:tcW w:w="5503" w:type="dxa"/>
          </w:tcPr>
          <w:p w14:paraId="4DBD671D" w14:textId="77777777" w:rsidR="00D2345B" w:rsidRPr="0071367D" w:rsidRDefault="00D2345B" w:rsidP="00C8126F">
            <w:pPr>
              <w:snapToGrid w:val="0"/>
              <w:spacing w:before="40" w:after="40"/>
              <w:jc w:val="center"/>
            </w:pPr>
          </w:p>
        </w:tc>
      </w:tr>
    </w:tbl>
    <w:p w14:paraId="3897FA3E" w14:textId="77777777" w:rsidR="00D2345B" w:rsidRPr="0071367D" w:rsidRDefault="00D2345B" w:rsidP="00D2345B">
      <w:pPr>
        <w:tabs>
          <w:tab w:val="left" w:pos="473"/>
        </w:tabs>
      </w:pPr>
    </w:p>
    <w:p w14:paraId="3967E97A" w14:textId="77777777" w:rsidR="00D2345B" w:rsidRPr="0071367D" w:rsidRDefault="00D2345B" w:rsidP="00D2345B">
      <w:pPr>
        <w:tabs>
          <w:tab w:val="left" w:pos="473"/>
        </w:tabs>
        <w:ind w:left="-142" w:hanging="142"/>
      </w:pPr>
      <w:r w:rsidRPr="0071367D">
        <w:rPr>
          <w:b/>
        </w:rPr>
        <w:t xml:space="preserve">  </w:t>
      </w:r>
      <w:r w:rsidRPr="00206C4E">
        <w:t>1.c)</w:t>
      </w:r>
      <w:r w:rsidRPr="0071367D">
        <w:rPr>
          <w:b/>
        </w:rPr>
        <w:t xml:space="preserve"> che i soci</w:t>
      </w:r>
      <w:r w:rsidRPr="0071367D">
        <w:rPr>
          <w:rStyle w:val="Rimandonotaapidipagina"/>
          <w:b/>
        </w:rPr>
        <w:footnoteReference w:id="3"/>
      </w:r>
      <w:r w:rsidRPr="0071367D">
        <w:rPr>
          <w:b/>
        </w:rPr>
        <w:t xml:space="preserve"> e i titolari di diritti su quote e azioni/proprietari</w:t>
      </w:r>
      <w:r w:rsidRPr="0071367D">
        <w:t xml:space="preserve"> (D. Lgs. 159/2011, art. 85) sono: </w:t>
      </w:r>
    </w:p>
    <w:p w14:paraId="6274B5B3" w14:textId="77777777" w:rsidR="00D2345B" w:rsidRPr="0071367D" w:rsidRDefault="00D2345B" w:rsidP="00D2345B">
      <w:pPr>
        <w:tabs>
          <w:tab w:val="left" w:pos="473"/>
        </w:tabs>
      </w:pP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D2345B" w:rsidRPr="0071367D" w14:paraId="4975E743" w14:textId="77777777" w:rsidTr="00C8126F">
        <w:tc>
          <w:tcPr>
            <w:tcW w:w="830" w:type="dxa"/>
            <w:tcBorders>
              <w:top w:val="single" w:sz="4" w:space="0" w:color="000000"/>
              <w:left w:val="single" w:sz="4" w:space="0" w:color="000000"/>
              <w:bottom w:val="single" w:sz="4" w:space="0" w:color="000000"/>
            </w:tcBorders>
            <w:shd w:val="clear" w:color="auto" w:fill="DFDFDF"/>
          </w:tcPr>
          <w:p w14:paraId="326B7FB3" w14:textId="77777777" w:rsidR="00D2345B" w:rsidRPr="0071367D" w:rsidRDefault="00D2345B" w:rsidP="00C8126F">
            <w:pPr>
              <w:jc w:val="center"/>
              <w:rPr>
                <w:i/>
                <w:iCs/>
              </w:rPr>
            </w:pPr>
            <w:r w:rsidRPr="0071367D">
              <w:rPr>
                <w:i/>
                <w:iCs/>
              </w:rPr>
              <w:t>n.</w:t>
            </w:r>
          </w:p>
        </w:tc>
        <w:tc>
          <w:tcPr>
            <w:tcW w:w="2506" w:type="dxa"/>
            <w:tcBorders>
              <w:top w:val="single" w:sz="4" w:space="0" w:color="000000"/>
              <w:left w:val="single" w:sz="4" w:space="0" w:color="000000"/>
              <w:bottom w:val="single" w:sz="4" w:space="0" w:color="000000"/>
            </w:tcBorders>
            <w:shd w:val="clear" w:color="auto" w:fill="DFDFDF"/>
          </w:tcPr>
          <w:p w14:paraId="610ED08A" w14:textId="77777777" w:rsidR="00D2345B" w:rsidRPr="0071367D" w:rsidRDefault="00D2345B" w:rsidP="00C8126F">
            <w:pPr>
              <w:jc w:val="center"/>
              <w:rPr>
                <w:i/>
                <w:iCs/>
              </w:rPr>
            </w:pPr>
            <w:r w:rsidRPr="0071367D">
              <w:rPr>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10632829" w14:textId="77777777" w:rsidR="00D2345B" w:rsidRPr="0071367D" w:rsidRDefault="00D2345B" w:rsidP="00C8126F">
            <w:pPr>
              <w:jc w:val="center"/>
              <w:rPr>
                <w:i/>
                <w:iCs/>
              </w:rPr>
            </w:pPr>
            <w:r w:rsidRPr="0071367D">
              <w:rPr>
                <w:i/>
                <w:iCs/>
              </w:rPr>
              <w:t xml:space="preserve">nato/a </w:t>
            </w:r>
            <w:proofErr w:type="spellStart"/>
            <w:r w:rsidRPr="0071367D">
              <w:rPr>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47086132" w14:textId="77777777" w:rsidR="00D2345B" w:rsidRPr="0071367D" w:rsidRDefault="00D2345B" w:rsidP="00C8126F">
            <w:pPr>
              <w:jc w:val="center"/>
              <w:rPr>
                <w:i/>
                <w:iCs/>
              </w:rPr>
            </w:pPr>
            <w:r w:rsidRPr="0071367D">
              <w:rPr>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27858CC3" w14:textId="77777777" w:rsidR="00D2345B" w:rsidRPr="0071367D" w:rsidRDefault="00D2345B" w:rsidP="00C8126F">
            <w:pPr>
              <w:jc w:val="center"/>
            </w:pPr>
            <w:r w:rsidRPr="0071367D">
              <w:rPr>
                <w:i/>
                <w:iCs/>
              </w:rPr>
              <w:t>Indicazione della singola quota</w:t>
            </w:r>
          </w:p>
        </w:tc>
      </w:tr>
      <w:tr w:rsidR="00D2345B" w:rsidRPr="0071367D" w14:paraId="39A47EF3"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B35C7B0" w14:textId="77777777" w:rsidR="00D2345B" w:rsidRPr="0071367D" w:rsidRDefault="00D2345B" w:rsidP="00C8126F">
            <w:pPr>
              <w:spacing w:before="40" w:after="40"/>
              <w:jc w:val="center"/>
            </w:pPr>
            <w:r w:rsidRPr="0071367D">
              <w:t>1</w:t>
            </w:r>
          </w:p>
        </w:tc>
        <w:tc>
          <w:tcPr>
            <w:tcW w:w="2506" w:type="dxa"/>
            <w:tcBorders>
              <w:top w:val="single" w:sz="4" w:space="0" w:color="000000"/>
              <w:left w:val="single" w:sz="4" w:space="0" w:color="000000"/>
              <w:bottom w:val="single" w:sz="4" w:space="0" w:color="000000"/>
            </w:tcBorders>
          </w:tcPr>
          <w:p w14:paraId="693A7650"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02D9D0EE"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930E338"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6389D45A" w14:textId="77777777" w:rsidR="00D2345B" w:rsidRPr="0071367D" w:rsidRDefault="00D2345B" w:rsidP="00C8126F">
            <w:pPr>
              <w:snapToGrid w:val="0"/>
              <w:rPr>
                <w:spacing w:val="-4"/>
              </w:rPr>
            </w:pPr>
          </w:p>
        </w:tc>
      </w:tr>
      <w:tr w:rsidR="00D2345B" w:rsidRPr="0071367D" w14:paraId="3A068714"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6A70C96" w14:textId="77777777" w:rsidR="00D2345B" w:rsidRPr="0071367D" w:rsidRDefault="00D2345B" w:rsidP="00C8126F">
            <w:pPr>
              <w:spacing w:before="40" w:after="40"/>
              <w:jc w:val="center"/>
            </w:pPr>
            <w:r w:rsidRPr="0071367D">
              <w:t>2</w:t>
            </w:r>
          </w:p>
        </w:tc>
        <w:tc>
          <w:tcPr>
            <w:tcW w:w="2506" w:type="dxa"/>
            <w:tcBorders>
              <w:top w:val="single" w:sz="4" w:space="0" w:color="000000"/>
              <w:left w:val="single" w:sz="4" w:space="0" w:color="000000"/>
              <w:bottom w:val="single" w:sz="4" w:space="0" w:color="000000"/>
            </w:tcBorders>
          </w:tcPr>
          <w:p w14:paraId="019ACE4F"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2AE94AE6"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52EB14C0"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1F87DBC3" w14:textId="77777777" w:rsidR="00D2345B" w:rsidRPr="0071367D" w:rsidRDefault="00D2345B" w:rsidP="00C8126F">
            <w:pPr>
              <w:snapToGrid w:val="0"/>
              <w:rPr>
                <w:spacing w:val="-4"/>
              </w:rPr>
            </w:pPr>
          </w:p>
        </w:tc>
      </w:tr>
      <w:tr w:rsidR="00D2345B" w:rsidRPr="0071367D" w14:paraId="3375BB68"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2778EFCC" w14:textId="77777777" w:rsidR="00D2345B" w:rsidRPr="0071367D" w:rsidRDefault="00D2345B" w:rsidP="00C8126F">
            <w:pPr>
              <w:spacing w:before="40" w:after="40"/>
              <w:jc w:val="center"/>
            </w:pPr>
            <w:r w:rsidRPr="0071367D">
              <w:t>3</w:t>
            </w:r>
          </w:p>
        </w:tc>
        <w:tc>
          <w:tcPr>
            <w:tcW w:w="2506" w:type="dxa"/>
            <w:tcBorders>
              <w:top w:val="single" w:sz="4" w:space="0" w:color="000000"/>
              <w:left w:val="single" w:sz="4" w:space="0" w:color="000000"/>
              <w:bottom w:val="single" w:sz="4" w:space="0" w:color="000000"/>
            </w:tcBorders>
          </w:tcPr>
          <w:p w14:paraId="65941D4E"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7E351C03"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5680A7C2"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20B0A34E" w14:textId="77777777" w:rsidR="00D2345B" w:rsidRPr="0071367D" w:rsidRDefault="00D2345B" w:rsidP="00C8126F">
            <w:pPr>
              <w:snapToGrid w:val="0"/>
              <w:rPr>
                <w:spacing w:val="-4"/>
              </w:rPr>
            </w:pPr>
          </w:p>
        </w:tc>
      </w:tr>
      <w:tr w:rsidR="00D2345B" w:rsidRPr="0071367D" w14:paraId="15DD220C" w14:textId="77777777" w:rsidTr="00C8126F">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6A356FA" w14:textId="77777777" w:rsidR="00D2345B" w:rsidRPr="0071367D" w:rsidRDefault="00D2345B" w:rsidP="00C8126F">
            <w:pPr>
              <w:spacing w:before="40" w:after="40"/>
              <w:jc w:val="center"/>
            </w:pPr>
            <w:r w:rsidRPr="0071367D">
              <w:t>4</w:t>
            </w:r>
          </w:p>
        </w:tc>
        <w:tc>
          <w:tcPr>
            <w:tcW w:w="2506" w:type="dxa"/>
            <w:tcBorders>
              <w:top w:val="single" w:sz="4" w:space="0" w:color="000000"/>
              <w:left w:val="single" w:sz="4" w:space="0" w:color="000000"/>
              <w:bottom w:val="single" w:sz="4" w:space="0" w:color="000000"/>
            </w:tcBorders>
          </w:tcPr>
          <w:p w14:paraId="034C98A1" w14:textId="77777777" w:rsidR="00D2345B" w:rsidRPr="0071367D" w:rsidRDefault="00D2345B" w:rsidP="00C8126F">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2C8809DE" w14:textId="77777777" w:rsidR="00D2345B" w:rsidRPr="0071367D" w:rsidRDefault="00D2345B" w:rsidP="00C8126F">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9EF5806" w14:textId="77777777" w:rsidR="00D2345B" w:rsidRPr="0071367D" w:rsidRDefault="00D2345B" w:rsidP="00C8126F">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6E10CEDF" w14:textId="77777777" w:rsidR="00D2345B" w:rsidRPr="0071367D" w:rsidRDefault="00D2345B" w:rsidP="00C8126F">
            <w:pPr>
              <w:snapToGrid w:val="0"/>
              <w:rPr>
                <w:spacing w:val="-4"/>
              </w:rPr>
            </w:pPr>
          </w:p>
        </w:tc>
      </w:tr>
    </w:tbl>
    <w:p w14:paraId="5F6FE286" w14:textId="77777777" w:rsidR="00D2345B" w:rsidRPr="00CC1506" w:rsidRDefault="00D2345B" w:rsidP="00D2345B">
      <w:pPr>
        <w:pStyle w:val="Rientrocorpodeltesto21"/>
        <w:spacing w:before="120" w:after="120"/>
        <w:ind w:left="284" w:hanging="284"/>
        <w:jc w:val="center"/>
        <w:rPr>
          <w:rFonts w:ascii="Garamond" w:hAnsi="Garamond"/>
          <w:b/>
          <w:sz w:val="20"/>
        </w:rPr>
      </w:pPr>
      <w:r w:rsidRPr="00CC1506">
        <w:rPr>
          <w:rFonts w:ascii="Garamond" w:hAnsi="Garamond"/>
          <w:b/>
          <w:sz w:val="20"/>
        </w:rPr>
        <w:t>DICHIARA</w:t>
      </w:r>
    </w:p>
    <w:p w14:paraId="62522969" w14:textId="77777777" w:rsidR="00D2345B" w:rsidRPr="00CC1506" w:rsidRDefault="00D2345B" w:rsidP="00D2345B">
      <w:pPr>
        <w:ind w:left="-142"/>
      </w:pPr>
      <w:r w:rsidRPr="00CC1506">
        <w:t xml:space="preserve">ad integrazione di quanto riportato nel facsimile Modello </w:t>
      </w:r>
      <w:proofErr w:type="gramStart"/>
      <w:r w:rsidRPr="00CC1506">
        <w:t xml:space="preserve">DGUE </w:t>
      </w:r>
      <w:r w:rsidRPr="00CC1506">
        <w:rPr>
          <w:sz w:val="22"/>
        </w:rPr>
        <w:t xml:space="preserve"> </w:t>
      </w:r>
      <w:r w:rsidRPr="00CC1506">
        <w:t>che</w:t>
      </w:r>
      <w:proofErr w:type="gramEnd"/>
      <w:r w:rsidRPr="00CC1506">
        <w:t xml:space="preserve"> nei propri confronti non sussistono le condizioni di cui all’art. 53, co. 16, del D. Lgs. 165/2001 </w:t>
      </w:r>
      <w:proofErr w:type="spellStart"/>
      <w:r w:rsidRPr="00CC1506">
        <w:t>smi</w:t>
      </w:r>
      <w:proofErr w:type="spellEnd"/>
      <w:r w:rsidRPr="00CC1506">
        <w:t>., nonché:</w:t>
      </w:r>
    </w:p>
    <w:p w14:paraId="050B8F38" w14:textId="77777777" w:rsidR="00D2345B" w:rsidRPr="00CC1506" w:rsidRDefault="00D2345B" w:rsidP="00D2345B">
      <w:pPr>
        <w:rPr>
          <w:sz w:val="22"/>
        </w:rPr>
      </w:pPr>
    </w:p>
    <w:p w14:paraId="2782044D" w14:textId="77777777" w:rsidR="00D2345B" w:rsidRPr="0071367D" w:rsidRDefault="00D2345B" w:rsidP="00D2345B">
      <w:pPr>
        <w:ind w:hanging="142"/>
        <w:rPr>
          <w:b/>
          <w:sz w:val="28"/>
        </w:rPr>
      </w:pPr>
      <w:r w:rsidRPr="0071367D">
        <w:rPr>
          <w:b/>
        </w:rPr>
        <w:t xml:space="preserve">2.a): </w:t>
      </w:r>
    </w:p>
    <w:p w14:paraId="41EBD736" w14:textId="77777777" w:rsidR="00D2345B" w:rsidRPr="0071367D" w:rsidRDefault="00D2345B" w:rsidP="00D2345B">
      <w:pPr>
        <w:ind w:left="578"/>
      </w:pPr>
    </w:p>
    <w:p w14:paraId="0FAC1946" w14:textId="77777777" w:rsidR="00D2345B" w:rsidRPr="0071367D" w:rsidRDefault="00D2345B" w:rsidP="00D2345B">
      <w:pPr>
        <w:numPr>
          <w:ilvl w:val="0"/>
          <w:numId w:val="24"/>
        </w:numPr>
        <w:suppressAutoHyphens/>
        <w:spacing w:line="240" w:lineRule="auto"/>
        <w:ind w:left="-142" w:firstLine="0"/>
      </w:pPr>
      <w:r w:rsidRPr="0071367D">
        <w:t xml:space="preserve">2.a1) che, nei confronti dei soggetti </w:t>
      </w:r>
      <w:r>
        <w:t>sopra</w:t>
      </w:r>
      <w:r w:rsidRPr="0071367D">
        <w:t xml:space="preserve"> elencati</w:t>
      </w:r>
      <w:r>
        <w:t xml:space="preserve"> ai punti 1.a, 1.b e 1.c</w:t>
      </w:r>
      <w:r w:rsidRPr="0071367D">
        <w:t xml:space="preserve">, </w:t>
      </w:r>
      <w:r w:rsidRPr="00206C4E">
        <w:t>nonché nei confronti dei soggetti di seguito indicati e di quelli riportati al successivo punto 2.c2</w:t>
      </w:r>
      <w:r w:rsidRPr="0071367D">
        <w:t xml:space="preserve"> - della cui situazione giuridica dichiara di essere a conoscenza ai sensi dell’articolo 47, comma 2, del d.P.R. n. 445 del 2000, assumendone </w:t>
      </w:r>
      <w:r w:rsidRPr="0071367D">
        <w:lastRenderedPageBreak/>
        <w:t>le relative responsabilità - non sussistono le condizioni di cui all’art. 80, co. 1, lett. a), b), b-</w:t>
      </w:r>
      <w:r w:rsidRPr="0071367D">
        <w:rPr>
          <w:i/>
        </w:rPr>
        <w:t>bis),</w:t>
      </w:r>
      <w:r w:rsidRPr="0071367D">
        <w:t xml:space="preserve"> c), d), e), </w:t>
      </w:r>
      <w:r w:rsidRPr="00532F06">
        <w:t>f),</w:t>
      </w:r>
      <w:r>
        <w:t xml:space="preserve"> </w:t>
      </w:r>
      <w:r w:rsidRPr="0071367D">
        <w:t>g), del D. Lgs. 50/2016</w:t>
      </w:r>
      <w:r w:rsidRPr="0071367D">
        <w:rPr>
          <w:rStyle w:val="Rimandonotaapidipagina"/>
        </w:rPr>
        <w:footnoteReference w:id="4"/>
      </w:r>
      <w:r w:rsidRPr="0071367D">
        <w:t xml:space="preserve"> e </w:t>
      </w:r>
      <w:proofErr w:type="spellStart"/>
      <w:r w:rsidRPr="0071367D">
        <w:t>s.m.i.</w:t>
      </w:r>
      <w:proofErr w:type="spellEnd"/>
      <w:r>
        <w:t xml:space="preserve"> e di cui all’art. 53, co. 16, del D. Lgs. 165/2001 </w:t>
      </w:r>
      <w:proofErr w:type="spellStart"/>
      <w:r>
        <w:t>smi</w:t>
      </w:r>
      <w:proofErr w:type="spellEnd"/>
      <w:r w:rsidRPr="0071367D">
        <w:t>:</w:t>
      </w:r>
    </w:p>
    <w:p w14:paraId="5852400F" w14:textId="77777777" w:rsidR="00D2345B" w:rsidRPr="0071367D" w:rsidRDefault="00D2345B" w:rsidP="00D2345B">
      <w:pPr>
        <w:pStyle w:val="regolamento"/>
        <w:ind w:left="0" w:firstLine="0"/>
        <w:rPr>
          <w:rFonts w:ascii="Times New Roman" w:hAnsi="Times New Roman" w:cs="Times New Roman"/>
        </w:rPr>
      </w:pPr>
    </w:p>
    <w:p w14:paraId="6670710A" w14:textId="77777777" w:rsidR="00D2345B" w:rsidRPr="0071367D" w:rsidRDefault="00D2345B" w:rsidP="00D2345B">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D7490" w14:textId="77777777" w:rsidR="00D2345B" w:rsidRPr="0071367D" w:rsidRDefault="00D2345B" w:rsidP="00D2345B">
      <w:pPr>
        <w:pStyle w:val="regolamento"/>
        <w:ind w:left="0" w:firstLine="0"/>
        <w:rPr>
          <w:rFonts w:ascii="Times New Roman" w:hAnsi="Times New Roman" w:cs="Times New Roman"/>
        </w:rPr>
      </w:pPr>
    </w:p>
    <w:p w14:paraId="535D6951" w14:textId="77777777" w:rsidR="00D2345B" w:rsidRPr="0071367D" w:rsidRDefault="00D2345B" w:rsidP="00D2345B">
      <w:pPr>
        <w:pStyle w:val="regolamento"/>
        <w:ind w:left="0" w:firstLine="0"/>
        <w:jc w:val="center"/>
        <w:rPr>
          <w:rFonts w:ascii="Times New Roman" w:hAnsi="Times New Roman" w:cs="Times New Roman"/>
          <w:sz w:val="24"/>
        </w:rPr>
      </w:pPr>
      <w:r w:rsidRPr="0071367D">
        <w:rPr>
          <w:rFonts w:ascii="Times New Roman" w:hAnsi="Times New Roman" w:cs="Times New Roman"/>
          <w:i/>
          <w:sz w:val="24"/>
        </w:rPr>
        <w:t>oppure</w:t>
      </w:r>
      <w:r w:rsidRPr="0071367D">
        <w:rPr>
          <w:rFonts w:ascii="Times New Roman" w:hAnsi="Times New Roman" w:cs="Times New Roman"/>
          <w:sz w:val="24"/>
        </w:rPr>
        <w:t xml:space="preserve">  </w:t>
      </w:r>
    </w:p>
    <w:p w14:paraId="419E1A53" w14:textId="77777777" w:rsidR="00D2345B" w:rsidRPr="00CC1506" w:rsidRDefault="00D2345B" w:rsidP="00D2345B">
      <w:pPr>
        <w:numPr>
          <w:ilvl w:val="0"/>
          <w:numId w:val="23"/>
        </w:numPr>
        <w:suppressAutoHyphens/>
        <w:spacing w:before="20" w:after="20" w:line="240" w:lineRule="auto"/>
        <w:ind w:left="-142" w:firstLine="142"/>
      </w:pPr>
      <w:r w:rsidRPr="00CC1506">
        <w:t>2.a2) che, nei confronti dei soggetti sopra elencati ai punti 1.a, 1.b e 1.c, nonché nei confronti dei soggetti di seguito indicati e di quelli riportati al successivo punto 2.c2: la situazione giuridica relativa alla sussistenza delle condizioni di cui all’art. 80, co. 1, lett. a), b), b-</w:t>
      </w:r>
      <w:r w:rsidRPr="00CC1506">
        <w:rPr>
          <w:i/>
        </w:rPr>
        <w:t>bis),</w:t>
      </w:r>
      <w:r w:rsidRPr="00CC1506">
        <w:t xml:space="preserve"> c), d), e), f), g), del D. Lgs. 50/2016 e </w:t>
      </w:r>
      <w:proofErr w:type="spellStart"/>
      <w:r w:rsidRPr="00CC1506">
        <w:t>s.m.i.</w:t>
      </w:r>
      <w:proofErr w:type="spellEnd"/>
      <w:r w:rsidRPr="00CC1506">
        <w:t xml:space="preserve"> ed all’art. 53, co. 16, del D. Lgs. 165/2001 </w:t>
      </w:r>
      <w:proofErr w:type="spellStart"/>
      <w:r w:rsidRPr="00CC1506">
        <w:t>smi</w:t>
      </w:r>
      <w:proofErr w:type="spellEnd"/>
      <w:r w:rsidRPr="00CC1506">
        <w:t xml:space="preserve"> è dichiarata singolarmente in allegato alla presente dichiarazione secondo </w:t>
      </w:r>
      <w:proofErr w:type="gramStart"/>
      <w:r w:rsidRPr="00CC1506">
        <w:t xml:space="preserve">il  </w:t>
      </w:r>
      <w:r w:rsidRPr="00CC1506">
        <w:rPr>
          <w:i/>
        </w:rPr>
        <w:t>facsimile</w:t>
      </w:r>
      <w:proofErr w:type="gramEnd"/>
      <w:r w:rsidRPr="00CC1506">
        <w:rPr>
          <w:i/>
        </w:rPr>
        <w:t xml:space="preserve"> Modello A3 dai soggetti ivi indicati</w:t>
      </w:r>
      <w:r w:rsidRPr="00CC1506">
        <w:t>;</w:t>
      </w:r>
    </w:p>
    <w:p w14:paraId="6964C116" w14:textId="77777777" w:rsidR="00D2345B" w:rsidRPr="0071367D" w:rsidRDefault="00D2345B" w:rsidP="00D2345B">
      <w:pPr>
        <w:pStyle w:val="regolamento"/>
        <w:ind w:left="0" w:firstLine="0"/>
        <w:rPr>
          <w:rFonts w:ascii="Times New Roman" w:hAnsi="Times New Roman" w:cs="Times New Roman"/>
        </w:rPr>
      </w:pPr>
      <w:r w:rsidRPr="00CC1506">
        <w:rPr>
          <w:rFonts w:ascii="Garamond" w:hAnsi="Garamond" w:cs="Times New Roman"/>
        </w:rPr>
        <w:t>________________________________________________________________________________________________</w:t>
      </w:r>
      <w:r w:rsidRPr="00CC1506">
        <w:rPr>
          <w:rFonts w:ascii="Garamond" w:hAnsi="Garamond"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504826" w14:textId="77777777" w:rsidR="00D2345B" w:rsidRPr="0071367D" w:rsidRDefault="00D2345B" w:rsidP="00D2345B">
      <w:pPr>
        <w:spacing w:before="20" w:after="20"/>
        <w:jc w:val="center"/>
        <w:rPr>
          <w:b/>
        </w:rPr>
      </w:pPr>
    </w:p>
    <w:p w14:paraId="77ECCDDE" w14:textId="77777777" w:rsidR="00D2345B" w:rsidRPr="0071367D" w:rsidRDefault="00D2345B" w:rsidP="00D2345B">
      <w:pPr>
        <w:spacing w:before="20" w:after="20"/>
        <w:jc w:val="center"/>
        <w:rPr>
          <w:b/>
        </w:rPr>
      </w:pPr>
      <w:r w:rsidRPr="0071367D">
        <w:rPr>
          <w:b/>
        </w:rPr>
        <w:t>DICHIARA, inoltre</w:t>
      </w:r>
    </w:p>
    <w:p w14:paraId="52A2A559" w14:textId="77777777" w:rsidR="00D2345B" w:rsidRPr="0071367D" w:rsidRDefault="00D2345B" w:rsidP="00D2345B">
      <w:pPr>
        <w:spacing w:before="20" w:after="20"/>
        <w:rPr>
          <w:b/>
        </w:rPr>
      </w:pPr>
    </w:p>
    <w:p w14:paraId="44AE3028" w14:textId="77777777" w:rsidR="00D2345B" w:rsidRPr="0071367D" w:rsidRDefault="00D2345B" w:rsidP="00D2345B">
      <w:pPr>
        <w:tabs>
          <w:tab w:val="left" w:pos="300"/>
        </w:tabs>
        <w:spacing w:before="20" w:after="20"/>
        <w:rPr>
          <w:b/>
        </w:rPr>
      </w:pPr>
      <w:r w:rsidRPr="0071367D">
        <w:rPr>
          <w:b/>
        </w:rPr>
        <w:tab/>
        <w:t>2.b)</w:t>
      </w:r>
      <w:r w:rsidRPr="0071367D">
        <w:t xml:space="preserve"> in ordine all’art. 80, comma 2, D. Lgs. 50/2016 e </w:t>
      </w:r>
      <w:proofErr w:type="spellStart"/>
      <w:r w:rsidRPr="0071367D">
        <w:t>s.m.i.</w:t>
      </w:r>
      <w:proofErr w:type="spellEnd"/>
      <w:r w:rsidRPr="0071367D">
        <w:t>:</w:t>
      </w:r>
    </w:p>
    <w:p w14:paraId="697A4CCA" w14:textId="77777777" w:rsidR="00D2345B" w:rsidRPr="0071367D" w:rsidRDefault="00D2345B" w:rsidP="00D2345B">
      <w:pPr>
        <w:tabs>
          <w:tab w:val="left" w:pos="300"/>
        </w:tabs>
        <w:spacing w:before="20" w:after="20"/>
        <w:rPr>
          <w:b/>
        </w:rPr>
      </w:pPr>
    </w:p>
    <w:p w14:paraId="13E0CE8E" w14:textId="77777777" w:rsidR="00D2345B" w:rsidRPr="00CC1506" w:rsidRDefault="00D2345B" w:rsidP="00D2345B">
      <w:pPr>
        <w:numPr>
          <w:ilvl w:val="0"/>
          <w:numId w:val="23"/>
        </w:numPr>
        <w:suppressAutoHyphens/>
        <w:spacing w:before="20" w:after="20" w:line="240" w:lineRule="auto"/>
        <w:ind w:left="-142" w:firstLine="142"/>
      </w:pPr>
      <w:r w:rsidRPr="00CC1506">
        <w:t xml:space="preserve">2.b1) che, nei confronti dei soggetti sopra elencati ai punti 1.a, 1.b e 1.c, nonché nei confronti dei soggetti di seguito indicati e di quelli riportati al successivo punto 2.c2 - della cui situazione giuridica dichiara di essere a conoscenza ai sensi dell’articolo 47, comma 2, del d.P.R. n. 445 del 2000, assumendone le relative responsabilità - non sussiste alcuna causa di decadenza o sospensione o divieto di cui all’art. 67 del D. Lgs. 159/2011 e </w:t>
      </w:r>
      <w:proofErr w:type="spellStart"/>
      <w:r w:rsidRPr="00CC1506">
        <w:t>s.m.i.</w:t>
      </w:r>
      <w:proofErr w:type="spellEnd"/>
      <w:r w:rsidRPr="00CC1506">
        <w:t xml:space="preserve"> o di un tentativo di infiltrazione mafiosa di cui all’art. 84, co. 4, del medesimo decreto (fermo restando quanto previsto dagli </w:t>
      </w:r>
      <w:hyperlink r:id="rId12" w:anchor="088" w:history="1">
        <w:r w:rsidRPr="00CC1506">
          <w:t>articoli 88, comma 4-bis</w:t>
        </w:r>
      </w:hyperlink>
      <w:r w:rsidRPr="00CC1506">
        <w:t xml:space="preserve">, e </w:t>
      </w:r>
      <w:hyperlink r:id="rId13" w:anchor="092" w:history="1">
        <w:r w:rsidRPr="00CC1506">
          <w:t>92, commi 2 e 3, del D. Lgs. 159/2011,</w:t>
        </w:r>
      </w:hyperlink>
      <w:r w:rsidRPr="00CC1506">
        <w:t xml:space="preserve"> con riferimento rispettivamente alle comunicazioni antimafia e alle informazioni antimafia); </w:t>
      </w:r>
    </w:p>
    <w:p w14:paraId="3260EA04" w14:textId="77777777" w:rsidR="00D2345B" w:rsidRPr="0071367D" w:rsidRDefault="00D2345B" w:rsidP="00D2345B">
      <w:pPr>
        <w:pStyle w:val="regolamento"/>
        <w:ind w:left="0" w:firstLine="0"/>
        <w:rPr>
          <w:rFonts w:ascii="Times New Roman" w:hAnsi="Times New Roman" w:cs="Times New Roman"/>
        </w:rPr>
      </w:pPr>
      <w:r w:rsidRPr="00CC1506">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E596B" w14:textId="77777777" w:rsidR="00D2345B" w:rsidRPr="0071367D" w:rsidRDefault="00D2345B" w:rsidP="00D2345B">
      <w:pPr>
        <w:spacing w:before="20" w:after="20"/>
      </w:pPr>
    </w:p>
    <w:p w14:paraId="1AB94008" w14:textId="77777777" w:rsidR="00D2345B" w:rsidRPr="0071367D" w:rsidRDefault="00D2345B" w:rsidP="00D2345B">
      <w:pPr>
        <w:spacing w:before="20" w:after="20"/>
        <w:jc w:val="center"/>
      </w:pPr>
      <w:r w:rsidRPr="0071367D">
        <w:rPr>
          <w:i/>
        </w:rPr>
        <w:t>oppure</w:t>
      </w:r>
    </w:p>
    <w:p w14:paraId="4FDA246F" w14:textId="77777777" w:rsidR="00D2345B" w:rsidRPr="0071367D" w:rsidRDefault="00D2345B" w:rsidP="00D2345B">
      <w:pPr>
        <w:spacing w:before="20" w:after="20"/>
      </w:pPr>
    </w:p>
    <w:p w14:paraId="7EB492A2" w14:textId="77777777" w:rsidR="00D2345B" w:rsidRPr="00CC1506" w:rsidRDefault="00D2345B" w:rsidP="00D2345B">
      <w:pPr>
        <w:spacing w:before="20" w:after="20"/>
        <w:rPr>
          <w:szCs w:val="24"/>
        </w:rPr>
      </w:pPr>
      <w:r w:rsidRPr="00CC1506">
        <w:rPr>
          <w:szCs w:val="24"/>
        </w:rPr>
        <w:sym w:font="Wingdings" w:char="F0A8"/>
      </w:r>
      <w:r w:rsidRPr="00CC1506">
        <w:rPr>
          <w:szCs w:val="24"/>
        </w:rPr>
        <w:t xml:space="preserve"> 2.b2) che, nei confronti dei soggetti sopra elencati ai punti 1.a, 1.b e 1.c, nonché nei confronti dei soggetti di seguito indicati e di quelli riportati al successivo punto 2.c2: la situazione giuridica relativa alla sussistenza di alcuna causa di decadenza o sospensione o divieto di cui all’art. 67 del D. Lgs. 159/2011 e </w:t>
      </w:r>
      <w:proofErr w:type="spellStart"/>
      <w:r w:rsidRPr="00CC1506">
        <w:rPr>
          <w:szCs w:val="24"/>
        </w:rPr>
        <w:t>s.m.i.</w:t>
      </w:r>
      <w:proofErr w:type="spellEnd"/>
      <w:r w:rsidRPr="00CC1506">
        <w:rPr>
          <w:szCs w:val="24"/>
        </w:rPr>
        <w:t xml:space="preserve"> o di un tentativo di infiltrazione mafiosa di cui all’art. 84, co. 4, del medesimo decreto (fermo restando quanto previsto dagli </w:t>
      </w:r>
      <w:hyperlink r:id="rId14" w:anchor="088" w:history="1">
        <w:r w:rsidRPr="00CC1506">
          <w:rPr>
            <w:rStyle w:val="Collegamentoipertestuale"/>
            <w:szCs w:val="24"/>
          </w:rPr>
          <w:t>articoli 88, comma 4-bis</w:t>
        </w:r>
      </w:hyperlink>
      <w:r w:rsidRPr="00CC1506">
        <w:rPr>
          <w:szCs w:val="24"/>
        </w:rPr>
        <w:t xml:space="preserve">, e </w:t>
      </w:r>
      <w:hyperlink r:id="rId15" w:anchor="092" w:history="1">
        <w:r w:rsidRPr="00CC1506">
          <w:rPr>
            <w:rStyle w:val="Collegamentoipertestuale"/>
            <w:szCs w:val="24"/>
          </w:rPr>
          <w:t>92, commi 2 e 3, del D. Lgs. 159/2011</w:t>
        </w:r>
      </w:hyperlink>
      <w:r w:rsidRPr="00CC1506">
        <w:rPr>
          <w:szCs w:val="24"/>
        </w:rPr>
        <w:t xml:space="preserve">, con riferimento rispettivamente alle comunicazioni antimafia e alle informazioni antimafia) è dichiarata singolarmente in allegato alla presente dichiarazione secondo </w:t>
      </w:r>
      <w:proofErr w:type="gramStart"/>
      <w:r w:rsidRPr="00CC1506">
        <w:rPr>
          <w:szCs w:val="24"/>
        </w:rPr>
        <w:t xml:space="preserve">il  </w:t>
      </w:r>
      <w:r w:rsidRPr="00CC1506">
        <w:rPr>
          <w:i/>
          <w:szCs w:val="24"/>
        </w:rPr>
        <w:t>facsimile</w:t>
      </w:r>
      <w:proofErr w:type="gramEnd"/>
      <w:r w:rsidRPr="00CC1506">
        <w:rPr>
          <w:i/>
          <w:szCs w:val="24"/>
        </w:rPr>
        <w:t xml:space="preserve"> Modello A3 dai soggetti ivi indicati ;</w:t>
      </w:r>
    </w:p>
    <w:p w14:paraId="706A48A9" w14:textId="77777777" w:rsidR="00D2345B" w:rsidRPr="0071367D" w:rsidRDefault="00D2345B" w:rsidP="00D2345B">
      <w:pPr>
        <w:pStyle w:val="regolamento"/>
        <w:ind w:left="0" w:firstLine="0"/>
        <w:rPr>
          <w:rFonts w:ascii="Times New Roman" w:hAnsi="Times New Roman" w:cs="Times New Roman"/>
        </w:rPr>
      </w:pPr>
      <w:r w:rsidRPr="00CC1506">
        <w:rPr>
          <w:rFonts w:ascii="Garamond" w:hAnsi="Garamond"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26651" w14:textId="77777777" w:rsidR="00D2345B" w:rsidRPr="0071367D" w:rsidRDefault="00D2345B" w:rsidP="00D2345B">
      <w:pPr>
        <w:pStyle w:val="regolamento"/>
        <w:ind w:left="0" w:firstLine="0"/>
        <w:rPr>
          <w:rFonts w:ascii="Times New Roman" w:hAnsi="Times New Roman" w:cs="Times New Roman"/>
        </w:rPr>
      </w:pPr>
    </w:p>
    <w:p w14:paraId="17CC130F" w14:textId="77777777" w:rsidR="00D2345B" w:rsidRPr="0071367D" w:rsidRDefault="00D2345B" w:rsidP="00D2345B">
      <w:pPr>
        <w:pStyle w:val="regolamento"/>
        <w:ind w:left="0" w:firstLine="0"/>
        <w:rPr>
          <w:rFonts w:ascii="Times New Roman" w:hAnsi="Times New Roman" w:cs="Times New Roman"/>
        </w:rPr>
      </w:pPr>
    </w:p>
    <w:p w14:paraId="0B03F3EE" w14:textId="77777777" w:rsidR="00D2345B" w:rsidRPr="00CC1506" w:rsidRDefault="00D2345B" w:rsidP="00D2345B">
      <w:pPr>
        <w:pStyle w:val="regolamento"/>
        <w:ind w:left="0" w:firstLine="0"/>
        <w:rPr>
          <w:rFonts w:ascii="Garamond" w:hAnsi="Garamond" w:cs="Times New Roman"/>
          <w:sz w:val="24"/>
        </w:rPr>
      </w:pPr>
      <w:r w:rsidRPr="00CC1506">
        <w:rPr>
          <w:rFonts w:ascii="Garamond" w:hAnsi="Garamond" w:cs="Times New Roman"/>
          <w:b/>
          <w:sz w:val="24"/>
        </w:rPr>
        <w:t>2.c)</w:t>
      </w:r>
      <w:r w:rsidRPr="00CC1506">
        <w:rPr>
          <w:rFonts w:ascii="Garamond" w:hAnsi="Garamond" w:cs="Times New Roman"/>
          <w:sz w:val="24"/>
        </w:rPr>
        <w:t xml:space="preserve"> in ordine ai cessati:</w:t>
      </w:r>
    </w:p>
    <w:p w14:paraId="31B19DE5" w14:textId="77777777" w:rsidR="00D2345B" w:rsidRPr="00CC1506" w:rsidRDefault="00D2345B" w:rsidP="00D2345B">
      <w:pPr>
        <w:pStyle w:val="regolamento"/>
        <w:ind w:left="0" w:firstLine="0"/>
        <w:rPr>
          <w:rFonts w:ascii="Garamond" w:hAnsi="Garamond" w:cs="Times New Roman"/>
          <w:sz w:val="24"/>
        </w:rPr>
      </w:pPr>
    </w:p>
    <w:p w14:paraId="06032905" w14:textId="77777777" w:rsidR="00D2345B" w:rsidRPr="00CC1506" w:rsidRDefault="00D2345B" w:rsidP="00D2345B">
      <w:pPr>
        <w:pStyle w:val="regolamento"/>
        <w:ind w:left="426" w:hanging="426"/>
        <w:rPr>
          <w:rFonts w:ascii="Garamond" w:hAnsi="Garamond" w:cs="Times New Roman"/>
          <w:sz w:val="24"/>
        </w:rPr>
      </w:pPr>
      <w:r w:rsidRPr="00CC1506">
        <w:rPr>
          <w:rFonts w:ascii="Garamond" w:hAnsi="Garamond" w:cs="Times New Roman"/>
          <w:sz w:val="24"/>
        </w:rPr>
        <w:fldChar w:fldCharType="begin">
          <w:ffData>
            <w:name w:val="CheckBox"/>
            <w:enabled/>
            <w:calcOnExit w:val="0"/>
            <w:checkBox>
              <w:sizeAuto/>
              <w:default w:val="0"/>
              <w:checked w:val="0"/>
            </w:checkBox>
          </w:ffData>
        </w:fldChar>
      </w:r>
      <w:r w:rsidRPr="00CC1506">
        <w:rPr>
          <w:rFonts w:ascii="Garamond" w:hAnsi="Garamond" w:cs="Times New Roman"/>
          <w:sz w:val="24"/>
        </w:rPr>
        <w:instrText xml:space="preserve"> FORMCHECKBOX </w:instrText>
      </w:r>
      <w:r w:rsidR="004D5D31">
        <w:rPr>
          <w:rFonts w:ascii="Garamond" w:hAnsi="Garamond" w:cs="Times New Roman"/>
          <w:sz w:val="24"/>
        </w:rPr>
      </w:r>
      <w:r w:rsidR="004D5D31">
        <w:rPr>
          <w:rFonts w:ascii="Garamond" w:hAnsi="Garamond" w:cs="Times New Roman"/>
          <w:sz w:val="24"/>
        </w:rPr>
        <w:fldChar w:fldCharType="separate"/>
      </w:r>
      <w:r w:rsidRPr="00CC1506">
        <w:rPr>
          <w:rFonts w:ascii="Garamond" w:hAnsi="Garamond" w:cs="Times New Roman"/>
          <w:sz w:val="24"/>
        </w:rPr>
        <w:fldChar w:fldCharType="end"/>
      </w:r>
      <w:r w:rsidRPr="00CC1506">
        <w:rPr>
          <w:rFonts w:ascii="Garamond" w:hAnsi="Garamond" w:cs="Times New Roman"/>
          <w:sz w:val="24"/>
        </w:rPr>
        <w:t xml:space="preserve">   2.c1) che non vi sono soggetti cessati dalle cariche nell’anno antecedente la data di pubblicazione </w:t>
      </w:r>
      <w:proofErr w:type="gramStart"/>
      <w:r w:rsidRPr="00CC1506">
        <w:rPr>
          <w:rFonts w:ascii="Garamond" w:hAnsi="Garamond" w:cs="Times New Roman"/>
          <w:sz w:val="24"/>
        </w:rPr>
        <w:t>del  Bando</w:t>
      </w:r>
      <w:proofErr w:type="gramEnd"/>
      <w:r w:rsidRPr="00CC1506">
        <w:rPr>
          <w:rFonts w:ascii="Garamond" w:hAnsi="Garamond" w:cs="Times New Roman"/>
          <w:sz w:val="24"/>
        </w:rPr>
        <w:t>;</w:t>
      </w:r>
    </w:p>
    <w:p w14:paraId="42495B97" w14:textId="77777777" w:rsidR="00D2345B" w:rsidRPr="00CC1506" w:rsidRDefault="00D2345B" w:rsidP="00D2345B">
      <w:pPr>
        <w:pStyle w:val="regolamento"/>
        <w:rPr>
          <w:rFonts w:ascii="Garamond" w:hAnsi="Garamond" w:cs="Times New Roman"/>
          <w:sz w:val="24"/>
        </w:rPr>
      </w:pP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t>oppure</w:t>
      </w:r>
    </w:p>
    <w:p w14:paraId="134B813B" w14:textId="77777777" w:rsidR="00D2345B" w:rsidRPr="00CC1506" w:rsidRDefault="00D2345B" w:rsidP="00D2345B">
      <w:pPr>
        <w:pStyle w:val="regolamento"/>
        <w:rPr>
          <w:rFonts w:ascii="Garamond" w:hAnsi="Garamond" w:cs="Times New Roman"/>
          <w:sz w:val="24"/>
        </w:rPr>
      </w:pPr>
    </w:p>
    <w:p w14:paraId="52A971F3" w14:textId="77777777" w:rsidR="00D2345B" w:rsidRPr="00CC1506" w:rsidRDefault="00D2345B" w:rsidP="00D2345B">
      <w:pPr>
        <w:pStyle w:val="regolamento"/>
        <w:rPr>
          <w:rFonts w:ascii="Garamond" w:hAnsi="Garamond" w:cs="Times New Roman"/>
          <w:sz w:val="24"/>
        </w:rPr>
      </w:pPr>
      <w:r w:rsidRPr="00CC1506">
        <w:rPr>
          <w:rFonts w:ascii="Garamond" w:hAnsi="Garamond" w:cs="Times New Roman"/>
          <w:sz w:val="24"/>
        </w:rPr>
        <w:fldChar w:fldCharType="begin">
          <w:ffData>
            <w:name w:val="CheckBox"/>
            <w:enabled/>
            <w:calcOnExit w:val="0"/>
            <w:checkBox>
              <w:sizeAuto/>
              <w:default w:val="0"/>
              <w:checked w:val="0"/>
            </w:checkBox>
          </w:ffData>
        </w:fldChar>
      </w:r>
      <w:r w:rsidRPr="00CC1506">
        <w:rPr>
          <w:rFonts w:ascii="Garamond" w:hAnsi="Garamond" w:cs="Times New Roman"/>
          <w:sz w:val="24"/>
        </w:rPr>
        <w:instrText xml:space="preserve"> FORMCHECKBOX </w:instrText>
      </w:r>
      <w:r w:rsidR="004D5D31">
        <w:rPr>
          <w:rFonts w:ascii="Garamond" w:hAnsi="Garamond" w:cs="Times New Roman"/>
          <w:sz w:val="24"/>
        </w:rPr>
      </w:r>
      <w:r w:rsidR="004D5D31">
        <w:rPr>
          <w:rFonts w:ascii="Garamond" w:hAnsi="Garamond" w:cs="Times New Roman"/>
          <w:sz w:val="24"/>
        </w:rPr>
        <w:fldChar w:fldCharType="separate"/>
      </w:r>
      <w:r w:rsidRPr="00CC1506">
        <w:rPr>
          <w:rFonts w:ascii="Garamond" w:hAnsi="Garamond" w:cs="Times New Roman"/>
          <w:sz w:val="24"/>
        </w:rPr>
        <w:fldChar w:fldCharType="end"/>
      </w:r>
      <w:r w:rsidRPr="00CC1506">
        <w:rPr>
          <w:rFonts w:ascii="Garamond" w:hAnsi="Garamond" w:cs="Times New Roman"/>
          <w:sz w:val="24"/>
        </w:rPr>
        <w:t xml:space="preserve"> 2.c2) che vi sono i seguenti soggetti cessati dalle cariche nell’anno antecedente la data di pubblicazione del Bando </w:t>
      </w:r>
    </w:p>
    <w:p w14:paraId="498555FD" w14:textId="77777777" w:rsidR="00D2345B" w:rsidRPr="00CC1506" w:rsidRDefault="00D2345B" w:rsidP="00D2345B">
      <w:pPr>
        <w:pStyle w:val="regolamento"/>
        <w:ind w:firstLine="0"/>
        <w:jc w:val="left"/>
        <w:rPr>
          <w:rFonts w:ascii="Garamond" w:hAnsi="Garamond" w:cs="Times New Roman"/>
          <w:sz w:val="24"/>
        </w:rPr>
      </w:pPr>
      <w:r w:rsidRPr="00CC1506">
        <w:rPr>
          <w:rFonts w:ascii="Garamond" w:hAnsi="Garamond" w:cs="Times New Roman"/>
          <w:sz w:val="24"/>
        </w:rPr>
        <w:t>(indicare nome, cognome, ecc.):</w:t>
      </w:r>
    </w:p>
    <w:p w14:paraId="1B40952B" w14:textId="77777777" w:rsidR="00D2345B" w:rsidRPr="0071367D" w:rsidRDefault="00D2345B" w:rsidP="00D2345B">
      <w:pPr>
        <w:pStyle w:val="regolamento"/>
        <w:ind w:firstLine="283"/>
        <w:rPr>
          <w:rFonts w:ascii="Times New Roman" w:hAnsi="Times New Roman" w:cs="Times New Roman"/>
        </w:rPr>
      </w:pPr>
    </w:p>
    <w:p w14:paraId="17A74653" w14:textId="77777777" w:rsidR="00D2345B" w:rsidRPr="0071367D" w:rsidRDefault="00D2345B" w:rsidP="00D2345B">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419E5F" w14:textId="77777777" w:rsidR="00D2345B" w:rsidRPr="00CC1506" w:rsidRDefault="00D2345B" w:rsidP="00D2345B">
      <w:pPr>
        <w:spacing w:before="20" w:after="20"/>
        <w:ind w:hanging="142"/>
      </w:pPr>
      <w:r w:rsidRPr="00CC1506">
        <w:t xml:space="preserve">3) che: </w:t>
      </w:r>
    </w:p>
    <w:p w14:paraId="7B65492C" w14:textId="77777777" w:rsidR="00D2345B" w:rsidRPr="00CC1506" w:rsidRDefault="00D2345B" w:rsidP="00D2345B">
      <w:pPr>
        <w:spacing w:before="20" w:after="20"/>
      </w:pPr>
      <w:r w:rsidRPr="00CC1506">
        <w:t xml:space="preserve"> a) ai sensi dell’art 80, comma 5, lett. f bis), l’operatore economico non ha presentato nella procedura di gara in corso e negli affidamenti dei subappalti documentazione o dichiarazioni non veritiere;</w:t>
      </w:r>
    </w:p>
    <w:p w14:paraId="77B512B2" w14:textId="77777777" w:rsidR="00D2345B" w:rsidRPr="00CC1506" w:rsidRDefault="00D2345B" w:rsidP="00D2345B">
      <w:pPr>
        <w:spacing w:before="20" w:after="20"/>
      </w:pPr>
      <w:r w:rsidRPr="00CC1506">
        <w:t>b) ai sensi dell’art 80, comma 5, lett. f ter), l’operatore economico non è iscritto nel casellario informatico tenuto dall’Osservatorio dell’ANAC per aver presentato false dichiarazioni o falsa documentazione nelle procedure e negli affidamenti dei subappalti;</w:t>
      </w:r>
    </w:p>
    <w:p w14:paraId="789B1E49" w14:textId="77777777" w:rsidR="00D2345B" w:rsidRPr="00CC1506" w:rsidRDefault="00D2345B" w:rsidP="00D2345B">
      <w:pPr>
        <w:spacing w:before="20" w:after="20"/>
      </w:pPr>
      <w:r w:rsidRPr="00CC1506">
        <w:t xml:space="preserve">c) ai sensi dell’art 80, comma 5 lett. b), l’operatore economico non sia stato sottoposto a fallimento o si trovi in stato di liquidazione coatta o di concordato preventivo o sia in corso nei suoi confronti un procedimento per la dichiarazione di una di tali situazioni, fermo restando quanto previsto dagli articoli 110 del Dlgs 50/2016 e </w:t>
      </w:r>
      <w:proofErr w:type="spellStart"/>
      <w:r w:rsidRPr="00CC1506">
        <w:t>s.m.i.</w:t>
      </w:r>
      <w:proofErr w:type="spellEnd"/>
      <w:r w:rsidRPr="00CC1506">
        <w:t xml:space="preserve"> e 186-bis del regio decreto 16 marzo 1942, n. 267;</w:t>
      </w:r>
    </w:p>
    <w:p w14:paraId="71E5DED0" w14:textId="77777777" w:rsidR="00D2345B" w:rsidRPr="00CC1506" w:rsidRDefault="00D2345B" w:rsidP="00D25931">
      <w:pPr>
        <w:numPr>
          <w:ilvl w:val="0"/>
          <w:numId w:val="27"/>
        </w:numPr>
        <w:tabs>
          <w:tab w:val="left" w:pos="142"/>
        </w:tabs>
        <w:suppressAutoHyphens/>
        <w:spacing w:line="240" w:lineRule="auto"/>
        <w:ind w:left="-142" w:firstLine="0"/>
      </w:pPr>
      <w:r w:rsidRPr="00CC1506">
        <w:t>che:</w:t>
      </w:r>
    </w:p>
    <w:p w14:paraId="1AA1BAFD" w14:textId="1712DC1E" w:rsidR="00D2345B" w:rsidRPr="00CC1506" w:rsidRDefault="008E1B9A" w:rsidP="008E1B9A">
      <w:r>
        <w:t xml:space="preserve"> </w:t>
      </w:r>
      <w:r w:rsidR="00D2345B" w:rsidRPr="00CC1506">
        <w:t>a)</w:t>
      </w:r>
      <w:r>
        <w:t xml:space="preserve"> </w:t>
      </w:r>
      <w:r w:rsidR="00D2345B" w:rsidRPr="00CC1506">
        <w:t xml:space="preserve">l’operatore economico non partecipa in più di un raggruppamento temporaneo né partecipa, contemporaneamente, in forma singola e quale componente di un raggruppamento temporaneo o </w:t>
      </w:r>
      <w:proofErr w:type="gramStart"/>
      <w:r w:rsidR="00D2345B" w:rsidRPr="00CC1506">
        <w:t>in</w:t>
      </w:r>
      <w:r>
        <w:t xml:space="preserve">  </w:t>
      </w:r>
      <w:r w:rsidR="00D2345B" w:rsidRPr="00CC1506">
        <w:t>Consorzio</w:t>
      </w:r>
      <w:proofErr w:type="gramEnd"/>
      <w:r w:rsidR="00D2345B" w:rsidRPr="00CC1506">
        <w:t xml:space="preserve"> ordinario né in qualità di consorziato per il quale il Consorzio concorre in caso di Consorzi ex articolo 45 lettere b) e c) del D. Lgs. 50/2016 e </w:t>
      </w:r>
      <w:proofErr w:type="spellStart"/>
      <w:r w:rsidR="00D2345B" w:rsidRPr="00CC1506">
        <w:t>s.m.i.</w:t>
      </w:r>
      <w:proofErr w:type="spellEnd"/>
      <w:r w:rsidR="00D2345B" w:rsidRPr="00CC1506">
        <w:t>;</w:t>
      </w:r>
    </w:p>
    <w:p w14:paraId="3A7D1653" w14:textId="3582EB9F" w:rsidR="00CC1506" w:rsidRDefault="00D2345B" w:rsidP="005B7328">
      <w:pPr>
        <w:ind w:left="142" w:hanging="142"/>
      </w:pPr>
      <w:r w:rsidRPr="00CC1506">
        <w:t>b)</w:t>
      </w:r>
      <w:r w:rsidR="00F43192">
        <w:t xml:space="preserve">  </w:t>
      </w:r>
      <w:r w:rsidRPr="00CC1506">
        <w:t xml:space="preserve">l’operatore economico non partecipa alla gara in più di un consorzio stabile e che alla stessa non </w:t>
      </w:r>
    </w:p>
    <w:p w14:paraId="498F4544" w14:textId="285B0716" w:rsidR="00D2345B" w:rsidRPr="00CC1506" w:rsidRDefault="00D2345B" w:rsidP="008E1B9A">
      <w:pPr>
        <w:tabs>
          <w:tab w:val="left" w:pos="142"/>
        </w:tabs>
        <w:ind w:left="142"/>
      </w:pPr>
      <w:r w:rsidRPr="00CC1506">
        <w:t>partecipa quale concorrente il consorziato designato;</w:t>
      </w:r>
    </w:p>
    <w:p w14:paraId="186114E0" w14:textId="77777777" w:rsidR="00D2345B" w:rsidRPr="00CC1506" w:rsidRDefault="00D2345B" w:rsidP="005B7328">
      <w:r w:rsidRPr="00CC1506">
        <w:t>c) l’operatore economico non si trova, rispetto ad altro partecipante alla gara, in una situazione di controllo di cui all’art. 2359 c.c. o in una qualsiasi situazione, anche di fatto, se la situazione di controllo o la relazione comporti che le offerte sono imputabili ad un unico centro decisionale.</w:t>
      </w:r>
    </w:p>
    <w:p w14:paraId="5F6AA0AD" w14:textId="77777777" w:rsidR="00D2345B" w:rsidRPr="00CC1506" w:rsidRDefault="00D2345B" w:rsidP="00D2345B">
      <w:pPr>
        <w:ind w:left="567" w:hanging="284"/>
      </w:pPr>
    </w:p>
    <w:p w14:paraId="18A2FBBF" w14:textId="567FA707" w:rsidR="00D2345B" w:rsidRPr="00CC1506" w:rsidRDefault="00D2345B" w:rsidP="00D25931">
      <w:pPr>
        <w:numPr>
          <w:ilvl w:val="0"/>
          <w:numId w:val="27"/>
        </w:numPr>
        <w:tabs>
          <w:tab w:val="left" w:pos="142"/>
        </w:tabs>
        <w:suppressAutoHyphens/>
        <w:spacing w:line="240" w:lineRule="auto"/>
        <w:ind w:left="0" w:firstLine="0"/>
      </w:pPr>
      <w:r w:rsidRPr="00CC1506">
        <w:t>che il requisito di capacità economico-finanziaria, necessario per la partecipazione alla gara, è posseduto:</w:t>
      </w:r>
    </w:p>
    <w:p w14:paraId="3FA07B45" w14:textId="77777777" w:rsidR="00D2345B" w:rsidRPr="00CC1506" w:rsidRDefault="00D2345B" w:rsidP="00D2345B">
      <w:pPr>
        <w:pStyle w:val="regolamento"/>
        <w:widowControl/>
        <w:rPr>
          <w:rFonts w:ascii="Garamond" w:hAnsi="Garamond" w:cs="Times New Roman"/>
          <w:sz w:val="24"/>
        </w:rPr>
      </w:pPr>
    </w:p>
    <w:p w14:paraId="0AA5D857" w14:textId="77777777" w:rsidR="00D2345B" w:rsidRPr="00CC1506" w:rsidRDefault="00D2345B" w:rsidP="00D2345B">
      <w:pPr>
        <w:pStyle w:val="regolamento"/>
        <w:widowControl/>
        <w:numPr>
          <w:ilvl w:val="0"/>
          <w:numId w:val="18"/>
        </w:numPr>
        <w:ind w:hanging="153"/>
        <w:rPr>
          <w:rFonts w:ascii="Garamond" w:hAnsi="Garamond" w:cs="Times New Roman"/>
          <w:sz w:val="24"/>
        </w:rPr>
      </w:pPr>
      <w:r w:rsidRPr="00CC1506">
        <w:rPr>
          <w:rFonts w:ascii="Garamond" w:hAnsi="Garamond" w:cs="Times New Roman"/>
          <w:b/>
          <w:sz w:val="24"/>
        </w:rPr>
        <w:t>5.a)</w:t>
      </w:r>
      <w:r w:rsidRPr="00CC1506">
        <w:rPr>
          <w:rFonts w:ascii="Garamond" w:hAnsi="Garamond" w:cs="Times New Roman"/>
          <w:sz w:val="24"/>
        </w:rPr>
        <w:t xml:space="preserve">   - in misura integrale:</w:t>
      </w:r>
    </w:p>
    <w:p w14:paraId="17694605" w14:textId="77777777" w:rsidR="00D2345B" w:rsidRPr="00CC1506" w:rsidRDefault="00D2345B" w:rsidP="00D2345B">
      <w:pPr>
        <w:pStyle w:val="regolamento"/>
        <w:widowControl/>
        <w:ind w:left="720" w:firstLine="0"/>
        <w:rPr>
          <w:rFonts w:ascii="Garamond" w:hAnsi="Garamond" w:cs="Times New Roman"/>
          <w:sz w:val="24"/>
        </w:rPr>
      </w:pPr>
    </w:p>
    <w:p w14:paraId="3CAFDB13" w14:textId="77777777" w:rsidR="00D2345B" w:rsidRPr="00CC1506" w:rsidRDefault="00D2345B" w:rsidP="00D2345B">
      <w:pPr>
        <w:pStyle w:val="regolamento"/>
        <w:widowControl/>
        <w:numPr>
          <w:ilvl w:val="1"/>
          <w:numId w:val="18"/>
        </w:numPr>
        <w:rPr>
          <w:rFonts w:ascii="Garamond" w:hAnsi="Garamond" w:cs="Times New Roman"/>
          <w:sz w:val="24"/>
        </w:rPr>
      </w:pPr>
      <w:r w:rsidRPr="00CC1506">
        <w:rPr>
          <w:rFonts w:ascii="Garamond" w:hAnsi="Garamond" w:cs="Times New Roman"/>
          <w:sz w:val="24"/>
        </w:rPr>
        <w:t xml:space="preserve">    - 5.a.1) dal presente operatore economico;</w:t>
      </w:r>
    </w:p>
    <w:p w14:paraId="417436A7" w14:textId="77777777" w:rsidR="00D2345B" w:rsidRPr="00CC1506" w:rsidRDefault="00D2345B" w:rsidP="00D2345B">
      <w:pPr>
        <w:pStyle w:val="regolamento"/>
        <w:widowControl/>
        <w:ind w:left="1440" w:firstLine="0"/>
        <w:rPr>
          <w:rFonts w:ascii="Garamond" w:hAnsi="Garamond" w:cs="Times New Roman"/>
          <w:sz w:val="24"/>
        </w:rPr>
      </w:pPr>
    </w:p>
    <w:p w14:paraId="22617AD6" w14:textId="77777777" w:rsidR="00D2345B" w:rsidRPr="00CC1506" w:rsidRDefault="00D2345B" w:rsidP="00D2345B">
      <w:pPr>
        <w:pStyle w:val="regolamento"/>
        <w:widowControl/>
        <w:numPr>
          <w:ilvl w:val="1"/>
          <w:numId w:val="18"/>
        </w:numPr>
        <w:rPr>
          <w:rFonts w:ascii="Garamond" w:hAnsi="Garamond" w:cs="Times New Roman"/>
          <w:sz w:val="24"/>
        </w:rPr>
      </w:pPr>
      <w:r w:rsidRPr="00CC1506">
        <w:rPr>
          <w:rFonts w:ascii="Garamond" w:hAnsi="Garamond" w:cs="Times New Roman"/>
          <w:sz w:val="24"/>
        </w:rPr>
        <w:t xml:space="preserve">    - 5.a.2) dal raggruppamento temporaneo al quale questo operatore economico partecipa;</w:t>
      </w:r>
    </w:p>
    <w:p w14:paraId="10B2393D" w14:textId="77777777" w:rsidR="00D2345B" w:rsidRPr="00CC1506" w:rsidRDefault="00D2345B" w:rsidP="00D2345B">
      <w:pPr>
        <w:pStyle w:val="regolamento"/>
        <w:widowControl/>
        <w:ind w:left="1440" w:firstLine="0"/>
        <w:rPr>
          <w:rFonts w:ascii="Garamond" w:hAnsi="Garamond" w:cs="Times New Roman"/>
          <w:sz w:val="24"/>
        </w:rPr>
      </w:pPr>
    </w:p>
    <w:p w14:paraId="204A964E" w14:textId="77777777" w:rsidR="00D2345B" w:rsidRPr="00CC1506" w:rsidRDefault="00D2345B" w:rsidP="00D2345B">
      <w:pPr>
        <w:pStyle w:val="regolamento"/>
        <w:widowControl/>
        <w:numPr>
          <w:ilvl w:val="1"/>
          <w:numId w:val="18"/>
        </w:numPr>
        <w:rPr>
          <w:rFonts w:ascii="Garamond" w:hAnsi="Garamond" w:cs="Times New Roman"/>
          <w:sz w:val="24"/>
        </w:rPr>
      </w:pPr>
      <w:r w:rsidRPr="00CC1506">
        <w:rPr>
          <w:rFonts w:ascii="Garamond" w:hAnsi="Garamond" w:cs="Times New Roman"/>
          <w:sz w:val="24"/>
        </w:rPr>
        <w:t xml:space="preserve">    - 5.a.3) dal consorzio ex art. 45 co. 2 lett. b) a cui questo operatore partecipa;</w:t>
      </w:r>
    </w:p>
    <w:p w14:paraId="6874EA34" w14:textId="77777777" w:rsidR="00D2345B" w:rsidRPr="00CC1506" w:rsidRDefault="00D2345B" w:rsidP="00D2345B">
      <w:pPr>
        <w:pStyle w:val="Paragrafoelenco"/>
      </w:pPr>
    </w:p>
    <w:p w14:paraId="6849ABBF" w14:textId="77777777" w:rsidR="00D2345B" w:rsidRPr="00CC1506" w:rsidRDefault="00D2345B" w:rsidP="00D2345B">
      <w:pPr>
        <w:pStyle w:val="regolamento"/>
        <w:widowControl/>
        <w:numPr>
          <w:ilvl w:val="1"/>
          <w:numId w:val="18"/>
        </w:numPr>
        <w:rPr>
          <w:rFonts w:ascii="Garamond" w:hAnsi="Garamond" w:cs="Times New Roman"/>
          <w:sz w:val="24"/>
        </w:rPr>
      </w:pPr>
      <w:r w:rsidRPr="00CC1506">
        <w:rPr>
          <w:rFonts w:ascii="Garamond" w:hAnsi="Garamond" w:cs="Times New Roman"/>
          <w:sz w:val="24"/>
        </w:rPr>
        <w:t xml:space="preserve">    - 5.a.4) dal consorzio ex art. 45, co. 2, lett. c) in proprio senza il contributo dei consorziati;</w:t>
      </w:r>
    </w:p>
    <w:p w14:paraId="6D4EBCF0" w14:textId="77777777" w:rsidR="00D2345B" w:rsidRPr="00CC1506" w:rsidRDefault="00D2345B" w:rsidP="00D2345B">
      <w:pPr>
        <w:pStyle w:val="regolamento"/>
        <w:widowControl/>
        <w:ind w:left="1440" w:firstLine="0"/>
        <w:jc w:val="center"/>
        <w:rPr>
          <w:rFonts w:ascii="Garamond" w:hAnsi="Garamond" w:cs="Times New Roman"/>
          <w:i/>
          <w:sz w:val="24"/>
        </w:rPr>
      </w:pPr>
      <w:r w:rsidRPr="00CC1506">
        <w:rPr>
          <w:rFonts w:ascii="Garamond" w:hAnsi="Garamond" w:cs="Times New Roman"/>
          <w:i/>
          <w:sz w:val="24"/>
        </w:rPr>
        <w:t>ovvero</w:t>
      </w:r>
    </w:p>
    <w:p w14:paraId="00B33B60" w14:textId="77777777" w:rsidR="00D2345B" w:rsidRPr="00CC1506" w:rsidRDefault="00D2345B" w:rsidP="00D2345B">
      <w:pPr>
        <w:pStyle w:val="regolamento"/>
        <w:widowControl/>
        <w:ind w:left="1440" w:firstLine="0"/>
        <w:jc w:val="center"/>
        <w:rPr>
          <w:rFonts w:ascii="Garamond" w:hAnsi="Garamond" w:cs="Times New Roman"/>
          <w:sz w:val="24"/>
        </w:rPr>
      </w:pPr>
    </w:p>
    <w:p w14:paraId="76F992D6" w14:textId="77777777" w:rsidR="00D2345B" w:rsidRPr="00CC1506" w:rsidRDefault="00D2345B" w:rsidP="00D2345B">
      <w:pPr>
        <w:pStyle w:val="regolamento"/>
        <w:widowControl/>
        <w:numPr>
          <w:ilvl w:val="1"/>
          <w:numId w:val="18"/>
        </w:numPr>
        <w:rPr>
          <w:rFonts w:ascii="Garamond" w:hAnsi="Garamond" w:cs="Times New Roman"/>
          <w:sz w:val="24"/>
        </w:rPr>
      </w:pPr>
      <w:r w:rsidRPr="00CC1506">
        <w:rPr>
          <w:rFonts w:ascii="Garamond" w:hAnsi="Garamond" w:cs="Times New Roman"/>
          <w:sz w:val="24"/>
        </w:rPr>
        <w:t xml:space="preserve">   -  5.a.5) dal consorzio ex art. 45, co. 2, lett. c) con il contributo delle singole imprese consorziate designate o mediante avvalimento, in capo alle singole imprese consorziate non designate, di seguito indicate:</w:t>
      </w:r>
    </w:p>
    <w:p w14:paraId="5F830817" w14:textId="77777777" w:rsidR="00D2345B" w:rsidRPr="00CC1506" w:rsidRDefault="00D2345B" w:rsidP="00D2345B">
      <w:pPr>
        <w:pStyle w:val="regolamento"/>
        <w:widowControl/>
        <w:ind w:left="1440" w:firstLine="0"/>
        <w:rPr>
          <w:rFonts w:ascii="Garamond" w:hAnsi="Garamond" w:cs="Times New Roman"/>
          <w:sz w:val="24"/>
        </w:rPr>
      </w:pPr>
      <w:r w:rsidRPr="00CC1506">
        <w:rPr>
          <w:rFonts w:ascii="Garamond" w:hAnsi="Garamond" w:cs="Times New Roman"/>
          <w:sz w:val="24"/>
        </w:rPr>
        <w:lastRenderedPageBreak/>
        <w:t>___________________________________________________________________________________________________________________________________________________________________________________________________________________________</w:t>
      </w:r>
    </w:p>
    <w:p w14:paraId="40DA3266" w14:textId="77777777" w:rsidR="00D2345B" w:rsidRPr="00CC1506" w:rsidRDefault="00D2345B" w:rsidP="00D2345B">
      <w:pPr>
        <w:pStyle w:val="regolamento"/>
        <w:widowControl/>
        <w:ind w:left="0" w:firstLine="0"/>
        <w:rPr>
          <w:rFonts w:ascii="Garamond" w:hAnsi="Garamond" w:cs="Times New Roman"/>
          <w:sz w:val="24"/>
        </w:rPr>
      </w:pPr>
    </w:p>
    <w:p w14:paraId="0DCC36F1" w14:textId="77777777" w:rsidR="00D2345B" w:rsidRPr="00CC1506" w:rsidRDefault="00D2345B" w:rsidP="00D2345B">
      <w:pPr>
        <w:pStyle w:val="regolamento"/>
        <w:widowControl/>
        <w:numPr>
          <w:ilvl w:val="1"/>
          <w:numId w:val="18"/>
        </w:numPr>
        <w:rPr>
          <w:rFonts w:ascii="Garamond" w:hAnsi="Garamond" w:cs="Times New Roman"/>
          <w:sz w:val="24"/>
        </w:rPr>
      </w:pPr>
      <w:r w:rsidRPr="00CC1506">
        <w:rPr>
          <w:rFonts w:ascii="Garamond" w:hAnsi="Garamond" w:cs="Times New Roman"/>
          <w:sz w:val="24"/>
        </w:rPr>
        <w:t xml:space="preserve">   - 5.a.6) dal consorzio ex art. 45 co. 2 lett. e) in proprio senza il contributo dei consorziati;</w:t>
      </w:r>
    </w:p>
    <w:p w14:paraId="6E6484C1" w14:textId="77777777" w:rsidR="00D2345B" w:rsidRPr="00CC1506" w:rsidRDefault="00D2345B" w:rsidP="00D2345B">
      <w:pPr>
        <w:pStyle w:val="regolamento"/>
        <w:widowControl/>
        <w:ind w:left="1440" w:firstLine="0"/>
        <w:jc w:val="center"/>
        <w:rPr>
          <w:rFonts w:ascii="Garamond" w:hAnsi="Garamond" w:cs="Times New Roman"/>
          <w:sz w:val="24"/>
        </w:rPr>
      </w:pPr>
    </w:p>
    <w:p w14:paraId="2145CBB6" w14:textId="77777777" w:rsidR="00D2345B" w:rsidRPr="00CC1506" w:rsidRDefault="00D2345B" w:rsidP="00D2345B">
      <w:pPr>
        <w:pStyle w:val="regolamento"/>
        <w:widowControl/>
        <w:ind w:left="1440" w:firstLine="0"/>
        <w:jc w:val="center"/>
        <w:rPr>
          <w:rFonts w:ascii="Garamond" w:hAnsi="Garamond" w:cs="Times New Roman"/>
          <w:i/>
          <w:sz w:val="24"/>
        </w:rPr>
      </w:pPr>
      <w:r w:rsidRPr="00CC1506">
        <w:rPr>
          <w:rFonts w:ascii="Garamond" w:hAnsi="Garamond" w:cs="Times New Roman"/>
          <w:i/>
          <w:sz w:val="24"/>
        </w:rPr>
        <w:t>ovvero</w:t>
      </w:r>
    </w:p>
    <w:p w14:paraId="0DA4D8AA" w14:textId="77777777" w:rsidR="00D2345B" w:rsidRPr="00CC1506" w:rsidRDefault="00D2345B" w:rsidP="00D2345B">
      <w:pPr>
        <w:pStyle w:val="regolamento"/>
        <w:widowControl/>
        <w:ind w:left="1440" w:firstLine="0"/>
        <w:jc w:val="center"/>
        <w:rPr>
          <w:rFonts w:ascii="Garamond" w:hAnsi="Garamond" w:cs="Times New Roman"/>
          <w:sz w:val="24"/>
        </w:rPr>
      </w:pPr>
    </w:p>
    <w:p w14:paraId="0818B98B" w14:textId="77777777" w:rsidR="00D2345B" w:rsidRPr="00CC1506" w:rsidRDefault="00D2345B" w:rsidP="00D2345B">
      <w:pPr>
        <w:pStyle w:val="regolamento"/>
        <w:widowControl/>
        <w:numPr>
          <w:ilvl w:val="1"/>
          <w:numId w:val="18"/>
        </w:numPr>
        <w:rPr>
          <w:rFonts w:ascii="Garamond" w:hAnsi="Garamond" w:cs="Times New Roman"/>
          <w:sz w:val="24"/>
        </w:rPr>
      </w:pPr>
      <w:r w:rsidRPr="00CC1506">
        <w:rPr>
          <w:rFonts w:ascii="Garamond" w:hAnsi="Garamond" w:cs="Times New Roman"/>
          <w:sz w:val="24"/>
        </w:rPr>
        <w:t xml:space="preserve">   -  5.a.7) dal consorzio ex art. 45 co. 2 lett. e) con il contributo degli operatori economici consorziati di seguito indicati:</w:t>
      </w:r>
    </w:p>
    <w:p w14:paraId="3792BD6C" w14:textId="77777777" w:rsidR="00D2345B" w:rsidRPr="00CC1506" w:rsidRDefault="00D2345B" w:rsidP="00D2345B">
      <w:pPr>
        <w:pStyle w:val="regolamento"/>
        <w:widowControl/>
        <w:ind w:left="1440" w:firstLine="0"/>
        <w:rPr>
          <w:rFonts w:ascii="Garamond" w:hAnsi="Garamond" w:cs="Times New Roman"/>
          <w:sz w:val="24"/>
        </w:rPr>
      </w:pPr>
      <w:r w:rsidRPr="00CC1506">
        <w:rPr>
          <w:rFonts w:ascii="Garamond" w:hAnsi="Garamond" w:cs="Times New Roman"/>
          <w:sz w:val="24"/>
        </w:rPr>
        <w:t>__________________________________________________________________________________________________________________________________________________</w:t>
      </w:r>
    </w:p>
    <w:tbl>
      <w:tblPr>
        <w:tblW w:w="10296" w:type="dxa"/>
        <w:tblInd w:w="280" w:type="dxa"/>
        <w:tblLayout w:type="fixed"/>
        <w:tblLook w:val="0000" w:firstRow="0" w:lastRow="0" w:firstColumn="0" w:lastColumn="0" w:noHBand="0" w:noVBand="0"/>
      </w:tblPr>
      <w:tblGrid>
        <w:gridCol w:w="821"/>
        <w:gridCol w:w="709"/>
        <w:gridCol w:w="8766"/>
      </w:tblGrid>
      <w:tr w:rsidR="00D2345B" w:rsidRPr="00CC1506" w14:paraId="248DD133" w14:textId="77777777" w:rsidTr="00C8126F">
        <w:tc>
          <w:tcPr>
            <w:tcW w:w="821" w:type="dxa"/>
          </w:tcPr>
          <w:p w14:paraId="1379AD5B" w14:textId="77777777" w:rsidR="00D2345B" w:rsidRPr="00CC1506" w:rsidRDefault="00D2345B" w:rsidP="00D2345B">
            <w:pPr>
              <w:numPr>
                <w:ilvl w:val="0"/>
                <w:numId w:val="20"/>
              </w:numPr>
              <w:suppressAutoHyphens/>
              <w:spacing w:before="40" w:after="40" w:line="240" w:lineRule="auto"/>
              <w:jc w:val="left"/>
            </w:pPr>
            <w:r w:rsidRPr="00CC1506">
              <w:fldChar w:fldCharType="begin">
                <w:ffData>
                  <w:name w:val="Controllo18"/>
                  <w:enabled/>
                  <w:calcOnExit w:val="0"/>
                  <w:checkBox>
                    <w:sizeAuto/>
                    <w:default w:val="0"/>
                    <w:checked w:val="0"/>
                  </w:checkBox>
                </w:ffData>
              </w:fldChar>
            </w:r>
            <w:r w:rsidRPr="00CC1506">
              <w:instrText xml:space="preserve"> FORMCHECKBOX </w:instrText>
            </w:r>
            <w:r w:rsidR="004D5D31">
              <w:fldChar w:fldCharType="separate"/>
            </w:r>
            <w:r w:rsidRPr="00CC1506">
              <w:fldChar w:fldCharType="end"/>
            </w:r>
          </w:p>
        </w:tc>
        <w:tc>
          <w:tcPr>
            <w:tcW w:w="709" w:type="dxa"/>
          </w:tcPr>
          <w:p w14:paraId="3DFC3CB9" w14:textId="77777777" w:rsidR="00D2345B" w:rsidRPr="00CC1506" w:rsidRDefault="00D2345B" w:rsidP="00C8126F">
            <w:pPr>
              <w:spacing w:before="20" w:after="20"/>
              <w:rPr>
                <w:b/>
              </w:rPr>
            </w:pPr>
            <w:r w:rsidRPr="00CC1506">
              <w:rPr>
                <w:b/>
              </w:rPr>
              <w:t>5.b)</w:t>
            </w:r>
          </w:p>
        </w:tc>
        <w:tc>
          <w:tcPr>
            <w:tcW w:w="8766" w:type="dxa"/>
          </w:tcPr>
          <w:p w14:paraId="10B255AF" w14:textId="77777777" w:rsidR="00D2345B" w:rsidRPr="00CC1506" w:rsidRDefault="00D2345B" w:rsidP="00D25931">
            <w:pPr>
              <w:spacing w:before="20" w:after="20"/>
              <w:ind w:left="-77" w:right="683" w:hanging="32"/>
            </w:pPr>
            <w:r w:rsidRPr="00CC1506">
              <w:t xml:space="preserve"> - in misura parziale, per cui il possesso dei requisiti mancanti, ai sensi dell’articolo 89 del decreto legislativo n. 50 del 2016, è soddisfatto, avvalendosi dei requisiti di altro/i operatore/i economico/i, come da apposita documentazione allegata in osservanza di quanto prescritto dal Disciplinare di Gara.</w:t>
            </w:r>
          </w:p>
        </w:tc>
      </w:tr>
    </w:tbl>
    <w:p w14:paraId="6F9F54F6" w14:textId="77777777" w:rsidR="00D2345B" w:rsidRPr="00CC1506" w:rsidRDefault="00D2345B" w:rsidP="00D2345B">
      <w:pPr>
        <w:pStyle w:val="regolamento"/>
        <w:widowControl/>
        <w:rPr>
          <w:rFonts w:ascii="Garamond" w:hAnsi="Garamond" w:cs="Times New Roman"/>
          <w:sz w:val="24"/>
        </w:rPr>
      </w:pPr>
    </w:p>
    <w:p w14:paraId="4E8B4D7D" w14:textId="107B7304" w:rsidR="00D2345B" w:rsidRPr="00CC1506" w:rsidRDefault="00D2345B" w:rsidP="00D2345B">
      <w:pPr>
        <w:pStyle w:val="regolamento"/>
        <w:rPr>
          <w:rFonts w:ascii="Garamond" w:hAnsi="Garamond" w:cs="Times New Roman"/>
          <w:sz w:val="24"/>
        </w:rPr>
      </w:pPr>
      <w:proofErr w:type="gramStart"/>
      <w:r w:rsidRPr="00CC1506">
        <w:rPr>
          <w:rFonts w:ascii="Garamond" w:hAnsi="Garamond" w:cs="Times New Roman"/>
          <w:sz w:val="24"/>
        </w:rPr>
        <w:t>Pertanto</w:t>
      </w:r>
      <w:proofErr w:type="gramEnd"/>
      <w:r w:rsidR="00630598">
        <w:rPr>
          <w:rFonts w:ascii="Garamond" w:hAnsi="Garamond" w:cs="Times New Roman"/>
          <w:sz w:val="24"/>
        </w:rPr>
        <w:t xml:space="preserve"> </w:t>
      </w:r>
      <w:r w:rsidRPr="00CC1506">
        <w:rPr>
          <w:rFonts w:ascii="Garamond" w:hAnsi="Garamond" w:cs="Times New Roman"/>
          <w:sz w:val="24"/>
        </w:rPr>
        <w:t>dichiara:</w:t>
      </w:r>
    </w:p>
    <w:p w14:paraId="7B1E5996" w14:textId="32B9C951" w:rsidR="00B26D2D" w:rsidRPr="00CC1506" w:rsidRDefault="00D2345B" w:rsidP="00D25931">
      <w:pPr>
        <w:pStyle w:val="regolamento"/>
        <w:numPr>
          <w:ilvl w:val="0"/>
          <w:numId w:val="27"/>
        </w:numPr>
        <w:tabs>
          <w:tab w:val="left" w:pos="851"/>
        </w:tabs>
        <w:rPr>
          <w:rFonts w:ascii="Garamond" w:hAnsi="Garamond" w:cs="Times New Roman"/>
          <w:sz w:val="24"/>
        </w:rPr>
      </w:pPr>
      <w:r w:rsidRPr="00CC1506">
        <w:rPr>
          <w:rFonts w:ascii="Garamond" w:hAnsi="Garamond" w:cs="Times New Roman"/>
          <w:sz w:val="24"/>
        </w:rPr>
        <w:t xml:space="preserve">di avere realizzato </w:t>
      </w:r>
      <w:r w:rsidR="00B26D2D" w:rsidRPr="00CC1506">
        <w:rPr>
          <w:rFonts w:ascii="Garamond" w:hAnsi="Garamond" w:cs="Times New Roman"/>
          <w:sz w:val="24"/>
        </w:rPr>
        <w:t xml:space="preserve">un </w:t>
      </w:r>
      <w:r w:rsidR="00B26D2D" w:rsidRPr="00CC1506">
        <w:rPr>
          <w:rFonts w:ascii="Garamond" w:hAnsi="Garamond" w:cs="Times New Roman"/>
          <w:b/>
          <w:bCs/>
          <w:sz w:val="24"/>
        </w:rPr>
        <w:t xml:space="preserve">fatturato </w:t>
      </w:r>
      <w:r w:rsidR="00B26D2D" w:rsidRPr="00CC1506">
        <w:rPr>
          <w:rFonts w:ascii="Garamond" w:eastAsia="Garamond" w:hAnsi="Garamond" w:cs="Times New Roman"/>
          <w:b/>
          <w:bCs/>
          <w:spacing w:val="-3"/>
          <w:sz w:val="24"/>
        </w:rPr>
        <w:t>minimo annuo specifico,</w:t>
      </w:r>
      <w:r w:rsidR="00B26D2D" w:rsidRPr="00CC1506">
        <w:rPr>
          <w:rFonts w:ascii="Garamond" w:hAnsi="Garamond" w:cs="Times New Roman"/>
          <w:sz w:val="24"/>
        </w:rPr>
        <w:t xml:space="preserve"> </w:t>
      </w:r>
      <w:r w:rsidR="00B26D2D" w:rsidRPr="00CC1506">
        <w:rPr>
          <w:rFonts w:ascii="Garamond" w:eastAsia="Calibri" w:hAnsi="Garamond"/>
          <w:b/>
          <w:bCs/>
          <w:sz w:val="24"/>
          <w:lang w:eastAsia="it-IT"/>
        </w:rPr>
        <w:t xml:space="preserve">nel settore di attività oggetto dell’affidamento o in settori affini, </w:t>
      </w:r>
      <w:r w:rsidR="00B26D2D" w:rsidRPr="00CC1506">
        <w:rPr>
          <w:rFonts w:ascii="Garamond" w:hAnsi="Garamond"/>
          <w:sz w:val="24"/>
          <w:lang w:eastAsia="it-IT"/>
        </w:rPr>
        <w:t>ne</w:t>
      </w:r>
      <w:r w:rsidR="00B26D2D" w:rsidRPr="00CC1506">
        <w:rPr>
          <w:rFonts w:ascii="Garamond" w:hAnsi="Garamond" w:cs="Times New Roman"/>
          <w:sz w:val="24"/>
        </w:rPr>
        <w:t xml:space="preserve">ll’esercizio finanziario 2020, </w:t>
      </w:r>
      <w:r w:rsidR="00B26D2D" w:rsidRPr="00CC1506">
        <w:rPr>
          <w:rFonts w:ascii="Garamond" w:eastAsia="Calibri" w:hAnsi="Garamond"/>
          <w:b/>
          <w:bCs/>
          <w:sz w:val="24"/>
          <w:lang w:eastAsia="it-IT"/>
        </w:rPr>
        <w:t xml:space="preserve">almeno pari ad € </w:t>
      </w:r>
      <w:r w:rsidR="00B26D2D" w:rsidRPr="00CC1506">
        <w:rPr>
          <w:rFonts w:ascii="Garamond" w:hAnsi="Garamond"/>
          <w:b/>
          <w:bCs/>
          <w:sz w:val="24"/>
          <w:lang w:eastAsia="it-IT"/>
        </w:rPr>
        <w:t>63.670,00</w:t>
      </w:r>
      <w:r w:rsidR="00B26D2D" w:rsidRPr="00CC1506">
        <w:rPr>
          <w:rFonts w:ascii="Garamond" w:hAnsi="Garamond"/>
          <w:sz w:val="22"/>
          <w:lang w:eastAsia="it-IT"/>
        </w:rPr>
        <w:t xml:space="preserve"> </w:t>
      </w:r>
      <w:r w:rsidR="00B26D2D" w:rsidRPr="00CC1506">
        <w:rPr>
          <w:rFonts w:ascii="Garamond" w:hAnsi="Garamond" w:cs="Times New Roman"/>
          <w:sz w:val="24"/>
        </w:rPr>
        <w:t>oltre IVA e, pertanto, non inferiore all’importo richiesto dal bando per cui si partecipa.</w:t>
      </w:r>
    </w:p>
    <w:p w14:paraId="00D8A701" w14:textId="77777777" w:rsidR="00D2345B" w:rsidRPr="00CC1506" w:rsidRDefault="00D2345B" w:rsidP="00B26D2D">
      <w:pPr>
        <w:pStyle w:val="regolamento"/>
        <w:numPr>
          <w:ilvl w:val="0"/>
          <w:numId w:val="27"/>
        </w:numPr>
        <w:rPr>
          <w:rFonts w:ascii="Garamond" w:hAnsi="Garamond" w:cs="Times New Roman"/>
          <w:sz w:val="24"/>
        </w:rPr>
      </w:pPr>
      <w:r w:rsidRPr="00CC1506">
        <w:rPr>
          <w:rFonts w:ascii="Garamond" w:hAnsi="Garamond" w:cs="Times New Roman"/>
          <w:sz w:val="24"/>
        </w:rPr>
        <w:t xml:space="preserve">che il requisito di </w:t>
      </w:r>
      <w:r w:rsidRPr="00CC1506">
        <w:rPr>
          <w:rFonts w:ascii="Garamond" w:hAnsi="Garamond" w:cs="Times New Roman"/>
          <w:b/>
          <w:sz w:val="24"/>
        </w:rPr>
        <w:t>capacità tecnico-organizzativa</w:t>
      </w:r>
      <w:r w:rsidRPr="00CC1506">
        <w:rPr>
          <w:rFonts w:ascii="Garamond" w:hAnsi="Garamond" w:cs="Times New Roman"/>
          <w:sz w:val="24"/>
        </w:rPr>
        <w:t>, necessario per la partecipazione alla gara, è posseduto:</w:t>
      </w:r>
    </w:p>
    <w:p w14:paraId="128B8E35" w14:textId="77777777" w:rsidR="00D2345B" w:rsidRPr="00CC1506" w:rsidRDefault="00D2345B" w:rsidP="00D2345B">
      <w:pPr>
        <w:pStyle w:val="regolamento"/>
        <w:rPr>
          <w:rFonts w:ascii="Garamond" w:hAnsi="Garamond" w:cs="Times New Roman"/>
          <w:sz w:val="24"/>
        </w:rPr>
      </w:pPr>
    </w:p>
    <w:p w14:paraId="0EDB4D9E" w14:textId="59096DCD" w:rsidR="00D2345B" w:rsidRPr="00CC1506" w:rsidRDefault="00D25931" w:rsidP="00D25931">
      <w:pPr>
        <w:pStyle w:val="regolamento"/>
        <w:tabs>
          <w:tab w:val="left" w:pos="993"/>
        </w:tabs>
        <w:rPr>
          <w:rFonts w:ascii="Garamond" w:hAnsi="Garamond" w:cs="Times New Roman"/>
          <w:sz w:val="24"/>
        </w:rPr>
      </w:pPr>
      <w:r w:rsidRPr="00CC1506">
        <w:rPr>
          <w:rFonts w:ascii="Garamond" w:hAnsi="Garamond" w:cs="Times New Roman"/>
          <w:sz w:val="24"/>
        </w:rPr>
        <w:t xml:space="preserve">      </w:t>
      </w:r>
      <w:r w:rsidR="00D2345B" w:rsidRPr="00CC1506">
        <w:rPr>
          <w:rFonts w:ascii="Garamond" w:hAnsi="Garamond" w:cs="Times New Roman"/>
          <w:sz w:val="24"/>
        </w:rPr>
        <w:t></w:t>
      </w:r>
      <w:r w:rsidR="00D2345B" w:rsidRPr="00CC1506">
        <w:rPr>
          <w:rFonts w:ascii="Garamond" w:hAnsi="Garamond" w:cs="Times New Roman"/>
          <w:sz w:val="24"/>
        </w:rPr>
        <w:tab/>
        <w:t>7.a) in misura integrale:</w:t>
      </w:r>
    </w:p>
    <w:p w14:paraId="0E3D5485" w14:textId="77777777" w:rsidR="00D2345B" w:rsidRPr="00CC1506" w:rsidRDefault="00D2345B" w:rsidP="00D2345B">
      <w:pPr>
        <w:pStyle w:val="regolamento"/>
        <w:rPr>
          <w:rFonts w:ascii="Garamond" w:hAnsi="Garamond" w:cs="Times New Roman"/>
          <w:sz w:val="24"/>
        </w:rPr>
      </w:pPr>
    </w:p>
    <w:p w14:paraId="61E0314B" w14:textId="59C63786" w:rsidR="00D2345B" w:rsidRPr="00CC1506" w:rsidRDefault="00D25931" w:rsidP="00D25931">
      <w:pPr>
        <w:pStyle w:val="regolamento"/>
        <w:tabs>
          <w:tab w:val="left" w:pos="709"/>
        </w:tabs>
        <w:rPr>
          <w:rFonts w:ascii="Garamond" w:hAnsi="Garamond" w:cs="Times New Roman"/>
          <w:sz w:val="24"/>
        </w:rPr>
      </w:pPr>
      <w:r w:rsidRPr="00CC1506">
        <w:rPr>
          <w:rFonts w:ascii="Garamond" w:hAnsi="Garamond" w:cs="Times New Roman"/>
          <w:sz w:val="24"/>
        </w:rPr>
        <w:t xml:space="preserve">      </w:t>
      </w:r>
      <w:r w:rsidR="00D2345B" w:rsidRPr="00CC1506">
        <w:rPr>
          <w:rFonts w:ascii="Garamond" w:hAnsi="Garamond" w:cs="Times New Roman"/>
          <w:sz w:val="24"/>
        </w:rPr>
        <w:t></w:t>
      </w:r>
      <w:r w:rsidR="00D2345B" w:rsidRPr="00CC1506">
        <w:rPr>
          <w:rFonts w:ascii="Garamond" w:hAnsi="Garamond" w:cs="Times New Roman"/>
          <w:sz w:val="24"/>
        </w:rPr>
        <w:tab/>
        <w:t xml:space="preserve">    </w:t>
      </w:r>
      <w:r w:rsidRPr="00CC1506">
        <w:rPr>
          <w:rFonts w:ascii="Garamond" w:hAnsi="Garamond" w:cs="Times New Roman"/>
          <w:sz w:val="24"/>
        </w:rPr>
        <w:t xml:space="preserve"> </w:t>
      </w:r>
      <w:r w:rsidR="00D2345B" w:rsidRPr="00CC1506">
        <w:rPr>
          <w:rFonts w:ascii="Garamond" w:hAnsi="Garamond" w:cs="Times New Roman"/>
          <w:sz w:val="24"/>
        </w:rPr>
        <w:t>7.a.1) dal presente operatore economico;</w:t>
      </w:r>
    </w:p>
    <w:p w14:paraId="70CFEA90" w14:textId="77777777" w:rsidR="00D2345B" w:rsidRPr="00CC1506" w:rsidRDefault="00D2345B" w:rsidP="00D2345B">
      <w:pPr>
        <w:pStyle w:val="regolamento"/>
        <w:rPr>
          <w:rFonts w:ascii="Garamond" w:hAnsi="Garamond" w:cs="Times New Roman"/>
          <w:sz w:val="24"/>
        </w:rPr>
      </w:pPr>
    </w:p>
    <w:p w14:paraId="73669670" w14:textId="221484E4" w:rsidR="00D2345B" w:rsidRPr="00CC1506" w:rsidRDefault="00D25931" w:rsidP="00D2345B">
      <w:pPr>
        <w:pStyle w:val="regolamento"/>
        <w:rPr>
          <w:rFonts w:ascii="Garamond" w:hAnsi="Garamond" w:cs="Times New Roman"/>
          <w:sz w:val="24"/>
        </w:rPr>
      </w:pPr>
      <w:r w:rsidRPr="00CC1506">
        <w:rPr>
          <w:rFonts w:ascii="Garamond" w:hAnsi="Garamond" w:cs="Times New Roman"/>
          <w:sz w:val="24"/>
        </w:rPr>
        <w:t xml:space="preserve">      </w:t>
      </w:r>
      <w:r w:rsidR="00D2345B" w:rsidRPr="00CC1506">
        <w:rPr>
          <w:rFonts w:ascii="Garamond" w:hAnsi="Garamond" w:cs="Times New Roman"/>
          <w:sz w:val="24"/>
        </w:rPr>
        <w:t></w:t>
      </w:r>
      <w:r w:rsidR="00D2345B" w:rsidRPr="00CC1506">
        <w:rPr>
          <w:rFonts w:ascii="Garamond" w:hAnsi="Garamond" w:cs="Times New Roman"/>
          <w:sz w:val="24"/>
        </w:rPr>
        <w:tab/>
        <w:t xml:space="preserve">   7.a.2) dal raggruppamento temporaneo al quale questo operatore economico partecipa;</w:t>
      </w:r>
    </w:p>
    <w:p w14:paraId="41A637E8" w14:textId="77777777" w:rsidR="00D2345B" w:rsidRPr="00CC1506" w:rsidRDefault="00D2345B" w:rsidP="00D2345B">
      <w:pPr>
        <w:pStyle w:val="regolamento"/>
        <w:rPr>
          <w:rFonts w:ascii="Garamond" w:hAnsi="Garamond" w:cs="Times New Roman"/>
          <w:sz w:val="24"/>
        </w:rPr>
      </w:pPr>
    </w:p>
    <w:p w14:paraId="20BB8471" w14:textId="083AF659" w:rsidR="00D2345B" w:rsidRPr="00CC1506" w:rsidRDefault="00D25931" w:rsidP="00D2345B">
      <w:pPr>
        <w:pStyle w:val="regolamento"/>
        <w:rPr>
          <w:rFonts w:ascii="Garamond" w:hAnsi="Garamond" w:cs="Times New Roman"/>
          <w:sz w:val="24"/>
        </w:rPr>
      </w:pPr>
      <w:r w:rsidRPr="00CC1506">
        <w:rPr>
          <w:rFonts w:ascii="Garamond" w:hAnsi="Garamond" w:cs="Times New Roman"/>
          <w:sz w:val="24"/>
        </w:rPr>
        <w:t xml:space="preserve">      </w:t>
      </w:r>
      <w:r w:rsidR="00D2345B" w:rsidRPr="00CC1506">
        <w:rPr>
          <w:rFonts w:ascii="Garamond" w:hAnsi="Garamond" w:cs="Times New Roman"/>
          <w:sz w:val="24"/>
        </w:rPr>
        <w:t></w:t>
      </w:r>
      <w:r w:rsidR="00D2345B" w:rsidRPr="00CC1506">
        <w:rPr>
          <w:rFonts w:ascii="Garamond" w:hAnsi="Garamond" w:cs="Times New Roman"/>
          <w:sz w:val="24"/>
        </w:rPr>
        <w:tab/>
        <w:t xml:space="preserve">   7.a.3) dal consorzio ex art. 45 co. 2 lett. b) e c) a cui questo operatore partecipa;</w:t>
      </w:r>
    </w:p>
    <w:p w14:paraId="54D4AFA0" w14:textId="77777777" w:rsidR="00D2345B" w:rsidRPr="00CC1506" w:rsidRDefault="00D2345B" w:rsidP="00D2345B">
      <w:pPr>
        <w:pStyle w:val="regolamento"/>
        <w:rPr>
          <w:rFonts w:ascii="Garamond" w:hAnsi="Garamond" w:cs="Times New Roman"/>
          <w:sz w:val="24"/>
        </w:rPr>
      </w:pPr>
    </w:p>
    <w:p w14:paraId="7E627F63" w14:textId="0AD3AFCC" w:rsidR="00D2345B" w:rsidRPr="00CC1506" w:rsidRDefault="00D25931" w:rsidP="00D2345B">
      <w:pPr>
        <w:pStyle w:val="regolamento"/>
        <w:rPr>
          <w:rFonts w:ascii="Garamond" w:hAnsi="Garamond" w:cs="Times New Roman"/>
          <w:sz w:val="24"/>
        </w:rPr>
      </w:pPr>
      <w:r w:rsidRPr="00CC1506">
        <w:rPr>
          <w:rFonts w:ascii="Garamond" w:hAnsi="Garamond" w:cs="Times New Roman"/>
          <w:sz w:val="24"/>
        </w:rPr>
        <w:t xml:space="preserve">      </w:t>
      </w:r>
      <w:r w:rsidR="00D2345B" w:rsidRPr="00CC1506">
        <w:rPr>
          <w:rFonts w:ascii="Garamond" w:hAnsi="Garamond" w:cs="Times New Roman"/>
          <w:sz w:val="24"/>
        </w:rPr>
        <w:t></w:t>
      </w:r>
      <w:r w:rsidR="00D2345B" w:rsidRPr="00CC1506">
        <w:rPr>
          <w:rFonts w:ascii="Garamond" w:hAnsi="Garamond" w:cs="Times New Roman"/>
          <w:sz w:val="24"/>
        </w:rPr>
        <w:tab/>
        <w:t xml:space="preserve">   7.a.4) dal consorzio ex art. 45 co. 2 lett. e) in proprio senza il contributo dei consorziati;</w:t>
      </w:r>
    </w:p>
    <w:p w14:paraId="23BDF93E" w14:textId="77777777" w:rsidR="00D2345B" w:rsidRPr="00CC1506" w:rsidRDefault="00D2345B" w:rsidP="00D2345B">
      <w:pPr>
        <w:pStyle w:val="regolamento"/>
        <w:rPr>
          <w:rFonts w:ascii="Garamond" w:hAnsi="Garamond" w:cs="Times New Roman"/>
          <w:sz w:val="24"/>
        </w:rPr>
      </w:pPr>
    </w:p>
    <w:p w14:paraId="4A0F982A" w14:textId="77777777" w:rsidR="00D2345B" w:rsidRPr="00CC1506" w:rsidRDefault="00D2345B" w:rsidP="00D2345B">
      <w:pPr>
        <w:pStyle w:val="regolamento"/>
        <w:jc w:val="center"/>
        <w:rPr>
          <w:rFonts w:ascii="Garamond" w:hAnsi="Garamond" w:cs="Times New Roman"/>
          <w:sz w:val="24"/>
        </w:rPr>
      </w:pPr>
      <w:r w:rsidRPr="00CC1506">
        <w:rPr>
          <w:rFonts w:ascii="Garamond" w:hAnsi="Garamond" w:cs="Times New Roman"/>
          <w:sz w:val="24"/>
        </w:rPr>
        <w:t>ovvero</w:t>
      </w:r>
    </w:p>
    <w:p w14:paraId="534D5886" w14:textId="77777777" w:rsidR="00D2345B" w:rsidRPr="00CC1506" w:rsidRDefault="00D2345B" w:rsidP="00D2345B">
      <w:pPr>
        <w:pStyle w:val="regolamento"/>
        <w:rPr>
          <w:rFonts w:ascii="Garamond" w:hAnsi="Garamond" w:cs="Times New Roman"/>
          <w:sz w:val="24"/>
        </w:rPr>
      </w:pPr>
    </w:p>
    <w:p w14:paraId="594A01A4" w14:textId="606B3A0D" w:rsidR="00D2345B" w:rsidRPr="00CC1506" w:rsidRDefault="00D25931" w:rsidP="00D2345B">
      <w:pPr>
        <w:pStyle w:val="regolamento"/>
        <w:rPr>
          <w:rFonts w:ascii="Garamond" w:hAnsi="Garamond" w:cs="Times New Roman"/>
          <w:sz w:val="24"/>
        </w:rPr>
      </w:pPr>
      <w:r w:rsidRPr="00CC1506">
        <w:rPr>
          <w:rFonts w:ascii="Garamond" w:hAnsi="Garamond" w:cs="Times New Roman"/>
          <w:sz w:val="24"/>
        </w:rPr>
        <w:t xml:space="preserve">      </w:t>
      </w:r>
      <w:r w:rsidR="00D2345B" w:rsidRPr="00CC1506">
        <w:rPr>
          <w:rFonts w:ascii="Garamond" w:hAnsi="Garamond" w:cs="Times New Roman"/>
          <w:sz w:val="24"/>
        </w:rPr>
        <w:t></w:t>
      </w:r>
      <w:r w:rsidR="00D2345B" w:rsidRPr="00CC1506">
        <w:rPr>
          <w:rFonts w:ascii="Garamond" w:hAnsi="Garamond" w:cs="Times New Roman"/>
          <w:sz w:val="24"/>
        </w:rPr>
        <w:tab/>
        <w:t xml:space="preserve">   7.a.5) dal consorzio ex art. 45 co. 2 lett. e) con il contributo degli operatori economici consorziati di seguito indicati:</w:t>
      </w:r>
    </w:p>
    <w:p w14:paraId="072DDF2D" w14:textId="77777777" w:rsidR="00D2345B" w:rsidRPr="00CC1506" w:rsidRDefault="00D2345B" w:rsidP="00D2345B">
      <w:pPr>
        <w:pStyle w:val="regolamento"/>
        <w:rPr>
          <w:rFonts w:ascii="Garamond" w:hAnsi="Garamond" w:cs="Times New Roman"/>
          <w:sz w:val="24"/>
        </w:rPr>
      </w:pPr>
      <w:r w:rsidRPr="00CC1506">
        <w:rPr>
          <w:rFonts w:ascii="Garamond" w:hAnsi="Garamond" w:cs="Times New Roman"/>
          <w:sz w:val="24"/>
        </w:rPr>
        <w:t>__________________________________________________________________________________________________________________________________________________________________________________________________________________________</w:t>
      </w:r>
    </w:p>
    <w:p w14:paraId="05D778B9" w14:textId="77777777" w:rsidR="00D2345B" w:rsidRPr="00CC1506" w:rsidRDefault="00D2345B" w:rsidP="00D2345B">
      <w:pPr>
        <w:pStyle w:val="regolamento"/>
        <w:rPr>
          <w:rFonts w:ascii="Garamond" w:hAnsi="Garamond" w:cs="Times New Roman"/>
          <w:sz w:val="24"/>
        </w:rPr>
      </w:pPr>
      <w:r w:rsidRPr="00CC1506">
        <w:rPr>
          <w:rFonts w:ascii="Garamond" w:hAnsi="Garamond" w:cs="Times New Roman"/>
          <w:sz w:val="24"/>
        </w:rPr>
        <w:t>7.b)</w:t>
      </w:r>
      <w:r w:rsidRPr="00CC1506">
        <w:rPr>
          <w:rFonts w:ascii="Garamond" w:hAnsi="Garamond" w:cs="Times New Roman"/>
          <w:sz w:val="24"/>
        </w:rPr>
        <w:tab/>
        <w:t xml:space="preserve"> - in misura parziale, per cui il possesso dei requisiti mancanti, ai sensi dell’articolo 89 del decreto legislativo n. 50 del 2016, è soddisfatto, avvalendosi dei requisiti di altro/i operatore/i economico/i, come da apposita documentazione allegata.</w:t>
      </w:r>
    </w:p>
    <w:p w14:paraId="363F0D9A" w14:textId="77777777" w:rsidR="00D2345B" w:rsidRPr="00CC1506" w:rsidRDefault="00D2345B" w:rsidP="00D2345B">
      <w:pPr>
        <w:pStyle w:val="regolamento"/>
        <w:rPr>
          <w:rFonts w:ascii="Garamond" w:hAnsi="Garamond" w:cs="Times New Roman"/>
          <w:sz w:val="24"/>
        </w:rPr>
      </w:pPr>
    </w:p>
    <w:p w14:paraId="2BF98FDC" w14:textId="20BA56AC" w:rsidR="00D2345B" w:rsidRPr="00CC1506" w:rsidRDefault="00CC1506" w:rsidP="00CC1506">
      <w:pPr>
        <w:pStyle w:val="regolamento"/>
        <w:numPr>
          <w:ilvl w:val="0"/>
          <w:numId w:val="27"/>
        </w:numPr>
        <w:ind w:left="0" w:firstLine="0"/>
        <w:rPr>
          <w:rFonts w:ascii="Garamond" w:hAnsi="Garamond" w:cs="Times New Roman"/>
          <w:sz w:val="24"/>
        </w:rPr>
      </w:pPr>
      <w:bookmarkStart w:id="0" w:name="_Ref497922628"/>
      <w:r>
        <w:rPr>
          <w:rFonts w:ascii="Garamond" w:hAnsi="Garamond" w:cs="Times New Roman"/>
          <w:sz w:val="24"/>
        </w:rPr>
        <w:t xml:space="preserve"> </w:t>
      </w:r>
      <w:r w:rsidR="00D2345B" w:rsidRPr="006E0049">
        <w:rPr>
          <w:rFonts w:ascii="Garamond" w:hAnsi="Garamond" w:cs="Times New Roman"/>
          <w:b/>
          <w:bCs/>
          <w:sz w:val="24"/>
        </w:rPr>
        <w:t>di avere eseguito nell’ultimo triennio (inteso quale triennio antecedente a far data dal mese</w:t>
      </w:r>
      <w:r w:rsidR="00D2345B" w:rsidRPr="00FC7398">
        <w:rPr>
          <w:rFonts w:ascii="Times New Roman" w:hAnsi="Times New Roman" w:cs="Times New Roman"/>
          <w:sz w:val="24"/>
        </w:rPr>
        <w:t xml:space="preserve"> </w:t>
      </w:r>
      <w:r w:rsidR="00D2345B" w:rsidRPr="006E0049">
        <w:rPr>
          <w:rFonts w:ascii="Garamond" w:hAnsi="Garamond" w:cs="Times New Roman"/>
          <w:b/>
          <w:bCs/>
          <w:sz w:val="24"/>
        </w:rPr>
        <w:lastRenderedPageBreak/>
        <w:t>precedente alla pubblicazione del</w:t>
      </w:r>
      <w:r w:rsidR="0085723B" w:rsidRPr="006E0049">
        <w:rPr>
          <w:rFonts w:ascii="Garamond" w:hAnsi="Garamond" w:cs="Times New Roman"/>
          <w:b/>
          <w:bCs/>
          <w:sz w:val="24"/>
        </w:rPr>
        <w:t xml:space="preserve">la </w:t>
      </w:r>
      <w:proofErr w:type="spellStart"/>
      <w:r w:rsidR="0085723B" w:rsidRPr="006E0049">
        <w:rPr>
          <w:rFonts w:ascii="Garamond" w:hAnsi="Garamond" w:cs="Times New Roman"/>
          <w:b/>
          <w:bCs/>
          <w:sz w:val="24"/>
        </w:rPr>
        <w:t>RdO</w:t>
      </w:r>
      <w:proofErr w:type="spellEnd"/>
      <w:r w:rsidR="00D2345B" w:rsidRPr="006E0049">
        <w:rPr>
          <w:rFonts w:ascii="Garamond" w:hAnsi="Garamond" w:cs="Times New Roman"/>
          <w:b/>
          <w:bCs/>
          <w:sz w:val="24"/>
        </w:rPr>
        <w:t>) una fornitura identica e/o analoga</w:t>
      </w:r>
      <w:r w:rsidR="00D2345B" w:rsidRPr="006E0049">
        <w:rPr>
          <w:rFonts w:ascii="Garamond" w:hAnsi="Garamond"/>
          <w:b/>
          <w:bCs/>
        </w:rPr>
        <w:t xml:space="preserve"> </w:t>
      </w:r>
      <w:r w:rsidR="00D2345B" w:rsidRPr="006E0049">
        <w:rPr>
          <w:rFonts w:ascii="Garamond" w:hAnsi="Garamond" w:cs="Times New Roman"/>
          <w:b/>
          <w:bCs/>
          <w:sz w:val="24"/>
        </w:rPr>
        <w:t xml:space="preserve">a quella oggetto </w:t>
      </w:r>
      <w:bookmarkEnd w:id="0"/>
      <w:r w:rsidR="0085723B" w:rsidRPr="006E0049">
        <w:rPr>
          <w:rFonts w:ascii="Garamond" w:hAnsi="Garamond" w:cs="Times New Roman"/>
          <w:b/>
          <w:bCs/>
          <w:sz w:val="24"/>
        </w:rPr>
        <w:t>della gara</w:t>
      </w:r>
      <w:r w:rsidR="0085723B" w:rsidRPr="00CC1506">
        <w:rPr>
          <w:rFonts w:ascii="Garamond" w:hAnsi="Garamond" w:cs="Times New Roman"/>
          <w:sz w:val="24"/>
        </w:rPr>
        <w:t>:</w:t>
      </w:r>
    </w:p>
    <w:p w14:paraId="2010A644" w14:textId="77777777" w:rsidR="00D2345B" w:rsidRPr="00CC1506" w:rsidRDefault="00D2345B" w:rsidP="00D2345B">
      <w:pPr>
        <w:pStyle w:val="regolamento"/>
        <w:ind w:left="0" w:firstLine="0"/>
        <w:rPr>
          <w:rFonts w:ascii="Garamond" w:hAnsi="Garamond" w:cs="Times New Roman"/>
          <w:sz w:val="24"/>
          <w:highlight w:val="yellow"/>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4"/>
        <w:gridCol w:w="2126"/>
        <w:gridCol w:w="2694"/>
      </w:tblGrid>
      <w:tr w:rsidR="00D2345B" w:rsidRPr="00CC1506" w14:paraId="0256F29D" w14:textId="77777777" w:rsidTr="00C8126F">
        <w:tc>
          <w:tcPr>
            <w:tcW w:w="2518" w:type="dxa"/>
            <w:shd w:val="clear" w:color="auto" w:fill="auto"/>
          </w:tcPr>
          <w:p w14:paraId="39C75326" w14:textId="77777777" w:rsidR="00D2345B" w:rsidRPr="00CC1506" w:rsidRDefault="00D2345B" w:rsidP="00C8126F">
            <w:pPr>
              <w:pStyle w:val="regolamento"/>
              <w:ind w:left="0" w:firstLine="0"/>
              <w:rPr>
                <w:rFonts w:ascii="Garamond" w:hAnsi="Garamond" w:cs="Times New Roman"/>
                <w:sz w:val="24"/>
              </w:rPr>
            </w:pPr>
            <w:r w:rsidRPr="00CC1506">
              <w:rPr>
                <w:rFonts w:ascii="Garamond" w:hAnsi="Garamond" w:cs="Times New Roman"/>
                <w:sz w:val="24"/>
              </w:rPr>
              <w:t>TIPOLOGIA FORNITURA</w:t>
            </w:r>
          </w:p>
        </w:tc>
        <w:tc>
          <w:tcPr>
            <w:tcW w:w="1984" w:type="dxa"/>
            <w:shd w:val="clear" w:color="auto" w:fill="auto"/>
          </w:tcPr>
          <w:p w14:paraId="2ECDA77B" w14:textId="77777777" w:rsidR="00D2345B" w:rsidRPr="00CC1506" w:rsidRDefault="00D2345B" w:rsidP="00C8126F">
            <w:pPr>
              <w:pStyle w:val="regolamento"/>
              <w:ind w:left="0" w:firstLine="0"/>
              <w:rPr>
                <w:rFonts w:ascii="Garamond" w:hAnsi="Garamond" w:cs="Times New Roman"/>
                <w:sz w:val="24"/>
              </w:rPr>
            </w:pPr>
            <w:r w:rsidRPr="00CC1506">
              <w:rPr>
                <w:rFonts w:ascii="Garamond" w:hAnsi="Garamond" w:cs="Times New Roman"/>
                <w:sz w:val="24"/>
              </w:rPr>
              <w:t>COMMITTENTE</w:t>
            </w:r>
          </w:p>
        </w:tc>
        <w:tc>
          <w:tcPr>
            <w:tcW w:w="2126" w:type="dxa"/>
            <w:shd w:val="clear" w:color="auto" w:fill="auto"/>
          </w:tcPr>
          <w:p w14:paraId="229EE8E3" w14:textId="77777777" w:rsidR="00D2345B" w:rsidRPr="00CC1506" w:rsidRDefault="00D2345B" w:rsidP="00C8126F">
            <w:pPr>
              <w:pStyle w:val="regolamento"/>
              <w:ind w:left="0" w:firstLine="0"/>
              <w:rPr>
                <w:rFonts w:ascii="Garamond" w:hAnsi="Garamond" w:cs="Times New Roman"/>
                <w:sz w:val="24"/>
              </w:rPr>
            </w:pPr>
            <w:r w:rsidRPr="00CC1506">
              <w:rPr>
                <w:rFonts w:ascii="Garamond" w:hAnsi="Garamond" w:cs="Times New Roman"/>
                <w:sz w:val="24"/>
              </w:rPr>
              <w:t xml:space="preserve">DATA </w:t>
            </w:r>
          </w:p>
        </w:tc>
        <w:tc>
          <w:tcPr>
            <w:tcW w:w="2694" w:type="dxa"/>
            <w:shd w:val="clear" w:color="auto" w:fill="auto"/>
          </w:tcPr>
          <w:p w14:paraId="4558FFB7" w14:textId="77777777" w:rsidR="00D2345B" w:rsidRPr="00CC1506" w:rsidRDefault="00D2345B" w:rsidP="00C8126F">
            <w:pPr>
              <w:pStyle w:val="regolamento"/>
              <w:ind w:left="0" w:firstLine="0"/>
              <w:rPr>
                <w:rFonts w:ascii="Garamond" w:hAnsi="Garamond" w:cs="Times New Roman"/>
                <w:sz w:val="24"/>
              </w:rPr>
            </w:pPr>
            <w:r w:rsidRPr="00CC1506">
              <w:rPr>
                <w:rFonts w:ascii="Garamond" w:hAnsi="Garamond" w:cs="Times New Roman"/>
                <w:sz w:val="24"/>
              </w:rPr>
              <w:t>IMPORTO</w:t>
            </w:r>
          </w:p>
        </w:tc>
      </w:tr>
      <w:tr w:rsidR="00D2345B" w:rsidRPr="00CC1506" w14:paraId="12E272A0" w14:textId="77777777" w:rsidTr="00C8126F">
        <w:tc>
          <w:tcPr>
            <w:tcW w:w="2518" w:type="dxa"/>
            <w:shd w:val="clear" w:color="auto" w:fill="auto"/>
          </w:tcPr>
          <w:p w14:paraId="5CA6306C" w14:textId="77777777" w:rsidR="00D2345B" w:rsidRPr="00CC1506" w:rsidRDefault="00D2345B" w:rsidP="00C8126F">
            <w:pPr>
              <w:pStyle w:val="regolamento"/>
              <w:ind w:left="0" w:firstLine="0"/>
              <w:rPr>
                <w:rFonts w:ascii="Garamond" w:hAnsi="Garamond" w:cs="Times New Roman"/>
                <w:sz w:val="24"/>
              </w:rPr>
            </w:pPr>
          </w:p>
        </w:tc>
        <w:tc>
          <w:tcPr>
            <w:tcW w:w="1984" w:type="dxa"/>
            <w:shd w:val="clear" w:color="auto" w:fill="auto"/>
          </w:tcPr>
          <w:p w14:paraId="6E9C92B3" w14:textId="77777777" w:rsidR="00D2345B" w:rsidRPr="00CC1506" w:rsidRDefault="00D2345B" w:rsidP="00C8126F">
            <w:pPr>
              <w:pStyle w:val="regolamento"/>
              <w:ind w:left="0" w:firstLine="0"/>
              <w:rPr>
                <w:rFonts w:ascii="Garamond" w:hAnsi="Garamond" w:cs="Times New Roman"/>
                <w:sz w:val="24"/>
              </w:rPr>
            </w:pPr>
          </w:p>
        </w:tc>
        <w:tc>
          <w:tcPr>
            <w:tcW w:w="2126" w:type="dxa"/>
            <w:shd w:val="clear" w:color="auto" w:fill="auto"/>
          </w:tcPr>
          <w:p w14:paraId="07B4CA5A" w14:textId="77777777" w:rsidR="00D2345B" w:rsidRPr="00CC1506" w:rsidRDefault="00D2345B" w:rsidP="00C8126F">
            <w:pPr>
              <w:pStyle w:val="regolamento"/>
              <w:ind w:left="0" w:firstLine="0"/>
              <w:rPr>
                <w:rFonts w:ascii="Garamond" w:hAnsi="Garamond" w:cs="Times New Roman"/>
                <w:sz w:val="24"/>
              </w:rPr>
            </w:pPr>
          </w:p>
        </w:tc>
        <w:tc>
          <w:tcPr>
            <w:tcW w:w="2694" w:type="dxa"/>
            <w:shd w:val="clear" w:color="auto" w:fill="auto"/>
          </w:tcPr>
          <w:p w14:paraId="3DC392C5" w14:textId="77777777" w:rsidR="00D2345B" w:rsidRPr="00CC1506" w:rsidRDefault="00D2345B" w:rsidP="00C8126F">
            <w:pPr>
              <w:pStyle w:val="regolamento"/>
              <w:ind w:left="0" w:firstLine="0"/>
              <w:rPr>
                <w:rFonts w:ascii="Garamond" w:hAnsi="Garamond" w:cs="Times New Roman"/>
                <w:sz w:val="24"/>
              </w:rPr>
            </w:pPr>
          </w:p>
        </w:tc>
      </w:tr>
      <w:tr w:rsidR="00D2345B" w:rsidRPr="00CC1506" w14:paraId="7434EFB9" w14:textId="77777777" w:rsidTr="00C8126F">
        <w:tc>
          <w:tcPr>
            <w:tcW w:w="2518" w:type="dxa"/>
            <w:shd w:val="clear" w:color="auto" w:fill="auto"/>
          </w:tcPr>
          <w:p w14:paraId="14541C8D" w14:textId="77777777" w:rsidR="00D2345B" w:rsidRPr="00CC1506" w:rsidRDefault="00D2345B" w:rsidP="00C8126F">
            <w:pPr>
              <w:pStyle w:val="regolamento"/>
              <w:ind w:left="0" w:firstLine="0"/>
              <w:rPr>
                <w:rFonts w:ascii="Garamond" w:hAnsi="Garamond" w:cs="Times New Roman"/>
                <w:sz w:val="24"/>
              </w:rPr>
            </w:pPr>
          </w:p>
        </w:tc>
        <w:tc>
          <w:tcPr>
            <w:tcW w:w="1984" w:type="dxa"/>
            <w:shd w:val="clear" w:color="auto" w:fill="auto"/>
          </w:tcPr>
          <w:p w14:paraId="79D7F814" w14:textId="77777777" w:rsidR="00D2345B" w:rsidRPr="00CC1506" w:rsidRDefault="00D2345B" w:rsidP="00C8126F">
            <w:pPr>
              <w:pStyle w:val="regolamento"/>
              <w:ind w:left="0" w:firstLine="0"/>
              <w:rPr>
                <w:rFonts w:ascii="Garamond" w:hAnsi="Garamond" w:cs="Times New Roman"/>
                <w:sz w:val="24"/>
              </w:rPr>
            </w:pPr>
          </w:p>
        </w:tc>
        <w:tc>
          <w:tcPr>
            <w:tcW w:w="2126" w:type="dxa"/>
            <w:shd w:val="clear" w:color="auto" w:fill="auto"/>
          </w:tcPr>
          <w:p w14:paraId="6D551392" w14:textId="77777777" w:rsidR="00D2345B" w:rsidRPr="00CC1506" w:rsidRDefault="00D2345B" w:rsidP="00C8126F">
            <w:pPr>
              <w:pStyle w:val="regolamento"/>
              <w:ind w:left="0" w:firstLine="0"/>
              <w:rPr>
                <w:rFonts w:ascii="Garamond" w:hAnsi="Garamond" w:cs="Times New Roman"/>
                <w:sz w:val="24"/>
              </w:rPr>
            </w:pPr>
          </w:p>
        </w:tc>
        <w:tc>
          <w:tcPr>
            <w:tcW w:w="2694" w:type="dxa"/>
            <w:shd w:val="clear" w:color="auto" w:fill="auto"/>
          </w:tcPr>
          <w:p w14:paraId="73DCAF10" w14:textId="77777777" w:rsidR="00D2345B" w:rsidRPr="00CC1506" w:rsidRDefault="00D2345B" w:rsidP="00C8126F">
            <w:pPr>
              <w:pStyle w:val="regolamento"/>
              <w:ind w:left="0" w:firstLine="0"/>
              <w:rPr>
                <w:rFonts w:ascii="Garamond" w:hAnsi="Garamond" w:cs="Times New Roman"/>
                <w:sz w:val="24"/>
              </w:rPr>
            </w:pPr>
          </w:p>
        </w:tc>
      </w:tr>
      <w:tr w:rsidR="00D2345B" w:rsidRPr="00CC1506" w14:paraId="16622CE2" w14:textId="77777777" w:rsidTr="00C8126F">
        <w:tc>
          <w:tcPr>
            <w:tcW w:w="2518" w:type="dxa"/>
            <w:shd w:val="clear" w:color="auto" w:fill="auto"/>
          </w:tcPr>
          <w:p w14:paraId="2DDD703D" w14:textId="77777777" w:rsidR="00D2345B" w:rsidRPr="00CC1506" w:rsidRDefault="00D2345B" w:rsidP="00C8126F">
            <w:pPr>
              <w:pStyle w:val="regolamento"/>
              <w:ind w:left="0" w:firstLine="0"/>
              <w:rPr>
                <w:rFonts w:ascii="Garamond" w:hAnsi="Garamond" w:cs="Times New Roman"/>
                <w:sz w:val="24"/>
                <w:highlight w:val="yellow"/>
              </w:rPr>
            </w:pPr>
          </w:p>
        </w:tc>
        <w:tc>
          <w:tcPr>
            <w:tcW w:w="1984" w:type="dxa"/>
            <w:shd w:val="clear" w:color="auto" w:fill="auto"/>
          </w:tcPr>
          <w:p w14:paraId="23279A85" w14:textId="77777777" w:rsidR="00D2345B" w:rsidRPr="00CC1506" w:rsidRDefault="00D2345B" w:rsidP="00C8126F">
            <w:pPr>
              <w:pStyle w:val="regolamento"/>
              <w:ind w:left="0" w:firstLine="0"/>
              <w:rPr>
                <w:rFonts w:ascii="Garamond" w:hAnsi="Garamond" w:cs="Times New Roman"/>
                <w:sz w:val="24"/>
                <w:highlight w:val="yellow"/>
              </w:rPr>
            </w:pPr>
          </w:p>
        </w:tc>
        <w:tc>
          <w:tcPr>
            <w:tcW w:w="2126" w:type="dxa"/>
            <w:shd w:val="clear" w:color="auto" w:fill="auto"/>
          </w:tcPr>
          <w:p w14:paraId="415FA94C" w14:textId="77777777" w:rsidR="00D2345B" w:rsidRPr="00CC1506" w:rsidRDefault="00D2345B" w:rsidP="00C8126F">
            <w:pPr>
              <w:pStyle w:val="regolamento"/>
              <w:ind w:left="0" w:firstLine="0"/>
              <w:rPr>
                <w:rFonts w:ascii="Garamond" w:hAnsi="Garamond" w:cs="Times New Roman"/>
                <w:sz w:val="24"/>
                <w:highlight w:val="yellow"/>
              </w:rPr>
            </w:pPr>
          </w:p>
        </w:tc>
        <w:tc>
          <w:tcPr>
            <w:tcW w:w="2694" w:type="dxa"/>
            <w:shd w:val="clear" w:color="auto" w:fill="auto"/>
          </w:tcPr>
          <w:p w14:paraId="0DEE9F4E" w14:textId="77777777" w:rsidR="00D2345B" w:rsidRPr="00CC1506" w:rsidRDefault="00D2345B" w:rsidP="00C8126F">
            <w:pPr>
              <w:pStyle w:val="regolamento"/>
              <w:ind w:left="0" w:firstLine="0"/>
              <w:rPr>
                <w:rFonts w:ascii="Garamond" w:hAnsi="Garamond" w:cs="Times New Roman"/>
                <w:sz w:val="24"/>
                <w:highlight w:val="yellow"/>
              </w:rPr>
            </w:pPr>
          </w:p>
        </w:tc>
      </w:tr>
    </w:tbl>
    <w:p w14:paraId="4F60A0C2"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ab/>
      </w:r>
    </w:p>
    <w:p w14:paraId="49041754" w14:textId="77777777" w:rsidR="00D2345B" w:rsidRPr="00CC1506" w:rsidRDefault="00D2345B" w:rsidP="00D2345B">
      <w:pPr>
        <w:pStyle w:val="Rientrocorpodeltesto21"/>
        <w:spacing w:before="120" w:after="120"/>
        <w:ind w:left="284" w:hanging="284"/>
        <w:jc w:val="center"/>
        <w:rPr>
          <w:rFonts w:ascii="Garamond" w:hAnsi="Garamond"/>
          <w:b/>
        </w:rPr>
      </w:pPr>
      <w:r w:rsidRPr="00CC1506">
        <w:rPr>
          <w:rFonts w:ascii="Garamond" w:hAnsi="Garamond"/>
          <w:b/>
        </w:rPr>
        <w:t>DICHIARA, infine:</w:t>
      </w:r>
    </w:p>
    <w:p w14:paraId="3CFFDE16"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9) dichiara remunerativa l’offerta economica presentata giacché per la sua formulazione ha preso atto e tenuto conto:</w:t>
      </w:r>
    </w:p>
    <w:p w14:paraId="3EF7D366"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ab/>
        <w:t>a)</w:t>
      </w:r>
      <w:r w:rsidRPr="00CC1506">
        <w:rPr>
          <w:rFonts w:ascii="Garamond" w:hAnsi="Garamond" w:cs="Times New Roman"/>
          <w:sz w:val="24"/>
        </w:rPr>
        <w:tab/>
        <w:t>delle condizioni contrattuali e degli oneri compresi quelli eventuali relativi in materia di sicurezza, di assicurazione, di condizioni di lavoro e di previdenza e assistenza in vigore nel luogo dove devono essere svolte forniture ed i servizi;</w:t>
      </w:r>
    </w:p>
    <w:p w14:paraId="4475CEFD"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ab/>
        <w:t>b)</w:t>
      </w:r>
      <w:r w:rsidRPr="00CC1506">
        <w:rPr>
          <w:rFonts w:ascii="Garamond" w:hAnsi="Garamond" w:cs="Times New Roman"/>
          <w:sz w:val="24"/>
        </w:rPr>
        <w:tab/>
        <w:t>di tutte le circostanze generali, particolari e locali, nessuna esclusa ed eccettuata che possono avere influito o influire sia sulla prestazione dei servizi, sia sulla determinazione della propria offerta;</w:t>
      </w:r>
    </w:p>
    <w:p w14:paraId="76929F11"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 xml:space="preserve">10) accetta, senza condizione o riserva alcuna, tutte le norme e disposizioni contenute nella documentazione gara; </w:t>
      </w:r>
    </w:p>
    <w:p w14:paraId="71ED433D" w14:textId="77777777" w:rsidR="00D2345B" w:rsidRPr="00CC1506" w:rsidRDefault="00D2345B" w:rsidP="00D2345B">
      <w:pPr>
        <w:pStyle w:val="regolamento"/>
        <w:widowControl/>
        <w:rPr>
          <w:rFonts w:ascii="Garamond" w:hAnsi="Garamond" w:cs="Times New Roman"/>
          <w:sz w:val="24"/>
        </w:rPr>
      </w:pPr>
      <w:bookmarkStart w:id="1" w:name="_Ref510619615"/>
      <w:r w:rsidRPr="00CC1506">
        <w:rPr>
          <w:rFonts w:ascii="Garamond" w:hAnsi="Garamond" w:cs="Times New Roman"/>
          <w:sz w:val="24"/>
        </w:rPr>
        <w:t xml:space="preserve">11) accetta di ottemperare agli obblighi di tracciabilità dei flussi finanziari di cui alla Legge n.136/2010 ed accetta le clausole del Protocollo di Legalità della Prefettura di Napoli, al quale l’Università ha aderito in data 29.12.2009, </w:t>
      </w:r>
      <w:bookmarkEnd w:id="1"/>
      <w:r w:rsidRPr="00CC1506">
        <w:rPr>
          <w:rFonts w:ascii="Garamond" w:hAnsi="Garamond" w:cs="Times New Roman"/>
          <w:sz w:val="24"/>
        </w:rPr>
        <w:t xml:space="preserve">ad esclusione di quelle previste in tema di tracciabilità dei flussi finanziari di cui all’art. 2, co. 2, punti h) e i), dall’art. 7, co. 1 e dell’art. 8, co. 1 clausola 7) e 8), in contrasto con la intervenuta L. n. 136/10. Le clausole di tale Protocollo, con le precisazioni formulate da questa Amministrazione, dovranno essere sottoscritte dall’impresa in sede di stipula del contratto o subcontratto, pena la decadenza dall’aggiudicazione, e sono le seguenti: </w:t>
      </w:r>
    </w:p>
    <w:p w14:paraId="363962F0"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ab/>
        <w:t>Clausola 1): La sottoscritta impresa dichiara di essere a conoscenza di tutte le norme pattizie di cui al Protocollo di legalità, sottoscritto nell’anno 2009 dalla stazione appaltante con la Prefettura di Napoli, tra l’altro consultabili al sito http://www.utgnapoli.it, e che qui si intendono integralmente riportate e di accettarne incondizionatamente il contenuto e gli effetti.</w:t>
      </w:r>
    </w:p>
    <w:p w14:paraId="52955AB1"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ab/>
        <w:t xml:space="preserve">Clausola 2): La sottoscritta impresa si impegna a denunciare immediatamente alle Forze di Polizia o all’Autorità Giudiziaria ogni illecita richiesta di denaro, prestazione o </w:t>
      </w:r>
      <w:proofErr w:type="spellStart"/>
      <w:r w:rsidRPr="00CC1506">
        <w:rPr>
          <w:rFonts w:ascii="Garamond" w:hAnsi="Garamond" w:cs="Times New Roman"/>
          <w:sz w:val="24"/>
        </w:rPr>
        <w:t>altra</w:t>
      </w:r>
      <w:proofErr w:type="spellEnd"/>
      <w:r w:rsidRPr="00CC1506">
        <w:rPr>
          <w:rFonts w:ascii="Garamond" w:hAnsi="Garamond" w:cs="Times New Roman"/>
          <w:sz w:val="24"/>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46C51968"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ab/>
        <w:t>Clausola 3): La sottoscritta impresa si impegna a segnalare alla Prefettura l’avvenuta formalizzazione della denuncia di cui alla precedente clausola 2 e ciò al fine di consentire, nell’immediato, da parte dell’Autorità di pubblica sicurezza, l’attivazione di ogni conseguente iniziativa.</w:t>
      </w:r>
    </w:p>
    <w:p w14:paraId="126C9435"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ab/>
        <w:t xml:space="preserve">Clausola 4): 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interdittive di cui all’art.10 D.P.R. 252/98. Qualora il contratto sia stato stipulato nelle more dell’acquisizione delle informazioni del Prefetto sarà applicata a carico dell’impresa oggetto dell’informativa interdittiva successiva, anche una penale, salvo comunque il maggior danno, nella misura del 10% del valore del contratto (ossia dell’importo contrattuale comprensivo di tutti gli oneri per la sicurezza, ove esistenti, al netto dell’IVA) ovvero qualora lo stesso non sia determinato o determinabile, una penale pari al valore delle prestazioni al </w:t>
      </w:r>
      <w:r w:rsidRPr="00CC1506">
        <w:rPr>
          <w:rFonts w:ascii="Garamond" w:hAnsi="Garamond" w:cs="Times New Roman"/>
          <w:sz w:val="24"/>
        </w:rPr>
        <w:lastRenderedPageBreak/>
        <w:t>momento eseguite, comprensivo di tutti gli oneri per la sicurezza, ove esistenti, al netto dell’IVA. Tale penale sarà applicata mediante automatica detrazione, da parte della stazione appaltante, del relativo importo dalle somme dovute all’impresa in relazione alla prima erogazione utile.</w:t>
      </w:r>
    </w:p>
    <w:p w14:paraId="6A7E7E88"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ab/>
        <w:t>Clausola 5): 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11C919FA"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 xml:space="preserve"> </w:t>
      </w:r>
      <w:r w:rsidRPr="00CC1506">
        <w:rPr>
          <w:rFonts w:ascii="Garamond" w:hAnsi="Garamond" w:cs="Times New Roman"/>
          <w:sz w:val="24"/>
        </w:rPr>
        <w:tab/>
        <w:t>Clausola 6): La sottoscritta impresa dichiara di essere a conoscenza del divieto per la stazione appaltante di autorizzare subappalti a favore delle imprese partecipanti alla gara e non risultate aggiudicatarie, salvo le ipotesi di lavorazioni altamente specialistiche.</w:t>
      </w:r>
    </w:p>
    <w:p w14:paraId="6AF634E1"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ab/>
        <w:t>Clausola 7): La sottoscritta impresa dichiara di conoscere ed accettare l’obbligo di comunicare i dati relativi alle imprese chiamate a realizzare, a qualunque titolo, l’intervento, anche con riferimento ai loro assetti societari ed a eventuali successive variazioni.</w:t>
      </w:r>
    </w:p>
    <w:p w14:paraId="02578A43"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ab/>
        <w:t>Clausola 8): La sottoscritta impresa dichiara di conoscere ed accettare la facoltà dell’Amministrazione di non stipulare il contratto e di non autorizzare il subappalto o il subcontratto o di procedere alla risoluzione immediata ed automatica del contratto o alla revoca dell’autorizzazione al subappalto o al subcontratto qualora vengano acquisiti elementi o indicazioni rilevanti ai fini delle valutazioni discrezionali ammesse dalla legge, così come previsto dall’art.10, comma 9, del D.P.R. 252/98.</w:t>
      </w:r>
    </w:p>
    <w:p w14:paraId="735FDCD1"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ab/>
        <w:t xml:space="preserve">Clausola 9): La sottoscritta impresa dichiara di conoscere ed accettare la clausola risolutiva espressa che prevede la risoluzione immediata ed automatica del contratto qualora la stessa impresa violi il divieto di approvvigionarsi presso i soggetti affidatari di forniture e servizi “sensibili”, come indicati all’art.3 del Protocollo di </w:t>
      </w:r>
      <w:proofErr w:type="gramStart"/>
      <w:r w:rsidRPr="00CC1506">
        <w:rPr>
          <w:rFonts w:ascii="Garamond" w:hAnsi="Garamond" w:cs="Times New Roman"/>
          <w:sz w:val="24"/>
        </w:rPr>
        <w:t>legalità,  nei</w:t>
      </w:r>
      <w:proofErr w:type="gramEnd"/>
      <w:r w:rsidRPr="00CC1506">
        <w:rPr>
          <w:rFonts w:ascii="Garamond" w:hAnsi="Garamond" w:cs="Times New Roman"/>
          <w:sz w:val="24"/>
        </w:rPr>
        <w:t xml:space="preserve"> confronti dei quali siano state acquisite informazioni interdittive ai sensi dell’art.10 del DPR 252/98.</w:t>
      </w:r>
    </w:p>
    <w:p w14:paraId="3FA72BC6" w14:textId="77777777" w:rsidR="00D2345B" w:rsidRPr="00CC1506" w:rsidRDefault="00D2345B" w:rsidP="00D2345B">
      <w:pPr>
        <w:pStyle w:val="regolamento"/>
        <w:widowControl/>
        <w:rPr>
          <w:rFonts w:ascii="Garamond" w:hAnsi="Garamond" w:cs="Times New Roman"/>
          <w:sz w:val="24"/>
        </w:rPr>
      </w:pPr>
      <w:bookmarkStart w:id="2" w:name="_Hlk55072302"/>
      <w:r w:rsidRPr="00CC1506">
        <w:rPr>
          <w:rFonts w:ascii="Garamond" w:hAnsi="Garamond" w:cs="Times New Roman"/>
          <w:sz w:val="24"/>
        </w:rPr>
        <w:t xml:space="preserve">11bis) dichiara di osservare e a far osservare ai propri dipendenti e collaboratori, il predetto Protocollo di Legalità, pena l’esclusione dalla gara </w:t>
      </w:r>
      <w:proofErr w:type="gramStart"/>
      <w:r w:rsidRPr="00CC1506">
        <w:rPr>
          <w:rFonts w:ascii="Garamond" w:hAnsi="Garamond" w:cs="Times New Roman"/>
          <w:sz w:val="24"/>
        </w:rPr>
        <w:t>o  la</w:t>
      </w:r>
      <w:proofErr w:type="gramEnd"/>
      <w:r w:rsidRPr="00CC1506">
        <w:rPr>
          <w:rFonts w:ascii="Garamond" w:hAnsi="Garamond" w:cs="Times New Roman"/>
          <w:sz w:val="24"/>
        </w:rPr>
        <w:t xml:space="preserve"> risoluzione del contratto;</w:t>
      </w:r>
    </w:p>
    <w:bookmarkEnd w:id="2"/>
    <w:p w14:paraId="0B47206D"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 xml:space="preserve">12) dichiara di essere edotto che l’appalto è regolato dal vigente Piano Triennale di Prevenzione della Corruzione di Ateneo, dai Codici di Comportamento Nazionale e di Ateneo reperibili sul sito www.unina.it e si impegna, in caso di aggiudicazione, ad osservare e a far osservare ai propri dipendenti e collaboratori, per quanto applicabile, i suddetti codici di comportamento, pena la risoluzione del contratto; </w:t>
      </w:r>
    </w:p>
    <w:p w14:paraId="42B3B2BD"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 xml:space="preserve">13) </w:t>
      </w:r>
      <w:r w:rsidRPr="00CC1506">
        <w:rPr>
          <w:rFonts w:ascii="Garamond" w:hAnsi="Garamond" w:cs="Times New Roman"/>
          <w:sz w:val="24"/>
          <w:u w:val="single"/>
        </w:rPr>
        <w:t>solo per gli operatori economici aventi sede, residenza o domicilio nei paesi inseriti nelle c.d. “black list”:</w:t>
      </w:r>
      <w:r w:rsidRPr="00CC1506">
        <w:rPr>
          <w:rFonts w:ascii="Garamond" w:hAnsi="Garamond" w:cs="Times New Roman"/>
          <w:sz w:val="24"/>
        </w:rPr>
        <w:t xml:space="preserve"> dichiara di essere in possesso dell’autorizzazione in corso di validità rilasciata ai sensi del </w:t>
      </w:r>
      <w:proofErr w:type="spellStart"/>
      <w:r w:rsidRPr="00CC1506">
        <w:rPr>
          <w:rFonts w:ascii="Garamond" w:hAnsi="Garamond" w:cs="Times New Roman"/>
          <w:sz w:val="24"/>
        </w:rPr>
        <w:t>d.m.</w:t>
      </w:r>
      <w:proofErr w:type="spellEnd"/>
      <w:r w:rsidRPr="00CC1506">
        <w:rPr>
          <w:rFonts w:ascii="Garamond" w:hAnsi="Garamond" w:cs="Times New Roman"/>
          <w:sz w:val="24"/>
        </w:rPr>
        <w:t xml:space="preserve"> 14 dicembre 2010 del Ministero dell’economia e delle finanze ai sensi (art. 37 del </w:t>
      </w:r>
      <w:proofErr w:type="spellStart"/>
      <w:r w:rsidRPr="00CC1506">
        <w:rPr>
          <w:rFonts w:ascii="Garamond" w:hAnsi="Garamond" w:cs="Times New Roman"/>
          <w:sz w:val="24"/>
        </w:rPr>
        <w:t>d.l.</w:t>
      </w:r>
      <w:proofErr w:type="spellEnd"/>
      <w:r w:rsidRPr="00CC1506">
        <w:rPr>
          <w:rFonts w:ascii="Garamond" w:hAnsi="Garamond" w:cs="Times New Roman"/>
          <w:sz w:val="24"/>
        </w:rPr>
        <w:t xml:space="preserve"> 78/2010, </w:t>
      </w:r>
      <w:proofErr w:type="spellStart"/>
      <w:r w:rsidRPr="00CC1506">
        <w:rPr>
          <w:rFonts w:ascii="Garamond" w:hAnsi="Garamond" w:cs="Times New Roman"/>
          <w:sz w:val="24"/>
        </w:rPr>
        <w:t>conv</w:t>
      </w:r>
      <w:proofErr w:type="spellEnd"/>
      <w:r w:rsidRPr="00CC1506">
        <w:rPr>
          <w:rFonts w:ascii="Garamond" w:hAnsi="Garamond" w:cs="Times New Roman"/>
          <w:sz w:val="24"/>
        </w:rPr>
        <w:t xml:space="preserve">. in l. 122/2010) oppure dichiara di aver presentato domanda di autorizzazione ai sensi dell’art. 1 comma 3 del </w:t>
      </w:r>
      <w:proofErr w:type="spellStart"/>
      <w:r w:rsidRPr="00CC1506">
        <w:rPr>
          <w:rFonts w:ascii="Garamond" w:hAnsi="Garamond" w:cs="Times New Roman"/>
          <w:sz w:val="24"/>
        </w:rPr>
        <w:t>d.m.</w:t>
      </w:r>
      <w:proofErr w:type="spellEnd"/>
      <w:r w:rsidRPr="00CC1506">
        <w:rPr>
          <w:rFonts w:ascii="Garamond" w:hAnsi="Garamond" w:cs="Times New Roman"/>
          <w:sz w:val="24"/>
        </w:rPr>
        <w:t xml:space="preserve"> 14.12.2010 </w:t>
      </w:r>
      <w:proofErr w:type="gramStart"/>
      <w:r w:rsidRPr="00CC1506">
        <w:rPr>
          <w:rFonts w:ascii="Garamond" w:hAnsi="Garamond" w:cs="Times New Roman"/>
          <w:sz w:val="24"/>
        </w:rPr>
        <w:t>e  allega</w:t>
      </w:r>
      <w:proofErr w:type="gramEnd"/>
      <w:r w:rsidRPr="00CC1506">
        <w:rPr>
          <w:rFonts w:ascii="Garamond" w:hAnsi="Garamond" w:cs="Times New Roman"/>
          <w:sz w:val="24"/>
        </w:rPr>
        <w:t xml:space="preserve"> copia conforme dell’istanza di autorizzazione inviata al Ministero;</w:t>
      </w:r>
    </w:p>
    <w:p w14:paraId="02DCDEE5" w14:textId="77777777"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 xml:space="preserve">14) </w:t>
      </w:r>
      <w:r w:rsidRPr="00CC1506">
        <w:rPr>
          <w:rFonts w:ascii="Garamond" w:hAnsi="Garamond" w:cs="Times New Roman"/>
          <w:sz w:val="24"/>
          <w:u w:val="single"/>
        </w:rPr>
        <w:t>solo per gli operatori economici non residenti e privi di stabile organizzazione in Italia</w:t>
      </w:r>
      <w:r w:rsidRPr="00CC1506">
        <w:rPr>
          <w:rFonts w:ascii="Garamond" w:hAnsi="Garamond" w:cs="Times New Roman"/>
          <w:sz w:val="24"/>
        </w:rPr>
        <w:t>: si impegna ad uniformarsi, in caso di aggiudicazione, alla disciplina di cui agli articoli 17, comma 2, e 53, comma 3 del d.p.r. 633/1972 e a comunicare alla stazione appaltante la nomina del proprio rappresentante fiscale, nelle forme di legge;</w:t>
      </w:r>
    </w:p>
    <w:p w14:paraId="6E5FAFAF" w14:textId="02A24A00" w:rsidR="00D2345B" w:rsidRPr="00CC1506" w:rsidRDefault="00D2345B" w:rsidP="00D2345B">
      <w:pPr>
        <w:pStyle w:val="regolamento"/>
        <w:widowControl/>
        <w:rPr>
          <w:rFonts w:ascii="Garamond" w:hAnsi="Garamond" w:cs="Times New Roman"/>
          <w:sz w:val="24"/>
        </w:rPr>
      </w:pPr>
      <w:r w:rsidRPr="00CC1506">
        <w:rPr>
          <w:rFonts w:ascii="Garamond" w:hAnsi="Garamond" w:cs="Times New Roman"/>
          <w:sz w:val="24"/>
        </w:rPr>
        <w:t xml:space="preserve">15) qualora un partecipante alla gara eserciti la facoltà di “accesso agli atti”, </w:t>
      </w:r>
    </w:p>
    <w:p w14:paraId="67E3CB21" w14:textId="77777777" w:rsidR="00D2345B" w:rsidRPr="00CC1506" w:rsidRDefault="00D2345B" w:rsidP="00D2345B">
      <w:pPr>
        <w:pStyle w:val="regolamento"/>
        <w:widowControl/>
        <w:ind w:left="567" w:hanging="567"/>
        <w:rPr>
          <w:rFonts w:ascii="Garamond" w:hAnsi="Garamond" w:cs="Times New Roman"/>
          <w:sz w:val="24"/>
        </w:rPr>
      </w:pP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 di autorizzare, l’Università a rilasciare copia di tutta la documentazione presentata per la partecipazione alla gara;</w:t>
      </w:r>
    </w:p>
    <w:p w14:paraId="28F499D1" w14:textId="77777777" w:rsidR="00D2345B" w:rsidRPr="00CC1506" w:rsidRDefault="00D2345B" w:rsidP="00D2345B">
      <w:pPr>
        <w:pStyle w:val="regolamento"/>
        <w:widowControl/>
        <w:jc w:val="center"/>
        <w:rPr>
          <w:rFonts w:ascii="Garamond" w:hAnsi="Garamond" w:cs="Times New Roman"/>
          <w:sz w:val="24"/>
        </w:rPr>
      </w:pPr>
      <w:r w:rsidRPr="00CC1506">
        <w:rPr>
          <w:rFonts w:ascii="Garamond" w:hAnsi="Garamond" w:cs="Times New Roman"/>
          <w:sz w:val="24"/>
        </w:rPr>
        <w:t>oppure</w:t>
      </w:r>
    </w:p>
    <w:p w14:paraId="61289D3D" w14:textId="726E0AD4" w:rsidR="009109F3" w:rsidRPr="00CC1506" w:rsidRDefault="00CC1506" w:rsidP="00CC1506">
      <w:pPr>
        <w:pStyle w:val="regolamento"/>
        <w:widowControl/>
        <w:ind w:left="709" w:firstLine="0"/>
        <w:rPr>
          <w:rFonts w:ascii="Garamond" w:hAnsi="Garamond" w:cs="Times New Roman"/>
          <w:sz w:val="24"/>
        </w:rPr>
      </w:pPr>
      <w:r>
        <w:rPr>
          <w:rFonts w:ascii="Garamond" w:hAnsi="Garamond" w:cs="Times New Roman"/>
          <w:sz w:val="24"/>
        </w:rPr>
        <w:t xml:space="preserve"> </w:t>
      </w:r>
      <w:r w:rsidR="00D2345B" w:rsidRPr="00CC1506">
        <w:rPr>
          <w:rFonts w:ascii="Garamond" w:hAnsi="Garamond" w:cs="Times New Roman"/>
          <w:sz w:val="24"/>
        </w:rPr>
        <w:t> di non autorizzare, l’Università a rilasciare copia dell’offerta tecnica e delle spiegazioni che saranno eventualmente richieste in sede di verifica delle offerte anomale, in quanto coperte da segreto tecnico/commerciale</w:t>
      </w:r>
      <w:r w:rsidR="00852C81" w:rsidRPr="00CC1506">
        <w:rPr>
          <w:rFonts w:ascii="Garamond" w:hAnsi="Garamond" w:cs="Times New Roman"/>
          <w:sz w:val="24"/>
        </w:rPr>
        <w:t>;</w:t>
      </w:r>
    </w:p>
    <w:p w14:paraId="233B0619" w14:textId="77777777" w:rsidR="009109F3" w:rsidRPr="00CC1506" w:rsidRDefault="009109F3" w:rsidP="00DC1BE9">
      <w:pPr>
        <w:pStyle w:val="regolamento"/>
        <w:widowControl/>
        <w:ind w:left="851" w:firstLine="0"/>
        <w:rPr>
          <w:rFonts w:ascii="Garamond" w:hAnsi="Garamond" w:cs="Times New Roman"/>
          <w:sz w:val="24"/>
        </w:rPr>
      </w:pPr>
    </w:p>
    <w:p w14:paraId="17464A76" w14:textId="4884BBD2" w:rsidR="009109F3" w:rsidRPr="00CC1506" w:rsidRDefault="009109F3" w:rsidP="009109F3">
      <w:pPr>
        <w:pStyle w:val="Paragrafoelenco"/>
        <w:numPr>
          <w:ilvl w:val="0"/>
          <w:numId w:val="31"/>
        </w:numPr>
        <w:spacing w:before="60" w:after="60"/>
        <w:ind w:hanging="720"/>
        <w:rPr>
          <w:szCs w:val="24"/>
        </w:rPr>
      </w:pPr>
      <w:r w:rsidRPr="00CC1506">
        <w:rPr>
          <w:szCs w:val="24"/>
        </w:rPr>
        <w:lastRenderedPageBreak/>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51D97660" w14:textId="19AA392F" w:rsidR="00D25931" w:rsidRPr="00CC1506" w:rsidRDefault="009109F3" w:rsidP="00D25931">
      <w:pPr>
        <w:keepNext/>
        <w:numPr>
          <w:ilvl w:val="0"/>
          <w:numId w:val="31"/>
        </w:numPr>
        <w:ind w:left="0" w:firstLine="0"/>
        <w:rPr>
          <w:szCs w:val="24"/>
        </w:rPr>
      </w:pPr>
      <w:r w:rsidRPr="00CC1506">
        <w:rPr>
          <w:szCs w:val="24"/>
        </w:rPr>
        <w:t xml:space="preserve"> </w:t>
      </w:r>
      <w:r w:rsidR="006E3F05" w:rsidRPr="00CC1506">
        <w:rPr>
          <w:szCs w:val="24"/>
        </w:rPr>
        <w:t xml:space="preserve">    </w:t>
      </w:r>
      <w:r w:rsidRPr="00CC1506">
        <w:rPr>
          <w:szCs w:val="24"/>
        </w:rPr>
        <w:t xml:space="preserve">Solo per gli operatori economici ammessi al concordato preventivo con continuità aziendale </w:t>
      </w:r>
    </w:p>
    <w:p w14:paraId="1100E4B8" w14:textId="77777777" w:rsidR="00D25931" w:rsidRPr="00CC1506" w:rsidRDefault="00D25931" w:rsidP="00D25931">
      <w:pPr>
        <w:keepNext/>
        <w:ind w:left="360"/>
        <w:rPr>
          <w:szCs w:val="24"/>
        </w:rPr>
      </w:pPr>
      <w:r w:rsidRPr="00CC1506">
        <w:rPr>
          <w:szCs w:val="24"/>
        </w:rPr>
        <w:t xml:space="preserve">      di cui </w:t>
      </w:r>
      <w:r w:rsidR="009109F3" w:rsidRPr="00CC1506">
        <w:rPr>
          <w:szCs w:val="24"/>
        </w:rPr>
        <w:t xml:space="preserve">all’art. 186 bis del R.D. 16 marzo 1942, n. 267: </w:t>
      </w:r>
      <w:bookmarkStart w:id="3" w:name="_Ref496787048"/>
      <w:r w:rsidR="009109F3" w:rsidRPr="00CC1506">
        <w:rPr>
          <w:szCs w:val="24"/>
        </w:rPr>
        <w:t>indica, ad integrazione di quanto</w:t>
      </w:r>
    </w:p>
    <w:p w14:paraId="12E253BD" w14:textId="77777777" w:rsidR="00D25931" w:rsidRPr="00CC1506" w:rsidRDefault="00D25931" w:rsidP="00D25931">
      <w:pPr>
        <w:keepNext/>
        <w:ind w:left="360"/>
        <w:rPr>
          <w:iCs/>
          <w:szCs w:val="24"/>
        </w:rPr>
      </w:pPr>
      <w:r w:rsidRPr="00CC1506">
        <w:rPr>
          <w:szCs w:val="24"/>
        </w:rPr>
        <w:t xml:space="preserve">   </w:t>
      </w:r>
      <w:r w:rsidR="009109F3" w:rsidRPr="00CC1506">
        <w:rPr>
          <w:szCs w:val="24"/>
        </w:rPr>
        <w:t xml:space="preserve"> </w:t>
      </w:r>
      <w:r w:rsidRPr="00CC1506">
        <w:rPr>
          <w:szCs w:val="24"/>
        </w:rPr>
        <w:t xml:space="preserve">  </w:t>
      </w:r>
      <w:r w:rsidR="009109F3" w:rsidRPr="00CC1506">
        <w:rPr>
          <w:szCs w:val="24"/>
        </w:rPr>
        <w:t xml:space="preserve">indicato nella </w:t>
      </w:r>
      <w:r w:rsidR="006E3F05" w:rsidRPr="00CC1506">
        <w:rPr>
          <w:szCs w:val="24"/>
        </w:rPr>
        <w:t xml:space="preserve">  </w:t>
      </w:r>
      <w:proofErr w:type="gramStart"/>
      <w:r w:rsidR="009109F3" w:rsidRPr="00CC1506">
        <w:rPr>
          <w:szCs w:val="24"/>
        </w:rPr>
        <w:t>parte  III</w:t>
      </w:r>
      <w:proofErr w:type="gramEnd"/>
      <w:r w:rsidR="009109F3" w:rsidRPr="00CC1506">
        <w:rPr>
          <w:szCs w:val="24"/>
        </w:rPr>
        <w:t xml:space="preserve">, sez. C, lett. d) del DGUE, i seguenti  estremi del </w:t>
      </w:r>
      <w:r w:rsidR="009109F3" w:rsidRPr="00CC1506">
        <w:rPr>
          <w:iCs/>
          <w:szCs w:val="24"/>
        </w:rPr>
        <w:t xml:space="preserve">provvedimento di </w:t>
      </w:r>
    </w:p>
    <w:p w14:paraId="3A4E8198" w14:textId="2014E081" w:rsidR="00D25931" w:rsidRPr="00CC1506" w:rsidRDefault="00D25931" w:rsidP="00D25931">
      <w:pPr>
        <w:keepNext/>
        <w:ind w:left="360"/>
        <w:rPr>
          <w:iCs/>
          <w:szCs w:val="24"/>
        </w:rPr>
      </w:pPr>
      <w:r w:rsidRPr="00CC1506">
        <w:rPr>
          <w:iCs/>
          <w:szCs w:val="24"/>
        </w:rPr>
        <w:t xml:space="preserve">      </w:t>
      </w:r>
      <w:r w:rsidR="009109F3" w:rsidRPr="00CC1506">
        <w:rPr>
          <w:iCs/>
          <w:szCs w:val="24"/>
        </w:rPr>
        <w:t>ammissione al concordato e del provvedimento di autorizzazione a partecipare alle gare con</w:t>
      </w:r>
    </w:p>
    <w:p w14:paraId="73798334" w14:textId="73F5C252" w:rsidR="00D25931" w:rsidRPr="00CC1506" w:rsidRDefault="00D25931" w:rsidP="00D25931">
      <w:pPr>
        <w:keepNext/>
        <w:ind w:left="360"/>
        <w:rPr>
          <w:iCs/>
          <w:szCs w:val="24"/>
        </w:rPr>
      </w:pPr>
      <w:r w:rsidRPr="00CC1506">
        <w:rPr>
          <w:iCs/>
          <w:szCs w:val="24"/>
        </w:rPr>
        <w:t xml:space="preserve">  </w:t>
      </w:r>
      <w:r w:rsidR="009109F3" w:rsidRPr="00CC1506">
        <w:rPr>
          <w:iCs/>
          <w:szCs w:val="24"/>
        </w:rPr>
        <w:t xml:space="preserve"> </w:t>
      </w:r>
      <w:r w:rsidRPr="00CC1506">
        <w:rPr>
          <w:iCs/>
          <w:szCs w:val="24"/>
        </w:rPr>
        <w:t xml:space="preserve">   </w:t>
      </w:r>
      <w:r w:rsidR="009109F3" w:rsidRPr="00CC1506">
        <w:rPr>
          <w:iCs/>
          <w:szCs w:val="24"/>
        </w:rPr>
        <w:t xml:space="preserve">indicazione delle procedure di gara </w:t>
      </w:r>
      <w:proofErr w:type="gramStart"/>
      <w:r w:rsidR="009109F3" w:rsidRPr="00CC1506">
        <w:rPr>
          <w:iCs/>
          <w:szCs w:val="24"/>
        </w:rPr>
        <w:t>ed</w:t>
      </w:r>
      <w:proofErr w:type="gramEnd"/>
      <w:r w:rsidR="009109F3" w:rsidRPr="00CC1506">
        <w:rPr>
          <w:iCs/>
          <w:szCs w:val="24"/>
        </w:rPr>
        <w:t xml:space="preserve"> del Tribunale che ha rilasciato detto provvedimento,</w:t>
      </w:r>
    </w:p>
    <w:p w14:paraId="7894F1D7" w14:textId="32607CB1" w:rsidR="00D25931" w:rsidRPr="00CC1506" w:rsidRDefault="00D25931" w:rsidP="00D25931">
      <w:pPr>
        <w:keepNext/>
        <w:ind w:left="360"/>
        <w:rPr>
          <w:szCs w:val="24"/>
        </w:rPr>
      </w:pPr>
      <w:r w:rsidRPr="00CC1506">
        <w:rPr>
          <w:iCs/>
          <w:szCs w:val="24"/>
        </w:rPr>
        <w:t xml:space="preserve">    </w:t>
      </w:r>
      <w:r w:rsidR="009109F3" w:rsidRPr="00CC1506">
        <w:rPr>
          <w:szCs w:val="24"/>
        </w:rPr>
        <w:t xml:space="preserve"> </w:t>
      </w:r>
      <w:r w:rsidRPr="00CC1506">
        <w:rPr>
          <w:szCs w:val="24"/>
        </w:rPr>
        <w:t xml:space="preserve"> </w:t>
      </w:r>
      <w:r w:rsidR="009109F3" w:rsidRPr="00CC1506">
        <w:rPr>
          <w:szCs w:val="24"/>
        </w:rPr>
        <w:t xml:space="preserve">nonché dichiara di non partecipare alla gara quale mandataria di un raggruppamento </w:t>
      </w:r>
    </w:p>
    <w:p w14:paraId="17EADE18" w14:textId="77777777" w:rsidR="00D25931" w:rsidRPr="00CC1506" w:rsidRDefault="00D25931" w:rsidP="00D25931">
      <w:pPr>
        <w:keepNext/>
        <w:ind w:left="360"/>
        <w:rPr>
          <w:szCs w:val="24"/>
        </w:rPr>
      </w:pPr>
      <w:r w:rsidRPr="00CC1506">
        <w:rPr>
          <w:szCs w:val="24"/>
        </w:rPr>
        <w:t xml:space="preserve">      </w:t>
      </w:r>
      <w:r w:rsidR="009109F3" w:rsidRPr="00CC1506">
        <w:rPr>
          <w:szCs w:val="24"/>
        </w:rPr>
        <w:t>temporaneo di imprese e che le altre imprese aderenti al raggruppamento non sono</w:t>
      </w:r>
    </w:p>
    <w:p w14:paraId="31383A62" w14:textId="77777777" w:rsidR="00D25931" w:rsidRPr="00CC1506" w:rsidRDefault="00D25931" w:rsidP="00D25931">
      <w:pPr>
        <w:keepNext/>
        <w:ind w:left="360"/>
        <w:rPr>
          <w:szCs w:val="24"/>
        </w:rPr>
      </w:pPr>
      <w:r w:rsidRPr="00CC1506">
        <w:rPr>
          <w:szCs w:val="24"/>
        </w:rPr>
        <w:t xml:space="preserve">      </w:t>
      </w:r>
      <w:r w:rsidR="009109F3" w:rsidRPr="00CC1506">
        <w:rPr>
          <w:szCs w:val="24"/>
        </w:rPr>
        <w:t xml:space="preserve">assoggettate ad una procedura concorsuale ai sensi dell’art. </w:t>
      </w:r>
      <w:proofErr w:type="gramStart"/>
      <w:r w:rsidR="009109F3" w:rsidRPr="00CC1506">
        <w:rPr>
          <w:szCs w:val="24"/>
        </w:rPr>
        <w:t xml:space="preserve">186  </w:t>
      </w:r>
      <w:r w:rsidR="009109F3" w:rsidRPr="00CC1506">
        <w:rPr>
          <w:i/>
          <w:szCs w:val="24"/>
        </w:rPr>
        <w:t>bis</w:t>
      </w:r>
      <w:proofErr w:type="gramEnd"/>
      <w:r w:rsidR="009109F3" w:rsidRPr="00CC1506">
        <w:rPr>
          <w:i/>
          <w:szCs w:val="24"/>
        </w:rPr>
        <w:t>,</w:t>
      </w:r>
      <w:r w:rsidR="009109F3" w:rsidRPr="00CC1506">
        <w:rPr>
          <w:szCs w:val="24"/>
        </w:rPr>
        <w:t xml:space="preserve"> comma 6 del </w:t>
      </w:r>
      <w:bookmarkEnd w:id="3"/>
      <w:r w:rsidR="009109F3" w:rsidRPr="00CC1506">
        <w:rPr>
          <w:szCs w:val="24"/>
        </w:rPr>
        <w:t>R.D. 16</w:t>
      </w:r>
    </w:p>
    <w:p w14:paraId="1E287590" w14:textId="35264BCA" w:rsidR="009109F3" w:rsidRPr="00CC1506" w:rsidRDefault="00D25931" w:rsidP="00D25931">
      <w:pPr>
        <w:keepNext/>
        <w:ind w:left="360"/>
        <w:rPr>
          <w:szCs w:val="24"/>
        </w:rPr>
      </w:pPr>
      <w:r w:rsidRPr="00CC1506">
        <w:rPr>
          <w:szCs w:val="24"/>
        </w:rPr>
        <w:t xml:space="preserve">      </w:t>
      </w:r>
      <w:r w:rsidR="009109F3" w:rsidRPr="00CC1506">
        <w:rPr>
          <w:szCs w:val="24"/>
        </w:rPr>
        <w:t>marzo 1942, n.</w:t>
      </w:r>
      <w:r w:rsidRPr="00CC1506">
        <w:rPr>
          <w:szCs w:val="24"/>
        </w:rPr>
        <w:t xml:space="preserve"> </w:t>
      </w:r>
      <w:r w:rsidR="009109F3" w:rsidRPr="00CC1506">
        <w:rPr>
          <w:szCs w:val="24"/>
        </w:rPr>
        <w:t>267.</w:t>
      </w:r>
    </w:p>
    <w:p w14:paraId="64C6799F" w14:textId="2D34B4E2" w:rsidR="009109F3" w:rsidRPr="00CC1506" w:rsidRDefault="009109F3" w:rsidP="00DC1BE9">
      <w:pPr>
        <w:pStyle w:val="regolamento"/>
        <w:widowControl/>
        <w:ind w:left="851" w:firstLine="0"/>
        <w:rPr>
          <w:rFonts w:ascii="Garamond" w:hAnsi="Garamond" w:cs="Times New Roman"/>
          <w:sz w:val="24"/>
        </w:rPr>
      </w:pPr>
    </w:p>
    <w:p w14:paraId="38E72A15" w14:textId="77777777" w:rsidR="009109F3" w:rsidRPr="00CC1506" w:rsidRDefault="009109F3" w:rsidP="00DC1BE9">
      <w:pPr>
        <w:pStyle w:val="regolamento"/>
        <w:widowControl/>
        <w:ind w:left="851" w:firstLine="0"/>
        <w:rPr>
          <w:rFonts w:ascii="Garamond" w:hAnsi="Garamond" w:cs="Times New Roman"/>
          <w:sz w:val="24"/>
        </w:rPr>
      </w:pPr>
    </w:p>
    <w:p w14:paraId="45FD3393" w14:textId="77777777" w:rsidR="00D2345B" w:rsidRPr="00CC1506" w:rsidRDefault="00D2345B" w:rsidP="00D2345B">
      <w:pPr>
        <w:keepNext/>
        <w:spacing w:before="60" w:after="60"/>
        <w:rPr>
          <w:rFonts w:cs="Garamond-Italic"/>
          <w:iCs/>
          <w:szCs w:val="24"/>
        </w:rPr>
      </w:pPr>
    </w:p>
    <w:p w14:paraId="1DB07090" w14:textId="77777777" w:rsidR="00D2345B" w:rsidRPr="00CC1506" w:rsidRDefault="00D2345B" w:rsidP="00D2345B">
      <w:pPr>
        <w:pStyle w:val="regolamento"/>
        <w:widowControl/>
        <w:jc w:val="left"/>
        <w:rPr>
          <w:rFonts w:ascii="Garamond" w:hAnsi="Garamond" w:cs="Times New Roman"/>
          <w:iCs/>
          <w:sz w:val="24"/>
          <w:vertAlign w:val="superscript"/>
        </w:rPr>
      </w:pPr>
      <w:r w:rsidRPr="00CC1506">
        <w:rPr>
          <w:rFonts w:ascii="Garamond" w:hAnsi="Garamond" w:cs="Times New Roman"/>
          <w:sz w:val="24"/>
        </w:rPr>
        <w:t xml:space="preserve">  Data____________</w:t>
      </w: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r>
      <w:r w:rsidRPr="00CC1506">
        <w:rPr>
          <w:rFonts w:ascii="Garamond" w:hAnsi="Garamond" w:cs="Times New Roman"/>
          <w:sz w:val="24"/>
        </w:rPr>
        <w:tab/>
        <w:t xml:space="preserve">                                                             FIRMA</w:t>
      </w:r>
      <w:r w:rsidRPr="00CC1506">
        <w:rPr>
          <w:rFonts w:ascii="Garamond" w:hAnsi="Garamond" w:cs="Times New Roman"/>
          <w:iCs/>
          <w:sz w:val="24"/>
        </w:rPr>
        <w:t xml:space="preserve"> </w:t>
      </w:r>
      <w:r w:rsidRPr="00CC1506">
        <w:rPr>
          <w:rFonts w:ascii="Garamond" w:hAnsi="Garamond" w:cs="Times New Roman"/>
          <w:iCs/>
          <w:sz w:val="24"/>
          <w:vertAlign w:val="superscript"/>
        </w:rPr>
        <w:t>(</w:t>
      </w:r>
      <w:r w:rsidRPr="00CC1506">
        <w:rPr>
          <w:rStyle w:val="Caratterenotadichiusura"/>
          <w:rFonts w:ascii="Garamond" w:hAnsi="Garamond"/>
          <w:iCs/>
          <w:sz w:val="24"/>
        </w:rPr>
        <w:endnoteReference w:id="3"/>
      </w:r>
      <w:r w:rsidRPr="00CC1506">
        <w:rPr>
          <w:rFonts w:ascii="Garamond" w:hAnsi="Garamond" w:cs="Times New Roman"/>
          <w:iCs/>
          <w:sz w:val="24"/>
          <w:vertAlign w:val="superscript"/>
        </w:rPr>
        <w:t>)</w:t>
      </w:r>
    </w:p>
    <w:p w14:paraId="14DAF5D8" w14:textId="77777777" w:rsidR="00D2345B" w:rsidRPr="00CC1506" w:rsidRDefault="00D2345B" w:rsidP="00D2345B">
      <w:pPr>
        <w:pStyle w:val="regolamento"/>
        <w:widowControl/>
        <w:jc w:val="right"/>
        <w:rPr>
          <w:rFonts w:ascii="Garamond" w:hAnsi="Garamond" w:cs="Times New Roman"/>
          <w:iCs/>
          <w:sz w:val="24"/>
          <w:vertAlign w:val="superscript"/>
        </w:rPr>
      </w:pPr>
    </w:p>
    <w:p w14:paraId="2F16156B" w14:textId="77777777" w:rsidR="00D2345B" w:rsidRPr="00CC1506" w:rsidRDefault="00D2345B" w:rsidP="00D2345B">
      <w:pPr>
        <w:pStyle w:val="regolamento"/>
        <w:widowControl/>
        <w:jc w:val="right"/>
        <w:rPr>
          <w:rFonts w:ascii="Garamond" w:hAnsi="Garamond" w:cs="Times New Roman"/>
          <w:iCs/>
          <w:sz w:val="24"/>
          <w:vertAlign w:val="superscript"/>
        </w:rPr>
      </w:pPr>
      <w:r w:rsidRPr="00CC1506">
        <w:rPr>
          <w:rFonts w:ascii="Garamond" w:hAnsi="Garamond" w:cs="Times New Roman"/>
          <w:iCs/>
          <w:sz w:val="24"/>
          <w:vertAlign w:val="superscript"/>
        </w:rPr>
        <w:tab/>
      </w:r>
      <w:r w:rsidRPr="00CC1506">
        <w:rPr>
          <w:rFonts w:ascii="Garamond" w:hAnsi="Garamond" w:cs="Times New Roman"/>
          <w:iCs/>
          <w:sz w:val="24"/>
          <w:vertAlign w:val="superscript"/>
        </w:rPr>
        <w:tab/>
      </w:r>
      <w:r w:rsidRPr="00CC1506">
        <w:rPr>
          <w:rFonts w:ascii="Garamond" w:hAnsi="Garamond" w:cs="Times New Roman"/>
          <w:iCs/>
          <w:sz w:val="24"/>
          <w:vertAlign w:val="superscript"/>
        </w:rPr>
        <w:tab/>
      </w:r>
      <w:r w:rsidRPr="00CC1506">
        <w:rPr>
          <w:rFonts w:ascii="Garamond" w:hAnsi="Garamond" w:cs="Times New Roman"/>
          <w:iCs/>
          <w:sz w:val="24"/>
          <w:vertAlign w:val="superscript"/>
        </w:rPr>
        <w:tab/>
      </w:r>
      <w:r w:rsidRPr="00CC1506">
        <w:rPr>
          <w:rFonts w:ascii="Garamond" w:hAnsi="Garamond" w:cs="Times New Roman"/>
          <w:iCs/>
          <w:sz w:val="24"/>
          <w:vertAlign w:val="superscript"/>
        </w:rPr>
        <w:tab/>
      </w:r>
      <w:r w:rsidRPr="00CC1506">
        <w:rPr>
          <w:rFonts w:ascii="Garamond" w:hAnsi="Garamond" w:cs="Times New Roman"/>
          <w:iCs/>
          <w:sz w:val="24"/>
          <w:vertAlign w:val="superscript"/>
        </w:rPr>
        <w:tab/>
      </w:r>
      <w:r w:rsidRPr="00CC1506">
        <w:rPr>
          <w:rFonts w:ascii="Garamond" w:hAnsi="Garamond" w:cs="Times New Roman"/>
          <w:iCs/>
          <w:sz w:val="24"/>
          <w:vertAlign w:val="superscript"/>
        </w:rPr>
        <w:tab/>
      </w:r>
      <w:r w:rsidRPr="00CC1506">
        <w:rPr>
          <w:rFonts w:ascii="Garamond" w:hAnsi="Garamond" w:cs="Times New Roman"/>
          <w:iCs/>
          <w:sz w:val="24"/>
          <w:vertAlign w:val="superscript"/>
        </w:rPr>
        <w:tab/>
      </w:r>
      <w:r w:rsidRPr="00CC1506">
        <w:rPr>
          <w:rFonts w:ascii="Garamond" w:hAnsi="Garamond" w:cs="Times New Roman"/>
          <w:iCs/>
          <w:sz w:val="24"/>
          <w:vertAlign w:val="superscript"/>
        </w:rPr>
        <w:tab/>
      </w:r>
      <w:r w:rsidRPr="00CC1506">
        <w:rPr>
          <w:rFonts w:ascii="Garamond" w:hAnsi="Garamond" w:cs="Times New Roman"/>
          <w:iCs/>
          <w:sz w:val="24"/>
          <w:vertAlign w:val="superscript"/>
        </w:rPr>
        <w:tab/>
        <w:t>___________________________________________________________</w:t>
      </w:r>
    </w:p>
    <w:p w14:paraId="7D407B51" w14:textId="77777777" w:rsidR="00D2345B" w:rsidRPr="0071367D" w:rsidRDefault="00D2345B" w:rsidP="00D2345B">
      <w:pPr>
        <w:pStyle w:val="regolamento"/>
        <w:widowControl/>
        <w:pBdr>
          <w:bottom w:val="single" w:sz="12" w:space="1" w:color="auto"/>
        </w:pBdr>
        <w:rPr>
          <w:rFonts w:ascii="Times New Roman" w:hAnsi="Times New Roman" w:cs="Times New Roman"/>
          <w:iCs/>
          <w:sz w:val="18"/>
          <w:vertAlign w:val="superscript"/>
        </w:rPr>
      </w:pPr>
    </w:p>
    <w:p w14:paraId="2DC7BD46" w14:textId="77777777" w:rsidR="00D2345B" w:rsidRPr="0071367D" w:rsidRDefault="00D2345B" w:rsidP="00D2345B">
      <w:pPr>
        <w:pStyle w:val="regolamento"/>
        <w:widowControl/>
        <w:pBdr>
          <w:bottom w:val="single" w:sz="12" w:space="1" w:color="auto"/>
        </w:pBdr>
        <w:rPr>
          <w:rFonts w:ascii="Times New Roman" w:hAnsi="Times New Roman" w:cs="Times New Roman"/>
          <w:iCs/>
          <w:sz w:val="18"/>
          <w:vertAlign w:val="superscript"/>
        </w:rPr>
      </w:pPr>
    </w:p>
    <w:p w14:paraId="62B5012B" w14:textId="77777777" w:rsidR="00D2345B" w:rsidRPr="0071367D" w:rsidRDefault="00D2345B" w:rsidP="00D2345B">
      <w:pPr>
        <w:pStyle w:val="regolamento"/>
        <w:widowControl/>
        <w:pBdr>
          <w:bottom w:val="single" w:sz="12" w:space="1" w:color="auto"/>
        </w:pBdr>
        <w:rPr>
          <w:rFonts w:ascii="Times New Roman" w:hAnsi="Times New Roman" w:cs="Times New Roman"/>
          <w:iCs/>
          <w:sz w:val="18"/>
          <w:vertAlign w:val="superscript"/>
        </w:rPr>
      </w:pP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p>
    <w:p w14:paraId="54FAA72F" w14:textId="77777777" w:rsidR="00D2345B" w:rsidRDefault="00D2345B" w:rsidP="00D2345B">
      <w:pPr>
        <w:autoSpaceDE w:val="0"/>
        <w:autoSpaceDN w:val="0"/>
        <w:adjustRightInd w:val="0"/>
        <w:rPr>
          <w:i/>
          <w:sz w:val="18"/>
          <w:szCs w:val="18"/>
        </w:rPr>
      </w:pPr>
      <w:bookmarkStart w:id="4" w:name="_Hlk50013826"/>
      <w:r>
        <w:rPr>
          <w:i/>
          <w:sz w:val="18"/>
          <w:szCs w:val="18"/>
        </w:rPr>
        <w:t>Dichiarano di essere in formati di quanto segue:</w:t>
      </w:r>
    </w:p>
    <w:p w14:paraId="2EECAABD" w14:textId="77777777" w:rsidR="00D2345B" w:rsidRDefault="00D2345B" w:rsidP="00D2345B">
      <w:pPr>
        <w:autoSpaceDE w:val="0"/>
        <w:autoSpaceDN w:val="0"/>
        <w:adjustRightInd w:val="0"/>
        <w:rPr>
          <w:i/>
          <w:sz w:val="18"/>
          <w:szCs w:val="18"/>
        </w:rPr>
      </w:pPr>
      <w:r>
        <w:rPr>
          <w:i/>
          <w:sz w:val="18"/>
          <w:szCs w:val="18"/>
        </w:rPr>
        <w:t xml:space="preserve">Informativa ai sensi dell’art. 13 del Regolamento (UE) 679/2016 recante norme sul trattamento dei dati personali. </w:t>
      </w:r>
    </w:p>
    <w:p w14:paraId="485EE761" w14:textId="77777777" w:rsidR="00D2345B" w:rsidRDefault="00D2345B" w:rsidP="00D2345B">
      <w:pPr>
        <w:autoSpaceDE w:val="0"/>
        <w:autoSpaceDN w:val="0"/>
        <w:adjustRightInd w:val="0"/>
        <w:rPr>
          <w:i/>
          <w:sz w:val="18"/>
          <w:szCs w:val="18"/>
        </w:rPr>
      </w:pPr>
      <w:r>
        <w:rPr>
          <w:i/>
          <w:sz w:val="18"/>
          <w:szCs w:val="18"/>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w:t>
      </w:r>
      <w:proofErr w:type="gramStart"/>
      <w:r>
        <w:rPr>
          <w:i/>
          <w:sz w:val="18"/>
          <w:szCs w:val="18"/>
        </w:rPr>
        <w:t>email</w:t>
      </w:r>
      <w:proofErr w:type="gramEnd"/>
      <w:r>
        <w:rPr>
          <w:i/>
          <w:sz w:val="18"/>
          <w:szCs w:val="18"/>
        </w:rPr>
        <w:t xml:space="preserve"> al seguente indirizzo: ateneo@pec.unina.it; oppure al Responsabile della Protezione dei Dati: rpd@unina.it; PEC: rpd@pec.unina.it. Per qualsiasi altra istanza relativa al procedimento in questione è possibile inviare una </w:t>
      </w:r>
      <w:proofErr w:type="spellStart"/>
      <w:r>
        <w:rPr>
          <w:i/>
          <w:sz w:val="18"/>
          <w:szCs w:val="18"/>
        </w:rPr>
        <w:t>pec</w:t>
      </w:r>
      <w:proofErr w:type="spellEnd"/>
      <w:r>
        <w:rPr>
          <w:i/>
          <w:sz w:val="18"/>
          <w:szCs w:val="18"/>
        </w:rPr>
        <w:t xml:space="preserve"> a </w:t>
      </w:r>
      <w:hyperlink r:id="rId16" w:history="1">
        <w:r>
          <w:rPr>
            <w:rStyle w:val="Collegamentoipertestuale"/>
            <w:i/>
            <w:sz w:val="18"/>
            <w:szCs w:val="18"/>
          </w:rPr>
          <w:t>garecontratti-s@pec.unina.it</w:t>
        </w:r>
      </w:hyperlink>
      <w:r>
        <w:rPr>
          <w:i/>
          <w:sz w:val="18"/>
          <w:szCs w:val="18"/>
        </w:rPr>
        <w:t xml:space="preserve">. Agli interessati competono i diritti di cui agli artt. 15-22 del Regolamento UE. Le informazioni complete, relative al trattamento dei dati personali raccolti, sono riportate sul sito dell’Ateneo: </w:t>
      </w:r>
      <w:hyperlink r:id="rId17" w:history="1">
        <w:r>
          <w:rPr>
            <w:rStyle w:val="Collegamentoipertestuale"/>
            <w:sz w:val="18"/>
            <w:szCs w:val="18"/>
          </w:rPr>
          <w:t>http://www.unina.it/ateneo/statuto-e-normativa/privacy</w:t>
        </w:r>
      </w:hyperlink>
      <w:r>
        <w:rPr>
          <w:i/>
          <w:sz w:val="18"/>
          <w:szCs w:val="18"/>
        </w:rPr>
        <w:t xml:space="preserve">. </w:t>
      </w:r>
      <w:bookmarkEnd w:id="4"/>
    </w:p>
    <w:p w14:paraId="7BDF6274" w14:textId="77777777" w:rsidR="00D2345B" w:rsidRDefault="00D2345B" w:rsidP="00D2345B">
      <w:pPr>
        <w:autoSpaceDE w:val="0"/>
        <w:autoSpaceDN w:val="0"/>
        <w:adjustRightInd w:val="0"/>
        <w:rPr>
          <w:i/>
          <w:sz w:val="18"/>
          <w:szCs w:val="18"/>
        </w:rPr>
      </w:pPr>
    </w:p>
    <w:p w14:paraId="43D103C3" w14:textId="77777777" w:rsidR="00D2345B" w:rsidRDefault="00D2345B" w:rsidP="00D2345B">
      <w:pPr>
        <w:autoSpaceDE w:val="0"/>
        <w:autoSpaceDN w:val="0"/>
        <w:adjustRightInd w:val="0"/>
      </w:pPr>
    </w:p>
    <w:p w14:paraId="0F2360AD" w14:textId="448A20FD" w:rsidR="00102595" w:rsidRDefault="00102595" w:rsidP="00102595">
      <w:pPr>
        <w:ind w:left="-142" w:right="-143"/>
        <w:rPr>
          <w:rFonts w:eastAsia="Calibri"/>
        </w:rPr>
      </w:pPr>
    </w:p>
    <w:sectPr w:rsidR="00102595" w:rsidSect="00F57B8B">
      <w:headerReference w:type="default" r:id="rId18"/>
      <w:footerReference w:type="even" r:id="rId19"/>
      <w:footerReference w:type="default" r:id="rId20"/>
      <w:headerReference w:type="first" r:id="rId21"/>
      <w:type w:val="continuous"/>
      <w:pgSz w:w="11907" w:h="16840" w:code="9"/>
      <w:pgMar w:top="1418" w:right="1134" w:bottom="680" w:left="1134" w:header="850" w:footer="45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B8B7" w14:textId="77777777" w:rsidR="00DE2987" w:rsidRDefault="00DE2987" w:rsidP="002750E3">
      <w:pPr>
        <w:spacing w:line="240" w:lineRule="auto"/>
      </w:pPr>
      <w:r>
        <w:separator/>
      </w:r>
    </w:p>
  </w:endnote>
  <w:endnote w:type="continuationSeparator" w:id="0">
    <w:p w14:paraId="5201AA71" w14:textId="77777777" w:rsidR="00DE2987" w:rsidRDefault="00DE2987" w:rsidP="002750E3">
      <w:pPr>
        <w:spacing w:line="240" w:lineRule="auto"/>
      </w:pPr>
      <w:r>
        <w:continuationSeparator/>
      </w:r>
    </w:p>
  </w:endnote>
  <w:endnote w:type="continuationNotice" w:id="1">
    <w:p w14:paraId="53BDA74B" w14:textId="77777777" w:rsidR="00DE2987" w:rsidRDefault="00DE2987">
      <w:pPr>
        <w:spacing w:line="240" w:lineRule="auto"/>
      </w:pPr>
    </w:p>
  </w:endnote>
  <w:endnote w:id="2">
    <w:p w14:paraId="700AA03C" w14:textId="77777777" w:rsidR="00D2345B" w:rsidRPr="00442409" w:rsidRDefault="00D2345B" w:rsidP="00D2345B">
      <w:pPr>
        <w:pStyle w:val="Testonotadichiusura"/>
        <w:rPr>
          <w:sz w:val="24"/>
          <w:szCs w:val="24"/>
        </w:rPr>
      </w:pPr>
    </w:p>
  </w:endnote>
  <w:endnote w:id="3">
    <w:p w14:paraId="62B20B1B" w14:textId="77777777" w:rsidR="00D2345B" w:rsidRPr="00760A98" w:rsidRDefault="00D2345B" w:rsidP="00D2345B">
      <w:pPr>
        <w:pStyle w:val="Testonotadichiusura"/>
      </w:pPr>
      <w:r>
        <w:rPr>
          <w:rStyle w:val="Caratterenotadichiusura"/>
          <w:b/>
          <w:sz w:val="24"/>
          <w:szCs w:val="24"/>
        </w:rPr>
        <w:t>(ii)</w:t>
      </w:r>
      <w:r>
        <w:rPr>
          <w:iCs/>
          <w:sz w:val="24"/>
          <w:szCs w:val="24"/>
        </w:rPr>
        <w:t xml:space="preserve"> </w:t>
      </w:r>
      <w:r w:rsidRPr="00760A98">
        <w:t xml:space="preserve">Tali dichiarazioni devono essere sottoscritte con l’osservanza delle modalità di cui all’articolo 38, comma 3, del D.P.R. 445/2000, </w:t>
      </w:r>
      <w:r>
        <w:t>caricando a sistema</w:t>
      </w:r>
      <w:r w:rsidRPr="00760A98">
        <w:t xml:space="preserve"> una fotocopia del documento di identità del sottoscrittore. Si precisa che la mancanza della firma e/o della fotocopia del documento del sottoscrittore non è causa di esclusione automatica e il concorrente sarà invitato a sanare tale irregolarità entro il termine indicato dall’Amministrazione nella relativa richiesta. Ove tale irregolarità non venga sanata entro il termine ivi indicato, il concorrente sarà escluso dal prosieguo della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61957009"/>
      <w:docPartObj>
        <w:docPartGallery w:val="Page Numbers (Bottom of Page)"/>
        <w:docPartUnique/>
      </w:docPartObj>
    </w:sdtPr>
    <w:sdtEndPr>
      <w:rPr>
        <w:rStyle w:val="Numeropagina"/>
      </w:rPr>
    </w:sdtEndPr>
    <w:sdtContent>
      <w:p w14:paraId="0CA8D3A8" w14:textId="1A0CA5AB" w:rsidR="00F57B8B" w:rsidRDefault="00F57B8B" w:rsidP="00160FF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7B3ED71" w14:textId="77777777" w:rsidR="00F57B8B" w:rsidRDefault="00F57B8B" w:rsidP="00F57B8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53509379"/>
      <w:docPartObj>
        <w:docPartGallery w:val="Page Numbers (Bottom of Page)"/>
        <w:docPartUnique/>
      </w:docPartObj>
    </w:sdtPr>
    <w:sdtEndPr>
      <w:rPr>
        <w:rStyle w:val="Numeropagina"/>
      </w:rPr>
    </w:sdtEndPr>
    <w:sdtContent>
      <w:p w14:paraId="4CAADCEF" w14:textId="622ECE9F" w:rsidR="00F57B8B" w:rsidRDefault="00F57B8B" w:rsidP="00160FF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1A4481EF" w14:textId="229AF5C0" w:rsidR="00233983" w:rsidRDefault="00714259" w:rsidP="00F57B8B">
    <w:pPr>
      <w:pStyle w:val="Pidipagina"/>
      <w:spacing w:before="0" w:beforeAutospacing="0" w:afterAutospacing="0"/>
      <w:ind w:right="360"/>
    </w:pPr>
    <w:r>
      <w:rPr>
        <w:noProof/>
      </w:rPr>
      <mc:AlternateContent>
        <mc:Choice Requires="wps">
          <w:drawing>
            <wp:anchor distT="0" distB="0" distL="114300" distR="114300" simplePos="0" relativeHeight="251658240" behindDoc="0" locked="0" layoutInCell="1" allowOverlap="1" wp14:anchorId="7B37CA7A" wp14:editId="57BA56A6">
              <wp:simplePos x="0" y="0"/>
              <wp:positionH relativeFrom="column">
                <wp:posOffset>5611495</wp:posOffset>
              </wp:positionH>
              <wp:positionV relativeFrom="paragraph">
                <wp:posOffset>27940</wp:posOffset>
              </wp:positionV>
              <wp:extent cx="997585" cy="36004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60045"/>
                      </a:xfrm>
                      <a:prstGeom prst="rect">
                        <a:avLst/>
                      </a:prstGeom>
                      <a:solidFill>
                        <a:srgbClr val="FFFFFF"/>
                      </a:solidFill>
                      <a:ln>
                        <a:noFill/>
                      </a:ln>
                    </wps:spPr>
                    <wps:txb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6FAC5195" w14:textId="77777777" w:rsidR="00B41F97" w:rsidRDefault="00233983" w:rsidP="00AD4BC6">
                                  <w:pPr>
                                    <w:pStyle w:val="Pidipagina"/>
                                    <w:spacing w:before="0" w:beforeAutospacing="0" w:afterAutospacing="0"/>
                                    <w:jc w:val="right"/>
                                    <w:rPr>
                                      <w:rFonts w:asciiTheme="minorHAnsi" w:hAnsiTheme="minorHAnsi"/>
                                      <w:b/>
                                      <w:bCs/>
                                      <w:sz w:val="18"/>
                                      <w:szCs w:val="18"/>
                                    </w:rPr>
                                  </w:pPr>
                                  <w:r w:rsidRPr="00ED0834">
                                    <w:rPr>
                                      <w:rFonts w:asciiTheme="minorHAnsi" w:hAnsiTheme="minorHAnsi"/>
                                      <w:sz w:val="18"/>
                                      <w:szCs w:val="18"/>
                                    </w:rPr>
                                    <w:t xml:space="preserve">Pag. </w:t>
                                  </w:r>
                                  <w:r w:rsidR="004A4B18"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004A4B18" w:rsidRPr="00ED0834">
                                    <w:rPr>
                                      <w:rFonts w:asciiTheme="minorHAnsi" w:hAnsiTheme="minorHAnsi"/>
                                      <w:b/>
                                      <w:bCs/>
                                      <w:sz w:val="18"/>
                                      <w:szCs w:val="18"/>
                                    </w:rPr>
                                    <w:fldChar w:fldCharType="separate"/>
                                  </w:r>
                                  <w:r w:rsidR="007102B1">
                                    <w:rPr>
                                      <w:rFonts w:asciiTheme="minorHAnsi" w:hAnsiTheme="minorHAnsi"/>
                                      <w:b/>
                                      <w:bCs/>
                                      <w:noProof/>
                                      <w:sz w:val="18"/>
                                      <w:szCs w:val="18"/>
                                    </w:rPr>
                                    <w:t>3</w:t>
                                  </w:r>
                                  <w:r w:rsidR="004A4B18" w:rsidRPr="00ED0834">
                                    <w:rPr>
                                      <w:rFonts w:asciiTheme="minorHAnsi" w:hAnsiTheme="minorHAnsi"/>
                                      <w:b/>
                                      <w:bCs/>
                                      <w:sz w:val="18"/>
                                      <w:szCs w:val="18"/>
                                    </w:rPr>
                                    <w:fldChar w:fldCharType="end"/>
                                  </w:r>
                                  <w:r w:rsidRPr="00ED0834">
                                    <w:rPr>
                                      <w:rFonts w:asciiTheme="minorHAnsi" w:hAnsiTheme="minorHAnsi"/>
                                      <w:sz w:val="18"/>
                                      <w:szCs w:val="18"/>
                                    </w:rPr>
                                    <w:t xml:space="preserve"> </w:t>
                                  </w:r>
                                  <w:r w:rsidR="00F57B8B">
                                    <w:rPr>
                                      <w:rFonts w:asciiTheme="minorHAnsi" w:hAnsiTheme="minorHAnsi"/>
                                      <w:sz w:val="18"/>
                                      <w:szCs w:val="18"/>
                                    </w:rPr>
                                    <w:t>di</w:t>
                                  </w:r>
                                  <w:r w:rsidRPr="00ED0834">
                                    <w:rPr>
                                      <w:rFonts w:asciiTheme="minorHAnsi" w:hAnsiTheme="minorHAnsi"/>
                                      <w:sz w:val="18"/>
                                      <w:szCs w:val="18"/>
                                    </w:rPr>
                                    <w:t xml:space="preserve"> </w:t>
                                  </w:r>
                                  <w:r w:rsidR="004A4B18"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004A4B18" w:rsidRPr="00ED0834">
                                    <w:rPr>
                                      <w:rFonts w:asciiTheme="minorHAnsi" w:hAnsiTheme="minorHAnsi"/>
                                      <w:b/>
                                      <w:bCs/>
                                      <w:sz w:val="18"/>
                                      <w:szCs w:val="18"/>
                                    </w:rPr>
                                    <w:fldChar w:fldCharType="separate"/>
                                  </w:r>
                                  <w:r w:rsidR="007102B1">
                                    <w:rPr>
                                      <w:rFonts w:asciiTheme="minorHAnsi" w:hAnsiTheme="minorHAnsi"/>
                                      <w:b/>
                                      <w:bCs/>
                                      <w:noProof/>
                                      <w:sz w:val="18"/>
                                      <w:szCs w:val="18"/>
                                    </w:rPr>
                                    <w:t>3</w:t>
                                  </w:r>
                                  <w:r w:rsidR="004A4B18" w:rsidRPr="00ED0834">
                                    <w:rPr>
                                      <w:rFonts w:asciiTheme="minorHAnsi" w:hAnsiTheme="minorHAnsi"/>
                                      <w:b/>
                                      <w:bCs/>
                                      <w:sz w:val="18"/>
                                      <w:szCs w:val="18"/>
                                    </w:rPr>
                                    <w:fldChar w:fldCharType="end"/>
                                  </w:r>
                                </w:p>
                                <w:p w14:paraId="41B02EB9" w14:textId="0E29ABB1" w:rsidR="00233983" w:rsidRPr="00ED0834" w:rsidRDefault="004D5D31" w:rsidP="00B41F97">
                                  <w:pPr>
                                    <w:pStyle w:val="Pidipagina"/>
                                    <w:spacing w:before="0" w:beforeAutospacing="0" w:afterAutospacing="0"/>
                                    <w:jc w:val="center"/>
                                    <w:rPr>
                                      <w:rFonts w:asciiTheme="minorHAnsi" w:hAnsiTheme="minorHAnsi"/>
                                      <w:sz w:val="18"/>
                                      <w:szCs w:val="1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7CA7A" id="_x0000_t202" coordsize="21600,21600" o:spt="202" path="m,l,21600r21600,l21600,xe">
              <v:stroke joinstyle="miter"/>
              <v:path gradientshapeok="t" o:connecttype="rect"/>
            </v:shapetype>
            <v:shape id="Casella di testo 3" o:spid="_x0000_s1026" type="#_x0000_t202" style="position:absolute;left:0;text-align:left;margin-left:441.85pt;margin-top:2.2pt;width:7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" stroked="f">
              <v:textbo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6FAC5195" w14:textId="77777777" w:rsidR="00B41F97" w:rsidRDefault="00233983" w:rsidP="00AD4BC6">
                            <w:pPr>
                              <w:pStyle w:val="Pidipagina"/>
                              <w:spacing w:before="0" w:beforeAutospacing="0" w:afterAutospacing="0"/>
                              <w:jc w:val="right"/>
                              <w:rPr>
                                <w:rFonts w:asciiTheme="minorHAnsi" w:hAnsiTheme="minorHAnsi"/>
                                <w:b/>
                                <w:bCs/>
                                <w:sz w:val="18"/>
                                <w:szCs w:val="18"/>
                              </w:rPr>
                            </w:pPr>
                            <w:r w:rsidRPr="00ED0834">
                              <w:rPr>
                                <w:rFonts w:asciiTheme="minorHAnsi" w:hAnsiTheme="minorHAnsi"/>
                                <w:sz w:val="18"/>
                                <w:szCs w:val="18"/>
                              </w:rPr>
                              <w:t xml:space="preserve">Pag. </w:t>
                            </w:r>
                            <w:r w:rsidR="004A4B18"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004A4B18" w:rsidRPr="00ED0834">
                              <w:rPr>
                                <w:rFonts w:asciiTheme="minorHAnsi" w:hAnsiTheme="minorHAnsi"/>
                                <w:b/>
                                <w:bCs/>
                                <w:sz w:val="18"/>
                                <w:szCs w:val="18"/>
                              </w:rPr>
                              <w:fldChar w:fldCharType="separate"/>
                            </w:r>
                            <w:r w:rsidR="007102B1">
                              <w:rPr>
                                <w:rFonts w:asciiTheme="minorHAnsi" w:hAnsiTheme="minorHAnsi"/>
                                <w:b/>
                                <w:bCs/>
                                <w:noProof/>
                                <w:sz w:val="18"/>
                                <w:szCs w:val="18"/>
                              </w:rPr>
                              <w:t>3</w:t>
                            </w:r>
                            <w:r w:rsidR="004A4B18" w:rsidRPr="00ED0834">
                              <w:rPr>
                                <w:rFonts w:asciiTheme="minorHAnsi" w:hAnsiTheme="minorHAnsi"/>
                                <w:b/>
                                <w:bCs/>
                                <w:sz w:val="18"/>
                                <w:szCs w:val="18"/>
                              </w:rPr>
                              <w:fldChar w:fldCharType="end"/>
                            </w:r>
                            <w:r w:rsidRPr="00ED0834">
                              <w:rPr>
                                <w:rFonts w:asciiTheme="minorHAnsi" w:hAnsiTheme="minorHAnsi"/>
                                <w:sz w:val="18"/>
                                <w:szCs w:val="18"/>
                              </w:rPr>
                              <w:t xml:space="preserve"> </w:t>
                            </w:r>
                            <w:r w:rsidR="00F57B8B">
                              <w:rPr>
                                <w:rFonts w:asciiTheme="minorHAnsi" w:hAnsiTheme="minorHAnsi"/>
                                <w:sz w:val="18"/>
                                <w:szCs w:val="18"/>
                              </w:rPr>
                              <w:t>di</w:t>
                            </w:r>
                            <w:r w:rsidRPr="00ED0834">
                              <w:rPr>
                                <w:rFonts w:asciiTheme="minorHAnsi" w:hAnsiTheme="minorHAnsi"/>
                                <w:sz w:val="18"/>
                                <w:szCs w:val="18"/>
                              </w:rPr>
                              <w:t xml:space="preserve"> </w:t>
                            </w:r>
                            <w:r w:rsidR="004A4B18"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004A4B18" w:rsidRPr="00ED0834">
                              <w:rPr>
                                <w:rFonts w:asciiTheme="minorHAnsi" w:hAnsiTheme="minorHAnsi"/>
                                <w:b/>
                                <w:bCs/>
                                <w:sz w:val="18"/>
                                <w:szCs w:val="18"/>
                              </w:rPr>
                              <w:fldChar w:fldCharType="separate"/>
                            </w:r>
                            <w:r w:rsidR="007102B1">
                              <w:rPr>
                                <w:rFonts w:asciiTheme="minorHAnsi" w:hAnsiTheme="minorHAnsi"/>
                                <w:b/>
                                <w:bCs/>
                                <w:noProof/>
                                <w:sz w:val="18"/>
                                <w:szCs w:val="18"/>
                              </w:rPr>
                              <w:t>3</w:t>
                            </w:r>
                            <w:r w:rsidR="004A4B18" w:rsidRPr="00ED0834">
                              <w:rPr>
                                <w:rFonts w:asciiTheme="minorHAnsi" w:hAnsiTheme="minorHAnsi"/>
                                <w:b/>
                                <w:bCs/>
                                <w:sz w:val="18"/>
                                <w:szCs w:val="18"/>
                              </w:rPr>
                              <w:fldChar w:fldCharType="end"/>
                            </w:r>
                          </w:p>
                          <w:p w14:paraId="41B02EB9" w14:textId="0E29ABB1" w:rsidR="00233983" w:rsidRPr="00ED0834" w:rsidRDefault="004D5D31" w:rsidP="00B41F97">
                            <w:pPr>
                              <w:pStyle w:val="Pidipagina"/>
                              <w:spacing w:before="0" w:beforeAutospacing="0" w:afterAutospacing="0"/>
                              <w:jc w:val="center"/>
                              <w:rPr>
                                <w:rFonts w:asciiTheme="minorHAnsi" w:hAnsiTheme="minorHAnsi"/>
                                <w:sz w:val="18"/>
                                <w:szCs w:val="18"/>
                              </w:rPr>
                            </w:pPr>
                          </w:p>
                        </w:sdtContent>
                      </w:sdt>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BBEB" w14:textId="77777777" w:rsidR="00DE2987" w:rsidRDefault="00DE2987" w:rsidP="002750E3">
      <w:pPr>
        <w:spacing w:line="240" w:lineRule="auto"/>
      </w:pPr>
      <w:r>
        <w:separator/>
      </w:r>
    </w:p>
  </w:footnote>
  <w:footnote w:type="continuationSeparator" w:id="0">
    <w:p w14:paraId="3D8268D4" w14:textId="77777777" w:rsidR="00DE2987" w:rsidRDefault="00DE2987" w:rsidP="002750E3">
      <w:pPr>
        <w:spacing w:line="240" w:lineRule="auto"/>
      </w:pPr>
      <w:r>
        <w:continuationSeparator/>
      </w:r>
    </w:p>
  </w:footnote>
  <w:footnote w:type="continuationNotice" w:id="1">
    <w:p w14:paraId="442AEF6C" w14:textId="77777777" w:rsidR="00DE2987" w:rsidRDefault="00DE2987">
      <w:pPr>
        <w:spacing w:line="240" w:lineRule="auto"/>
      </w:pPr>
    </w:p>
  </w:footnote>
  <w:footnote w:id="2">
    <w:p w14:paraId="022058E4" w14:textId="77777777" w:rsidR="00D2345B" w:rsidRPr="00CC1506" w:rsidRDefault="00D2345B" w:rsidP="00D2345B">
      <w:pPr>
        <w:pStyle w:val="Rientrocorpodeltesto"/>
        <w:spacing w:line="40" w:lineRule="atLeast"/>
        <w:ind w:left="0"/>
        <w:rPr>
          <w:rFonts w:ascii="Garamond" w:hAnsi="Garamond"/>
        </w:rPr>
      </w:pPr>
      <w:r>
        <w:rPr>
          <w:rStyle w:val="Rimandonotaapidipagina"/>
        </w:rPr>
        <w:footnoteRef/>
      </w:r>
      <w:r>
        <w:t xml:space="preserve"> </w:t>
      </w:r>
      <w:r w:rsidRPr="00CC1506">
        <w:rPr>
          <w:rFonts w:ascii="Garamond" w:hAnsi="Garamond"/>
          <w:i w:val="0"/>
        </w:rPr>
        <w:t>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negotia (vedi in tal senso Consiglio di Stato Sezione VI, 18/01/2012 n° 178) o di institori (vedi Comunicato del Presidente dell’Anac del 26/10/2016) abbiano ottenuto il conferimento di poteri consistenti nella rappresentanza dell’impresa e nel compimento di atti decisionali.</w:t>
      </w:r>
    </w:p>
    <w:p w14:paraId="2DFEC12D" w14:textId="77777777" w:rsidR="00D2345B" w:rsidRPr="00CC1506" w:rsidRDefault="00D2345B" w:rsidP="00D2345B">
      <w:pPr>
        <w:pStyle w:val="Testonotaapidipagina"/>
      </w:pPr>
    </w:p>
  </w:footnote>
  <w:footnote w:id="3">
    <w:p w14:paraId="2145A47B" w14:textId="77777777" w:rsidR="00D2345B" w:rsidRDefault="00D2345B" w:rsidP="00D2345B">
      <w:pPr>
        <w:pStyle w:val="Testonotaapidipagina"/>
      </w:pPr>
      <w:r>
        <w:rPr>
          <w:rStyle w:val="Rimandonotaapidipagina"/>
        </w:rPr>
        <w:footnoteRef/>
      </w:r>
      <w:r>
        <w:t xml:space="preserve"> Indicare la qualifica di socio accomandante o accomandatario se si tratta di società in accomandita semplice o per azioni.</w:t>
      </w:r>
    </w:p>
  </w:footnote>
  <w:footnote w:id="4">
    <w:p w14:paraId="07C3D7F5" w14:textId="77777777" w:rsidR="00D2345B" w:rsidRPr="00CC1506" w:rsidRDefault="00D2345B" w:rsidP="00D2345B">
      <w:pPr>
        <w:pStyle w:val="Rientrocorpodeltesto"/>
        <w:spacing w:line="40" w:lineRule="atLeast"/>
        <w:ind w:left="0"/>
        <w:rPr>
          <w:rFonts w:ascii="Garamond" w:hAnsi="Garamond"/>
          <w:b w:val="0"/>
          <w:sz w:val="18"/>
          <w:szCs w:val="18"/>
        </w:rPr>
      </w:pPr>
      <w:r>
        <w:rPr>
          <w:rStyle w:val="Rimandonotaapidipagina"/>
        </w:rPr>
        <w:footnoteRef/>
      </w:r>
      <w:r>
        <w:t xml:space="preserve"> </w:t>
      </w:r>
      <w:r w:rsidRPr="00CC1506">
        <w:rPr>
          <w:rFonts w:ascii="Garamond" w:hAnsi="Garamond"/>
          <w:b w:val="0"/>
          <w:sz w:val="18"/>
          <w:szCs w:val="18"/>
        </w:rPr>
        <w:t xml:space="preserve">La dichiarazione deve essere prodotta in riferimento ai seguenti soggetti: </w:t>
      </w:r>
    </w:p>
    <w:p w14:paraId="7F407A3D" w14:textId="77777777" w:rsidR="00D2345B" w:rsidRPr="00CC1506" w:rsidRDefault="00D2345B" w:rsidP="00D2345B">
      <w:pPr>
        <w:pStyle w:val="Rientrocorpodeltesto"/>
        <w:numPr>
          <w:ilvl w:val="0"/>
          <w:numId w:val="15"/>
        </w:numPr>
        <w:tabs>
          <w:tab w:val="clear" w:pos="0"/>
          <w:tab w:val="clear" w:pos="720"/>
          <w:tab w:val="clear" w:pos="1725"/>
          <w:tab w:val="clear" w:pos="8496"/>
          <w:tab w:val="num" w:pos="284"/>
        </w:tabs>
        <w:suppressAutoHyphens w:val="0"/>
        <w:spacing w:line="40" w:lineRule="atLeast"/>
        <w:ind w:hanging="578"/>
        <w:rPr>
          <w:rFonts w:ascii="Garamond" w:hAnsi="Garamond"/>
          <w:sz w:val="18"/>
          <w:szCs w:val="18"/>
        </w:rPr>
      </w:pPr>
      <w:r w:rsidRPr="00CC1506">
        <w:rPr>
          <w:rFonts w:ascii="Garamond" w:hAnsi="Garamond"/>
          <w:sz w:val="18"/>
          <w:szCs w:val="18"/>
        </w:rPr>
        <w:t>Il titolare e il direttore tecnico, se si tratta di imprese individuali;</w:t>
      </w:r>
    </w:p>
    <w:p w14:paraId="679E64C1" w14:textId="77777777" w:rsidR="00D2345B" w:rsidRPr="00CC1506" w:rsidRDefault="00D2345B" w:rsidP="00D2345B">
      <w:pPr>
        <w:pStyle w:val="Rientrocorpodeltesto"/>
        <w:numPr>
          <w:ilvl w:val="0"/>
          <w:numId w:val="15"/>
        </w:numPr>
        <w:tabs>
          <w:tab w:val="clear" w:pos="0"/>
          <w:tab w:val="clear" w:pos="720"/>
          <w:tab w:val="clear" w:pos="1725"/>
          <w:tab w:val="clear" w:pos="8496"/>
          <w:tab w:val="num" w:pos="284"/>
        </w:tabs>
        <w:suppressAutoHyphens w:val="0"/>
        <w:spacing w:line="40" w:lineRule="atLeast"/>
        <w:ind w:hanging="578"/>
        <w:rPr>
          <w:rFonts w:ascii="Garamond" w:hAnsi="Garamond"/>
          <w:sz w:val="18"/>
          <w:szCs w:val="18"/>
        </w:rPr>
      </w:pPr>
      <w:r w:rsidRPr="00CC1506">
        <w:rPr>
          <w:rFonts w:ascii="Garamond" w:hAnsi="Garamond"/>
          <w:sz w:val="18"/>
          <w:szCs w:val="18"/>
        </w:rPr>
        <w:t>i soci e il direttore tecnico, se si tratta di società in nome collettivo;</w:t>
      </w:r>
    </w:p>
    <w:p w14:paraId="428C1DD9" w14:textId="77777777" w:rsidR="00D2345B" w:rsidRPr="00CC1506" w:rsidRDefault="00D2345B" w:rsidP="00D2345B">
      <w:pPr>
        <w:pStyle w:val="Rientrocorpodeltesto"/>
        <w:numPr>
          <w:ilvl w:val="0"/>
          <w:numId w:val="15"/>
        </w:numPr>
        <w:tabs>
          <w:tab w:val="clear" w:pos="0"/>
          <w:tab w:val="clear" w:pos="720"/>
          <w:tab w:val="clear" w:pos="1725"/>
          <w:tab w:val="clear" w:pos="8496"/>
          <w:tab w:val="num" w:pos="284"/>
        </w:tabs>
        <w:suppressAutoHyphens w:val="0"/>
        <w:spacing w:line="40" w:lineRule="atLeast"/>
        <w:ind w:hanging="578"/>
        <w:rPr>
          <w:rFonts w:ascii="Garamond" w:hAnsi="Garamond"/>
          <w:sz w:val="18"/>
          <w:szCs w:val="18"/>
        </w:rPr>
      </w:pPr>
      <w:r w:rsidRPr="00CC1506">
        <w:rPr>
          <w:rFonts w:ascii="Garamond" w:hAnsi="Garamond"/>
          <w:sz w:val="18"/>
          <w:szCs w:val="18"/>
        </w:rPr>
        <w:t xml:space="preserve">i soci accomandatari e il direttore tecnico, se si tratta di società in accomandita semplice; </w:t>
      </w:r>
    </w:p>
    <w:p w14:paraId="1461F097" w14:textId="77777777" w:rsidR="00D2345B" w:rsidRPr="00CC1506" w:rsidRDefault="00D2345B" w:rsidP="00D2345B">
      <w:pPr>
        <w:pStyle w:val="Rientrocorpodeltesto"/>
        <w:numPr>
          <w:ilvl w:val="0"/>
          <w:numId w:val="15"/>
        </w:numPr>
        <w:tabs>
          <w:tab w:val="clear" w:pos="0"/>
          <w:tab w:val="clear" w:pos="720"/>
          <w:tab w:val="clear" w:pos="1725"/>
          <w:tab w:val="clear" w:pos="8496"/>
          <w:tab w:val="num" w:pos="284"/>
        </w:tabs>
        <w:suppressAutoHyphens w:val="0"/>
        <w:spacing w:line="40" w:lineRule="atLeast"/>
        <w:ind w:left="284" w:hanging="142"/>
        <w:rPr>
          <w:rFonts w:ascii="Garamond" w:hAnsi="Garamond"/>
          <w:sz w:val="18"/>
          <w:szCs w:val="18"/>
        </w:rPr>
      </w:pPr>
      <w:r w:rsidRPr="00CC1506">
        <w:rPr>
          <w:rFonts w:ascii="Garamond" w:hAnsi="Garamond"/>
          <w:iCs w:val="0"/>
          <w:sz w:val="18"/>
          <w:szCs w:val="18"/>
        </w:rPr>
        <w:t>i membri del consiglio di amministrazione cui  sia stata conferita la legale rappresentanza, ivi compresi institori e procuratori generali, dei membri degli organi con poteri di direzione o di vigilanza in ordine ai quali con  Comunicato del 26/10/2016 il Presidente dell’Anac ha precisato che “</w:t>
      </w:r>
      <w:r w:rsidRPr="00CC1506">
        <w:rPr>
          <w:rFonts w:ascii="Garamond" w:hAnsi="Garamond"/>
          <w:i w:val="0"/>
          <w:sz w:val="18"/>
          <w:szCs w:val="18"/>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0C5793C5" w14:textId="77777777" w:rsidR="00D2345B" w:rsidRPr="00CC1506" w:rsidRDefault="00D2345B" w:rsidP="00D2345B">
      <w:pPr>
        <w:pStyle w:val="Rientrocorpodeltesto"/>
        <w:suppressAutoHyphens w:val="0"/>
        <w:spacing w:line="40" w:lineRule="atLeast"/>
        <w:ind w:left="360"/>
        <w:rPr>
          <w:rFonts w:ascii="Garamond" w:hAnsi="Garamond"/>
          <w:i w:val="0"/>
          <w:iCs w:val="0"/>
          <w:sz w:val="18"/>
          <w:szCs w:val="18"/>
        </w:rPr>
      </w:pPr>
      <w:r w:rsidRPr="00CC1506">
        <w:rPr>
          <w:rFonts w:ascii="Garamond" w:hAnsi="Garamond"/>
          <w:i w:val="0"/>
          <w:iCs w:val="0"/>
          <w:sz w:val="18"/>
          <w:szCs w:val="18"/>
        </w:rPr>
        <w:t>1) sistema cd. “tradizionale” (disciplinato agli artt. 2380-bis e ss. c.c.),  articolato su un “consiglio di amministrazione” e su un “collegio sindacale”;</w:t>
      </w:r>
    </w:p>
    <w:p w14:paraId="16CCA7EA" w14:textId="77777777" w:rsidR="00D2345B" w:rsidRPr="00CC1506" w:rsidRDefault="00D2345B" w:rsidP="00D2345B">
      <w:pPr>
        <w:pStyle w:val="Rientrocorpodeltesto"/>
        <w:suppressAutoHyphens w:val="0"/>
        <w:spacing w:line="40" w:lineRule="atLeast"/>
        <w:ind w:left="360"/>
        <w:rPr>
          <w:rFonts w:ascii="Garamond" w:hAnsi="Garamond"/>
          <w:i w:val="0"/>
          <w:iCs w:val="0"/>
          <w:sz w:val="18"/>
          <w:szCs w:val="18"/>
        </w:rPr>
      </w:pPr>
      <w:r w:rsidRPr="00CC1506">
        <w:rPr>
          <w:rFonts w:ascii="Garamond" w:hAnsi="Garamond"/>
          <w:i w:val="0"/>
          <w:iCs w:val="0"/>
          <w:sz w:val="18"/>
          <w:szCs w:val="18"/>
        </w:rPr>
        <w:t xml:space="preserve">2) sistema cd. “dualistico”(disciplinato agli artt. </w:t>
      </w:r>
      <w:r w:rsidRPr="00CC1506">
        <w:rPr>
          <w:rFonts w:ascii="Garamond" w:hAnsi="Garamond"/>
          <w:i w:val="0"/>
          <w:iCs w:val="0"/>
          <w:sz w:val="18"/>
          <w:szCs w:val="18"/>
          <w:lang w:val="en-US"/>
        </w:rPr>
        <w:t xml:space="preserve">2409-octies e ss. c.c.)  </w:t>
      </w:r>
      <w:r w:rsidRPr="00CC1506">
        <w:rPr>
          <w:rFonts w:ascii="Garamond" w:hAnsi="Garamond"/>
          <w:i w:val="0"/>
          <w:iCs w:val="0"/>
          <w:sz w:val="18"/>
          <w:szCs w:val="18"/>
        </w:rPr>
        <w:t xml:space="preserve">articolato sul “consiglio di gestione” e sul “consiglio di sorveglianza”; </w:t>
      </w:r>
    </w:p>
    <w:p w14:paraId="44526A17" w14:textId="77777777" w:rsidR="00D2345B" w:rsidRPr="00CC1506" w:rsidRDefault="00D2345B" w:rsidP="00D2345B">
      <w:pPr>
        <w:pStyle w:val="Rientrocorpodeltesto"/>
        <w:suppressAutoHyphens w:val="0"/>
        <w:spacing w:line="40" w:lineRule="atLeast"/>
        <w:ind w:left="360"/>
        <w:rPr>
          <w:rFonts w:ascii="Garamond" w:hAnsi="Garamond"/>
          <w:i w:val="0"/>
          <w:iCs w:val="0"/>
          <w:sz w:val="18"/>
          <w:szCs w:val="18"/>
        </w:rPr>
      </w:pPr>
      <w:r w:rsidRPr="00CC1506">
        <w:rPr>
          <w:rFonts w:ascii="Garamond" w:hAnsi="Garamond"/>
          <w:i w:val="0"/>
          <w:iCs w:val="0"/>
          <w:sz w:val="18"/>
          <w:szCs w:val="18"/>
        </w:rPr>
        <w:t>3) sistema cd. “monistico” fondato sulla presenza di un “consiglio di  amministrazione” e di un “comitato per il controllo sulla gestione” costituito  al suo interno (art. 2409-sexiesdecies, co. 1, c.c.).</w:t>
      </w:r>
    </w:p>
    <w:p w14:paraId="28BCC308" w14:textId="77777777" w:rsidR="00D2345B" w:rsidRPr="00CC1506" w:rsidRDefault="00D2345B" w:rsidP="00D2345B">
      <w:pPr>
        <w:pStyle w:val="Rientrocorpodeltesto"/>
        <w:suppressAutoHyphens w:val="0"/>
        <w:spacing w:line="40" w:lineRule="atLeast"/>
        <w:ind w:left="360"/>
        <w:rPr>
          <w:rFonts w:ascii="Garamond" w:hAnsi="Garamond"/>
          <w:iCs w:val="0"/>
          <w:sz w:val="18"/>
          <w:szCs w:val="18"/>
        </w:rPr>
      </w:pPr>
      <w:r w:rsidRPr="00CC1506">
        <w:rPr>
          <w:rFonts w:ascii="Garamond" w:hAnsi="Garamond"/>
          <w:i w:val="0"/>
          <w:iCs w:val="0"/>
          <w:sz w:val="18"/>
          <w:szCs w:val="18"/>
        </w:rPr>
        <w:t>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r w:rsidRPr="00CC1506">
        <w:rPr>
          <w:rFonts w:ascii="Garamond" w:hAnsi="Garamond"/>
          <w:iCs w:val="0"/>
          <w:sz w:val="18"/>
          <w:szCs w:val="18"/>
        </w:rPr>
        <w:t>;</w:t>
      </w:r>
    </w:p>
    <w:p w14:paraId="6C92D91A" w14:textId="77777777" w:rsidR="00D2345B" w:rsidRPr="00CC1506" w:rsidRDefault="00D2345B" w:rsidP="00D2345B">
      <w:pPr>
        <w:pStyle w:val="Rientrocorpodeltesto"/>
        <w:numPr>
          <w:ilvl w:val="0"/>
          <w:numId w:val="26"/>
        </w:numPr>
        <w:tabs>
          <w:tab w:val="clear" w:pos="0"/>
          <w:tab w:val="clear" w:pos="1725"/>
          <w:tab w:val="clear" w:pos="8496"/>
        </w:tabs>
        <w:suppressAutoHyphens w:val="0"/>
        <w:spacing w:line="40" w:lineRule="atLeast"/>
        <w:ind w:left="284" w:hanging="284"/>
        <w:rPr>
          <w:rFonts w:ascii="Garamond" w:hAnsi="Garamond"/>
          <w:iCs w:val="0"/>
          <w:sz w:val="18"/>
          <w:szCs w:val="18"/>
        </w:rPr>
      </w:pPr>
      <w:r w:rsidRPr="00CC1506">
        <w:rPr>
          <w:rStyle w:val="Enfasicorsivo"/>
          <w:rFonts w:ascii="Garamond" w:hAnsi="Garamond"/>
          <w:i/>
          <w:sz w:val="18"/>
          <w:szCs w:val="18"/>
        </w:rPr>
        <w:t>soggetti muniti di poteri di  rappresentanza, di direzione o di controllo</w:t>
      </w:r>
      <w:r w:rsidRPr="00CC1506">
        <w:rPr>
          <w:rFonts w:ascii="Garamond" w:hAnsi="Garamond"/>
          <w:i w:val="0"/>
        </w:rPr>
        <w:t xml:space="preserve"> </w:t>
      </w:r>
      <w:r w:rsidRPr="00CC1506">
        <w:rPr>
          <w:rFonts w:ascii="Garamond" w:hAnsi="Garamond"/>
          <w:iCs w:val="0"/>
          <w:sz w:val="18"/>
          <w:szCs w:val="18"/>
        </w:rPr>
        <w:t>in ordine ai quali, con  Comunicato del 26/10/2016, il Presidente dell’Anac ha precisato che devono intendersi “</w:t>
      </w:r>
      <w:r w:rsidRPr="00CC1506">
        <w:rPr>
          <w:rFonts w:ascii="Garamond" w:hAnsi="Garamond"/>
          <w:i w:val="0"/>
          <w:sz w:val="18"/>
          <w:szCs w:val="18"/>
        </w:rPr>
        <w:t>per tali i soggetti che, benché non siano membri  degli organi sociali di amministrazione e controllo, risultino muniti di poteri  di rappresentanza (come gli institori e i procuratori ad negotia), di direzione (come indipendenti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CC1506">
        <w:rPr>
          <w:rFonts w:ascii="Garamond" w:hAnsi="Garamond"/>
        </w:rPr>
        <w:t xml:space="preserve"> </w:t>
      </w:r>
      <w:r w:rsidRPr="00CC1506">
        <w:rPr>
          <w:rFonts w:ascii="Garamond" w:hAnsi="Garamond"/>
          <w:i w:val="0"/>
          <w:sz w:val="18"/>
          <w:szCs w:val="18"/>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589FBA6C" w14:textId="77777777" w:rsidR="00D2345B" w:rsidRPr="00CC1506" w:rsidRDefault="00D2345B" w:rsidP="00D2345B">
      <w:pPr>
        <w:pStyle w:val="Rientrocorpodeltesto"/>
        <w:numPr>
          <w:ilvl w:val="0"/>
          <w:numId w:val="15"/>
        </w:numPr>
        <w:tabs>
          <w:tab w:val="clear" w:pos="0"/>
          <w:tab w:val="clear" w:pos="720"/>
          <w:tab w:val="clear" w:pos="1725"/>
          <w:tab w:val="clear" w:pos="8496"/>
          <w:tab w:val="num" w:pos="284"/>
        </w:tabs>
        <w:suppressAutoHyphens w:val="0"/>
        <w:spacing w:line="40" w:lineRule="atLeast"/>
        <w:ind w:left="284" w:hanging="142"/>
        <w:rPr>
          <w:rFonts w:ascii="Garamond" w:hAnsi="Garamond"/>
          <w:b w:val="0"/>
          <w:sz w:val="18"/>
          <w:szCs w:val="18"/>
        </w:rPr>
      </w:pPr>
      <w:r w:rsidRPr="00CC1506">
        <w:rPr>
          <w:rFonts w:ascii="Garamond" w:hAnsi="Garamond"/>
          <w:sz w:val="18"/>
          <w:szCs w:val="18"/>
        </w:rPr>
        <w:t>il direttore tecnico o il socio unico persona fisica, ovvero il socio di maggioranza in caso di società con un numero di soci pari o inferiore a quattro se si tratta di altro tipo di società o consorzio.</w:t>
      </w:r>
    </w:p>
    <w:p w14:paraId="02BFA45E" w14:textId="77777777" w:rsidR="00D2345B" w:rsidRPr="00CC1506" w:rsidRDefault="00D2345B" w:rsidP="00D2345B">
      <w:pPr>
        <w:pStyle w:val="Rientrocorpodeltesto"/>
        <w:tabs>
          <w:tab w:val="num" w:pos="284"/>
        </w:tabs>
        <w:spacing w:line="40" w:lineRule="atLeast"/>
        <w:ind w:hanging="578"/>
        <w:rPr>
          <w:rFonts w:ascii="Garamond" w:hAnsi="Garamond"/>
          <w:b w:val="0"/>
          <w:sz w:val="18"/>
          <w:szCs w:val="18"/>
        </w:rPr>
      </w:pPr>
      <w:r w:rsidRPr="00CC1506">
        <w:rPr>
          <w:rFonts w:ascii="Garamond" w:hAnsi="Garamond"/>
          <w:b w:val="0"/>
          <w:sz w:val="18"/>
          <w:szCs w:val="18"/>
        </w:rPr>
        <w:tab/>
        <w:t>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s.m.i. e con l’osservanza delle modalità di cui all’art. 38 co 3. del medesimo Decreto), con la quale attesta il possesso dei requisiti in capo al soggetto per il quale rende la dichiarazione, indicando i dati anagrafici di tale soggetto  (in modo da consentire le necessarie verifiche).</w:t>
      </w:r>
    </w:p>
    <w:p w14:paraId="0D11698B" w14:textId="77777777" w:rsidR="00D2345B" w:rsidRPr="00CC1506" w:rsidRDefault="00D2345B" w:rsidP="00D2345B">
      <w:pPr>
        <w:pStyle w:val="Testonotaapidipagina"/>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6" w:type="pct"/>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212"/>
      <w:gridCol w:w="8563"/>
    </w:tblGrid>
    <w:tr w:rsidR="00F57B8B" w14:paraId="6C1BE2E1" w14:textId="77777777" w:rsidTr="001D7899">
      <w:trPr>
        <w:trHeight w:val="1125"/>
        <w:jc w:val="center"/>
      </w:trPr>
      <w:tc>
        <w:tcPr>
          <w:tcW w:w="620" w:type="pct"/>
          <w:tcBorders>
            <w:top w:val="single" w:sz="4" w:space="0" w:color="000000"/>
            <w:left w:val="single" w:sz="4" w:space="0" w:color="000000"/>
            <w:bottom w:val="single" w:sz="4" w:space="0" w:color="000000"/>
            <w:right w:val="nil"/>
          </w:tcBorders>
          <w:vAlign w:val="center"/>
          <w:hideMark/>
        </w:tcPr>
        <w:p w14:paraId="0E798FCE" w14:textId="77777777" w:rsidR="00F57B8B" w:rsidRPr="00D87FB2" w:rsidRDefault="00F57B8B" w:rsidP="00F57B8B">
          <w:pPr>
            <w:tabs>
              <w:tab w:val="left" w:pos="0"/>
              <w:tab w:val="right" w:pos="7938"/>
            </w:tabs>
            <w:rPr>
              <w:rFonts w:ascii="Cambria" w:eastAsia="Cambria" w:hAnsi="Cambria" w:cs="Cambria"/>
              <w:b/>
              <w:color w:val="0000FF"/>
              <w:sz w:val="16"/>
              <w:szCs w:val="20"/>
            </w:rPr>
          </w:pPr>
          <w:r w:rsidRPr="00D87FB2">
            <w:rPr>
              <w:rFonts w:ascii="Cambria" w:eastAsia="Cambria" w:hAnsi="Cambria" w:cs="Cambria"/>
              <w:b/>
              <w:color w:val="0000FF"/>
              <w:sz w:val="16"/>
              <w:szCs w:val="20"/>
            </w:rPr>
            <w:t xml:space="preserve">Progetto GRINT </w:t>
          </w:r>
        </w:p>
        <w:p w14:paraId="688E8CFD" w14:textId="77777777" w:rsidR="00F57B8B" w:rsidRDefault="00F57B8B" w:rsidP="00F57B8B">
          <w:pPr>
            <w:tabs>
              <w:tab w:val="left" w:pos="0"/>
              <w:tab w:val="right" w:pos="7938"/>
            </w:tabs>
            <w:rPr>
              <w:rFonts w:ascii="Cambria" w:eastAsia="Cambria" w:hAnsi="Cambria" w:cs="Cambria"/>
              <w:sz w:val="20"/>
              <w:szCs w:val="20"/>
              <w:lang w:val="en-US"/>
            </w:rPr>
          </w:pPr>
          <w:proofErr w:type="spellStart"/>
          <w:r w:rsidRPr="00D87FB2">
            <w:rPr>
              <w:rFonts w:ascii="Cambria" w:eastAsia="Cambria" w:hAnsi="Cambria" w:cs="Cambria"/>
              <w:b/>
              <w:color w:val="0000FF"/>
              <w:sz w:val="16"/>
              <w:szCs w:val="20"/>
              <w:lang w:val="en-US"/>
            </w:rPr>
            <w:t>Codice</w:t>
          </w:r>
          <w:proofErr w:type="spellEnd"/>
          <w:r w:rsidRPr="00D87FB2">
            <w:rPr>
              <w:rFonts w:ascii="Cambria" w:eastAsia="Cambria" w:hAnsi="Cambria" w:cs="Cambria"/>
              <w:b/>
              <w:color w:val="0000FF"/>
              <w:sz w:val="16"/>
              <w:szCs w:val="20"/>
              <w:lang w:val="en-US"/>
            </w:rPr>
            <w:t xml:space="preserve"> PIR01_00013</w:t>
          </w:r>
        </w:p>
      </w:tc>
      <w:tc>
        <w:tcPr>
          <w:tcW w:w="4380" w:type="pct"/>
          <w:tcBorders>
            <w:top w:val="single" w:sz="4" w:space="0" w:color="000000"/>
            <w:left w:val="nil"/>
            <w:bottom w:val="single" w:sz="4" w:space="0" w:color="000000"/>
            <w:right w:val="single" w:sz="4" w:space="0" w:color="000000"/>
          </w:tcBorders>
          <w:vAlign w:val="center"/>
        </w:tcPr>
        <w:p w14:paraId="3FC3C27B" w14:textId="77777777" w:rsidR="00F57B8B" w:rsidRPr="00891FF9" w:rsidRDefault="00F57B8B" w:rsidP="00F57B8B">
          <w:pPr>
            <w:tabs>
              <w:tab w:val="left" w:pos="0"/>
              <w:tab w:val="right" w:pos="7938"/>
            </w:tabs>
            <w:rPr>
              <w:rFonts w:ascii="Cambria" w:eastAsia="Cambria" w:hAnsi="Cambria" w:cs="Cambria"/>
              <w:b/>
              <w:color w:val="0000FF"/>
              <w:sz w:val="20"/>
              <w:szCs w:val="20"/>
            </w:rPr>
          </w:pPr>
          <w:r>
            <w:rPr>
              <w:noProof/>
            </w:rPr>
            <w:drawing>
              <wp:anchor distT="0" distB="0" distL="114300" distR="114300" simplePos="0" relativeHeight="251658244" behindDoc="0" locked="0" layoutInCell="1" allowOverlap="1" wp14:anchorId="04DBC548" wp14:editId="7E2C123A">
                <wp:simplePos x="0" y="0"/>
                <wp:positionH relativeFrom="column">
                  <wp:posOffset>-85090</wp:posOffset>
                </wp:positionH>
                <wp:positionV relativeFrom="paragraph">
                  <wp:posOffset>-51435</wp:posOffset>
                </wp:positionV>
                <wp:extent cx="4015105" cy="44640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105" cy="44640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rPr>
            <w:drawing>
              <wp:anchor distT="0" distB="0" distL="114300" distR="114300" simplePos="0" relativeHeight="251658243" behindDoc="0" locked="0" layoutInCell="1" allowOverlap="1" wp14:anchorId="7BC42850" wp14:editId="2F4B7EF9">
                <wp:simplePos x="0" y="0"/>
                <wp:positionH relativeFrom="column">
                  <wp:posOffset>3987165</wp:posOffset>
                </wp:positionH>
                <wp:positionV relativeFrom="paragraph">
                  <wp:posOffset>-53340</wp:posOffset>
                </wp:positionV>
                <wp:extent cx="1381760" cy="46228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ederico-I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1760" cy="462280"/>
                        </a:xfrm>
                        <a:prstGeom prst="rect">
                          <a:avLst/>
                        </a:prstGeom>
                      </pic:spPr>
                    </pic:pic>
                  </a:graphicData>
                </a:graphic>
                <wp14:sizeRelH relativeFrom="margin">
                  <wp14:pctWidth>0</wp14:pctWidth>
                </wp14:sizeRelH>
                <wp14:sizeRelV relativeFrom="margin">
                  <wp14:pctHeight>0</wp14:pctHeight>
                </wp14:sizeRelV>
              </wp:anchor>
            </w:drawing>
          </w:r>
        </w:p>
        <w:p w14:paraId="5408AE84" w14:textId="77777777" w:rsidR="00F57B8B" w:rsidRDefault="00F57B8B" w:rsidP="00F57B8B">
          <w:pPr>
            <w:tabs>
              <w:tab w:val="left" w:pos="0"/>
              <w:tab w:val="right" w:pos="7938"/>
            </w:tabs>
            <w:rPr>
              <w:rFonts w:ascii="Cambria" w:eastAsia="Cambria" w:hAnsi="Cambria" w:cs="Cambria"/>
              <w:sz w:val="20"/>
              <w:szCs w:val="20"/>
              <w:lang w:val="en-US"/>
            </w:rPr>
          </w:pPr>
        </w:p>
      </w:tc>
    </w:tr>
  </w:tbl>
  <w:p w14:paraId="5FFEA7C1" w14:textId="77777777" w:rsidR="00F57B8B" w:rsidRDefault="00F57B8B" w:rsidP="00F57B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6" w:type="pct"/>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212"/>
      <w:gridCol w:w="8563"/>
    </w:tblGrid>
    <w:tr w:rsidR="00F57B8B" w14:paraId="116B78A1" w14:textId="77777777" w:rsidTr="001D7899">
      <w:trPr>
        <w:trHeight w:val="1125"/>
        <w:jc w:val="center"/>
      </w:trPr>
      <w:tc>
        <w:tcPr>
          <w:tcW w:w="620" w:type="pct"/>
          <w:tcBorders>
            <w:top w:val="single" w:sz="4" w:space="0" w:color="000000"/>
            <w:left w:val="single" w:sz="4" w:space="0" w:color="000000"/>
            <w:bottom w:val="single" w:sz="4" w:space="0" w:color="000000"/>
            <w:right w:val="nil"/>
          </w:tcBorders>
          <w:vAlign w:val="center"/>
          <w:hideMark/>
        </w:tcPr>
        <w:p w14:paraId="551EFC70" w14:textId="77777777" w:rsidR="00F57B8B" w:rsidRPr="00D87FB2" w:rsidRDefault="00F57B8B" w:rsidP="00F57B8B">
          <w:pPr>
            <w:tabs>
              <w:tab w:val="left" w:pos="0"/>
              <w:tab w:val="right" w:pos="7938"/>
            </w:tabs>
            <w:rPr>
              <w:rFonts w:ascii="Cambria" w:eastAsia="Cambria" w:hAnsi="Cambria" w:cs="Cambria"/>
              <w:b/>
              <w:color w:val="0000FF"/>
              <w:sz w:val="16"/>
              <w:szCs w:val="20"/>
            </w:rPr>
          </w:pPr>
          <w:r w:rsidRPr="00D87FB2">
            <w:rPr>
              <w:rFonts w:ascii="Cambria" w:eastAsia="Cambria" w:hAnsi="Cambria" w:cs="Cambria"/>
              <w:b/>
              <w:color w:val="0000FF"/>
              <w:sz w:val="16"/>
              <w:szCs w:val="20"/>
            </w:rPr>
            <w:t xml:space="preserve">Progetto GRINT </w:t>
          </w:r>
        </w:p>
        <w:p w14:paraId="20C73905" w14:textId="77777777" w:rsidR="00F57B8B" w:rsidRDefault="00F57B8B" w:rsidP="00F57B8B">
          <w:pPr>
            <w:tabs>
              <w:tab w:val="left" w:pos="0"/>
              <w:tab w:val="right" w:pos="7938"/>
            </w:tabs>
            <w:rPr>
              <w:rFonts w:ascii="Cambria" w:eastAsia="Cambria" w:hAnsi="Cambria" w:cs="Cambria"/>
              <w:sz w:val="20"/>
              <w:szCs w:val="20"/>
              <w:lang w:val="en-US"/>
            </w:rPr>
          </w:pPr>
          <w:proofErr w:type="spellStart"/>
          <w:r w:rsidRPr="00D87FB2">
            <w:rPr>
              <w:rFonts w:ascii="Cambria" w:eastAsia="Cambria" w:hAnsi="Cambria" w:cs="Cambria"/>
              <w:b/>
              <w:color w:val="0000FF"/>
              <w:sz w:val="16"/>
              <w:szCs w:val="20"/>
              <w:lang w:val="en-US"/>
            </w:rPr>
            <w:t>Codice</w:t>
          </w:r>
          <w:proofErr w:type="spellEnd"/>
          <w:r w:rsidRPr="00D87FB2">
            <w:rPr>
              <w:rFonts w:ascii="Cambria" w:eastAsia="Cambria" w:hAnsi="Cambria" w:cs="Cambria"/>
              <w:b/>
              <w:color w:val="0000FF"/>
              <w:sz w:val="16"/>
              <w:szCs w:val="20"/>
              <w:lang w:val="en-US"/>
            </w:rPr>
            <w:t xml:space="preserve"> PIR01_00013</w:t>
          </w:r>
        </w:p>
      </w:tc>
      <w:tc>
        <w:tcPr>
          <w:tcW w:w="4380" w:type="pct"/>
          <w:tcBorders>
            <w:top w:val="single" w:sz="4" w:space="0" w:color="000000"/>
            <w:left w:val="nil"/>
            <w:bottom w:val="single" w:sz="4" w:space="0" w:color="000000"/>
            <w:right w:val="single" w:sz="4" w:space="0" w:color="000000"/>
          </w:tcBorders>
          <w:vAlign w:val="center"/>
        </w:tcPr>
        <w:p w14:paraId="15E3309D" w14:textId="77777777" w:rsidR="00F57B8B" w:rsidRPr="00891FF9" w:rsidRDefault="00F57B8B" w:rsidP="00F57B8B">
          <w:pPr>
            <w:tabs>
              <w:tab w:val="left" w:pos="0"/>
              <w:tab w:val="right" w:pos="7938"/>
            </w:tabs>
            <w:rPr>
              <w:rFonts w:ascii="Cambria" w:eastAsia="Cambria" w:hAnsi="Cambria" w:cs="Cambria"/>
              <w:b/>
              <w:color w:val="0000FF"/>
              <w:sz w:val="20"/>
              <w:szCs w:val="20"/>
            </w:rPr>
          </w:pPr>
          <w:r>
            <w:rPr>
              <w:noProof/>
            </w:rPr>
            <w:drawing>
              <wp:anchor distT="0" distB="0" distL="114300" distR="114300" simplePos="0" relativeHeight="251658242" behindDoc="0" locked="0" layoutInCell="1" allowOverlap="1" wp14:anchorId="62FF6392" wp14:editId="7A9BC2E2">
                <wp:simplePos x="0" y="0"/>
                <wp:positionH relativeFrom="column">
                  <wp:posOffset>-85090</wp:posOffset>
                </wp:positionH>
                <wp:positionV relativeFrom="paragraph">
                  <wp:posOffset>-51435</wp:posOffset>
                </wp:positionV>
                <wp:extent cx="4015105" cy="44640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105" cy="44640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rPr>
            <w:drawing>
              <wp:anchor distT="0" distB="0" distL="114300" distR="114300" simplePos="0" relativeHeight="251658241" behindDoc="0" locked="0" layoutInCell="1" allowOverlap="1" wp14:anchorId="4490590E" wp14:editId="70B538C9">
                <wp:simplePos x="0" y="0"/>
                <wp:positionH relativeFrom="column">
                  <wp:posOffset>3987165</wp:posOffset>
                </wp:positionH>
                <wp:positionV relativeFrom="paragraph">
                  <wp:posOffset>-53340</wp:posOffset>
                </wp:positionV>
                <wp:extent cx="1381760" cy="46228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ederico-I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1760" cy="462280"/>
                        </a:xfrm>
                        <a:prstGeom prst="rect">
                          <a:avLst/>
                        </a:prstGeom>
                      </pic:spPr>
                    </pic:pic>
                  </a:graphicData>
                </a:graphic>
                <wp14:sizeRelH relativeFrom="margin">
                  <wp14:pctWidth>0</wp14:pctWidth>
                </wp14:sizeRelH>
                <wp14:sizeRelV relativeFrom="margin">
                  <wp14:pctHeight>0</wp14:pctHeight>
                </wp14:sizeRelV>
              </wp:anchor>
            </w:drawing>
          </w:r>
        </w:p>
        <w:p w14:paraId="47CCA890" w14:textId="77777777" w:rsidR="00F57B8B" w:rsidRDefault="00F57B8B" w:rsidP="00F57B8B">
          <w:pPr>
            <w:tabs>
              <w:tab w:val="left" w:pos="0"/>
              <w:tab w:val="right" w:pos="7938"/>
            </w:tabs>
            <w:rPr>
              <w:rFonts w:ascii="Cambria" w:eastAsia="Cambria" w:hAnsi="Cambria" w:cs="Cambria"/>
              <w:sz w:val="20"/>
              <w:szCs w:val="20"/>
              <w:lang w:val="en-US"/>
            </w:rPr>
          </w:pPr>
        </w:p>
      </w:tc>
    </w:tr>
  </w:tbl>
  <w:p w14:paraId="25250CCE" w14:textId="77777777" w:rsidR="00233983" w:rsidRPr="00F57B8B" w:rsidRDefault="00233983" w:rsidP="00F57B8B">
    <w:pPr>
      <w:tabs>
        <w:tab w:val="center" w:pos="4678"/>
      </w:tabs>
      <w:spacing w:before="60" w:after="60"/>
      <w:ind w:right="282"/>
      <w:rPr>
        <w:rFonts w:eastAsia="Calibri" w:cs="Arial"/>
        <w:bCs/>
        <w:iCs/>
        <w:color w:val="1F497D"/>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3" w15:restartNumberingAfterBreak="0">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4" w15:restartNumberingAfterBreak="0">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5"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8"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9" w15:restartNumberingAfterBreak="0">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10" w15:restartNumberingAfterBreak="0">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12" w15:restartNumberingAfterBreak="0">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13" w15:restartNumberingAfterBreak="0">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14" w15:restartNumberingAfterBreak="0">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15"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0CB1176C"/>
    <w:multiLevelType w:val="hybridMultilevel"/>
    <w:tmpl w:val="0E6492AE"/>
    <w:lvl w:ilvl="0" w:tplc="632018BC">
      <w:start w:val="4"/>
      <w:numFmt w:val="decimal"/>
      <w:lvlText w:val="%1)"/>
      <w:lvlJc w:val="left"/>
      <w:pPr>
        <w:ind w:left="578" w:hanging="360"/>
      </w:pPr>
      <w:rPr>
        <w:rFonts w:hint="default"/>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8" w15:restartNumberingAfterBreak="0">
    <w:nsid w:val="0E534271"/>
    <w:multiLevelType w:val="multilevel"/>
    <w:tmpl w:val="73F4C3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1396DA9"/>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0"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3" w15:restartNumberingAfterBreak="0">
    <w:nsid w:val="1F2A3B47"/>
    <w:multiLevelType w:val="multilevel"/>
    <w:tmpl w:val="C6262D52"/>
    <w:lvl w:ilvl="0">
      <w:start w:val="8"/>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1130AD7"/>
    <w:multiLevelType w:val="hybridMultilevel"/>
    <w:tmpl w:val="FF58968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2BD5B61"/>
    <w:multiLevelType w:val="hybridMultilevel"/>
    <w:tmpl w:val="B324F582"/>
    <w:lvl w:ilvl="0" w:tplc="10CCA230">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B367BBF"/>
    <w:multiLevelType w:val="hybridMultilevel"/>
    <w:tmpl w:val="64463160"/>
    <w:lvl w:ilvl="0" w:tplc="04100019">
      <w:start w:val="1"/>
      <w:numFmt w:val="lowerLetter"/>
      <w:lvlText w:val="%1."/>
      <w:lvlJc w:val="left"/>
      <w:pPr>
        <w:ind w:left="1298" w:hanging="360"/>
      </w:pPr>
    </w:lvl>
    <w:lvl w:ilvl="1" w:tplc="04100019" w:tentative="1">
      <w:start w:val="1"/>
      <w:numFmt w:val="lowerLetter"/>
      <w:lvlText w:val="%2."/>
      <w:lvlJc w:val="left"/>
      <w:pPr>
        <w:ind w:left="2018" w:hanging="360"/>
      </w:pPr>
    </w:lvl>
    <w:lvl w:ilvl="2" w:tplc="0410001B" w:tentative="1">
      <w:start w:val="1"/>
      <w:numFmt w:val="lowerRoman"/>
      <w:lvlText w:val="%3."/>
      <w:lvlJc w:val="right"/>
      <w:pPr>
        <w:ind w:left="2738" w:hanging="180"/>
      </w:pPr>
    </w:lvl>
    <w:lvl w:ilvl="3" w:tplc="0410000F" w:tentative="1">
      <w:start w:val="1"/>
      <w:numFmt w:val="decimal"/>
      <w:lvlText w:val="%4."/>
      <w:lvlJc w:val="left"/>
      <w:pPr>
        <w:ind w:left="3458" w:hanging="360"/>
      </w:pPr>
    </w:lvl>
    <w:lvl w:ilvl="4" w:tplc="04100019" w:tentative="1">
      <w:start w:val="1"/>
      <w:numFmt w:val="lowerLetter"/>
      <w:lvlText w:val="%5."/>
      <w:lvlJc w:val="left"/>
      <w:pPr>
        <w:ind w:left="4178" w:hanging="360"/>
      </w:pPr>
    </w:lvl>
    <w:lvl w:ilvl="5" w:tplc="0410001B" w:tentative="1">
      <w:start w:val="1"/>
      <w:numFmt w:val="lowerRoman"/>
      <w:lvlText w:val="%6."/>
      <w:lvlJc w:val="right"/>
      <w:pPr>
        <w:ind w:left="4898" w:hanging="180"/>
      </w:pPr>
    </w:lvl>
    <w:lvl w:ilvl="6" w:tplc="0410000F" w:tentative="1">
      <w:start w:val="1"/>
      <w:numFmt w:val="decimal"/>
      <w:lvlText w:val="%7."/>
      <w:lvlJc w:val="left"/>
      <w:pPr>
        <w:ind w:left="5618" w:hanging="360"/>
      </w:pPr>
    </w:lvl>
    <w:lvl w:ilvl="7" w:tplc="04100019" w:tentative="1">
      <w:start w:val="1"/>
      <w:numFmt w:val="lowerLetter"/>
      <w:lvlText w:val="%8."/>
      <w:lvlJc w:val="left"/>
      <w:pPr>
        <w:ind w:left="6338" w:hanging="360"/>
      </w:pPr>
    </w:lvl>
    <w:lvl w:ilvl="8" w:tplc="0410001B" w:tentative="1">
      <w:start w:val="1"/>
      <w:numFmt w:val="lowerRoman"/>
      <w:lvlText w:val="%9."/>
      <w:lvlJc w:val="right"/>
      <w:pPr>
        <w:ind w:left="7058" w:hanging="180"/>
      </w:pPr>
    </w:lvl>
  </w:abstractNum>
  <w:abstractNum w:abstractNumId="27" w15:restartNumberingAfterBreak="0">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9E16ED"/>
    <w:multiLevelType w:val="hybridMultilevel"/>
    <w:tmpl w:val="713A4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8571306"/>
    <w:multiLevelType w:val="hybridMultilevel"/>
    <w:tmpl w:val="7B30837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92A3946"/>
    <w:multiLevelType w:val="hybridMultilevel"/>
    <w:tmpl w:val="01300412"/>
    <w:lvl w:ilvl="0" w:tplc="04100001">
      <w:start w:val="1"/>
      <w:numFmt w:val="bullet"/>
      <w:lvlText w:val=""/>
      <w:lvlJc w:val="left"/>
      <w:pPr>
        <w:ind w:left="1635" w:hanging="360"/>
      </w:pPr>
      <w:rPr>
        <w:rFonts w:ascii="Symbol" w:hAnsi="Symbol" w:hint="default"/>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abstractNum w:abstractNumId="33" w15:restartNumberingAfterBreak="0">
    <w:nsid w:val="3940023C"/>
    <w:multiLevelType w:val="hybridMultilevel"/>
    <w:tmpl w:val="D49274C6"/>
    <w:lvl w:ilvl="0" w:tplc="0410000F">
      <w:start w:val="1"/>
      <w:numFmt w:val="decimal"/>
      <w:lvlText w:val="%1."/>
      <w:lvlJc w:val="left"/>
      <w:pPr>
        <w:ind w:left="1635" w:hanging="360"/>
      </w:p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34" w15:restartNumberingAfterBreak="0">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C790253"/>
    <w:multiLevelType w:val="hybridMultilevel"/>
    <w:tmpl w:val="B00643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FC50A2A"/>
    <w:multiLevelType w:val="hybridMultilevel"/>
    <w:tmpl w:val="E7E02866"/>
    <w:lvl w:ilvl="0" w:tplc="ADA66D7E">
      <w:start w:val="1"/>
      <w:numFmt w:val="decimal"/>
      <w:lvlText w:val="%1)"/>
      <w:lvlJc w:val="left"/>
      <w:pPr>
        <w:ind w:left="278" w:hanging="4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9" w15:restartNumberingAfterBreak="0">
    <w:nsid w:val="50CE4852"/>
    <w:multiLevelType w:val="hybridMultilevel"/>
    <w:tmpl w:val="82BCD91C"/>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0E068FD"/>
    <w:multiLevelType w:val="multilevel"/>
    <w:tmpl w:val="5F2C7148"/>
    <w:lvl w:ilvl="0">
      <w:start w:val="1"/>
      <w:numFmt w:val="decimal"/>
      <w:pStyle w:val="Titolo2"/>
      <w:lvlText w:val="%1."/>
      <w:lvlJc w:val="left"/>
      <w:pPr>
        <w:ind w:left="644" w:hanging="360"/>
      </w:pPr>
      <w:rPr>
        <w:rFonts w:asciiTheme="minorHAnsi" w:hAnsiTheme="minorHAnsi" w:hint="default"/>
        <w:b/>
        <w:i w:val="0"/>
        <w:sz w:val="20"/>
        <w:szCs w:val="20"/>
        <w:lang w:val="it-IT"/>
      </w:rPr>
    </w:lvl>
    <w:lvl w:ilvl="1">
      <w:start w:val="1"/>
      <w:numFmt w:val="decimal"/>
      <w:pStyle w:val="Titolo3"/>
      <w:isLgl/>
      <w:lvlText w:val="%1.%2"/>
      <w:lvlJc w:val="left"/>
      <w:pPr>
        <w:ind w:left="1288"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pStyle w:val="Titolo6"/>
      <w:isLgl/>
      <w:lvlText w:val="%1.%2.%3.%4.%5.%6"/>
      <w:lvlJc w:val="left"/>
      <w:pPr>
        <w:ind w:left="1724" w:hanging="1440"/>
      </w:pPr>
      <w:rPr>
        <w:rFonts w:hint="default"/>
      </w:rPr>
    </w:lvl>
    <w:lvl w:ilvl="6">
      <w:start w:val="1"/>
      <w:numFmt w:val="decimal"/>
      <w:pStyle w:val="Titolo7"/>
      <w:isLgl/>
      <w:lvlText w:val="%1.%2.%3.%4.%5.%6.%7"/>
      <w:lvlJc w:val="left"/>
      <w:pPr>
        <w:ind w:left="1724" w:hanging="1440"/>
      </w:pPr>
      <w:rPr>
        <w:rFonts w:hint="default"/>
      </w:rPr>
    </w:lvl>
    <w:lvl w:ilvl="7">
      <w:start w:val="1"/>
      <w:numFmt w:val="decimal"/>
      <w:pStyle w:val="Titolo8"/>
      <w:isLgl/>
      <w:lvlText w:val="%1.%2.%3.%4.%5.%6.%7.%8"/>
      <w:lvlJc w:val="left"/>
      <w:pPr>
        <w:ind w:left="2084" w:hanging="1800"/>
      </w:pPr>
      <w:rPr>
        <w:rFonts w:hint="default"/>
      </w:rPr>
    </w:lvl>
    <w:lvl w:ilvl="8">
      <w:start w:val="1"/>
      <w:numFmt w:val="decimal"/>
      <w:pStyle w:val="Titolo9"/>
      <w:isLgl/>
      <w:lvlText w:val="%1.%2.%3.%4.%5.%6.%7.%8.%9"/>
      <w:lvlJc w:val="left"/>
      <w:pPr>
        <w:ind w:left="2444" w:hanging="2160"/>
      </w:pPr>
      <w:rPr>
        <w:rFonts w:hint="default"/>
      </w:rPr>
    </w:lvl>
  </w:abstractNum>
  <w:abstractNum w:abstractNumId="41" w15:restartNumberingAfterBreak="0">
    <w:nsid w:val="53F47553"/>
    <w:multiLevelType w:val="hybridMultilevel"/>
    <w:tmpl w:val="A066E298"/>
    <w:lvl w:ilvl="0" w:tplc="0410000F">
      <w:start w:val="1"/>
      <w:numFmt w:val="decimal"/>
      <w:lvlText w:val="%1."/>
      <w:lvlJc w:val="left"/>
      <w:pPr>
        <w:ind w:left="1635" w:hanging="360"/>
      </w:p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42" w15:restartNumberingAfterBreak="0">
    <w:nsid w:val="55450874"/>
    <w:multiLevelType w:val="hybridMultilevel"/>
    <w:tmpl w:val="A8EC126A"/>
    <w:lvl w:ilvl="0" w:tplc="D19E1F04">
      <w:start w:val="1"/>
      <w:numFmt w:val="lowerLetter"/>
      <w:lvlText w:val="%1)"/>
      <w:lvlJc w:val="left"/>
      <w:pPr>
        <w:ind w:left="1296" w:hanging="360"/>
      </w:pPr>
      <w:rPr>
        <w:rFonts w:ascii="Times New Roman" w:eastAsia="Calibri" w:hAnsi="Times New Roman" w:cs="Times New Roman"/>
        <w:b/>
      </w:rPr>
    </w:lvl>
    <w:lvl w:ilvl="1" w:tplc="04100019" w:tentative="1">
      <w:start w:val="1"/>
      <w:numFmt w:val="lowerLetter"/>
      <w:lvlText w:val="%2."/>
      <w:lvlJc w:val="left"/>
      <w:pPr>
        <w:ind w:left="2016" w:hanging="360"/>
      </w:pPr>
    </w:lvl>
    <w:lvl w:ilvl="2" w:tplc="0410001B" w:tentative="1">
      <w:start w:val="1"/>
      <w:numFmt w:val="lowerRoman"/>
      <w:lvlText w:val="%3."/>
      <w:lvlJc w:val="right"/>
      <w:pPr>
        <w:ind w:left="2736" w:hanging="180"/>
      </w:pPr>
    </w:lvl>
    <w:lvl w:ilvl="3" w:tplc="0410000F" w:tentative="1">
      <w:start w:val="1"/>
      <w:numFmt w:val="decimal"/>
      <w:lvlText w:val="%4."/>
      <w:lvlJc w:val="left"/>
      <w:pPr>
        <w:ind w:left="3456" w:hanging="360"/>
      </w:pPr>
    </w:lvl>
    <w:lvl w:ilvl="4" w:tplc="04100019" w:tentative="1">
      <w:start w:val="1"/>
      <w:numFmt w:val="lowerLetter"/>
      <w:lvlText w:val="%5."/>
      <w:lvlJc w:val="left"/>
      <w:pPr>
        <w:ind w:left="4176" w:hanging="360"/>
      </w:pPr>
    </w:lvl>
    <w:lvl w:ilvl="5" w:tplc="0410001B" w:tentative="1">
      <w:start w:val="1"/>
      <w:numFmt w:val="lowerRoman"/>
      <w:lvlText w:val="%6."/>
      <w:lvlJc w:val="right"/>
      <w:pPr>
        <w:ind w:left="4896" w:hanging="180"/>
      </w:pPr>
    </w:lvl>
    <w:lvl w:ilvl="6" w:tplc="0410000F" w:tentative="1">
      <w:start w:val="1"/>
      <w:numFmt w:val="decimal"/>
      <w:lvlText w:val="%7."/>
      <w:lvlJc w:val="left"/>
      <w:pPr>
        <w:ind w:left="5616" w:hanging="360"/>
      </w:pPr>
    </w:lvl>
    <w:lvl w:ilvl="7" w:tplc="04100019" w:tentative="1">
      <w:start w:val="1"/>
      <w:numFmt w:val="lowerLetter"/>
      <w:lvlText w:val="%8."/>
      <w:lvlJc w:val="left"/>
      <w:pPr>
        <w:ind w:left="6336" w:hanging="360"/>
      </w:pPr>
    </w:lvl>
    <w:lvl w:ilvl="8" w:tplc="0410001B" w:tentative="1">
      <w:start w:val="1"/>
      <w:numFmt w:val="lowerRoman"/>
      <w:lvlText w:val="%9."/>
      <w:lvlJc w:val="right"/>
      <w:pPr>
        <w:ind w:left="7056" w:hanging="180"/>
      </w:pPr>
    </w:lvl>
  </w:abstractNum>
  <w:abstractNum w:abstractNumId="43" w15:restartNumberingAfterBreak="0">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6CC50900"/>
    <w:multiLevelType w:val="hybridMultilevel"/>
    <w:tmpl w:val="1F869E60"/>
    <w:lvl w:ilvl="0" w:tplc="632018BC">
      <w:start w:val="4"/>
      <w:numFmt w:val="decimal"/>
      <w:lvlText w:val="%1)"/>
      <w:lvlJc w:val="left"/>
      <w:pPr>
        <w:ind w:left="578" w:hanging="360"/>
      </w:pPr>
      <w:rPr>
        <w:rFonts w:hint="default"/>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9" w15:restartNumberingAfterBreak="0">
    <w:nsid w:val="6D342FF3"/>
    <w:multiLevelType w:val="hybridMultilevel"/>
    <w:tmpl w:val="EE024828"/>
    <w:lvl w:ilvl="0" w:tplc="855EE67E">
      <w:start w:val="7"/>
      <w:numFmt w:val="lowerLetter"/>
      <w:lvlText w:val="%1)"/>
      <w:lvlJc w:val="left"/>
      <w:pPr>
        <w:ind w:left="720" w:hanging="360"/>
      </w:pPr>
      <w:rPr>
        <w:rFonts w:cs="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DE82B66"/>
    <w:multiLevelType w:val="hybridMultilevel"/>
    <w:tmpl w:val="3F609BDC"/>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C060C71E">
      <w:start w:val="8"/>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069311E"/>
    <w:multiLevelType w:val="hybridMultilevel"/>
    <w:tmpl w:val="37F41D32"/>
    <w:lvl w:ilvl="0" w:tplc="04100011">
      <w:start w:val="1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53"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4" w15:restartNumberingAfterBreak="0">
    <w:nsid w:val="78401076"/>
    <w:multiLevelType w:val="hybridMultilevel"/>
    <w:tmpl w:val="7E88BEFA"/>
    <w:lvl w:ilvl="0" w:tplc="E5C2CD60">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55"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40"/>
  </w:num>
  <w:num w:numId="2">
    <w:abstractNumId w:val="47"/>
  </w:num>
  <w:num w:numId="3">
    <w:abstractNumId w:val="43"/>
    <w:lvlOverride w:ilvl="0"/>
    <w:lvlOverride w:ilvl="1">
      <w:startOverride w:val="1"/>
    </w:lvlOverride>
    <w:lvlOverride w:ilvl="2"/>
    <w:lvlOverride w:ilvl="3"/>
    <w:lvlOverride w:ilvl="4"/>
    <w:lvlOverride w:ilvl="5"/>
    <w:lvlOverride w:ilvl="6"/>
    <w:lvlOverride w:ilvl="7"/>
    <w:lvlOverride w:ilvl="8"/>
  </w:num>
  <w:num w:numId="4">
    <w:abstractNumId w:val="15"/>
  </w:num>
  <w:num w:numId="5">
    <w:abstractNumId w:val="39"/>
  </w:num>
  <w:num w:numId="6">
    <w:abstractNumId w:val="35"/>
  </w:num>
  <w:num w:numId="7">
    <w:abstractNumId w:val="42"/>
  </w:num>
  <w:num w:numId="8">
    <w:abstractNumId w:val="31"/>
  </w:num>
  <w:num w:numId="9">
    <w:abstractNumId w:val="20"/>
  </w:num>
  <w:num w:numId="10">
    <w:abstractNumId w:val="0"/>
  </w:num>
  <w:num w:numId="11">
    <w:abstractNumId w:val="16"/>
  </w:num>
  <w:num w:numId="12">
    <w:abstractNumId w:val="27"/>
  </w:num>
  <w:num w:numId="13">
    <w:abstractNumId w:val="21"/>
  </w:num>
  <w:num w:numId="14">
    <w:abstractNumId w:val="36"/>
  </w:num>
  <w:num w:numId="1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8"/>
  </w:num>
  <w:num w:numId="18">
    <w:abstractNumId w:val="50"/>
  </w:num>
  <w:num w:numId="19">
    <w:abstractNumId w:val="45"/>
  </w:num>
  <w:num w:numId="20">
    <w:abstractNumId w:val="34"/>
  </w:num>
  <w:num w:numId="21">
    <w:abstractNumId w:val="29"/>
  </w:num>
  <w:num w:numId="22">
    <w:abstractNumId w:val="46"/>
  </w:num>
  <w:num w:numId="23">
    <w:abstractNumId w:val="55"/>
  </w:num>
  <w:num w:numId="24">
    <w:abstractNumId w:val="28"/>
  </w:num>
  <w:num w:numId="25">
    <w:abstractNumId w:val="54"/>
  </w:num>
  <w:num w:numId="26">
    <w:abstractNumId w:val="52"/>
  </w:num>
  <w:num w:numId="27">
    <w:abstractNumId w:val="17"/>
  </w:num>
  <w:num w:numId="28">
    <w:abstractNumId w:val="19"/>
  </w:num>
  <w:num w:numId="29">
    <w:abstractNumId w:val="22"/>
  </w:num>
  <w:num w:numId="30">
    <w:abstractNumId w:val="51"/>
  </w:num>
  <w:num w:numId="31">
    <w:abstractNumId w:val="25"/>
  </w:num>
  <w:num w:numId="32">
    <w:abstractNumId w:val="23"/>
  </w:num>
  <w:num w:numId="33">
    <w:abstractNumId w:val="24"/>
  </w:num>
  <w:num w:numId="34">
    <w:abstractNumId w:val="37"/>
  </w:num>
  <w:num w:numId="35">
    <w:abstractNumId w:val="49"/>
  </w:num>
  <w:num w:numId="36">
    <w:abstractNumId w:val="30"/>
  </w:num>
  <w:num w:numId="37">
    <w:abstractNumId w:val="18"/>
  </w:num>
  <w:num w:numId="38">
    <w:abstractNumId w:val="26"/>
  </w:num>
  <w:num w:numId="39">
    <w:abstractNumId w:val="48"/>
  </w:num>
  <w:num w:numId="40">
    <w:abstractNumId w:val="41"/>
  </w:num>
  <w:num w:numId="41">
    <w:abstractNumId w:val="32"/>
  </w:num>
  <w:num w:numId="42">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C3E"/>
    <w:rsid w:val="00007D39"/>
    <w:rsid w:val="00007E9B"/>
    <w:rsid w:val="00007F6B"/>
    <w:rsid w:val="00007F88"/>
    <w:rsid w:val="000100A5"/>
    <w:rsid w:val="00010323"/>
    <w:rsid w:val="0001043B"/>
    <w:rsid w:val="0001054E"/>
    <w:rsid w:val="00010B49"/>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CD3"/>
    <w:rsid w:val="00013D0C"/>
    <w:rsid w:val="00013D66"/>
    <w:rsid w:val="000144BC"/>
    <w:rsid w:val="000145D4"/>
    <w:rsid w:val="000147A0"/>
    <w:rsid w:val="000149F9"/>
    <w:rsid w:val="00014A5C"/>
    <w:rsid w:val="00014EA4"/>
    <w:rsid w:val="000150FE"/>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CB"/>
    <w:rsid w:val="00017F48"/>
    <w:rsid w:val="0002018E"/>
    <w:rsid w:val="00020394"/>
    <w:rsid w:val="0002041B"/>
    <w:rsid w:val="00020579"/>
    <w:rsid w:val="00020580"/>
    <w:rsid w:val="00020DC8"/>
    <w:rsid w:val="00020FE7"/>
    <w:rsid w:val="000214DD"/>
    <w:rsid w:val="0002161C"/>
    <w:rsid w:val="00021626"/>
    <w:rsid w:val="00022150"/>
    <w:rsid w:val="00022380"/>
    <w:rsid w:val="0002276B"/>
    <w:rsid w:val="000228B4"/>
    <w:rsid w:val="0002294A"/>
    <w:rsid w:val="00022C54"/>
    <w:rsid w:val="00022D08"/>
    <w:rsid w:val="000232AF"/>
    <w:rsid w:val="00023782"/>
    <w:rsid w:val="000238DE"/>
    <w:rsid w:val="00023CD8"/>
    <w:rsid w:val="00023E60"/>
    <w:rsid w:val="00023F4E"/>
    <w:rsid w:val="00024252"/>
    <w:rsid w:val="000248A4"/>
    <w:rsid w:val="00024ADE"/>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2"/>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4E3"/>
    <w:rsid w:val="00036A51"/>
    <w:rsid w:val="00037092"/>
    <w:rsid w:val="00037595"/>
    <w:rsid w:val="00037676"/>
    <w:rsid w:val="000377EA"/>
    <w:rsid w:val="00037AA3"/>
    <w:rsid w:val="00037E97"/>
    <w:rsid w:val="00037EDA"/>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781F"/>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C1D"/>
    <w:rsid w:val="00072F4C"/>
    <w:rsid w:val="00072FEE"/>
    <w:rsid w:val="0007315D"/>
    <w:rsid w:val="00073239"/>
    <w:rsid w:val="00073510"/>
    <w:rsid w:val="000737AF"/>
    <w:rsid w:val="00073A89"/>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FD3"/>
    <w:rsid w:val="000770A0"/>
    <w:rsid w:val="000773F1"/>
    <w:rsid w:val="00077636"/>
    <w:rsid w:val="000776C3"/>
    <w:rsid w:val="00077D04"/>
    <w:rsid w:val="00077F64"/>
    <w:rsid w:val="00080291"/>
    <w:rsid w:val="0008030F"/>
    <w:rsid w:val="00080396"/>
    <w:rsid w:val="00080621"/>
    <w:rsid w:val="0008151B"/>
    <w:rsid w:val="000816F2"/>
    <w:rsid w:val="0008187A"/>
    <w:rsid w:val="00081911"/>
    <w:rsid w:val="00081AB8"/>
    <w:rsid w:val="00081C1A"/>
    <w:rsid w:val="000821BE"/>
    <w:rsid w:val="00082394"/>
    <w:rsid w:val="0008240F"/>
    <w:rsid w:val="0008251F"/>
    <w:rsid w:val="00082609"/>
    <w:rsid w:val="00082692"/>
    <w:rsid w:val="000826DB"/>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FD0"/>
    <w:rsid w:val="00086170"/>
    <w:rsid w:val="0008617B"/>
    <w:rsid w:val="00086234"/>
    <w:rsid w:val="000863E7"/>
    <w:rsid w:val="00086496"/>
    <w:rsid w:val="00086655"/>
    <w:rsid w:val="000867BB"/>
    <w:rsid w:val="00087337"/>
    <w:rsid w:val="00087571"/>
    <w:rsid w:val="00087B08"/>
    <w:rsid w:val="00087FC7"/>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399"/>
    <w:rsid w:val="000937B9"/>
    <w:rsid w:val="00093A01"/>
    <w:rsid w:val="00093B00"/>
    <w:rsid w:val="00093B6A"/>
    <w:rsid w:val="00093DFD"/>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CB5"/>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CF5"/>
    <w:rsid w:val="000A4E2F"/>
    <w:rsid w:val="000A5B75"/>
    <w:rsid w:val="000A5BB0"/>
    <w:rsid w:val="000A5E0A"/>
    <w:rsid w:val="000A5E5B"/>
    <w:rsid w:val="000A5ED9"/>
    <w:rsid w:val="000A626E"/>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6D"/>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FB"/>
    <w:rsid w:val="000B6BBA"/>
    <w:rsid w:val="000B6E09"/>
    <w:rsid w:val="000B7723"/>
    <w:rsid w:val="000B78D2"/>
    <w:rsid w:val="000B7F28"/>
    <w:rsid w:val="000C0163"/>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5FD1"/>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726"/>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F3"/>
    <w:rsid w:val="000D4A29"/>
    <w:rsid w:val="000D4C7B"/>
    <w:rsid w:val="000D4D47"/>
    <w:rsid w:val="000D4DA2"/>
    <w:rsid w:val="000D4FB4"/>
    <w:rsid w:val="000D516A"/>
    <w:rsid w:val="000D5330"/>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B02"/>
    <w:rsid w:val="000E3D09"/>
    <w:rsid w:val="000E4164"/>
    <w:rsid w:val="000E4231"/>
    <w:rsid w:val="000E42EC"/>
    <w:rsid w:val="000E443F"/>
    <w:rsid w:val="000E45E6"/>
    <w:rsid w:val="000E4621"/>
    <w:rsid w:val="000E4A30"/>
    <w:rsid w:val="000E4AE9"/>
    <w:rsid w:val="000E4DC3"/>
    <w:rsid w:val="000E4E33"/>
    <w:rsid w:val="000E537C"/>
    <w:rsid w:val="000E592A"/>
    <w:rsid w:val="000E5A17"/>
    <w:rsid w:val="000E5AC5"/>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44C"/>
    <w:rsid w:val="000F255B"/>
    <w:rsid w:val="000F2A7D"/>
    <w:rsid w:val="000F2E3B"/>
    <w:rsid w:val="000F3133"/>
    <w:rsid w:val="000F3C3F"/>
    <w:rsid w:val="000F3CFC"/>
    <w:rsid w:val="000F3DE3"/>
    <w:rsid w:val="000F3F35"/>
    <w:rsid w:val="000F4444"/>
    <w:rsid w:val="000F474E"/>
    <w:rsid w:val="000F4C4C"/>
    <w:rsid w:val="000F4E88"/>
    <w:rsid w:val="000F4EB3"/>
    <w:rsid w:val="000F51E6"/>
    <w:rsid w:val="000F534B"/>
    <w:rsid w:val="000F54F9"/>
    <w:rsid w:val="000F5558"/>
    <w:rsid w:val="000F5669"/>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1DC4"/>
    <w:rsid w:val="00102205"/>
    <w:rsid w:val="00102231"/>
    <w:rsid w:val="0010226B"/>
    <w:rsid w:val="0010236C"/>
    <w:rsid w:val="00102595"/>
    <w:rsid w:val="001026A2"/>
    <w:rsid w:val="00102AE0"/>
    <w:rsid w:val="00102C30"/>
    <w:rsid w:val="00102CFD"/>
    <w:rsid w:val="00102F77"/>
    <w:rsid w:val="00102F7E"/>
    <w:rsid w:val="00102F7F"/>
    <w:rsid w:val="001031CD"/>
    <w:rsid w:val="0010352F"/>
    <w:rsid w:val="00103556"/>
    <w:rsid w:val="00103E43"/>
    <w:rsid w:val="00104120"/>
    <w:rsid w:val="00104187"/>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39D"/>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3EA1"/>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C1"/>
    <w:rsid w:val="0012145C"/>
    <w:rsid w:val="001215A3"/>
    <w:rsid w:val="00121854"/>
    <w:rsid w:val="00121AB1"/>
    <w:rsid w:val="00121B4A"/>
    <w:rsid w:val="00121EFD"/>
    <w:rsid w:val="0012233C"/>
    <w:rsid w:val="00122478"/>
    <w:rsid w:val="0012271E"/>
    <w:rsid w:val="00122979"/>
    <w:rsid w:val="00122B92"/>
    <w:rsid w:val="00122F28"/>
    <w:rsid w:val="00122F2D"/>
    <w:rsid w:val="00122FC5"/>
    <w:rsid w:val="001230ED"/>
    <w:rsid w:val="00123177"/>
    <w:rsid w:val="00123ABD"/>
    <w:rsid w:val="00124057"/>
    <w:rsid w:val="001240FB"/>
    <w:rsid w:val="001241F6"/>
    <w:rsid w:val="0012456F"/>
    <w:rsid w:val="00124617"/>
    <w:rsid w:val="001247EC"/>
    <w:rsid w:val="0012480C"/>
    <w:rsid w:val="001248DB"/>
    <w:rsid w:val="00124927"/>
    <w:rsid w:val="0012499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542"/>
    <w:rsid w:val="001329C5"/>
    <w:rsid w:val="00132DFF"/>
    <w:rsid w:val="00132EFA"/>
    <w:rsid w:val="00133103"/>
    <w:rsid w:val="001331CD"/>
    <w:rsid w:val="001332D1"/>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9C"/>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370"/>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8D5"/>
    <w:rsid w:val="00146BCA"/>
    <w:rsid w:val="00146D71"/>
    <w:rsid w:val="00146FDC"/>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653"/>
    <w:rsid w:val="0015381D"/>
    <w:rsid w:val="00153879"/>
    <w:rsid w:val="001539D0"/>
    <w:rsid w:val="00153A03"/>
    <w:rsid w:val="00153CE5"/>
    <w:rsid w:val="00153D2B"/>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5D3A"/>
    <w:rsid w:val="00166432"/>
    <w:rsid w:val="00166442"/>
    <w:rsid w:val="0016656F"/>
    <w:rsid w:val="00166743"/>
    <w:rsid w:val="00166F30"/>
    <w:rsid w:val="00167150"/>
    <w:rsid w:val="00167528"/>
    <w:rsid w:val="001675F9"/>
    <w:rsid w:val="0016764D"/>
    <w:rsid w:val="00167695"/>
    <w:rsid w:val="0016784A"/>
    <w:rsid w:val="00167876"/>
    <w:rsid w:val="00167950"/>
    <w:rsid w:val="00167A17"/>
    <w:rsid w:val="00167FD7"/>
    <w:rsid w:val="0017000C"/>
    <w:rsid w:val="0017028C"/>
    <w:rsid w:val="0017092C"/>
    <w:rsid w:val="00170C0F"/>
    <w:rsid w:val="00170D52"/>
    <w:rsid w:val="00170E91"/>
    <w:rsid w:val="00170F56"/>
    <w:rsid w:val="00171061"/>
    <w:rsid w:val="00171188"/>
    <w:rsid w:val="001714E5"/>
    <w:rsid w:val="0017156D"/>
    <w:rsid w:val="00171628"/>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877"/>
    <w:rsid w:val="00173983"/>
    <w:rsid w:val="001739B3"/>
    <w:rsid w:val="00173C76"/>
    <w:rsid w:val="001744C3"/>
    <w:rsid w:val="00174886"/>
    <w:rsid w:val="001748F2"/>
    <w:rsid w:val="00174C0B"/>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8D9"/>
    <w:rsid w:val="00177953"/>
    <w:rsid w:val="00177A41"/>
    <w:rsid w:val="00177A5B"/>
    <w:rsid w:val="00177BF6"/>
    <w:rsid w:val="0018015C"/>
    <w:rsid w:val="0018055B"/>
    <w:rsid w:val="001805DC"/>
    <w:rsid w:val="00180849"/>
    <w:rsid w:val="001809A0"/>
    <w:rsid w:val="00180AD2"/>
    <w:rsid w:val="00180CC1"/>
    <w:rsid w:val="00180D83"/>
    <w:rsid w:val="00180F5E"/>
    <w:rsid w:val="00180FEE"/>
    <w:rsid w:val="001812E3"/>
    <w:rsid w:val="0018134A"/>
    <w:rsid w:val="0018134C"/>
    <w:rsid w:val="001813AB"/>
    <w:rsid w:val="0018161E"/>
    <w:rsid w:val="0018182E"/>
    <w:rsid w:val="00181887"/>
    <w:rsid w:val="001818EF"/>
    <w:rsid w:val="0018195F"/>
    <w:rsid w:val="00181B6C"/>
    <w:rsid w:val="00181F41"/>
    <w:rsid w:val="00182421"/>
    <w:rsid w:val="00182699"/>
    <w:rsid w:val="00182824"/>
    <w:rsid w:val="0018284D"/>
    <w:rsid w:val="00182B53"/>
    <w:rsid w:val="00182D7E"/>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A46"/>
    <w:rsid w:val="00184E10"/>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87CDA"/>
    <w:rsid w:val="00190380"/>
    <w:rsid w:val="00190411"/>
    <w:rsid w:val="00190798"/>
    <w:rsid w:val="001907A1"/>
    <w:rsid w:val="001909B2"/>
    <w:rsid w:val="00191009"/>
    <w:rsid w:val="00191452"/>
    <w:rsid w:val="001915A5"/>
    <w:rsid w:val="0019180D"/>
    <w:rsid w:val="001919F0"/>
    <w:rsid w:val="00191D66"/>
    <w:rsid w:val="00191E9A"/>
    <w:rsid w:val="00191F89"/>
    <w:rsid w:val="001920AE"/>
    <w:rsid w:val="001922D0"/>
    <w:rsid w:val="001922F1"/>
    <w:rsid w:val="00192506"/>
    <w:rsid w:val="001925A1"/>
    <w:rsid w:val="001925A8"/>
    <w:rsid w:val="001925B3"/>
    <w:rsid w:val="001925EB"/>
    <w:rsid w:val="0019290C"/>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643"/>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3A7"/>
    <w:rsid w:val="001A2664"/>
    <w:rsid w:val="001A26EC"/>
    <w:rsid w:val="001A2988"/>
    <w:rsid w:val="001A2A7C"/>
    <w:rsid w:val="001A31DC"/>
    <w:rsid w:val="001A3466"/>
    <w:rsid w:val="001A37B2"/>
    <w:rsid w:val="001A39F9"/>
    <w:rsid w:val="001A3C07"/>
    <w:rsid w:val="001A4022"/>
    <w:rsid w:val="001A42D5"/>
    <w:rsid w:val="001A4328"/>
    <w:rsid w:val="001A442B"/>
    <w:rsid w:val="001A44EA"/>
    <w:rsid w:val="001A4552"/>
    <w:rsid w:val="001A45C6"/>
    <w:rsid w:val="001A4781"/>
    <w:rsid w:val="001A5356"/>
    <w:rsid w:val="001A54A4"/>
    <w:rsid w:val="001A55D1"/>
    <w:rsid w:val="001A563D"/>
    <w:rsid w:val="001A58CD"/>
    <w:rsid w:val="001A5B38"/>
    <w:rsid w:val="001A5DAD"/>
    <w:rsid w:val="001A604E"/>
    <w:rsid w:val="001A6068"/>
    <w:rsid w:val="001A60A4"/>
    <w:rsid w:val="001A652F"/>
    <w:rsid w:val="001A67A5"/>
    <w:rsid w:val="001A67C8"/>
    <w:rsid w:val="001A689B"/>
    <w:rsid w:val="001A6DF2"/>
    <w:rsid w:val="001A71FE"/>
    <w:rsid w:val="001A727E"/>
    <w:rsid w:val="001A7312"/>
    <w:rsid w:val="001A77C5"/>
    <w:rsid w:val="001A7F4F"/>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AC5"/>
    <w:rsid w:val="001B4B80"/>
    <w:rsid w:val="001B4EC0"/>
    <w:rsid w:val="001B5034"/>
    <w:rsid w:val="001B50EC"/>
    <w:rsid w:val="001B52CB"/>
    <w:rsid w:val="001B54FE"/>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952"/>
    <w:rsid w:val="001C3D37"/>
    <w:rsid w:val="001C3E4A"/>
    <w:rsid w:val="001C3FDF"/>
    <w:rsid w:val="001C41EA"/>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763"/>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D7E40"/>
    <w:rsid w:val="001E041E"/>
    <w:rsid w:val="001E04E6"/>
    <w:rsid w:val="001E0660"/>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DEF"/>
    <w:rsid w:val="001E2EE4"/>
    <w:rsid w:val="001E326B"/>
    <w:rsid w:val="001E3922"/>
    <w:rsid w:val="001E3970"/>
    <w:rsid w:val="001E3B53"/>
    <w:rsid w:val="001E3C20"/>
    <w:rsid w:val="001E3C8E"/>
    <w:rsid w:val="001E3D8D"/>
    <w:rsid w:val="001E3E47"/>
    <w:rsid w:val="001E441E"/>
    <w:rsid w:val="001E457E"/>
    <w:rsid w:val="001E498C"/>
    <w:rsid w:val="001E4CC7"/>
    <w:rsid w:val="001E4D76"/>
    <w:rsid w:val="001E517D"/>
    <w:rsid w:val="001E561B"/>
    <w:rsid w:val="001E563F"/>
    <w:rsid w:val="001E6039"/>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061"/>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0E85"/>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1AC"/>
    <w:rsid w:val="00204638"/>
    <w:rsid w:val="002048F2"/>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07E89"/>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2BBC"/>
    <w:rsid w:val="0021340F"/>
    <w:rsid w:val="00213466"/>
    <w:rsid w:val="002135BF"/>
    <w:rsid w:val="002137A1"/>
    <w:rsid w:val="00213A0A"/>
    <w:rsid w:val="00213A11"/>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9A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F5"/>
    <w:rsid w:val="00227D4D"/>
    <w:rsid w:val="00230352"/>
    <w:rsid w:val="00230622"/>
    <w:rsid w:val="00230820"/>
    <w:rsid w:val="00230ADA"/>
    <w:rsid w:val="00230F57"/>
    <w:rsid w:val="00230FA4"/>
    <w:rsid w:val="00230FBD"/>
    <w:rsid w:val="00231120"/>
    <w:rsid w:val="00231519"/>
    <w:rsid w:val="0023163C"/>
    <w:rsid w:val="0023166E"/>
    <w:rsid w:val="00231815"/>
    <w:rsid w:val="0023181B"/>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83"/>
    <w:rsid w:val="002339F5"/>
    <w:rsid w:val="00233C05"/>
    <w:rsid w:val="00233CE3"/>
    <w:rsid w:val="00233D29"/>
    <w:rsid w:val="00233F70"/>
    <w:rsid w:val="00234167"/>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68"/>
    <w:rsid w:val="00237D9C"/>
    <w:rsid w:val="00237E58"/>
    <w:rsid w:val="00237EE6"/>
    <w:rsid w:val="00237F06"/>
    <w:rsid w:val="0024014E"/>
    <w:rsid w:val="0024069F"/>
    <w:rsid w:val="002417B7"/>
    <w:rsid w:val="002417DD"/>
    <w:rsid w:val="002418B9"/>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9FE"/>
    <w:rsid w:val="00244A54"/>
    <w:rsid w:val="00244B37"/>
    <w:rsid w:val="00244C12"/>
    <w:rsid w:val="00244D6E"/>
    <w:rsid w:val="00244FED"/>
    <w:rsid w:val="0024512F"/>
    <w:rsid w:val="00245542"/>
    <w:rsid w:val="0024555A"/>
    <w:rsid w:val="002455CC"/>
    <w:rsid w:val="002456C3"/>
    <w:rsid w:val="0024575C"/>
    <w:rsid w:val="00245AC0"/>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BD"/>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4F81"/>
    <w:rsid w:val="002652A8"/>
    <w:rsid w:val="002657EE"/>
    <w:rsid w:val="00265856"/>
    <w:rsid w:val="002658BD"/>
    <w:rsid w:val="00265B35"/>
    <w:rsid w:val="0026612F"/>
    <w:rsid w:val="002662A4"/>
    <w:rsid w:val="002663EC"/>
    <w:rsid w:val="002663F3"/>
    <w:rsid w:val="00266CC3"/>
    <w:rsid w:val="00266F52"/>
    <w:rsid w:val="00267010"/>
    <w:rsid w:val="00267081"/>
    <w:rsid w:val="00267A3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8C"/>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7B8"/>
    <w:rsid w:val="00280A11"/>
    <w:rsid w:val="00280ED0"/>
    <w:rsid w:val="0028101C"/>
    <w:rsid w:val="002810DC"/>
    <w:rsid w:val="00281543"/>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AC3"/>
    <w:rsid w:val="00291FC8"/>
    <w:rsid w:val="002920E0"/>
    <w:rsid w:val="002920EA"/>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0A"/>
    <w:rsid w:val="00294F72"/>
    <w:rsid w:val="002952AD"/>
    <w:rsid w:val="0029575B"/>
    <w:rsid w:val="00295A6B"/>
    <w:rsid w:val="00295D4A"/>
    <w:rsid w:val="00295EF4"/>
    <w:rsid w:val="00295F4C"/>
    <w:rsid w:val="002962AB"/>
    <w:rsid w:val="00296425"/>
    <w:rsid w:val="0029666B"/>
    <w:rsid w:val="002969E0"/>
    <w:rsid w:val="00296B50"/>
    <w:rsid w:val="00296CC4"/>
    <w:rsid w:val="00296DEC"/>
    <w:rsid w:val="002972DB"/>
    <w:rsid w:val="002972F6"/>
    <w:rsid w:val="00297352"/>
    <w:rsid w:val="0029748B"/>
    <w:rsid w:val="00297663"/>
    <w:rsid w:val="0029782B"/>
    <w:rsid w:val="00297A55"/>
    <w:rsid w:val="00297EC7"/>
    <w:rsid w:val="002A0147"/>
    <w:rsid w:val="002A0944"/>
    <w:rsid w:val="002A0E46"/>
    <w:rsid w:val="002A0FD5"/>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EE5"/>
    <w:rsid w:val="002A2F5C"/>
    <w:rsid w:val="002A3185"/>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D1C"/>
    <w:rsid w:val="002A5D92"/>
    <w:rsid w:val="002A5DDA"/>
    <w:rsid w:val="002A6124"/>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3DA"/>
    <w:rsid w:val="002B25D8"/>
    <w:rsid w:val="002B279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BA1"/>
    <w:rsid w:val="002B6D92"/>
    <w:rsid w:val="002B6F8F"/>
    <w:rsid w:val="002B7411"/>
    <w:rsid w:val="002B77B7"/>
    <w:rsid w:val="002B7D3A"/>
    <w:rsid w:val="002B7DBA"/>
    <w:rsid w:val="002B7FE4"/>
    <w:rsid w:val="002C0388"/>
    <w:rsid w:val="002C0552"/>
    <w:rsid w:val="002C08B2"/>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097"/>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11C5"/>
    <w:rsid w:val="002D135B"/>
    <w:rsid w:val="002D15FF"/>
    <w:rsid w:val="002D1629"/>
    <w:rsid w:val="002D179E"/>
    <w:rsid w:val="002D1997"/>
    <w:rsid w:val="002D1A82"/>
    <w:rsid w:val="002D1D2C"/>
    <w:rsid w:val="002D1FBC"/>
    <w:rsid w:val="002D2034"/>
    <w:rsid w:val="002D2124"/>
    <w:rsid w:val="002D22B7"/>
    <w:rsid w:val="002D230F"/>
    <w:rsid w:val="002D2320"/>
    <w:rsid w:val="002D24F2"/>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9B9"/>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9C0"/>
    <w:rsid w:val="002E3BB1"/>
    <w:rsid w:val="002E3CD8"/>
    <w:rsid w:val="002E3E43"/>
    <w:rsid w:val="002E3E45"/>
    <w:rsid w:val="002E408D"/>
    <w:rsid w:val="002E40CE"/>
    <w:rsid w:val="002E4130"/>
    <w:rsid w:val="002E4676"/>
    <w:rsid w:val="002E4927"/>
    <w:rsid w:val="002E4B04"/>
    <w:rsid w:val="002E4CD2"/>
    <w:rsid w:val="002E4CDA"/>
    <w:rsid w:val="002E4CF9"/>
    <w:rsid w:val="002E4DEA"/>
    <w:rsid w:val="002E4EAB"/>
    <w:rsid w:val="002E532F"/>
    <w:rsid w:val="002E5662"/>
    <w:rsid w:val="002E5A69"/>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943"/>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426"/>
    <w:rsid w:val="003035F4"/>
    <w:rsid w:val="00303634"/>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DD"/>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488"/>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654"/>
    <w:rsid w:val="00323AF4"/>
    <w:rsid w:val="00323C62"/>
    <w:rsid w:val="00323E44"/>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6CE"/>
    <w:rsid w:val="00325B8E"/>
    <w:rsid w:val="00325CB1"/>
    <w:rsid w:val="00325DE2"/>
    <w:rsid w:val="00325EA3"/>
    <w:rsid w:val="00325FE3"/>
    <w:rsid w:val="00326032"/>
    <w:rsid w:val="00326116"/>
    <w:rsid w:val="003263B2"/>
    <w:rsid w:val="003263C3"/>
    <w:rsid w:val="0032659D"/>
    <w:rsid w:val="003269AA"/>
    <w:rsid w:val="00326B6F"/>
    <w:rsid w:val="00326C2F"/>
    <w:rsid w:val="00326C98"/>
    <w:rsid w:val="00326E06"/>
    <w:rsid w:val="00326ED0"/>
    <w:rsid w:val="00326FDF"/>
    <w:rsid w:val="00327064"/>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A1F"/>
    <w:rsid w:val="00330A2E"/>
    <w:rsid w:val="00330C97"/>
    <w:rsid w:val="0033134C"/>
    <w:rsid w:val="003313D1"/>
    <w:rsid w:val="00331407"/>
    <w:rsid w:val="003317F4"/>
    <w:rsid w:val="003317FD"/>
    <w:rsid w:val="003319AD"/>
    <w:rsid w:val="00331EC9"/>
    <w:rsid w:val="00331F42"/>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54"/>
    <w:rsid w:val="00343AAC"/>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971"/>
    <w:rsid w:val="00346BA8"/>
    <w:rsid w:val="00346BE5"/>
    <w:rsid w:val="00346BF3"/>
    <w:rsid w:val="00346C2C"/>
    <w:rsid w:val="00347122"/>
    <w:rsid w:val="00347CCF"/>
    <w:rsid w:val="00347FC9"/>
    <w:rsid w:val="00350098"/>
    <w:rsid w:val="003502E2"/>
    <w:rsid w:val="00350455"/>
    <w:rsid w:val="0035052A"/>
    <w:rsid w:val="00350A1E"/>
    <w:rsid w:val="00350B5A"/>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972"/>
    <w:rsid w:val="003560EB"/>
    <w:rsid w:val="0035611B"/>
    <w:rsid w:val="003564D4"/>
    <w:rsid w:val="003564DB"/>
    <w:rsid w:val="00356591"/>
    <w:rsid w:val="0035661E"/>
    <w:rsid w:val="0035666C"/>
    <w:rsid w:val="00356681"/>
    <w:rsid w:val="00356CFE"/>
    <w:rsid w:val="00356D0D"/>
    <w:rsid w:val="00356DB4"/>
    <w:rsid w:val="00356DF0"/>
    <w:rsid w:val="00356EBE"/>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1D1C"/>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74E"/>
    <w:rsid w:val="0036681D"/>
    <w:rsid w:val="00366BF1"/>
    <w:rsid w:val="00366CAD"/>
    <w:rsid w:val="00366D7B"/>
    <w:rsid w:val="00366DF5"/>
    <w:rsid w:val="00366E68"/>
    <w:rsid w:val="00367075"/>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471"/>
    <w:rsid w:val="00371610"/>
    <w:rsid w:val="0037177A"/>
    <w:rsid w:val="00371856"/>
    <w:rsid w:val="0037186F"/>
    <w:rsid w:val="0037202C"/>
    <w:rsid w:val="003720E8"/>
    <w:rsid w:val="0037224D"/>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933"/>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BF"/>
    <w:rsid w:val="003835DB"/>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BE7"/>
    <w:rsid w:val="00397C2B"/>
    <w:rsid w:val="00397C2E"/>
    <w:rsid w:val="00397C8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760"/>
    <w:rsid w:val="003B395E"/>
    <w:rsid w:val="003B3CE5"/>
    <w:rsid w:val="003B3DD6"/>
    <w:rsid w:val="003B400A"/>
    <w:rsid w:val="003B427F"/>
    <w:rsid w:val="003B4503"/>
    <w:rsid w:val="003B47BC"/>
    <w:rsid w:val="003B4856"/>
    <w:rsid w:val="003B487E"/>
    <w:rsid w:val="003B4B4B"/>
    <w:rsid w:val="003B4BD3"/>
    <w:rsid w:val="003B4BEE"/>
    <w:rsid w:val="003B4EBB"/>
    <w:rsid w:val="003B4FC3"/>
    <w:rsid w:val="003B50BF"/>
    <w:rsid w:val="003B50D9"/>
    <w:rsid w:val="003B523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A29"/>
    <w:rsid w:val="003C0AB4"/>
    <w:rsid w:val="003C0C67"/>
    <w:rsid w:val="003C0DB9"/>
    <w:rsid w:val="003C0EB8"/>
    <w:rsid w:val="003C1203"/>
    <w:rsid w:val="003C12DD"/>
    <w:rsid w:val="003C19D4"/>
    <w:rsid w:val="003C1C45"/>
    <w:rsid w:val="003C20C5"/>
    <w:rsid w:val="003C23A7"/>
    <w:rsid w:val="003C2527"/>
    <w:rsid w:val="003C27C2"/>
    <w:rsid w:val="003C29CB"/>
    <w:rsid w:val="003C2AB8"/>
    <w:rsid w:val="003C2BBE"/>
    <w:rsid w:val="003C2BF6"/>
    <w:rsid w:val="003C3029"/>
    <w:rsid w:val="003C30CF"/>
    <w:rsid w:val="003C30E1"/>
    <w:rsid w:val="003C31DB"/>
    <w:rsid w:val="003C3686"/>
    <w:rsid w:val="003C39F5"/>
    <w:rsid w:val="003C3AEB"/>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55D"/>
    <w:rsid w:val="003D75CE"/>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367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8F"/>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60C"/>
    <w:rsid w:val="00404778"/>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A5D"/>
    <w:rsid w:val="00407C63"/>
    <w:rsid w:val="00407FF6"/>
    <w:rsid w:val="0041019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847"/>
    <w:rsid w:val="00412B3D"/>
    <w:rsid w:val="00412DAF"/>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2A7"/>
    <w:rsid w:val="004173A6"/>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078"/>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6CC"/>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C36"/>
    <w:rsid w:val="00430F27"/>
    <w:rsid w:val="00431544"/>
    <w:rsid w:val="004316D5"/>
    <w:rsid w:val="004317D0"/>
    <w:rsid w:val="004319C4"/>
    <w:rsid w:val="00431AEB"/>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27"/>
    <w:rsid w:val="00435531"/>
    <w:rsid w:val="004357C6"/>
    <w:rsid w:val="0043590D"/>
    <w:rsid w:val="00435A19"/>
    <w:rsid w:val="00435AB9"/>
    <w:rsid w:val="00435AC2"/>
    <w:rsid w:val="00435E23"/>
    <w:rsid w:val="00435E72"/>
    <w:rsid w:val="00435ED6"/>
    <w:rsid w:val="00435F8F"/>
    <w:rsid w:val="004360D5"/>
    <w:rsid w:val="004367D5"/>
    <w:rsid w:val="00436929"/>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64B"/>
    <w:rsid w:val="004416E6"/>
    <w:rsid w:val="0044173D"/>
    <w:rsid w:val="00441AC2"/>
    <w:rsid w:val="00441B6C"/>
    <w:rsid w:val="00441CAD"/>
    <w:rsid w:val="00442265"/>
    <w:rsid w:val="004423B0"/>
    <w:rsid w:val="004423CB"/>
    <w:rsid w:val="00442A02"/>
    <w:rsid w:val="00443070"/>
    <w:rsid w:val="00443144"/>
    <w:rsid w:val="0044314F"/>
    <w:rsid w:val="0044344A"/>
    <w:rsid w:val="0044391D"/>
    <w:rsid w:val="00443D1E"/>
    <w:rsid w:val="00443D45"/>
    <w:rsid w:val="0044400D"/>
    <w:rsid w:val="0044400E"/>
    <w:rsid w:val="00444035"/>
    <w:rsid w:val="00444426"/>
    <w:rsid w:val="00444702"/>
    <w:rsid w:val="00444AC9"/>
    <w:rsid w:val="00444DED"/>
    <w:rsid w:val="00444ECA"/>
    <w:rsid w:val="004451A2"/>
    <w:rsid w:val="004452C2"/>
    <w:rsid w:val="004454A5"/>
    <w:rsid w:val="004455EE"/>
    <w:rsid w:val="0044568E"/>
    <w:rsid w:val="00445854"/>
    <w:rsid w:val="00445985"/>
    <w:rsid w:val="00445B0C"/>
    <w:rsid w:val="00445C00"/>
    <w:rsid w:val="00445C22"/>
    <w:rsid w:val="00445C9E"/>
    <w:rsid w:val="00445CBB"/>
    <w:rsid w:val="00445F68"/>
    <w:rsid w:val="00445F7F"/>
    <w:rsid w:val="00446465"/>
    <w:rsid w:val="0044647F"/>
    <w:rsid w:val="004464AD"/>
    <w:rsid w:val="004465A4"/>
    <w:rsid w:val="0044669A"/>
    <w:rsid w:val="00446795"/>
    <w:rsid w:val="004467F1"/>
    <w:rsid w:val="00446B7A"/>
    <w:rsid w:val="00446BED"/>
    <w:rsid w:val="00446C3B"/>
    <w:rsid w:val="00446E6C"/>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A06"/>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5DB"/>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A1F"/>
    <w:rsid w:val="00473CBA"/>
    <w:rsid w:val="00473EDA"/>
    <w:rsid w:val="0047412E"/>
    <w:rsid w:val="004743A0"/>
    <w:rsid w:val="00474497"/>
    <w:rsid w:val="004744F2"/>
    <w:rsid w:val="00474511"/>
    <w:rsid w:val="0047498C"/>
    <w:rsid w:val="00474A22"/>
    <w:rsid w:val="00474B54"/>
    <w:rsid w:val="00474E82"/>
    <w:rsid w:val="00474EF8"/>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2FC2"/>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DF5"/>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D10"/>
    <w:rsid w:val="00486FEC"/>
    <w:rsid w:val="00487521"/>
    <w:rsid w:val="00487565"/>
    <w:rsid w:val="004875A3"/>
    <w:rsid w:val="00487798"/>
    <w:rsid w:val="00487876"/>
    <w:rsid w:val="00487AC7"/>
    <w:rsid w:val="00487C53"/>
    <w:rsid w:val="004902BE"/>
    <w:rsid w:val="004905DC"/>
    <w:rsid w:val="0049078A"/>
    <w:rsid w:val="00490901"/>
    <w:rsid w:val="00490A43"/>
    <w:rsid w:val="00490B16"/>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3E0A"/>
    <w:rsid w:val="00494370"/>
    <w:rsid w:val="00494984"/>
    <w:rsid w:val="00494A3C"/>
    <w:rsid w:val="0049525A"/>
    <w:rsid w:val="004954C5"/>
    <w:rsid w:val="0049598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31A"/>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18"/>
    <w:rsid w:val="004A4B57"/>
    <w:rsid w:val="004A4C13"/>
    <w:rsid w:val="004A4C6E"/>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B55"/>
    <w:rsid w:val="004B0C6F"/>
    <w:rsid w:val="004B0EC3"/>
    <w:rsid w:val="004B0F3F"/>
    <w:rsid w:val="004B0F7B"/>
    <w:rsid w:val="004B1331"/>
    <w:rsid w:val="004B1592"/>
    <w:rsid w:val="004B1EAA"/>
    <w:rsid w:val="004B20A9"/>
    <w:rsid w:val="004B20D2"/>
    <w:rsid w:val="004B264F"/>
    <w:rsid w:val="004B29A4"/>
    <w:rsid w:val="004B2A2B"/>
    <w:rsid w:val="004B2CD9"/>
    <w:rsid w:val="004B2F59"/>
    <w:rsid w:val="004B34C7"/>
    <w:rsid w:val="004B34ED"/>
    <w:rsid w:val="004B3E37"/>
    <w:rsid w:val="004B41BB"/>
    <w:rsid w:val="004B4329"/>
    <w:rsid w:val="004B46AC"/>
    <w:rsid w:val="004B4B7E"/>
    <w:rsid w:val="004B548D"/>
    <w:rsid w:val="004B54B7"/>
    <w:rsid w:val="004B5530"/>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C8"/>
    <w:rsid w:val="004C3824"/>
    <w:rsid w:val="004C3889"/>
    <w:rsid w:val="004C3A28"/>
    <w:rsid w:val="004C3E2B"/>
    <w:rsid w:val="004C3EC1"/>
    <w:rsid w:val="004C3F49"/>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51B"/>
    <w:rsid w:val="004D17D7"/>
    <w:rsid w:val="004D1B5B"/>
    <w:rsid w:val="004D1D02"/>
    <w:rsid w:val="004D1DF6"/>
    <w:rsid w:val="004D1EEE"/>
    <w:rsid w:val="004D1F24"/>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4B22"/>
    <w:rsid w:val="004D52DE"/>
    <w:rsid w:val="004D53E5"/>
    <w:rsid w:val="004D572C"/>
    <w:rsid w:val="004D579A"/>
    <w:rsid w:val="004D57C7"/>
    <w:rsid w:val="004D5B0B"/>
    <w:rsid w:val="004D5D31"/>
    <w:rsid w:val="004D5F1E"/>
    <w:rsid w:val="004D5F9B"/>
    <w:rsid w:val="004D6038"/>
    <w:rsid w:val="004D60CC"/>
    <w:rsid w:val="004D6317"/>
    <w:rsid w:val="004D686A"/>
    <w:rsid w:val="004D6A67"/>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BF"/>
    <w:rsid w:val="004E23FB"/>
    <w:rsid w:val="004E2456"/>
    <w:rsid w:val="004E27CE"/>
    <w:rsid w:val="004E2ADC"/>
    <w:rsid w:val="004E2D68"/>
    <w:rsid w:val="004E30FF"/>
    <w:rsid w:val="004E311D"/>
    <w:rsid w:val="004E3291"/>
    <w:rsid w:val="004E32AD"/>
    <w:rsid w:val="004E3834"/>
    <w:rsid w:val="004E3987"/>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4D5"/>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C77"/>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284"/>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3A4"/>
    <w:rsid w:val="00510731"/>
    <w:rsid w:val="00510A18"/>
    <w:rsid w:val="00510BA9"/>
    <w:rsid w:val="00511188"/>
    <w:rsid w:val="0051152F"/>
    <w:rsid w:val="005115E8"/>
    <w:rsid w:val="00511B43"/>
    <w:rsid w:val="00511C3F"/>
    <w:rsid w:val="00511D42"/>
    <w:rsid w:val="00511F1B"/>
    <w:rsid w:val="00511FBB"/>
    <w:rsid w:val="00511FCA"/>
    <w:rsid w:val="0051255D"/>
    <w:rsid w:val="00512DBD"/>
    <w:rsid w:val="00512DC2"/>
    <w:rsid w:val="00512F0E"/>
    <w:rsid w:val="00512FA9"/>
    <w:rsid w:val="005131D5"/>
    <w:rsid w:val="00513288"/>
    <w:rsid w:val="00513460"/>
    <w:rsid w:val="00513527"/>
    <w:rsid w:val="0051353B"/>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EC3"/>
    <w:rsid w:val="00520FC4"/>
    <w:rsid w:val="0052100E"/>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2F"/>
    <w:rsid w:val="005300BA"/>
    <w:rsid w:val="00530146"/>
    <w:rsid w:val="0053028E"/>
    <w:rsid w:val="005303B0"/>
    <w:rsid w:val="00530814"/>
    <w:rsid w:val="00530C02"/>
    <w:rsid w:val="005312E3"/>
    <w:rsid w:val="005313FC"/>
    <w:rsid w:val="00531497"/>
    <w:rsid w:val="00531680"/>
    <w:rsid w:val="00531A06"/>
    <w:rsid w:val="00531C3C"/>
    <w:rsid w:val="00531D19"/>
    <w:rsid w:val="00532453"/>
    <w:rsid w:val="00532639"/>
    <w:rsid w:val="00532877"/>
    <w:rsid w:val="00532892"/>
    <w:rsid w:val="00532929"/>
    <w:rsid w:val="00532A5D"/>
    <w:rsid w:val="00532C91"/>
    <w:rsid w:val="00532D26"/>
    <w:rsid w:val="00532D3B"/>
    <w:rsid w:val="0053308D"/>
    <w:rsid w:val="00533331"/>
    <w:rsid w:val="00534302"/>
    <w:rsid w:val="0053438B"/>
    <w:rsid w:val="005345A4"/>
    <w:rsid w:val="005345F4"/>
    <w:rsid w:val="0053489F"/>
    <w:rsid w:val="00534D93"/>
    <w:rsid w:val="00534E41"/>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7CD"/>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282"/>
    <w:rsid w:val="0056146C"/>
    <w:rsid w:val="005614D0"/>
    <w:rsid w:val="00561807"/>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6FD2"/>
    <w:rsid w:val="00567243"/>
    <w:rsid w:val="005672F6"/>
    <w:rsid w:val="00567467"/>
    <w:rsid w:val="005677C5"/>
    <w:rsid w:val="0056780C"/>
    <w:rsid w:val="00567C9B"/>
    <w:rsid w:val="0057006A"/>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B6B"/>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23"/>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AEE"/>
    <w:rsid w:val="005A0E6C"/>
    <w:rsid w:val="005A10AB"/>
    <w:rsid w:val="005A10F0"/>
    <w:rsid w:val="005A121E"/>
    <w:rsid w:val="005A1262"/>
    <w:rsid w:val="005A127B"/>
    <w:rsid w:val="005A135B"/>
    <w:rsid w:val="005A15E3"/>
    <w:rsid w:val="005A1638"/>
    <w:rsid w:val="005A2020"/>
    <w:rsid w:val="005A20BE"/>
    <w:rsid w:val="005A212F"/>
    <w:rsid w:val="005A29C4"/>
    <w:rsid w:val="005A2A01"/>
    <w:rsid w:val="005A2DEA"/>
    <w:rsid w:val="005A318D"/>
    <w:rsid w:val="005A3271"/>
    <w:rsid w:val="005A34F6"/>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C58"/>
    <w:rsid w:val="005B2CC5"/>
    <w:rsid w:val="005B2CDB"/>
    <w:rsid w:val="005B2F21"/>
    <w:rsid w:val="005B2F60"/>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826"/>
    <w:rsid w:val="005B68E4"/>
    <w:rsid w:val="005B7049"/>
    <w:rsid w:val="005B70B2"/>
    <w:rsid w:val="005B70FB"/>
    <w:rsid w:val="005B7183"/>
    <w:rsid w:val="005B7254"/>
    <w:rsid w:val="005B7328"/>
    <w:rsid w:val="005B793A"/>
    <w:rsid w:val="005B7C8A"/>
    <w:rsid w:val="005B7E08"/>
    <w:rsid w:val="005B7F0C"/>
    <w:rsid w:val="005B7F5A"/>
    <w:rsid w:val="005C028A"/>
    <w:rsid w:val="005C0405"/>
    <w:rsid w:val="005C040D"/>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014"/>
    <w:rsid w:val="005D51A9"/>
    <w:rsid w:val="005D544A"/>
    <w:rsid w:val="005D5475"/>
    <w:rsid w:val="005D5679"/>
    <w:rsid w:val="005D56B5"/>
    <w:rsid w:val="005D5E48"/>
    <w:rsid w:val="005D5E4B"/>
    <w:rsid w:val="005D5E5F"/>
    <w:rsid w:val="005D5FAD"/>
    <w:rsid w:val="005D665C"/>
    <w:rsid w:val="005D67EF"/>
    <w:rsid w:val="005D6A70"/>
    <w:rsid w:val="005D71C0"/>
    <w:rsid w:val="005D71EA"/>
    <w:rsid w:val="005D73BA"/>
    <w:rsid w:val="005D755B"/>
    <w:rsid w:val="005D7786"/>
    <w:rsid w:val="005D7976"/>
    <w:rsid w:val="005D7B28"/>
    <w:rsid w:val="005D7C83"/>
    <w:rsid w:val="005E008A"/>
    <w:rsid w:val="005E03F1"/>
    <w:rsid w:val="005E0A68"/>
    <w:rsid w:val="005E0DE1"/>
    <w:rsid w:val="005E119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E1"/>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CC"/>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31F"/>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70"/>
    <w:rsid w:val="00613DB8"/>
    <w:rsid w:val="006141E3"/>
    <w:rsid w:val="006144D7"/>
    <w:rsid w:val="006145F4"/>
    <w:rsid w:val="00614801"/>
    <w:rsid w:val="006151CA"/>
    <w:rsid w:val="006151D8"/>
    <w:rsid w:val="006151F5"/>
    <w:rsid w:val="006151F9"/>
    <w:rsid w:val="006153EE"/>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9B1"/>
    <w:rsid w:val="00625A53"/>
    <w:rsid w:val="00625D6A"/>
    <w:rsid w:val="00625E00"/>
    <w:rsid w:val="00625F14"/>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98"/>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889"/>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61"/>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0B83"/>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D96"/>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64"/>
    <w:rsid w:val="006514E0"/>
    <w:rsid w:val="006515B3"/>
    <w:rsid w:val="0065181B"/>
    <w:rsid w:val="006518DC"/>
    <w:rsid w:val="00651B87"/>
    <w:rsid w:val="00651F24"/>
    <w:rsid w:val="0065236D"/>
    <w:rsid w:val="006526F9"/>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53E"/>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67B33"/>
    <w:rsid w:val="00670135"/>
    <w:rsid w:val="006701EA"/>
    <w:rsid w:val="006706AB"/>
    <w:rsid w:val="006706CC"/>
    <w:rsid w:val="006707BA"/>
    <w:rsid w:val="00670C61"/>
    <w:rsid w:val="00670C68"/>
    <w:rsid w:val="00670C89"/>
    <w:rsid w:val="00670DA3"/>
    <w:rsid w:val="0067120A"/>
    <w:rsid w:val="00671409"/>
    <w:rsid w:val="0067162C"/>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9E1"/>
    <w:rsid w:val="00673D96"/>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11E"/>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192"/>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42F"/>
    <w:rsid w:val="006928C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18F"/>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338"/>
    <w:rsid w:val="006A272F"/>
    <w:rsid w:val="006A2D2F"/>
    <w:rsid w:val="006A2F60"/>
    <w:rsid w:val="006A35B4"/>
    <w:rsid w:val="006A35EC"/>
    <w:rsid w:val="006A3960"/>
    <w:rsid w:val="006A3A95"/>
    <w:rsid w:val="006A3AB0"/>
    <w:rsid w:val="006A3CCF"/>
    <w:rsid w:val="006A3CFE"/>
    <w:rsid w:val="006A3E4E"/>
    <w:rsid w:val="006A3E62"/>
    <w:rsid w:val="006A3F81"/>
    <w:rsid w:val="006A407A"/>
    <w:rsid w:val="006A414F"/>
    <w:rsid w:val="006A41DB"/>
    <w:rsid w:val="006A4454"/>
    <w:rsid w:val="006A446F"/>
    <w:rsid w:val="006A456A"/>
    <w:rsid w:val="006A4957"/>
    <w:rsid w:val="006A4A79"/>
    <w:rsid w:val="006A4C42"/>
    <w:rsid w:val="006A4EC6"/>
    <w:rsid w:val="006A52F9"/>
    <w:rsid w:val="006A5367"/>
    <w:rsid w:val="006A5614"/>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2E"/>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CE9"/>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104"/>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6141"/>
    <w:rsid w:val="006D630F"/>
    <w:rsid w:val="006D63FD"/>
    <w:rsid w:val="006D6632"/>
    <w:rsid w:val="006D6849"/>
    <w:rsid w:val="006D6C5B"/>
    <w:rsid w:val="006D6E75"/>
    <w:rsid w:val="006D6F6D"/>
    <w:rsid w:val="006D7102"/>
    <w:rsid w:val="006D7193"/>
    <w:rsid w:val="006D7B71"/>
    <w:rsid w:val="006E004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2E82"/>
    <w:rsid w:val="006E3170"/>
    <w:rsid w:val="006E31F5"/>
    <w:rsid w:val="006E3294"/>
    <w:rsid w:val="006E33CC"/>
    <w:rsid w:val="006E3688"/>
    <w:rsid w:val="006E36A5"/>
    <w:rsid w:val="006E3769"/>
    <w:rsid w:val="006E38D1"/>
    <w:rsid w:val="006E3917"/>
    <w:rsid w:val="006E391D"/>
    <w:rsid w:val="006E3E36"/>
    <w:rsid w:val="006E3F05"/>
    <w:rsid w:val="006E4252"/>
    <w:rsid w:val="006E426D"/>
    <w:rsid w:val="006E43FB"/>
    <w:rsid w:val="006E4867"/>
    <w:rsid w:val="006E4B13"/>
    <w:rsid w:val="006E4C70"/>
    <w:rsid w:val="006E4E9D"/>
    <w:rsid w:val="006E4F16"/>
    <w:rsid w:val="006E5705"/>
    <w:rsid w:val="006E5D1A"/>
    <w:rsid w:val="006E60EA"/>
    <w:rsid w:val="006E60FF"/>
    <w:rsid w:val="006E62C7"/>
    <w:rsid w:val="006E6336"/>
    <w:rsid w:val="006E6504"/>
    <w:rsid w:val="006E66AD"/>
    <w:rsid w:val="006E6880"/>
    <w:rsid w:val="006E69EF"/>
    <w:rsid w:val="006E6B0A"/>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118E"/>
    <w:rsid w:val="007015B3"/>
    <w:rsid w:val="0070168E"/>
    <w:rsid w:val="007016A8"/>
    <w:rsid w:val="00701756"/>
    <w:rsid w:val="007017FF"/>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99A"/>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2B1"/>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259"/>
    <w:rsid w:val="0071447B"/>
    <w:rsid w:val="007145D3"/>
    <w:rsid w:val="007148AE"/>
    <w:rsid w:val="00714A31"/>
    <w:rsid w:val="00714AE9"/>
    <w:rsid w:val="00714B0A"/>
    <w:rsid w:val="00714D11"/>
    <w:rsid w:val="00714D6E"/>
    <w:rsid w:val="00715169"/>
    <w:rsid w:val="0071553A"/>
    <w:rsid w:val="0071595C"/>
    <w:rsid w:val="00715CC7"/>
    <w:rsid w:val="00715D2B"/>
    <w:rsid w:val="007160AA"/>
    <w:rsid w:val="00716453"/>
    <w:rsid w:val="00716A94"/>
    <w:rsid w:val="00716BA3"/>
    <w:rsid w:val="00716E09"/>
    <w:rsid w:val="00716F36"/>
    <w:rsid w:val="0071746D"/>
    <w:rsid w:val="0071792B"/>
    <w:rsid w:val="00717C6F"/>
    <w:rsid w:val="00717CA1"/>
    <w:rsid w:val="00717E41"/>
    <w:rsid w:val="00717F17"/>
    <w:rsid w:val="007200C8"/>
    <w:rsid w:val="0072012B"/>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0F6D"/>
    <w:rsid w:val="0073178E"/>
    <w:rsid w:val="0073190D"/>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FD2"/>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74A"/>
    <w:rsid w:val="00757879"/>
    <w:rsid w:val="007578CB"/>
    <w:rsid w:val="00757972"/>
    <w:rsid w:val="00757A2E"/>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1F15"/>
    <w:rsid w:val="00762050"/>
    <w:rsid w:val="00762310"/>
    <w:rsid w:val="0076233E"/>
    <w:rsid w:val="007629A5"/>
    <w:rsid w:val="00762CEB"/>
    <w:rsid w:val="00762D04"/>
    <w:rsid w:val="00762DBE"/>
    <w:rsid w:val="00762E2B"/>
    <w:rsid w:val="00762E2E"/>
    <w:rsid w:val="0076343C"/>
    <w:rsid w:val="007637A1"/>
    <w:rsid w:val="00763A36"/>
    <w:rsid w:val="00763B9B"/>
    <w:rsid w:val="00763E71"/>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80089"/>
    <w:rsid w:val="0078015C"/>
    <w:rsid w:val="007803A6"/>
    <w:rsid w:val="0078054D"/>
    <w:rsid w:val="00780A55"/>
    <w:rsid w:val="00780D65"/>
    <w:rsid w:val="007810D6"/>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B1F"/>
    <w:rsid w:val="00784C5C"/>
    <w:rsid w:val="00784E19"/>
    <w:rsid w:val="00784F74"/>
    <w:rsid w:val="007852FD"/>
    <w:rsid w:val="007853D2"/>
    <w:rsid w:val="007853F5"/>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061"/>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4FFD"/>
    <w:rsid w:val="007A5009"/>
    <w:rsid w:val="007A50D7"/>
    <w:rsid w:val="007A530D"/>
    <w:rsid w:val="007A56E6"/>
    <w:rsid w:val="007A5878"/>
    <w:rsid w:val="007A5C1F"/>
    <w:rsid w:val="007A5C3E"/>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B0295"/>
    <w:rsid w:val="007B085D"/>
    <w:rsid w:val="007B08E9"/>
    <w:rsid w:val="007B0DAF"/>
    <w:rsid w:val="007B0EDB"/>
    <w:rsid w:val="007B1278"/>
    <w:rsid w:val="007B1429"/>
    <w:rsid w:val="007B146D"/>
    <w:rsid w:val="007B1B6D"/>
    <w:rsid w:val="007B1C31"/>
    <w:rsid w:val="007B1DBF"/>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9C1"/>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A85"/>
    <w:rsid w:val="007D0B69"/>
    <w:rsid w:val="007D1456"/>
    <w:rsid w:val="007D14C0"/>
    <w:rsid w:val="007D16C6"/>
    <w:rsid w:val="007D1AAC"/>
    <w:rsid w:val="007D1DAD"/>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ADC"/>
    <w:rsid w:val="007D4B9D"/>
    <w:rsid w:val="007D5500"/>
    <w:rsid w:val="007D58DC"/>
    <w:rsid w:val="007D5A6B"/>
    <w:rsid w:val="007D5BB5"/>
    <w:rsid w:val="007D5E76"/>
    <w:rsid w:val="007D616C"/>
    <w:rsid w:val="007D6177"/>
    <w:rsid w:val="007D6226"/>
    <w:rsid w:val="007D622D"/>
    <w:rsid w:val="007D6243"/>
    <w:rsid w:val="007D6B70"/>
    <w:rsid w:val="007D6C3B"/>
    <w:rsid w:val="007D6C8E"/>
    <w:rsid w:val="007D6DC7"/>
    <w:rsid w:val="007D6E62"/>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26A"/>
    <w:rsid w:val="007F2492"/>
    <w:rsid w:val="007F2570"/>
    <w:rsid w:val="007F25A0"/>
    <w:rsid w:val="007F25E8"/>
    <w:rsid w:val="007F27EB"/>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934"/>
    <w:rsid w:val="00802A7A"/>
    <w:rsid w:val="00802DA1"/>
    <w:rsid w:val="0080310B"/>
    <w:rsid w:val="00803188"/>
    <w:rsid w:val="00803477"/>
    <w:rsid w:val="008035B4"/>
    <w:rsid w:val="008036B8"/>
    <w:rsid w:val="00803758"/>
    <w:rsid w:val="00803E64"/>
    <w:rsid w:val="00803FE1"/>
    <w:rsid w:val="008046A3"/>
    <w:rsid w:val="00804721"/>
    <w:rsid w:val="008049C3"/>
    <w:rsid w:val="00804AF6"/>
    <w:rsid w:val="00804C2C"/>
    <w:rsid w:val="00804C58"/>
    <w:rsid w:val="00804E59"/>
    <w:rsid w:val="008054A2"/>
    <w:rsid w:val="00805590"/>
    <w:rsid w:val="00805752"/>
    <w:rsid w:val="00805796"/>
    <w:rsid w:val="00805A67"/>
    <w:rsid w:val="00805CDF"/>
    <w:rsid w:val="00805DBB"/>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C30"/>
    <w:rsid w:val="00807C6C"/>
    <w:rsid w:val="00807D6B"/>
    <w:rsid w:val="00807E4D"/>
    <w:rsid w:val="00810186"/>
    <w:rsid w:val="00810254"/>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F06"/>
    <w:rsid w:val="00827193"/>
    <w:rsid w:val="0082754B"/>
    <w:rsid w:val="008279A0"/>
    <w:rsid w:val="00827A3E"/>
    <w:rsid w:val="00827B05"/>
    <w:rsid w:val="00827F10"/>
    <w:rsid w:val="008302C2"/>
    <w:rsid w:val="008303AF"/>
    <w:rsid w:val="0083055E"/>
    <w:rsid w:val="00830630"/>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6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BFC"/>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9D1"/>
    <w:rsid w:val="00840A9C"/>
    <w:rsid w:val="00840E84"/>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78B"/>
    <w:rsid w:val="00846B57"/>
    <w:rsid w:val="00846BD4"/>
    <w:rsid w:val="00846CA2"/>
    <w:rsid w:val="00846F89"/>
    <w:rsid w:val="008471C2"/>
    <w:rsid w:val="0084738F"/>
    <w:rsid w:val="0084754E"/>
    <w:rsid w:val="0084759E"/>
    <w:rsid w:val="008476C9"/>
    <w:rsid w:val="0084775D"/>
    <w:rsid w:val="008477A5"/>
    <w:rsid w:val="00847A69"/>
    <w:rsid w:val="008500DD"/>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C81"/>
    <w:rsid w:val="00852D73"/>
    <w:rsid w:val="00852F6E"/>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E71"/>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23B"/>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85F"/>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D68"/>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33"/>
    <w:rsid w:val="00871058"/>
    <w:rsid w:val="008710A7"/>
    <w:rsid w:val="00871643"/>
    <w:rsid w:val="008716A8"/>
    <w:rsid w:val="0087188C"/>
    <w:rsid w:val="00871F9E"/>
    <w:rsid w:val="0087215B"/>
    <w:rsid w:val="008723D0"/>
    <w:rsid w:val="008725ED"/>
    <w:rsid w:val="0087262D"/>
    <w:rsid w:val="00872769"/>
    <w:rsid w:val="00872EBA"/>
    <w:rsid w:val="00872EFC"/>
    <w:rsid w:val="00872F5B"/>
    <w:rsid w:val="00872F9B"/>
    <w:rsid w:val="008731C5"/>
    <w:rsid w:val="00873444"/>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1E"/>
    <w:rsid w:val="00890A56"/>
    <w:rsid w:val="00890B7E"/>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BE"/>
    <w:rsid w:val="008937E6"/>
    <w:rsid w:val="0089384F"/>
    <w:rsid w:val="008939E6"/>
    <w:rsid w:val="00893B65"/>
    <w:rsid w:val="00893BC3"/>
    <w:rsid w:val="00893CA4"/>
    <w:rsid w:val="00894752"/>
    <w:rsid w:val="00894A7C"/>
    <w:rsid w:val="00895025"/>
    <w:rsid w:val="0089502F"/>
    <w:rsid w:val="0089504F"/>
    <w:rsid w:val="008951C7"/>
    <w:rsid w:val="00895222"/>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0B91"/>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E2E"/>
    <w:rsid w:val="008B21AC"/>
    <w:rsid w:val="008B2344"/>
    <w:rsid w:val="008B24A8"/>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CB"/>
    <w:rsid w:val="008C0DDF"/>
    <w:rsid w:val="008C0E42"/>
    <w:rsid w:val="008C0FD5"/>
    <w:rsid w:val="008C1011"/>
    <w:rsid w:val="008C1A0F"/>
    <w:rsid w:val="008C1C2F"/>
    <w:rsid w:val="008C1ED1"/>
    <w:rsid w:val="008C2250"/>
    <w:rsid w:val="008C2663"/>
    <w:rsid w:val="008C2811"/>
    <w:rsid w:val="008C2938"/>
    <w:rsid w:val="008C2D55"/>
    <w:rsid w:val="008C2DC0"/>
    <w:rsid w:val="008C2EF1"/>
    <w:rsid w:val="008C35E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6C28"/>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58F"/>
    <w:rsid w:val="008D68D2"/>
    <w:rsid w:val="008D6A6B"/>
    <w:rsid w:val="008D6E5B"/>
    <w:rsid w:val="008D6F6E"/>
    <w:rsid w:val="008D72A5"/>
    <w:rsid w:val="008D74F5"/>
    <w:rsid w:val="008D778F"/>
    <w:rsid w:val="008D794E"/>
    <w:rsid w:val="008D7B4B"/>
    <w:rsid w:val="008E029E"/>
    <w:rsid w:val="008E0497"/>
    <w:rsid w:val="008E0618"/>
    <w:rsid w:val="008E06A7"/>
    <w:rsid w:val="008E06D9"/>
    <w:rsid w:val="008E07A3"/>
    <w:rsid w:val="008E07A8"/>
    <w:rsid w:val="008E07FE"/>
    <w:rsid w:val="008E0982"/>
    <w:rsid w:val="008E09CF"/>
    <w:rsid w:val="008E09EB"/>
    <w:rsid w:val="008E0C31"/>
    <w:rsid w:val="008E0D31"/>
    <w:rsid w:val="008E0E3F"/>
    <w:rsid w:val="008E1155"/>
    <w:rsid w:val="008E130F"/>
    <w:rsid w:val="008E1498"/>
    <w:rsid w:val="008E181B"/>
    <w:rsid w:val="008E1B9A"/>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3F1D"/>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9F3"/>
    <w:rsid w:val="00910B3B"/>
    <w:rsid w:val="00910B3C"/>
    <w:rsid w:val="00910CD6"/>
    <w:rsid w:val="00910F00"/>
    <w:rsid w:val="00911299"/>
    <w:rsid w:val="009112E0"/>
    <w:rsid w:val="0091167B"/>
    <w:rsid w:val="00911B23"/>
    <w:rsid w:val="00911F3A"/>
    <w:rsid w:val="0091233B"/>
    <w:rsid w:val="00912494"/>
    <w:rsid w:val="0091256D"/>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C62"/>
    <w:rsid w:val="00923D59"/>
    <w:rsid w:val="00924498"/>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0A"/>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9DF"/>
    <w:rsid w:val="00931A9C"/>
    <w:rsid w:val="00931B8E"/>
    <w:rsid w:val="009323C6"/>
    <w:rsid w:val="0093265D"/>
    <w:rsid w:val="0093297D"/>
    <w:rsid w:val="009329A2"/>
    <w:rsid w:val="00932A1C"/>
    <w:rsid w:val="00932A88"/>
    <w:rsid w:val="00932BE2"/>
    <w:rsid w:val="00932CA7"/>
    <w:rsid w:val="00932DE0"/>
    <w:rsid w:val="00933011"/>
    <w:rsid w:val="009332E4"/>
    <w:rsid w:val="0093335E"/>
    <w:rsid w:val="0093341A"/>
    <w:rsid w:val="00933658"/>
    <w:rsid w:val="009336D6"/>
    <w:rsid w:val="00933BD2"/>
    <w:rsid w:val="00933E91"/>
    <w:rsid w:val="009340D3"/>
    <w:rsid w:val="0093416A"/>
    <w:rsid w:val="00934636"/>
    <w:rsid w:val="00934A15"/>
    <w:rsid w:val="00934C84"/>
    <w:rsid w:val="00934DCC"/>
    <w:rsid w:val="00934ED7"/>
    <w:rsid w:val="009351B4"/>
    <w:rsid w:val="00935671"/>
    <w:rsid w:val="009359C0"/>
    <w:rsid w:val="00935E30"/>
    <w:rsid w:val="00935E8F"/>
    <w:rsid w:val="00935F03"/>
    <w:rsid w:val="0093602C"/>
    <w:rsid w:val="009360BE"/>
    <w:rsid w:val="0093646D"/>
    <w:rsid w:val="0093662C"/>
    <w:rsid w:val="00936795"/>
    <w:rsid w:val="0093694D"/>
    <w:rsid w:val="00936E0D"/>
    <w:rsid w:val="00936EEE"/>
    <w:rsid w:val="0093701F"/>
    <w:rsid w:val="009372BF"/>
    <w:rsid w:val="00937D8C"/>
    <w:rsid w:val="009402A0"/>
    <w:rsid w:val="0094082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8B5"/>
    <w:rsid w:val="00942BA2"/>
    <w:rsid w:val="00942D43"/>
    <w:rsid w:val="00942FCA"/>
    <w:rsid w:val="0094302F"/>
    <w:rsid w:val="009433E7"/>
    <w:rsid w:val="00943572"/>
    <w:rsid w:val="0094359A"/>
    <w:rsid w:val="009435B7"/>
    <w:rsid w:val="009436E5"/>
    <w:rsid w:val="00943880"/>
    <w:rsid w:val="00943D68"/>
    <w:rsid w:val="00943E37"/>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7B2"/>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1D4"/>
    <w:rsid w:val="0095232B"/>
    <w:rsid w:val="00952568"/>
    <w:rsid w:val="009526E5"/>
    <w:rsid w:val="00952CE0"/>
    <w:rsid w:val="00952E14"/>
    <w:rsid w:val="00953119"/>
    <w:rsid w:val="00953188"/>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BBB"/>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8AC"/>
    <w:rsid w:val="00964936"/>
    <w:rsid w:val="00964B21"/>
    <w:rsid w:val="00964B6C"/>
    <w:rsid w:val="00964C17"/>
    <w:rsid w:val="00964C3D"/>
    <w:rsid w:val="00964D9D"/>
    <w:rsid w:val="00964E52"/>
    <w:rsid w:val="0096530A"/>
    <w:rsid w:val="00965425"/>
    <w:rsid w:val="00965E41"/>
    <w:rsid w:val="00966328"/>
    <w:rsid w:val="0096646F"/>
    <w:rsid w:val="00966549"/>
    <w:rsid w:val="00966892"/>
    <w:rsid w:val="00966957"/>
    <w:rsid w:val="00966987"/>
    <w:rsid w:val="009672E0"/>
    <w:rsid w:val="0096748D"/>
    <w:rsid w:val="0096767D"/>
    <w:rsid w:val="009677AE"/>
    <w:rsid w:val="009677B9"/>
    <w:rsid w:val="00967B35"/>
    <w:rsid w:val="00967E18"/>
    <w:rsid w:val="00970045"/>
    <w:rsid w:val="0097025E"/>
    <w:rsid w:val="00970289"/>
    <w:rsid w:val="00970595"/>
    <w:rsid w:val="009705E7"/>
    <w:rsid w:val="009706A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24E"/>
    <w:rsid w:val="009923F7"/>
    <w:rsid w:val="00992AC2"/>
    <w:rsid w:val="00992B91"/>
    <w:rsid w:val="00992EAA"/>
    <w:rsid w:val="00992F27"/>
    <w:rsid w:val="00992F8C"/>
    <w:rsid w:val="00992FF3"/>
    <w:rsid w:val="009933DE"/>
    <w:rsid w:val="00993613"/>
    <w:rsid w:val="0099388B"/>
    <w:rsid w:val="00993A0D"/>
    <w:rsid w:val="00993B73"/>
    <w:rsid w:val="00993DA2"/>
    <w:rsid w:val="00993F78"/>
    <w:rsid w:val="009940FC"/>
    <w:rsid w:val="0099461E"/>
    <w:rsid w:val="0099473F"/>
    <w:rsid w:val="00994751"/>
    <w:rsid w:val="0099485A"/>
    <w:rsid w:val="0099486B"/>
    <w:rsid w:val="00994B9E"/>
    <w:rsid w:val="00994CEE"/>
    <w:rsid w:val="00994DBC"/>
    <w:rsid w:val="009952C4"/>
    <w:rsid w:val="009953B0"/>
    <w:rsid w:val="00995B24"/>
    <w:rsid w:val="00995B43"/>
    <w:rsid w:val="00996041"/>
    <w:rsid w:val="009961DE"/>
    <w:rsid w:val="009967AD"/>
    <w:rsid w:val="009969AD"/>
    <w:rsid w:val="00996A4F"/>
    <w:rsid w:val="00996BA0"/>
    <w:rsid w:val="00996F2A"/>
    <w:rsid w:val="00996F8E"/>
    <w:rsid w:val="0099753A"/>
    <w:rsid w:val="009976D1"/>
    <w:rsid w:val="00997882"/>
    <w:rsid w:val="00997B7A"/>
    <w:rsid w:val="00997BC0"/>
    <w:rsid w:val="00997C9C"/>
    <w:rsid w:val="00997E0A"/>
    <w:rsid w:val="009A0001"/>
    <w:rsid w:val="009A0020"/>
    <w:rsid w:val="009A0324"/>
    <w:rsid w:val="009A036E"/>
    <w:rsid w:val="009A0579"/>
    <w:rsid w:val="009A0637"/>
    <w:rsid w:val="009A0963"/>
    <w:rsid w:val="009A0D6F"/>
    <w:rsid w:val="009A0DDA"/>
    <w:rsid w:val="009A12B7"/>
    <w:rsid w:val="009A1481"/>
    <w:rsid w:val="009A1686"/>
    <w:rsid w:val="009A1803"/>
    <w:rsid w:val="009A194F"/>
    <w:rsid w:val="009A1A4A"/>
    <w:rsid w:val="009A1C3D"/>
    <w:rsid w:val="009A1C9D"/>
    <w:rsid w:val="009A1D77"/>
    <w:rsid w:val="009A1E3C"/>
    <w:rsid w:val="009A24AC"/>
    <w:rsid w:val="009A2785"/>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3A96"/>
    <w:rsid w:val="009B444A"/>
    <w:rsid w:val="009B459D"/>
    <w:rsid w:val="009B4623"/>
    <w:rsid w:val="009B49D1"/>
    <w:rsid w:val="009B4C1B"/>
    <w:rsid w:val="009B4CC2"/>
    <w:rsid w:val="009B4FEB"/>
    <w:rsid w:val="009B505F"/>
    <w:rsid w:val="009B510A"/>
    <w:rsid w:val="009B5111"/>
    <w:rsid w:val="009B531D"/>
    <w:rsid w:val="009B53B6"/>
    <w:rsid w:val="009B5635"/>
    <w:rsid w:val="009B5A84"/>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5F6"/>
    <w:rsid w:val="009C774F"/>
    <w:rsid w:val="009C7D58"/>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D59"/>
    <w:rsid w:val="009E6ED1"/>
    <w:rsid w:val="009E727B"/>
    <w:rsid w:val="009E72E1"/>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6C4D"/>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643"/>
    <w:rsid w:val="00A0274C"/>
    <w:rsid w:val="00A028D7"/>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A3"/>
    <w:rsid w:val="00A059D0"/>
    <w:rsid w:val="00A05B8F"/>
    <w:rsid w:val="00A05C5C"/>
    <w:rsid w:val="00A05EFA"/>
    <w:rsid w:val="00A06079"/>
    <w:rsid w:val="00A060CE"/>
    <w:rsid w:val="00A063B6"/>
    <w:rsid w:val="00A0650B"/>
    <w:rsid w:val="00A0651F"/>
    <w:rsid w:val="00A065AA"/>
    <w:rsid w:val="00A0676A"/>
    <w:rsid w:val="00A06B71"/>
    <w:rsid w:val="00A06B95"/>
    <w:rsid w:val="00A07373"/>
    <w:rsid w:val="00A074B8"/>
    <w:rsid w:val="00A07551"/>
    <w:rsid w:val="00A0768B"/>
    <w:rsid w:val="00A07B45"/>
    <w:rsid w:val="00A07B97"/>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96E"/>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1BD"/>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97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F9"/>
    <w:rsid w:val="00A212A3"/>
    <w:rsid w:val="00A21372"/>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CB0"/>
    <w:rsid w:val="00A23EED"/>
    <w:rsid w:val="00A23FB8"/>
    <w:rsid w:val="00A2534B"/>
    <w:rsid w:val="00A2599E"/>
    <w:rsid w:val="00A25AE6"/>
    <w:rsid w:val="00A25D56"/>
    <w:rsid w:val="00A25FBE"/>
    <w:rsid w:val="00A26095"/>
    <w:rsid w:val="00A261B9"/>
    <w:rsid w:val="00A261C5"/>
    <w:rsid w:val="00A262BB"/>
    <w:rsid w:val="00A263B5"/>
    <w:rsid w:val="00A2664B"/>
    <w:rsid w:val="00A266A3"/>
    <w:rsid w:val="00A267B8"/>
    <w:rsid w:val="00A26864"/>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AAE"/>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519F"/>
    <w:rsid w:val="00A554FB"/>
    <w:rsid w:val="00A556D5"/>
    <w:rsid w:val="00A55841"/>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64"/>
    <w:rsid w:val="00A71CB6"/>
    <w:rsid w:val="00A71E1A"/>
    <w:rsid w:val="00A71EC8"/>
    <w:rsid w:val="00A724A4"/>
    <w:rsid w:val="00A72831"/>
    <w:rsid w:val="00A72CE1"/>
    <w:rsid w:val="00A72DBB"/>
    <w:rsid w:val="00A72DBE"/>
    <w:rsid w:val="00A72EF4"/>
    <w:rsid w:val="00A73167"/>
    <w:rsid w:val="00A731F6"/>
    <w:rsid w:val="00A732E4"/>
    <w:rsid w:val="00A73BA1"/>
    <w:rsid w:val="00A73C61"/>
    <w:rsid w:val="00A73C86"/>
    <w:rsid w:val="00A73C93"/>
    <w:rsid w:val="00A73D33"/>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B88"/>
    <w:rsid w:val="00A76C95"/>
    <w:rsid w:val="00A770B9"/>
    <w:rsid w:val="00A77277"/>
    <w:rsid w:val="00A77978"/>
    <w:rsid w:val="00A77CD5"/>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66"/>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7FA"/>
    <w:rsid w:val="00A90825"/>
    <w:rsid w:val="00A9094B"/>
    <w:rsid w:val="00A909F4"/>
    <w:rsid w:val="00A90ADB"/>
    <w:rsid w:val="00A9117A"/>
    <w:rsid w:val="00A911F2"/>
    <w:rsid w:val="00A9130C"/>
    <w:rsid w:val="00A91379"/>
    <w:rsid w:val="00A91536"/>
    <w:rsid w:val="00A91ACC"/>
    <w:rsid w:val="00A91F24"/>
    <w:rsid w:val="00A92348"/>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735"/>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A43"/>
    <w:rsid w:val="00AA2B14"/>
    <w:rsid w:val="00AA350F"/>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626"/>
    <w:rsid w:val="00AA5805"/>
    <w:rsid w:val="00AA5EDA"/>
    <w:rsid w:val="00AA6520"/>
    <w:rsid w:val="00AA682E"/>
    <w:rsid w:val="00AA6906"/>
    <w:rsid w:val="00AA6A09"/>
    <w:rsid w:val="00AA6DA4"/>
    <w:rsid w:val="00AA6DC1"/>
    <w:rsid w:val="00AA6F9E"/>
    <w:rsid w:val="00AA71B2"/>
    <w:rsid w:val="00AA72B1"/>
    <w:rsid w:val="00AA73E6"/>
    <w:rsid w:val="00AA78CC"/>
    <w:rsid w:val="00AA799E"/>
    <w:rsid w:val="00AA7A1B"/>
    <w:rsid w:val="00AA7D77"/>
    <w:rsid w:val="00AA7FA1"/>
    <w:rsid w:val="00AB00D7"/>
    <w:rsid w:val="00AB041D"/>
    <w:rsid w:val="00AB0836"/>
    <w:rsid w:val="00AB0A80"/>
    <w:rsid w:val="00AB0B61"/>
    <w:rsid w:val="00AB0CA7"/>
    <w:rsid w:val="00AB1042"/>
    <w:rsid w:val="00AB112A"/>
    <w:rsid w:val="00AB132E"/>
    <w:rsid w:val="00AB15E2"/>
    <w:rsid w:val="00AB16AA"/>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2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75"/>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27"/>
    <w:rsid w:val="00AC5D37"/>
    <w:rsid w:val="00AC5E33"/>
    <w:rsid w:val="00AC5EFF"/>
    <w:rsid w:val="00AC6015"/>
    <w:rsid w:val="00AC63C1"/>
    <w:rsid w:val="00AC64D4"/>
    <w:rsid w:val="00AC64DE"/>
    <w:rsid w:val="00AC64DF"/>
    <w:rsid w:val="00AC69BE"/>
    <w:rsid w:val="00AC6D71"/>
    <w:rsid w:val="00AC7046"/>
    <w:rsid w:val="00AC7646"/>
    <w:rsid w:val="00AC79AC"/>
    <w:rsid w:val="00AC7B8D"/>
    <w:rsid w:val="00AD0107"/>
    <w:rsid w:val="00AD031F"/>
    <w:rsid w:val="00AD05E7"/>
    <w:rsid w:val="00AD0A86"/>
    <w:rsid w:val="00AD0AD2"/>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FC"/>
    <w:rsid w:val="00AD319A"/>
    <w:rsid w:val="00AD31C6"/>
    <w:rsid w:val="00AD325D"/>
    <w:rsid w:val="00AD3858"/>
    <w:rsid w:val="00AD389C"/>
    <w:rsid w:val="00AD394D"/>
    <w:rsid w:val="00AD3E49"/>
    <w:rsid w:val="00AD452A"/>
    <w:rsid w:val="00AD4615"/>
    <w:rsid w:val="00AD469D"/>
    <w:rsid w:val="00AD46D2"/>
    <w:rsid w:val="00AD4BC6"/>
    <w:rsid w:val="00AD4D4C"/>
    <w:rsid w:val="00AD4E28"/>
    <w:rsid w:val="00AD4F75"/>
    <w:rsid w:val="00AD503A"/>
    <w:rsid w:val="00AD5343"/>
    <w:rsid w:val="00AD58F1"/>
    <w:rsid w:val="00AD5992"/>
    <w:rsid w:val="00AD5E0C"/>
    <w:rsid w:val="00AD5FAB"/>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D09"/>
    <w:rsid w:val="00AE1E94"/>
    <w:rsid w:val="00AE1EBE"/>
    <w:rsid w:val="00AE1FB6"/>
    <w:rsid w:val="00AE2013"/>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976"/>
    <w:rsid w:val="00AE39AA"/>
    <w:rsid w:val="00AE3A86"/>
    <w:rsid w:val="00AE3F95"/>
    <w:rsid w:val="00AE4588"/>
    <w:rsid w:val="00AE476B"/>
    <w:rsid w:val="00AE4862"/>
    <w:rsid w:val="00AE4A29"/>
    <w:rsid w:val="00AE4B1A"/>
    <w:rsid w:val="00AE4C9B"/>
    <w:rsid w:val="00AE4CF8"/>
    <w:rsid w:val="00AE4D42"/>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B72"/>
    <w:rsid w:val="00AF0CD3"/>
    <w:rsid w:val="00AF0D99"/>
    <w:rsid w:val="00AF1347"/>
    <w:rsid w:val="00AF13AA"/>
    <w:rsid w:val="00AF17B3"/>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D73"/>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3FC"/>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B4D"/>
    <w:rsid w:val="00B13E8A"/>
    <w:rsid w:val="00B140CC"/>
    <w:rsid w:val="00B14116"/>
    <w:rsid w:val="00B14216"/>
    <w:rsid w:val="00B1439F"/>
    <w:rsid w:val="00B147F1"/>
    <w:rsid w:val="00B14A21"/>
    <w:rsid w:val="00B14AD4"/>
    <w:rsid w:val="00B14DB2"/>
    <w:rsid w:val="00B14E8F"/>
    <w:rsid w:val="00B150A2"/>
    <w:rsid w:val="00B15695"/>
    <w:rsid w:val="00B156E1"/>
    <w:rsid w:val="00B16001"/>
    <w:rsid w:val="00B16904"/>
    <w:rsid w:val="00B16BAD"/>
    <w:rsid w:val="00B16E0A"/>
    <w:rsid w:val="00B17080"/>
    <w:rsid w:val="00B172AB"/>
    <w:rsid w:val="00B172D5"/>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26"/>
    <w:rsid w:val="00B21573"/>
    <w:rsid w:val="00B217A7"/>
    <w:rsid w:val="00B218D4"/>
    <w:rsid w:val="00B21979"/>
    <w:rsid w:val="00B21F31"/>
    <w:rsid w:val="00B22120"/>
    <w:rsid w:val="00B22791"/>
    <w:rsid w:val="00B2280F"/>
    <w:rsid w:val="00B22839"/>
    <w:rsid w:val="00B229D5"/>
    <w:rsid w:val="00B22A92"/>
    <w:rsid w:val="00B22C74"/>
    <w:rsid w:val="00B2306C"/>
    <w:rsid w:val="00B23129"/>
    <w:rsid w:val="00B2367C"/>
    <w:rsid w:val="00B23895"/>
    <w:rsid w:val="00B23C84"/>
    <w:rsid w:val="00B23D66"/>
    <w:rsid w:val="00B23EDE"/>
    <w:rsid w:val="00B23F66"/>
    <w:rsid w:val="00B243C2"/>
    <w:rsid w:val="00B24637"/>
    <w:rsid w:val="00B247A8"/>
    <w:rsid w:val="00B25097"/>
    <w:rsid w:val="00B250A6"/>
    <w:rsid w:val="00B2543B"/>
    <w:rsid w:val="00B25566"/>
    <w:rsid w:val="00B25C39"/>
    <w:rsid w:val="00B25CBD"/>
    <w:rsid w:val="00B25D34"/>
    <w:rsid w:val="00B25D66"/>
    <w:rsid w:val="00B25DA1"/>
    <w:rsid w:val="00B25E99"/>
    <w:rsid w:val="00B25FC2"/>
    <w:rsid w:val="00B2622B"/>
    <w:rsid w:val="00B263EA"/>
    <w:rsid w:val="00B26C1B"/>
    <w:rsid w:val="00B26D14"/>
    <w:rsid w:val="00B26D2D"/>
    <w:rsid w:val="00B271F5"/>
    <w:rsid w:val="00B27399"/>
    <w:rsid w:val="00B27697"/>
    <w:rsid w:val="00B27A43"/>
    <w:rsid w:val="00B27AC3"/>
    <w:rsid w:val="00B27DA2"/>
    <w:rsid w:val="00B302C6"/>
    <w:rsid w:val="00B307E4"/>
    <w:rsid w:val="00B30B10"/>
    <w:rsid w:val="00B30D14"/>
    <w:rsid w:val="00B31A79"/>
    <w:rsid w:val="00B31C50"/>
    <w:rsid w:val="00B31DF4"/>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2E9"/>
    <w:rsid w:val="00B4144E"/>
    <w:rsid w:val="00B414D8"/>
    <w:rsid w:val="00B414FB"/>
    <w:rsid w:val="00B4166F"/>
    <w:rsid w:val="00B41793"/>
    <w:rsid w:val="00B4180D"/>
    <w:rsid w:val="00B41900"/>
    <w:rsid w:val="00B41D0F"/>
    <w:rsid w:val="00B41E22"/>
    <w:rsid w:val="00B41F97"/>
    <w:rsid w:val="00B41FF8"/>
    <w:rsid w:val="00B424BD"/>
    <w:rsid w:val="00B424EB"/>
    <w:rsid w:val="00B42559"/>
    <w:rsid w:val="00B4258D"/>
    <w:rsid w:val="00B42784"/>
    <w:rsid w:val="00B42966"/>
    <w:rsid w:val="00B429EA"/>
    <w:rsid w:val="00B42C64"/>
    <w:rsid w:val="00B42E23"/>
    <w:rsid w:val="00B43372"/>
    <w:rsid w:val="00B43EB6"/>
    <w:rsid w:val="00B441D7"/>
    <w:rsid w:val="00B441DD"/>
    <w:rsid w:val="00B442D1"/>
    <w:rsid w:val="00B44734"/>
    <w:rsid w:val="00B44A25"/>
    <w:rsid w:val="00B44A54"/>
    <w:rsid w:val="00B44B53"/>
    <w:rsid w:val="00B44CB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41C"/>
    <w:rsid w:val="00B54718"/>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3A"/>
    <w:rsid w:val="00B6569E"/>
    <w:rsid w:val="00B656B0"/>
    <w:rsid w:val="00B656E6"/>
    <w:rsid w:val="00B65917"/>
    <w:rsid w:val="00B65A5B"/>
    <w:rsid w:val="00B65BD9"/>
    <w:rsid w:val="00B65E81"/>
    <w:rsid w:val="00B66104"/>
    <w:rsid w:val="00B66526"/>
    <w:rsid w:val="00B66A3A"/>
    <w:rsid w:val="00B66F02"/>
    <w:rsid w:val="00B67094"/>
    <w:rsid w:val="00B670E6"/>
    <w:rsid w:val="00B67123"/>
    <w:rsid w:val="00B67360"/>
    <w:rsid w:val="00B67439"/>
    <w:rsid w:val="00B675C0"/>
    <w:rsid w:val="00B67636"/>
    <w:rsid w:val="00B6763F"/>
    <w:rsid w:val="00B67802"/>
    <w:rsid w:val="00B67903"/>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83C"/>
    <w:rsid w:val="00B8191C"/>
    <w:rsid w:val="00B8195A"/>
    <w:rsid w:val="00B81A7B"/>
    <w:rsid w:val="00B81BBF"/>
    <w:rsid w:val="00B81C72"/>
    <w:rsid w:val="00B82531"/>
    <w:rsid w:val="00B82902"/>
    <w:rsid w:val="00B82AAD"/>
    <w:rsid w:val="00B82C2F"/>
    <w:rsid w:val="00B82C48"/>
    <w:rsid w:val="00B82E7E"/>
    <w:rsid w:val="00B834A4"/>
    <w:rsid w:val="00B837DC"/>
    <w:rsid w:val="00B83A88"/>
    <w:rsid w:val="00B83D92"/>
    <w:rsid w:val="00B83F00"/>
    <w:rsid w:val="00B83F5F"/>
    <w:rsid w:val="00B8414A"/>
    <w:rsid w:val="00B84166"/>
    <w:rsid w:val="00B841F9"/>
    <w:rsid w:val="00B8443C"/>
    <w:rsid w:val="00B847D8"/>
    <w:rsid w:val="00B848E1"/>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1B7"/>
    <w:rsid w:val="00B90237"/>
    <w:rsid w:val="00B90249"/>
    <w:rsid w:val="00B908F3"/>
    <w:rsid w:val="00B9095C"/>
    <w:rsid w:val="00B909B3"/>
    <w:rsid w:val="00B9136C"/>
    <w:rsid w:val="00B91517"/>
    <w:rsid w:val="00B91B2C"/>
    <w:rsid w:val="00B91B6E"/>
    <w:rsid w:val="00B91F47"/>
    <w:rsid w:val="00B91F83"/>
    <w:rsid w:val="00B92255"/>
    <w:rsid w:val="00B922C3"/>
    <w:rsid w:val="00B92330"/>
    <w:rsid w:val="00B9246B"/>
    <w:rsid w:val="00B9249D"/>
    <w:rsid w:val="00B92AD5"/>
    <w:rsid w:val="00B92B9D"/>
    <w:rsid w:val="00B92E14"/>
    <w:rsid w:val="00B92EFC"/>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800"/>
    <w:rsid w:val="00B95EE8"/>
    <w:rsid w:val="00B962CB"/>
    <w:rsid w:val="00B962CF"/>
    <w:rsid w:val="00B963A8"/>
    <w:rsid w:val="00B96802"/>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C95"/>
    <w:rsid w:val="00BA7C9D"/>
    <w:rsid w:val="00BA7F17"/>
    <w:rsid w:val="00BB000F"/>
    <w:rsid w:val="00BB0104"/>
    <w:rsid w:val="00BB034D"/>
    <w:rsid w:val="00BB0503"/>
    <w:rsid w:val="00BB0654"/>
    <w:rsid w:val="00BB08AF"/>
    <w:rsid w:val="00BB08E5"/>
    <w:rsid w:val="00BB0903"/>
    <w:rsid w:val="00BB0B2A"/>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04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3175"/>
    <w:rsid w:val="00BC3251"/>
    <w:rsid w:val="00BC3700"/>
    <w:rsid w:val="00BC3860"/>
    <w:rsid w:val="00BC3B06"/>
    <w:rsid w:val="00BC3B34"/>
    <w:rsid w:val="00BC3D59"/>
    <w:rsid w:val="00BC3DF9"/>
    <w:rsid w:val="00BC3E13"/>
    <w:rsid w:val="00BC3E1F"/>
    <w:rsid w:val="00BC3E63"/>
    <w:rsid w:val="00BC3EB2"/>
    <w:rsid w:val="00BC41B9"/>
    <w:rsid w:val="00BC44A8"/>
    <w:rsid w:val="00BC4610"/>
    <w:rsid w:val="00BC46D6"/>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84"/>
    <w:rsid w:val="00BD1CF0"/>
    <w:rsid w:val="00BD1CFF"/>
    <w:rsid w:val="00BD20AE"/>
    <w:rsid w:val="00BD220D"/>
    <w:rsid w:val="00BD2257"/>
    <w:rsid w:val="00BD2494"/>
    <w:rsid w:val="00BD259C"/>
    <w:rsid w:val="00BD268D"/>
    <w:rsid w:val="00BD2860"/>
    <w:rsid w:val="00BD297E"/>
    <w:rsid w:val="00BD2E16"/>
    <w:rsid w:val="00BD3078"/>
    <w:rsid w:val="00BD3182"/>
    <w:rsid w:val="00BD3581"/>
    <w:rsid w:val="00BD385C"/>
    <w:rsid w:val="00BD4838"/>
    <w:rsid w:val="00BD4A1C"/>
    <w:rsid w:val="00BD4C09"/>
    <w:rsid w:val="00BD4C41"/>
    <w:rsid w:val="00BD4CBC"/>
    <w:rsid w:val="00BD4D16"/>
    <w:rsid w:val="00BD4D42"/>
    <w:rsid w:val="00BD4E34"/>
    <w:rsid w:val="00BD5170"/>
    <w:rsid w:val="00BD524F"/>
    <w:rsid w:val="00BD53BD"/>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2CF"/>
    <w:rsid w:val="00BF04F7"/>
    <w:rsid w:val="00BF0731"/>
    <w:rsid w:val="00BF076B"/>
    <w:rsid w:val="00BF07AC"/>
    <w:rsid w:val="00BF08C4"/>
    <w:rsid w:val="00BF09B2"/>
    <w:rsid w:val="00BF09C0"/>
    <w:rsid w:val="00BF0AF0"/>
    <w:rsid w:val="00BF0DB7"/>
    <w:rsid w:val="00BF0E83"/>
    <w:rsid w:val="00BF129B"/>
    <w:rsid w:val="00BF12F7"/>
    <w:rsid w:val="00BF13C4"/>
    <w:rsid w:val="00BF181F"/>
    <w:rsid w:val="00BF1973"/>
    <w:rsid w:val="00BF1A21"/>
    <w:rsid w:val="00BF1B82"/>
    <w:rsid w:val="00BF1CED"/>
    <w:rsid w:val="00BF1E6F"/>
    <w:rsid w:val="00BF1ED8"/>
    <w:rsid w:val="00BF1F2B"/>
    <w:rsid w:val="00BF25E9"/>
    <w:rsid w:val="00BF266B"/>
    <w:rsid w:val="00BF27C0"/>
    <w:rsid w:val="00BF2B9F"/>
    <w:rsid w:val="00BF2C81"/>
    <w:rsid w:val="00BF2D90"/>
    <w:rsid w:val="00BF306F"/>
    <w:rsid w:val="00BF3082"/>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B9C"/>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3A"/>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C28"/>
    <w:rsid w:val="00C11F33"/>
    <w:rsid w:val="00C11FC9"/>
    <w:rsid w:val="00C11FE0"/>
    <w:rsid w:val="00C11FFA"/>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C43"/>
    <w:rsid w:val="00C14E46"/>
    <w:rsid w:val="00C14EED"/>
    <w:rsid w:val="00C15188"/>
    <w:rsid w:val="00C153FA"/>
    <w:rsid w:val="00C15790"/>
    <w:rsid w:val="00C158A4"/>
    <w:rsid w:val="00C15D3E"/>
    <w:rsid w:val="00C1601A"/>
    <w:rsid w:val="00C1613B"/>
    <w:rsid w:val="00C163C5"/>
    <w:rsid w:val="00C16781"/>
    <w:rsid w:val="00C1716D"/>
    <w:rsid w:val="00C1752F"/>
    <w:rsid w:val="00C17739"/>
    <w:rsid w:val="00C17848"/>
    <w:rsid w:val="00C17849"/>
    <w:rsid w:val="00C179AC"/>
    <w:rsid w:val="00C17AA0"/>
    <w:rsid w:val="00C17D78"/>
    <w:rsid w:val="00C20020"/>
    <w:rsid w:val="00C200BB"/>
    <w:rsid w:val="00C200C5"/>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861"/>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7EA"/>
    <w:rsid w:val="00C26AA3"/>
    <w:rsid w:val="00C26ED5"/>
    <w:rsid w:val="00C26FCC"/>
    <w:rsid w:val="00C27013"/>
    <w:rsid w:val="00C270DD"/>
    <w:rsid w:val="00C2724B"/>
    <w:rsid w:val="00C27421"/>
    <w:rsid w:val="00C274E7"/>
    <w:rsid w:val="00C27506"/>
    <w:rsid w:val="00C279F7"/>
    <w:rsid w:val="00C27A47"/>
    <w:rsid w:val="00C30383"/>
    <w:rsid w:val="00C30805"/>
    <w:rsid w:val="00C30973"/>
    <w:rsid w:val="00C30985"/>
    <w:rsid w:val="00C30BFE"/>
    <w:rsid w:val="00C30EEA"/>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46"/>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6CF"/>
    <w:rsid w:val="00C37A28"/>
    <w:rsid w:val="00C40004"/>
    <w:rsid w:val="00C401D0"/>
    <w:rsid w:val="00C402B5"/>
    <w:rsid w:val="00C4031A"/>
    <w:rsid w:val="00C40329"/>
    <w:rsid w:val="00C407A4"/>
    <w:rsid w:val="00C40964"/>
    <w:rsid w:val="00C40E9E"/>
    <w:rsid w:val="00C411BB"/>
    <w:rsid w:val="00C41658"/>
    <w:rsid w:val="00C41824"/>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72C"/>
    <w:rsid w:val="00C52CFB"/>
    <w:rsid w:val="00C52E61"/>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694"/>
    <w:rsid w:val="00C56C80"/>
    <w:rsid w:val="00C56CF2"/>
    <w:rsid w:val="00C56D91"/>
    <w:rsid w:val="00C572D1"/>
    <w:rsid w:val="00C5753D"/>
    <w:rsid w:val="00C57563"/>
    <w:rsid w:val="00C577B2"/>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C15"/>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10DE"/>
    <w:rsid w:val="00C71101"/>
    <w:rsid w:val="00C71233"/>
    <w:rsid w:val="00C71240"/>
    <w:rsid w:val="00C71311"/>
    <w:rsid w:val="00C71317"/>
    <w:rsid w:val="00C71625"/>
    <w:rsid w:val="00C7181C"/>
    <w:rsid w:val="00C718DB"/>
    <w:rsid w:val="00C719DE"/>
    <w:rsid w:val="00C719FA"/>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48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37"/>
    <w:rsid w:val="00C7719E"/>
    <w:rsid w:val="00C771EB"/>
    <w:rsid w:val="00C77344"/>
    <w:rsid w:val="00C77360"/>
    <w:rsid w:val="00C773D8"/>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1FE6"/>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234"/>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48"/>
    <w:rsid w:val="00CA47CC"/>
    <w:rsid w:val="00CA47F5"/>
    <w:rsid w:val="00CA48E1"/>
    <w:rsid w:val="00CA4C40"/>
    <w:rsid w:val="00CA4D73"/>
    <w:rsid w:val="00CA5231"/>
    <w:rsid w:val="00CA5800"/>
    <w:rsid w:val="00CA5A67"/>
    <w:rsid w:val="00CA5DDE"/>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ED5"/>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878"/>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50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DB5"/>
    <w:rsid w:val="00CC4E17"/>
    <w:rsid w:val="00CC51BF"/>
    <w:rsid w:val="00CC5537"/>
    <w:rsid w:val="00CC56CE"/>
    <w:rsid w:val="00CC5849"/>
    <w:rsid w:val="00CC5A54"/>
    <w:rsid w:val="00CC5C17"/>
    <w:rsid w:val="00CC5C30"/>
    <w:rsid w:val="00CC5EAB"/>
    <w:rsid w:val="00CC5EEC"/>
    <w:rsid w:val="00CC6497"/>
    <w:rsid w:val="00CC66CE"/>
    <w:rsid w:val="00CC6702"/>
    <w:rsid w:val="00CC6889"/>
    <w:rsid w:val="00CC6955"/>
    <w:rsid w:val="00CC6E42"/>
    <w:rsid w:val="00CC70CB"/>
    <w:rsid w:val="00CC7235"/>
    <w:rsid w:val="00CC7473"/>
    <w:rsid w:val="00CC751F"/>
    <w:rsid w:val="00CC79F3"/>
    <w:rsid w:val="00CC7BB3"/>
    <w:rsid w:val="00CC7D8B"/>
    <w:rsid w:val="00CC7F27"/>
    <w:rsid w:val="00CC7F94"/>
    <w:rsid w:val="00CD0103"/>
    <w:rsid w:val="00CD0746"/>
    <w:rsid w:val="00CD0926"/>
    <w:rsid w:val="00CD0D93"/>
    <w:rsid w:val="00CD0F6C"/>
    <w:rsid w:val="00CD1672"/>
    <w:rsid w:val="00CD1817"/>
    <w:rsid w:val="00CD183E"/>
    <w:rsid w:val="00CD24EA"/>
    <w:rsid w:val="00CD26E0"/>
    <w:rsid w:val="00CD27C5"/>
    <w:rsid w:val="00CD2934"/>
    <w:rsid w:val="00CD2966"/>
    <w:rsid w:val="00CD2AD2"/>
    <w:rsid w:val="00CD2BC4"/>
    <w:rsid w:val="00CD2EEB"/>
    <w:rsid w:val="00CD2F94"/>
    <w:rsid w:val="00CD2FA7"/>
    <w:rsid w:val="00CD2FE7"/>
    <w:rsid w:val="00CD3040"/>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95"/>
    <w:rsid w:val="00CD5316"/>
    <w:rsid w:val="00CD531C"/>
    <w:rsid w:val="00CD5868"/>
    <w:rsid w:val="00CD5A64"/>
    <w:rsid w:val="00CD5CFC"/>
    <w:rsid w:val="00CD61D4"/>
    <w:rsid w:val="00CD6533"/>
    <w:rsid w:val="00CD667C"/>
    <w:rsid w:val="00CD66BF"/>
    <w:rsid w:val="00CD671C"/>
    <w:rsid w:val="00CD6A31"/>
    <w:rsid w:val="00CD6CE6"/>
    <w:rsid w:val="00CD70D2"/>
    <w:rsid w:val="00CD72C8"/>
    <w:rsid w:val="00CD74EE"/>
    <w:rsid w:val="00CD7506"/>
    <w:rsid w:val="00CD788D"/>
    <w:rsid w:val="00CD79A4"/>
    <w:rsid w:val="00CD7FB6"/>
    <w:rsid w:val="00CE0303"/>
    <w:rsid w:val="00CE0448"/>
    <w:rsid w:val="00CE0816"/>
    <w:rsid w:val="00CE0900"/>
    <w:rsid w:val="00CE0C7B"/>
    <w:rsid w:val="00CE0E16"/>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90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7A7"/>
    <w:rsid w:val="00CF2D82"/>
    <w:rsid w:val="00CF2E71"/>
    <w:rsid w:val="00CF2EE3"/>
    <w:rsid w:val="00CF2FFA"/>
    <w:rsid w:val="00CF329A"/>
    <w:rsid w:val="00CF34BC"/>
    <w:rsid w:val="00CF36A4"/>
    <w:rsid w:val="00CF3A48"/>
    <w:rsid w:val="00CF3AE4"/>
    <w:rsid w:val="00CF3B62"/>
    <w:rsid w:val="00CF3C51"/>
    <w:rsid w:val="00CF4126"/>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844"/>
    <w:rsid w:val="00CF5996"/>
    <w:rsid w:val="00CF5DC2"/>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A5C"/>
    <w:rsid w:val="00CF7C24"/>
    <w:rsid w:val="00CF7ECD"/>
    <w:rsid w:val="00D0024B"/>
    <w:rsid w:val="00D0076A"/>
    <w:rsid w:val="00D00834"/>
    <w:rsid w:val="00D00857"/>
    <w:rsid w:val="00D00952"/>
    <w:rsid w:val="00D0099C"/>
    <w:rsid w:val="00D00ABD"/>
    <w:rsid w:val="00D011BD"/>
    <w:rsid w:val="00D01509"/>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0A"/>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45B"/>
    <w:rsid w:val="00D236E7"/>
    <w:rsid w:val="00D23959"/>
    <w:rsid w:val="00D23A0E"/>
    <w:rsid w:val="00D23A2B"/>
    <w:rsid w:val="00D23E30"/>
    <w:rsid w:val="00D23E96"/>
    <w:rsid w:val="00D24140"/>
    <w:rsid w:val="00D244AC"/>
    <w:rsid w:val="00D2461B"/>
    <w:rsid w:val="00D2469C"/>
    <w:rsid w:val="00D24727"/>
    <w:rsid w:val="00D249ED"/>
    <w:rsid w:val="00D24BFE"/>
    <w:rsid w:val="00D251BD"/>
    <w:rsid w:val="00D253FE"/>
    <w:rsid w:val="00D2584B"/>
    <w:rsid w:val="00D25931"/>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87"/>
    <w:rsid w:val="00D310E2"/>
    <w:rsid w:val="00D31113"/>
    <w:rsid w:val="00D312EC"/>
    <w:rsid w:val="00D312F5"/>
    <w:rsid w:val="00D31336"/>
    <w:rsid w:val="00D31736"/>
    <w:rsid w:val="00D318F9"/>
    <w:rsid w:val="00D31AAD"/>
    <w:rsid w:val="00D31D53"/>
    <w:rsid w:val="00D31E98"/>
    <w:rsid w:val="00D31EF8"/>
    <w:rsid w:val="00D321B6"/>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AEE"/>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27"/>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5"/>
    <w:rsid w:val="00D5674C"/>
    <w:rsid w:val="00D56998"/>
    <w:rsid w:val="00D56D53"/>
    <w:rsid w:val="00D56D84"/>
    <w:rsid w:val="00D56DCA"/>
    <w:rsid w:val="00D5738F"/>
    <w:rsid w:val="00D573A3"/>
    <w:rsid w:val="00D5740B"/>
    <w:rsid w:val="00D57414"/>
    <w:rsid w:val="00D57873"/>
    <w:rsid w:val="00D578E4"/>
    <w:rsid w:val="00D57915"/>
    <w:rsid w:val="00D57AFC"/>
    <w:rsid w:val="00D57B34"/>
    <w:rsid w:val="00D57E92"/>
    <w:rsid w:val="00D6005C"/>
    <w:rsid w:val="00D600FE"/>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722"/>
    <w:rsid w:val="00D62B71"/>
    <w:rsid w:val="00D62D5C"/>
    <w:rsid w:val="00D62DE0"/>
    <w:rsid w:val="00D631E2"/>
    <w:rsid w:val="00D63323"/>
    <w:rsid w:val="00D633FA"/>
    <w:rsid w:val="00D63562"/>
    <w:rsid w:val="00D636D0"/>
    <w:rsid w:val="00D63825"/>
    <w:rsid w:val="00D63F61"/>
    <w:rsid w:val="00D63FD2"/>
    <w:rsid w:val="00D6438F"/>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8AE"/>
    <w:rsid w:val="00D67CC0"/>
    <w:rsid w:val="00D7013D"/>
    <w:rsid w:val="00D70470"/>
    <w:rsid w:val="00D705EC"/>
    <w:rsid w:val="00D70A07"/>
    <w:rsid w:val="00D70BAA"/>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31"/>
    <w:rsid w:val="00D75B4B"/>
    <w:rsid w:val="00D75F40"/>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297"/>
    <w:rsid w:val="00D807C1"/>
    <w:rsid w:val="00D80948"/>
    <w:rsid w:val="00D80A06"/>
    <w:rsid w:val="00D80C4F"/>
    <w:rsid w:val="00D80C88"/>
    <w:rsid w:val="00D8110B"/>
    <w:rsid w:val="00D81241"/>
    <w:rsid w:val="00D81544"/>
    <w:rsid w:val="00D819AB"/>
    <w:rsid w:val="00D81A44"/>
    <w:rsid w:val="00D81A4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30B"/>
    <w:rsid w:val="00D8442C"/>
    <w:rsid w:val="00D846E3"/>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B9E"/>
    <w:rsid w:val="00D90D71"/>
    <w:rsid w:val="00D90F6D"/>
    <w:rsid w:val="00D918EC"/>
    <w:rsid w:val="00D91C7B"/>
    <w:rsid w:val="00D91CF6"/>
    <w:rsid w:val="00D9207B"/>
    <w:rsid w:val="00D922CC"/>
    <w:rsid w:val="00D9234A"/>
    <w:rsid w:val="00D92760"/>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3F1D"/>
    <w:rsid w:val="00DB41A8"/>
    <w:rsid w:val="00DB4209"/>
    <w:rsid w:val="00DB4554"/>
    <w:rsid w:val="00DB4581"/>
    <w:rsid w:val="00DB45FD"/>
    <w:rsid w:val="00DB473D"/>
    <w:rsid w:val="00DB473F"/>
    <w:rsid w:val="00DB4771"/>
    <w:rsid w:val="00DB488B"/>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BE9"/>
    <w:rsid w:val="00DC1E1D"/>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DDD"/>
    <w:rsid w:val="00DC4F27"/>
    <w:rsid w:val="00DC4FF8"/>
    <w:rsid w:val="00DC51BD"/>
    <w:rsid w:val="00DC56A8"/>
    <w:rsid w:val="00DC5B38"/>
    <w:rsid w:val="00DC5BA0"/>
    <w:rsid w:val="00DC5CE0"/>
    <w:rsid w:val="00DC5D8F"/>
    <w:rsid w:val="00DC5EAE"/>
    <w:rsid w:val="00DC6056"/>
    <w:rsid w:val="00DC68D1"/>
    <w:rsid w:val="00DC6A36"/>
    <w:rsid w:val="00DC7165"/>
    <w:rsid w:val="00DC72EE"/>
    <w:rsid w:val="00DC76BC"/>
    <w:rsid w:val="00DC77C4"/>
    <w:rsid w:val="00DC784D"/>
    <w:rsid w:val="00DC79E7"/>
    <w:rsid w:val="00DC7AC3"/>
    <w:rsid w:val="00DC7D0A"/>
    <w:rsid w:val="00DC7DBD"/>
    <w:rsid w:val="00DC7FD4"/>
    <w:rsid w:val="00DD03FA"/>
    <w:rsid w:val="00DD045E"/>
    <w:rsid w:val="00DD054C"/>
    <w:rsid w:val="00DD056D"/>
    <w:rsid w:val="00DD05AC"/>
    <w:rsid w:val="00DD0651"/>
    <w:rsid w:val="00DD073F"/>
    <w:rsid w:val="00DD08C9"/>
    <w:rsid w:val="00DD096F"/>
    <w:rsid w:val="00DD09A5"/>
    <w:rsid w:val="00DD0A7B"/>
    <w:rsid w:val="00DD0D02"/>
    <w:rsid w:val="00DD0D0B"/>
    <w:rsid w:val="00DD11DB"/>
    <w:rsid w:val="00DD12CD"/>
    <w:rsid w:val="00DD15FF"/>
    <w:rsid w:val="00DD1680"/>
    <w:rsid w:val="00DD1783"/>
    <w:rsid w:val="00DD17AD"/>
    <w:rsid w:val="00DD1E56"/>
    <w:rsid w:val="00DD1EBF"/>
    <w:rsid w:val="00DD1FBD"/>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7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09"/>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987"/>
    <w:rsid w:val="00DE2B62"/>
    <w:rsid w:val="00DE2BCD"/>
    <w:rsid w:val="00DE3306"/>
    <w:rsid w:val="00DE3322"/>
    <w:rsid w:val="00DE3329"/>
    <w:rsid w:val="00DE3794"/>
    <w:rsid w:val="00DE385D"/>
    <w:rsid w:val="00DE3996"/>
    <w:rsid w:val="00DE3B6C"/>
    <w:rsid w:val="00DE3CAA"/>
    <w:rsid w:val="00DE3DA8"/>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8E9"/>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55C"/>
    <w:rsid w:val="00E02761"/>
    <w:rsid w:val="00E029A3"/>
    <w:rsid w:val="00E02B67"/>
    <w:rsid w:val="00E02DDA"/>
    <w:rsid w:val="00E02F45"/>
    <w:rsid w:val="00E02F71"/>
    <w:rsid w:val="00E02FFF"/>
    <w:rsid w:val="00E03284"/>
    <w:rsid w:val="00E03430"/>
    <w:rsid w:val="00E0357C"/>
    <w:rsid w:val="00E03688"/>
    <w:rsid w:val="00E037B1"/>
    <w:rsid w:val="00E03AE1"/>
    <w:rsid w:val="00E03C9D"/>
    <w:rsid w:val="00E03D3A"/>
    <w:rsid w:val="00E03D48"/>
    <w:rsid w:val="00E03DD4"/>
    <w:rsid w:val="00E0432A"/>
    <w:rsid w:val="00E04A0D"/>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3A4"/>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DA6"/>
    <w:rsid w:val="00E10E6C"/>
    <w:rsid w:val="00E11116"/>
    <w:rsid w:val="00E112A0"/>
    <w:rsid w:val="00E112CA"/>
    <w:rsid w:val="00E11463"/>
    <w:rsid w:val="00E1146B"/>
    <w:rsid w:val="00E1163B"/>
    <w:rsid w:val="00E118A0"/>
    <w:rsid w:val="00E1192C"/>
    <w:rsid w:val="00E11A9C"/>
    <w:rsid w:val="00E11ADE"/>
    <w:rsid w:val="00E11AE8"/>
    <w:rsid w:val="00E1202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17FD8"/>
    <w:rsid w:val="00E20070"/>
    <w:rsid w:val="00E20274"/>
    <w:rsid w:val="00E205DC"/>
    <w:rsid w:val="00E2060B"/>
    <w:rsid w:val="00E20891"/>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921"/>
    <w:rsid w:val="00E23C4C"/>
    <w:rsid w:val="00E23D8B"/>
    <w:rsid w:val="00E23DF1"/>
    <w:rsid w:val="00E23F98"/>
    <w:rsid w:val="00E23FE4"/>
    <w:rsid w:val="00E2429A"/>
    <w:rsid w:val="00E2429F"/>
    <w:rsid w:val="00E245CA"/>
    <w:rsid w:val="00E24634"/>
    <w:rsid w:val="00E2464C"/>
    <w:rsid w:val="00E246A6"/>
    <w:rsid w:val="00E2482C"/>
    <w:rsid w:val="00E24875"/>
    <w:rsid w:val="00E249DD"/>
    <w:rsid w:val="00E24A10"/>
    <w:rsid w:val="00E24B6F"/>
    <w:rsid w:val="00E24CE2"/>
    <w:rsid w:val="00E24E7F"/>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6"/>
    <w:rsid w:val="00E47A57"/>
    <w:rsid w:val="00E47CEE"/>
    <w:rsid w:val="00E47F37"/>
    <w:rsid w:val="00E50260"/>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90D"/>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4D9A"/>
    <w:rsid w:val="00E551CF"/>
    <w:rsid w:val="00E551E1"/>
    <w:rsid w:val="00E553B7"/>
    <w:rsid w:val="00E554C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63C"/>
    <w:rsid w:val="00E6178A"/>
    <w:rsid w:val="00E6179B"/>
    <w:rsid w:val="00E61A61"/>
    <w:rsid w:val="00E61C92"/>
    <w:rsid w:val="00E61D89"/>
    <w:rsid w:val="00E61E0B"/>
    <w:rsid w:val="00E6205D"/>
    <w:rsid w:val="00E62089"/>
    <w:rsid w:val="00E621AC"/>
    <w:rsid w:val="00E622F6"/>
    <w:rsid w:val="00E62486"/>
    <w:rsid w:val="00E62A1F"/>
    <w:rsid w:val="00E631B1"/>
    <w:rsid w:val="00E63813"/>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21"/>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8D"/>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B46"/>
    <w:rsid w:val="00E73BE8"/>
    <w:rsid w:val="00E73C2B"/>
    <w:rsid w:val="00E73F78"/>
    <w:rsid w:val="00E73FCA"/>
    <w:rsid w:val="00E740D2"/>
    <w:rsid w:val="00E74135"/>
    <w:rsid w:val="00E7426E"/>
    <w:rsid w:val="00E742F4"/>
    <w:rsid w:val="00E7443F"/>
    <w:rsid w:val="00E74676"/>
    <w:rsid w:val="00E746D3"/>
    <w:rsid w:val="00E7494B"/>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6D"/>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A81"/>
    <w:rsid w:val="00E81B66"/>
    <w:rsid w:val="00E82098"/>
    <w:rsid w:val="00E821B2"/>
    <w:rsid w:val="00E824D6"/>
    <w:rsid w:val="00E82883"/>
    <w:rsid w:val="00E8299A"/>
    <w:rsid w:val="00E837DE"/>
    <w:rsid w:val="00E83999"/>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027"/>
    <w:rsid w:val="00E86110"/>
    <w:rsid w:val="00E861BA"/>
    <w:rsid w:val="00E8663F"/>
    <w:rsid w:val="00E86BA4"/>
    <w:rsid w:val="00E86CBB"/>
    <w:rsid w:val="00E86ECB"/>
    <w:rsid w:val="00E86FD5"/>
    <w:rsid w:val="00E870C9"/>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48E"/>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285"/>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1F4"/>
    <w:rsid w:val="00EA33EC"/>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A34"/>
    <w:rsid w:val="00EB0B19"/>
    <w:rsid w:val="00EB0D36"/>
    <w:rsid w:val="00EB0D53"/>
    <w:rsid w:val="00EB0EC0"/>
    <w:rsid w:val="00EB14B5"/>
    <w:rsid w:val="00EB1668"/>
    <w:rsid w:val="00EB19BF"/>
    <w:rsid w:val="00EB1AD9"/>
    <w:rsid w:val="00EB1D98"/>
    <w:rsid w:val="00EB21D0"/>
    <w:rsid w:val="00EB27CE"/>
    <w:rsid w:val="00EB27DC"/>
    <w:rsid w:val="00EB29E2"/>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B82"/>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EF8"/>
    <w:rsid w:val="00ED001B"/>
    <w:rsid w:val="00ED00D6"/>
    <w:rsid w:val="00ED0146"/>
    <w:rsid w:val="00ED06C4"/>
    <w:rsid w:val="00ED0774"/>
    <w:rsid w:val="00ED083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DE"/>
    <w:rsid w:val="00ED35FF"/>
    <w:rsid w:val="00ED3BD6"/>
    <w:rsid w:val="00ED4207"/>
    <w:rsid w:val="00ED424A"/>
    <w:rsid w:val="00ED4332"/>
    <w:rsid w:val="00ED435B"/>
    <w:rsid w:val="00ED43E3"/>
    <w:rsid w:val="00ED4474"/>
    <w:rsid w:val="00ED4656"/>
    <w:rsid w:val="00ED46B6"/>
    <w:rsid w:val="00ED4A0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8FA"/>
    <w:rsid w:val="00EE090E"/>
    <w:rsid w:val="00EE0D4B"/>
    <w:rsid w:val="00EE0DDC"/>
    <w:rsid w:val="00EE0E88"/>
    <w:rsid w:val="00EE0FCE"/>
    <w:rsid w:val="00EE0FD8"/>
    <w:rsid w:val="00EE1078"/>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A1B"/>
    <w:rsid w:val="00EE5A44"/>
    <w:rsid w:val="00EE5A60"/>
    <w:rsid w:val="00EE5C2E"/>
    <w:rsid w:val="00EE5D91"/>
    <w:rsid w:val="00EE5F1C"/>
    <w:rsid w:val="00EE652E"/>
    <w:rsid w:val="00EE65B5"/>
    <w:rsid w:val="00EE6D49"/>
    <w:rsid w:val="00EE6F7A"/>
    <w:rsid w:val="00EE7027"/>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BE"/>
    <w:rsid w:val="00EF79D7"/>
    <w:rsid w:val="00EF7A06"/>
    <w:rsid w:val="00EF7C4B"/>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0C"/>
    <w:rsid w:val="00F05866"/>
    <w:rsid w:val="00F05D00"/>
    <w:rsid w:val="00F05D06"/>
    <w:rsid w:val="00F05DF2"/>
    <w:rsid w:val="00F05F79"/>
    <w:rsid w:val="00F06040"/>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2C"/>
    <w:rsid w:val="00F20AC7"/>
    <w:rsid w:val="00F20B44"/>
    <w:rsid w:val="00F20BBD"/>
    <w:rsid w:val="00F20F40"/>
    <w:rsid w:val="00F211A3"/>
    <w:rsid w:val="00F213F1"/>
    <w:rsid w:val="00F21557"/>
    <w:rsid w:val="00F21624"/>
    <w:rsid w:val="00F21A28"/>
    <w:rsid w:val="00F21DE9"/>
    <w:rsid w:val="00F21E63"/>
    <w:rsid w:val="00F21E79"/>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1D5"/>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226"/>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270"/>
    <w:rsid w:val="00F42419"/>
    <w:rsid w:val="00F42423"/>
    <w:rsid w:val="00F42A51"/>
    <w:rsid w:val="00F42C37"/>
    <w:rsid w:val="00F42D05"/>
    <w:rsid w:val="00F43192"/>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4D"/>
    <w:rsid w:val="00F52C79"/>
    <w:rsid w:val="00F52EBF"/>
    <w:rsid w:val="00F53408"/>
    <w:rsid w:val="00F5358F"/>
    <w:rsid w:val="00F5369B"/>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4A6"/>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8B"/>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86"/>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87"/>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0B55"/>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E8"/>
    <w:rsid w:val="00F94437"/>
    <w:rsid w:val="00F949A6"/>
    <w:rsid w:val="00F94B92"/>
    <w:rsid w:val="00F94F05"/>
    <w:rsid w:val="00F95050"/>
    <w:rsid w:val="00F95056"/>
    <w:rsid w:val="00F95198"/>
    <w:rsid w:val="00F95584"/>
    <w:rsid w:val="00F95811"/>
    <w:rsid w:val="00F959EC"/>
    <w:rsid w:val="00F95C1B"/>
    <w:rsid w:val="00F95D57"/>
    <w:rsid w:val="00F95FA9"/>
    <w:rsid w:val="00F9616E"/>
    <w:rsid w:val="00F961E4"/>
    <w:rsid w:val="00F967F0"/>
    <w:rsid w:val="00F968D8"/>
    <w:rsid w:val="00F9694C"/>
    <w:rsid w:val="00F96D58"/>
    <w:rsid w:val="00F96D77"/>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0EC9"/>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351"/>
    <w:rsid w:val="00FA34F1"/>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5CF"/>
    <w:rsid w:val="00FB07F9"/>
    <w:rsid w:val="00FB0933"/>
    <w:rsid w:val="00FB16E5"/>
    <w:rsid w:val="00FB17C3"/>
    <w:rsid w:val="00FB17E5"/>
    <w:rsid w:val="00FB19EE"/>
    <w:rsid w:val="00FB1ABC"/>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815"/>
    <w:rsid w:val="00FC09AC"/>
    <w:rsid w:val="00FC0B8B"/>
    <w:rsid w:val="00FC0B95"/>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0B"/>
    <w:rsid w:val="00FC3F41"/>
    <w:rsid w:val="00FC4110"/>
    <w:rsid w:val="00FC42D2"/>
    <w:rsid w:val="00FC4421"/>
    <w:rsid w:val="00FC442B"/>
    <w:rsid w:val="00FC453C"/>
    <w:rsid w:val="00FC4EC7"/>
    <w:rsid w:val="00FC4F36"/>
    <w:rsid w:val="00FC5134"/>
    <w:rsid w:val="00FC5353"/>
    <w:rsid w:val="00FC5881"/>
    <w:rsid w:val="00FC5C01"/>
    <w:rsid w:val="00FC5CB8"/>
    <w:rsid w:val="00FC5FA9"/>
    <w:rsid w:val="00FC5FEC"/>
    <w:rsid w:val="00FC60D2"/>
    <w:rsid w:val="00FC626C"/>
    <w:rsid w:val="00FC62E3"/>
    <w:rsid w:val="00FC6774"/>
    <w:rsid w:val="00FC68A3"/>
    <w:rsid w:val="00FC6C71"/>
    <w:rsid w:val="00FC6D8E"/>
    <w:rsid w:val="00FC6F04"/>
    <w:rsid w:val="00FC79CE"/>
    <w:rsid w:val="00FC7A0F"/>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8A0"/>
    <w:rsid w:val="00FD2A8F"/>
    <w:rsid w:val="00FD2B88"/>
    <w:rsid w:val="00FD31DA"/>
    <w:rsid w:val="00FD31EE"/>
    <w:rsid w:val="00FD36D1"/>
    <w:rsid w:val="00FD3710"/>
    <w:rsid w:val="00FD374D"/>
    <w:rsid w:val="00FD3888"/>
    <w:rsid w:val="00FD3901"/>
    <w:rsid w:val="00FD3BCD"/>
    <w:rsid w:val="00FD3D07"/>
    <w:rsid w:val="00FD3E67"/>
    <w:rsid w:val="00FD40D9"/>
    <w:rsid w:val="00FD427C"/>
    <w:rsid w:val="00FD4629"/>
    <w:rsid w:val="00FD46F0"/>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4D6"/>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842"/>
    <w:rsid w:val="00FE4988"/>
    <w:rsid w:val="00FE4A41"/>
    <w:rsid w:val="00FE4D01"/>
    <w:rsid w:val="00FE4D33"/>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8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F49032D"/>
  <w15:docId w15:val="{25789EA5-C13E-4887-B5D0-7736EEAA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857DA"/>
    <w:pPr>
      <w:keepNext/>
      <w:numPr>
        <w:numId w:val="1"/>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
    <w:qFormat/>
    <w:locked/>
    <w:rsid w:val="00D2345B"/>
    <w:pPr>
      <w:keepNext/>
      <w:widowControl w:val="0"/>
      <w:numPr>
        <w:ilvl w:val="5"/>
        <w:numId w:val="1"/>
      </w:numPr>
      <w:suppressAutoHyphens/>
      <w:spacing w:line="240" w:lineRule="auto"/>
      <w:jc w:val="center"/>
      <w:outlineLvl w:val="5"/>
    </w:pPr>
    <w:rPr>
      <w:rFonts w:ascii="Times New Roman" w:hAnsi="Times New Roman"/>
      <w:kern w:val="1"/>
      <w:szCs w:val="20"/>
      <w:lang w:eastAsia="ar-SA"/>
    </w:rPr>
  </w:style>
  <w:style w:type="paragraph" w:styleId="Titolo7">
    <w:name w:val="heading 7"/>
    <w:basedOn w:val="Normale"/>
    <w:next w:val="Normale"/>
    <w:link w:val="Titolo7Carattere"/>
    <w:qFormat/>
    <w:locked/>
    <w:rsid w:val="00D2345B"/>
    <w:pPr>
      <w:keepNext/>
      <w:numPr>
        <w:ilvl w:val="6"/>
        <w:numId w:val="1"/>
      </w:numPr>
      <w:suppressAutoHyphens/>
      <w:spacing w:line="240" w:lineRule="auto"/>
      <w:jc w:val="center"/>
      <w:outlineLvl w:val="6"/>
    </w:pPr>
    <w:rPr>
      <w:rFonts w:ascii="Arial" w:hAnsi="Arial" w:cs="Arial"/>
      <w:szCs w:val="24"/>
      <w:u w:val="single"/>
      <w:lang w:eastAsia="ar-SA"/>
    </w:rPr>
  </w:style>
  <w:style w:type="paragraph" w:styleId="Titolo8">
    <w:name w:val="heading 8"/>
    <w:basedOn w:val="Normale"/>
    <w:next w:val="Normale"/>
    <w:link w:val="Titolo8Carattere"/>
    <w:qFormat/>
    <w:locked/>
    <w:rsid w:val="00D2345B"/>
    <w:pPr>
      <w:keepNext/>
      <w:widowControl w:val="0"/>
      <w:numPr>
        <w:ilvl w:val="7"/>
        <w:numId w:val="1"/>
      </w:numPr>
      <w:suppressAutoHyphens/>
      <w:spacing w:line="240" w:lineRule="auto"/>
      <w:jc w:val="center"/>
      <w:outlineLvl w:val="7"/>
    </w:pPr>
    <w:rPr>
      <w:rFonts w:ascii="Times New Roman" w:hAnsi="Times New Roman"/>
      <w:i/>
      <w:iCs/>
      <w:sz w:val="20"/>
      <w:szCs w:val="20"/>
      <w:lang w:eastAsia="ar-SA"/>
    </w:rPr>
  </w:style>
  <w:style w:type="paragraph" w:styleId="Titolo9">
    <w:name w:val="heading 9"/>
    <w:basedOn w:val="Normale"/>
    <w:next w:val="Normale"/>
    <w:link w:val="Titolo9Carattere"/>
    <w:qFormat/>
    <w:locked/>
    <w:rsid w:val="00D2345B"/>
    <w:pPr>
      <w:keepNext/>
      <w:widowControl w:val="0"/>
      <w:numPr>
        <w:ilvl w:val="8"/>
        <w:numId w:val="1"/>
      </w:numPr>
      <w:tabs>
        <w:tab w:val="left" w:pos="2127"/>
        <w:tab w:val="left" w:pos="2552"/>
      </w:tabs>
      <w:suppressAutoHyphens/>
      <w:spacing w:line="240" w:lineRule="auto"/>
      <w:jc w:val="center"/>
      <w:outlineLvl w:val="8"/>
    </w:pPr>
    <w:rPr>
      <w:rFonts w:ascii="Times New Roman" w:hAnsi="Times New Roman"/>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rsid w:val="004465A4"/>
    <w:pPr>
      <w:spacing w:line="240" w:lineRule="auto"/>
    </w:pPr>
    <w:rPr>
      <w:rFonts w:ascii="Tahoma" w:eastAsia="Calibri" w:hAnsi="Tahoma"/>
      <w:sz w:val="16"/>
      <w:szCs w:val="16"/>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locked/>
    <w:rsid w:val="002750E3"/>
    <w:rPr>
      <w:rFonts w:eastAsia="Times New Roman" w:cs="Times New Roman"/>
      <w:lang w:eastAsia="it-IT"/>
    </w:rPr>
  </w:style>
  <w:style w:type="paragraph" w:styleId="Pidipagina">
    <w:name w:val="footer"/>
    <w:basedOn w:val="Normale"/>
    <w:link w:val="Pidipagina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3"/>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uiPriority w:val="99"/>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4"/>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 w:type="paragraph" w:customStyle="1" w:styleId="Paragrafoelenco2">
    <w:name w:val="Paragrafo elenco2"/>
    <w:basedOn w:val="Normale"/>
    <w:rsid w:val="004236CC"/>
    <w:pPr>
      <w:spacing w:line="240" w:lineRule="auto"/>
      <w:ind w:left="720"/>
      <w:contextualSpacing/>
      <w:jc w:val="left"/>
    </w:pPr>
    <w:rPr>
      <w:rFonts w:ascii="Times New Roman" w:hAnsi="Times New Roman"/>
      <w:szCs w:val="24"/>
      <w:lang w:eastAsia="it-IT"/>
    </w:rPr>
  </w:style>
  <w:style w:type="character" w:customStyle="1" w:styleId="Caratterenotadichiusura">
    <w:name w:val="Carattere nota di chiusura"/>
    <w:rsid w:val="00102595"/>
    <w:rPr>
      <w:vertAlign w:val="superscript"/>
    </w:rPr>
  </w:style>
  <w:style w:type="paragraph" w:customStyle="1" w:styleId="regolamento">
    <w:name w:val="regolamento"/>
    <w:basedOn w:val="Normale"/>
    <w:rsid w:val="00102595"/>
    <w:pPr>
      <w:widowControl w:val="0"/>
      <w:tabs>
        <w:tab w:val="left" w:pos="-2127"/>
      </w:tabs>
      <w:suppressAutoHyphens/>
      <w:spacing w:line="240" w:lineRule="auto"/>
      <w:ind w:left="284" w:hanging="284"/>
    </w:pPr>
    <w:rPr>
      <w:rFonts w:ascii="Arial" w:hAnsi="Arial" w:cs="Arial"/>
      <w:sz w:val="20"/>
      <w:szCs w:val="24"/>
      <w:lang w:eastAsia="ar-SA"/>
    </w:rPr>
  </w:style>
  <w:style w:type="character" w:customStyle="1" w:styleId="Titolo6Carattere">
    <w:name w:val="Titolo 6 Carattere"/>
    <w:basedOn w:val="Carpredefinitoparagrafo"/>
    <w:link w:val="Titolo6"/>
    <w:rsid w:val="00D2345B"/>
    <w:rPr>
      <w:rFonts w:ascii="Times New Roman" w:eastAsia="Times New Roman" w:hAnsi="Times New Roman"/>
      <w:kern w:val="1"/>
      <w:sz w:val="24"/>
      <w:lang w:eastAsia="ar-SA"/>
    </w:rPr>
  </w:style>
  <w:style w:type="character" w:customStyle="1" w:styleId="Titolo7Carattere">
    <w:name w:val="Titolo 7 Carattere"/>
    <w:basedOn w:val="Carpredefinitoparagrafo"/>
    <w:link w:val="Titolo7"/>
    <w:rsid w:val="00D2345B"/>
    <w:rPr>
      <w:rFonts w:ascii="Arial" w:eastAsia="Times New Roman" w:hAnsi="Arial" w:cs="Arial"/>
      <w:sz w:val="24"/>
      <w:szCs w:val="24"/>
      <w:u w:val="single"/>
      <w:lang w:eastAsia="ar-SA"/>
    </w:rPr>
  </w:style>
  <w:style w:type="character" w:customStyle="1" w:styleId="Titolo8Carattere">
    <w:name w:val="Titolo 8 Carattere"/>
    <w:basedOn w:val="Carpredefinitoparagrafo"/>
    <w:link w:val="Titolo8"/>
    <w:rsid w:val="00D2345B"/>
    <w:rPr>
      <w:rFonts w:ascii="Times New Roman" w:eastAsia="Times New Roman" w:hAnsi="Times New Roman"/>
      <w:i/>
      <w:iCs/>
      <w:lang w:eastAsia="ar-SA"/>
    </w:rPr>
  </w:style>
  <w:style w:type="character" w:customStyle="1" w:styleId="Titolo9Carattere">
    <w:name w:val="Titolo 9 Carattere"/>
    <w:basedOn w:val="Carpredefinitoparagrafo"/>
    <w:link w:val="Titolo9"/>
    <w:rsid w:val="00D2345B"/>
    <w:rPr>
      <w:rFonts w:ascii="Times New Roman" w:eastAsia="Times New Roman" w:hAnsi="Times New Roman"/>
      <w:b/>
      <w:sz w:val="24"/>
      <w:lang w:eastAsia="ar-SA"/>
    </w:rPr>
  </w:style>
  <w:style w:type="character" w:customStyle="1" w:styleId="Caratterepredefinitoparagrafo">
    <w:name w:val="Carattere predefinito paragrafo"/>
    <w:rsid w:val="00D2345B"/>
  </w:style>
  <w:style w:type="character" w:customStyle="1" w:styleId="Caratteredellanota">
    <w:name w:val="Carattere della nota"/>
    <w:rsid w:val="00D2345B"/>
    <w:rPr>
      <w:vertAlign w:val="superscript"/>
    </w:rPr>
  </w:style>
  <w:style w:type="character" w:customStyle="1" w:styleId="Rimandocommento1">
    <w:name w:val="Rimando commento1"/>
    <w:rsid w:val="00D2345B"/>
    <w:rPr>
      <w:sz w:val="16"/>
      <w:szCs w:val="16"/>
    </w:rPr>
  </w:style>
  <w:style w:type="paragraph" w:customStyle="1" w:styleId="Intestazione1">
    <w:name w:val="Intestazione1"/>
    <w:basedOn w:val="Normale"/>
    <w:next w:val="Corpotesto"/>
    <w:rsid w:val="00D2345B"/>
    <w:pPr>
      <w:keepNext/>
      <w:suppressAutoHyphens/>
      <w:spacing w:before="240" w:after="120" w:line="240" w:lineRule="auto"/>
      <w:jc w:val="left"/>
    </w:pPr>
    <w:rPr>
      <w:rFonts w:ascii="Arial" w:eastAsia="Microsoft YaHei" w:hAnsi="Arial" w:cs="Mangal"/>
      <w:sz w:val="28"/>
      <w:szCs w:val="28"/>
      <w:lang w:eastAsia="ar-SA"/>
    </w:rPr>
  </w:style>
  <w:style w:type="paragraph" w:styleId="Elenco">
    <w:name w:val="List"/>
    <w:basedOn w:val="Corpotesto"/>
    <w:semiHidden/>
    <w:rsid w:val="00D2345B"/>
    <w:pPr>
      <w:widowControl/>
      <w:suppressAutoHyphens/>
      <w:overflowPunct w:val="0"/>
      <w:autoSpaceDE w:val="0"/>
      <w:spacing w:line="240" w:lineRule="auto"/>
      <w:jc w:val="left"/>
      <w:textAlignment w:val="baseline"/>
    </w:pPr>
    <w:rPr>
      <w:rFonts w:cs="Mangal"/>
      <w:b/>
      <w:sz w:val="20"/>
      <w:lang w:eastAsia="ar-SA"/>
    </w:rPr>
  </w:style>
  <w:style w:type="paragraph" w:customStyle="1" w:styleId="Didascalia1">
    <w:name w:val="Didascalia1"/>
    <w:basedOn w:val="Normale"/>
    <w:rsid w:val="00D2345B"/>
    <w:pPr>
      <w:suppressLineNumbers/>
      <w:suppressAutoHyphens/>
      <w:spacing w:before="120" w:after="120" w:line="240" w:lineRule="auto"/>
      <w:jc w:val="left"/>
    </w:pPr>
    <w:rPr>
      <w:rFonts w:ascii="Times New Roman" w:hAnsi="Times New Roman" w:cs="Mangal"/>
      <w:i/>
      <w:iCs/>
      <w:szCs w:val="24"/>
      <w:lang w:eastAsia="ar-SA"/>
    </w:rPr>
  </w:style>
  <w:style w:type="paragraph" w:customStyle="1" w:styleId="Indice">
    <w:name w:val="Indice"/>
    <w:basedOn w:val="Normale"/>
    <w:rsid w:val="00D2345B"/>
    <w:pPr>
      <w:suppressLineNumbers/>
      <w:suppressAutoHyphens/>
      <w:spacing w:line="240" w:lineRule="auto"/>
      <w:jc w:val="left"/>
    </w:pPr>
    <w:rPr>
      <w:rFonts w:ascii="Times New Roman" w:hAnsi="Times New Roman" w:cs="Mangal"/>
      <w:szCs w:val="24"/>
      <w:lang w:eastAsia="ar-SA"/>
    </w:rPr>
  </w:style>
  <w:style w:type="paragraph" w:customStyle="1" w:styleId="regolamento2">
    <w:name w:val="regolamento_2"/>
    <w:basedOn w:val="regolamento"/>
    <w:next w:val="regolamento"/>
    <w:rsid w:val="00D2345B"/>
    <w:pPr>
      <w:ind w:left="568"/>
    </w:pPr>
  </w:style>
  <w:style w:type="paragraph" w:customStyle="1" w:styleId="regolamento3">
    <w:name w:val="regolamento_3"/>
    <w:basedOn w:val="regolamento2"/>
    <w:next w:val="regolamento"/>
    <w:rsid w:val="00D2345B"/>
    <w:pPr>
      <w:ind w:left="851"/>
    </w:pPr>
  </w:style>
  <w:style w:type="paragraph" w:customStyle="1" w:styleId="BodyTextIndent21">
    <w:name w:val="Body Text Indent 21"/>
    <w:basedOn w:val="Normale"/>
    <w:rsid w:val="00D2345B"/>
    <w:pPr>
      <w:suppressAutoHyphens/>
      <w:spacing w:line="240" w:lineRule="auto"/>
      <w:ind w:left="360"/>
    </w:pPr>
    <w:rPr>
      <w:rFonts w:ascii="Times New Roman" w:hAnsi="Times New Roman"/>
      <w:szCs w:val="20"/>
      <w:lang w:eastAsia="ar-SA"/>
    </w:rPr>
  </w:style>
  <w:style w:type="paragraph" w:customStyle="1" w:styleId="BodyTextIndent31">
    <w:name w:val="Body Text Indent 31"/>
    <w:basedOn w:val="Normale"/>
    <w:rsid w:val="00D2345B"/>
    <w:pPr>
      <w:suppressAutoHyphens/>
      <w:spacing w:line="240" w:lineRule="auto"/>
      <w:ind w:left="426"/>
    </w:pPr>
    <w:rPr>
      <w:rFonts w:ascii="Times New Roman" w:hAnsi="Times New Roman"/>
      <w:szCs w:val="20"/>
      <w:lang w:eastAsia="ar-SA"/>
    </w:rPr>
  </w:style>
  <w:style w:type="paragraph" w:customStyle="1" w:styleId="centrato">
    <w:name w:val="centrato"/>
    <w:basedOn w:val="Titolo4"/>
    <w:rsid w:val="00D2345B"/>
    <w:pPr>
      <w:keepNext w:val="0"/>
      <w:keepLines w:val="0"/>
      <w:widowControl w:val="0"/>
      <w:suppressAutoHyphens/>
      <w:spacing w:before="120" w:after="120" w:line="240" w:lineRule="auto"/>
      <w:jc w:val="center"/>
    </w:pPr>
    <w:rPr>
      <w:rFonts w:ascii="Times New Roman" w:eastAsia="Times New Roman" w:hAnsi="Times New Roman" w:cs="Times New Roman"/>
      <w:bCs w:val="0"/>
      <w:i w:val="0"/>
      <w:iCs w:val="0"/>
      <w:color w:val="auto"/>
      <w:kern w:val="1"/>
      <w:szCs w:val="20"/>
      <w:lang w:val="de-DE" w:eastAsia="ar-SA"/>
    </w:rPr>
  </w:style>
  <w:style w:type="paragraph" w:customStyle="1" w:styleId="sche22">
    <w:name w:val="sche2_2"/>
    <w:rsid w:val="00D2345B"/>
    <w:pPr>
      <w:widowControl w:val="0"/>
      <w:suppressAutoHyphens/>
      <w:overflowPunct w:val="0"/>
      <w:autoSpaceDE w:val="0"/>
      <w:jc w:val="right"/>
    </w:pPr>
    <w:rPr>
      <w:rFonts w:ascii="Times New Roman" w:eastAsia="Times New Roman" w:hAnsi="Times New Roman"/>
      <w:lang w:val="en-US" w:eastAsia="ar-SA"/>
    </w:rPr>
  </w:style>
  <w:style w:type="paragraph" w:customStyle="1" w:styleId="sche23">
    <w:name w:val="sche2_3"/>
    <w:rsid w:val="00D2345B"/>
    <w:pPr>
      <w:widowControl w:val="0"/>
      <w:suppressAutoHyphens/>
      <w:overflowPunct w:val="0"/>
      <w:autoSpaceDE w:val="0"/>
      <w:jc w:val="right"/>
    </w:pPr>
    <w:rPr>
      <w:rFonts w:ascii="Times New Roman" w:eastAsia="Times New Roman" w:hAnsi="Times New Roman"/>
      <w:lang w:val="en-US" w:eastAsia="ar-SA"/>
    </w:rPr>
  </w:style>
  <w:style w:type="paragraph" w:customStyle="1" w:styleId="BodyText21">
    <w:name w:val="Body Text 21"/>
    <w:basedOn w:val="Normale"/>
    <w:rsid w:val="00D2345B"/>
    <w:pPr>
      <w:suppressAutoHyphens/>
      <w:overflowPunct w:val="0"/>
      <w:autoSpaceDE w:val="0"/>
      <w:spacing w:line="360" w:lineRule="auto"/>
      <w:ind w:left="425"/>
    </w:pPr>
    <w:rPr>
      <w:rFonts w:ascii="Arial" w:hAnsi="Arial" w:cs="Arial"/>
      <w:sz w:val="20"/>
      <w:szCs w:val="20"/>
      <w:lang w:eastAsia="ar-SA"/>
    </w:rPr>
  </w:style>
  <w:style w:type="paragraph" w:customStyle="1" w:styleId="sche4">
    <w:name w:val="sche_4"/>
    <w:rsid w:val="00D2345B"/>
    <w:pPr>
      <w:widowControl w:val="0"/>
      <w:suppressAutoHyphens/>
      <w:jc w:val="both"/>
    </w:pPr>
    <w:rPr>
      <w:rFonts w:ascii="Times New Roman" w:eastAsia="Times New Roman" w:hAnsi="Times New Roman"/>
      <w:lang w:val="en-US" w:eastAsia="ar-SA"/>
    </w:rPr>
  </w:style>
  <w:style w:type="paragraph" w:customStyle="1" w:styleId="Rientrocorpodeltesto31">
    <w:name w:val="Rientro corpo del testo 31"/>
    <w:basedOn w:val="Normale"/>
    <w:rsid w:val="00D2345B"/>
    <w:pPr>
      <w:suppressAutoHyphens/>
      <w:spacing w:line="240" w:lineRule="auto"/>
      <w:ind w:left="1080"/>
    </w:pPr>
    <w:rPr>
      <w:rFonts w:ascii="Times New Roman" w:hAnsi="Times New Roman"/>
      <w:szCs w:val="24"/>
      <w:lang w:eastAsia="ar-SA"/>
    </w:rPr>
  </w:style>
  <w:style w:type="paragraph" w:customStyle="1" w:styleId="Testodelblocco1">
    <w:name w:val="Testo del blocco1"/>
    <w:basedOn w:val="Normale"/>
    <w:rsid w:val="00D2345B"/>
    <w:pPr>
      <w:tabs>
        <w:tab w:val="right" w:pos="9214"/>
      </w:tabs>
      <w:suppressAutoHyphens/>
      <w:spacing w:line="240" w:lineRule="auto"/>
      <w:ind w:left="71" w:right="2" w:hanging="71"/>
      <w:jc w:val="left"/>
    </w:pPr>
    <w:rPr>
      <w:rFonts w:ascii="Arial" w:hAnsi="Arial" w:cs="Arial"/>
      <w:i/>
      <w:iCs/>
      <w:spacing w:val="-6"/>
      <w:sz w:val="22"/>
      <w:lang w:eastAsia="ar-SA"/>
    </w:rPr>
  </w:style>
  <w:style w:type="paragraph" w:customStyle="1" w:styleId="uso-bollo">
    <w:name w:val="uso-bollo"/>
    <w:basedOn w:val="Normale"/>
    <w:rsid w:val="00D2345B"/>
    <w:pPr>
      <w:widowControl w:val="0"/>
      <w:suppressAutoHyphens/>
      <w:spacing w:line="480" w:lineRule="auto"/>
      <w:jc w:val="left"/>
    </w:pPr>
    <w:rPr>
      <w:rFonts w:ascii="Times New Roman" w:hAnsi="Times New Roman"/>
      <w:sz w:val="20"/>
      <w:szCs w:val="20"/>
      <w:lang w:eastAsia="ar-SA"/>
    </w:rPr>
  </w:style>
  <w:style w:type="paragraph" w:customStyle="1" w:styleId="Standard">
    <w:name w:val="Standard"/>
    <w:basedOn w:val="Normale"/>
    <w:rsid w:val="00D2345B"/>
    <w:pPr>
      <w:suppressAutoHyphens/>
      <w:spacing w:line="240" w:lineRule="auto"/>
      <w:jc w:val="left"/>
    </w:pPr>
    <w:rPr>
      <w:rFonts w:ascii="Times New Roman" w:hAnsi="Times New Roman"/>
      <w:sz w:val="20"/>
      <w:szCs w:val="20"/>
      <w:lang w:eastAsia="ar-SA"/>
    </w:rPr>
  </w:style>
  <w:style w:type="paragraph" w:customStyle="1" w:styleId="Testocommento1">
    <w:name w:val="Testo commento1"/>
    <w:basedOn w:val="Normale"/>
    <w:rsid w:val="00D2345B"/>
    <w:pPr>
      <w:suppressAutoHyphens/>
      <w:spacing w:line="240" w:lineRule="auto"/>
      <w:jc w:val="left"/>
    </w:pPr>
    <w:rPr>
      <w:rFonts w:ascii="Times New Roman" w:hAnsi="Times New Roman"/>
      <w:sz w:val="20"/>
      <w:szCs w:val="20"/>
      <w:lang w:eastAsia="ar-SA"/>
    </w:rPr>
  </w:style>
  <w:style w:type="paragraph" w:customStyle="1" w:styleId="Contenutotabella">
    <w:name w:val="Contenuto tabella"/>
    <w:basedOn w:val="Normale"/>
    <w:rsid w:val="00D2345B"/>
    <w:pPr>
      <w:suppressLineNumbers/>
      <w:suppressAutoHyphens/>
      <w:spacing w:line="240" w:lineRule="auto"/>
      <w:jc w:val="left"/>
    </w:pPr>
    <w:rPr>
      <w:rFonts w:ascii="Times New Roman" w:hAnsi="Times New Roman"/>
      <w:szCs w:val="24"/>
      <w:lang w:eastAsia="ar-SA"/>
    </w:rPr>
  </w:style>
  <w:style w:type="paragraph" w:customStyle="1" w:styleId="Intestazionetabella">
    <w:name w:val="Intestazione tabella"/>
    <w:basedOn w:val="Contenutotabella"/>
    <w:rsid w:val="00D2345B"/>
    <w:pPr>
      <w:jc w:val="center"/>
    </w:pPr>
    <w:rPr>
      <w:b/>
      <w:bCs/>
    </w:rPr>
  </w:style>
  <w:style w:type="paragraph" w:customStyle="1" w:styleId="Contenutocornice">
    <w:name w:val="Contenuto cornice"/>
    <w:basedOn w:val="Corpotesto"/>
    <w:rsid w:val="00D2345B"/>
    <w:pPr>
      <w:widowControl/>
      <w:suppressAutoHyphens/>
      <w:overflowPunct w:val="0"/>
      <w:autoSpaceDE w:val="0"/>
      <w:spacing w:line="240" w:lineRule="auto"/>
      <w:jc w:val="left"/>
      <w:textAlignment w:val="baseline"/>
    </w:pPr>
    <w:rPr>
      <w:b/>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996">
      <w:bodyDiv w:val="1"/>
      <w:marLeft w:val="0"/>
      <w:marRight w:val="0"/>
      <w:marTop w:val="0"/>
      <w:marBottom w:val="0"/>
      <w:divBdr>
        <w:top w:val="none" w:sz="0" w:space="0" w:color="auto"/>
        <w:left w:val="none" w:sz="0" w:space="0" w:color="auto"/>
        <w:bottom w:val="none" w:sz="0" w:space="0" w:color="auto"/>
        <w:right w:val="none" w:sz="0" w:space="0" w:color="auto"/>
      </w:divBdr>
    </w:div>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545760">
      <w:bodyDiv w:val="1"/>
      <w:marLeft w:val="0"/>
      <w:marRight w:val="0"/>
      <w:marTop w:val="0"/>
      <w:marBottom w:val="0"/>
      <w:divBdr>
        <w:top w:val="none" w:sz="0" w:space="0" w:color="auto"/>
        <w:left w:val="none" w:sz="0" w:space="0" w:color="auto"/>
        <w:bottom w:val="none" w:sz="0" w:space="0" w:color="auto"/>
        <w:right w:val="none" w:sz="0" w:space="0" w:color="auto"/>
      </w:divBdr>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unina.it/ateneo/statuto-e-normativa/privacy" TargetMode="External"/><Relationship Id="rId2" Type="http://schemas.openxmlformats.org/officeDocument/2006/relationships/customXml" Target="../customXml/item2.xml"/><Relationship Id="rId16" Type="http://schemas.openxmlformats.org/officeDocument/2006/relationships/hyperlink" Target="mailto:garecontratti-s@pec.unin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o" ma:contentTypeID="0x010100736AD5A8215BBF4DB46837F4787DC2EB" ma:contentTypeVersion="2" ma:contentTypeDescription="Creare un nuovo documento." ma:contentTypeScope="" ma:versionID="5a581870dc945430743aa856ee943ade">
  <xsd:schema xmlns:xsd="http://www.w3.org/2001/XMLSchema" xmlns:xs="http://www.w3.org/2001/XMLSchema" xmlns:p="http://schemas.microsoft.com/office/2006/metadata/properties" xmlns:ns2="35f248b9-dcc1-4e97-9b22-99f2c91d3536" targetNamespace="http://schemas.microsoft.com/office/2006/metadata/properties" ma:root="true" ma:fieldsID="3611b38cbde3f79c9eb1cee9167293f1" ns2:_="">
    <xsd:import namespace="35f248b9-dcc1-4e97-9b22-99f2c91d35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248b9-dcc1-4e97-9b22-99f2c91d353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C43FE-855C-4F56-B48B-1E65C2790D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C0E8B5-A2A0-455F-81FC-C8043C9E7082}">
  <ds:schemaRefs>
    <ds:schemaRef ds:uri="http://schemas.microsoft.com/sharepoint/v3/contenttype/forms"/>
  </ds:schemaRefs>
</ds:datastoreItem>
</file>

<file path=customXml/itemProps3.xml><?xml version="1.0" encoding="utf-8"?>
<ds:datastoreItem xmlns:ds="http://schemas.openxmlformats.org/officeDocument/2006/customXml" ds:itemID="{1151AD2A-7EB0-8E43-AAAA-BFEC1C2B4CED}">
  <ds:schemaRefs>
    <ds:schemaRef ds:uri="http://schemas.openxmlformats.org/officeDocument/2006/bibliography"/>
  </ds:schemaRefs>
</ds:datastoreItem>
</file>

<file path=customXml/itemProps4.xml><?xml version="1.0" encoding="utf-8"?>
<ds:datastoreItem xmlns:ds="http://schemas.openxmlformats.org/officeDocument/2006/customXml" ds:itemID="{A2090A36-3C78-9845-B338-A3705EBB9F78}">
  <ds:schemaRefs>
    <ds:schemaRef ds:uri="http://schemas.openxmlformats.org/officeDocument/2006/bibliography"/>
  </ds:schemaRefs>
</ds:datastoreItem>
</file>

<file path=customXml/itemProps5.xml><?xml version="1.0" encoding="utf-8"?>
<ds:datastoreItem xmlns:ds="http://schemas.openxmlformats.org/officeDocument/2006/customXml" ds:itemID="{BBA6ACD2-E467-42B9-B0D4-44CF49D80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248b9-dcc1-4e97-9b22-99f2c91d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3483</Words>
  <Characters>19855</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ROSANNA BRENZINI</cp:lastModifiedBy>
  <cp:revision>2</cp:revision>
  <cp:lastPrinted>2019-07-08T12:56:00Z</cp:lastPrinted>
  <dcterms:created xsi:type="dcterms:W3CDTF">2021-08-03T12:38:00Z</dcterms:created>
  <dcterms:modified xsi:type="dcterms:W3CDTF">2021-08-03T12:38:00Z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0x010100736AD5A8215BBF4DB46837F4787DC2EB</vt:lpwstr>
  </property>
</Properties>
</file>