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9F5DDB" w:rsidP="00BB116C">
      <w:pPr>
        <w:pStyle w:val="Titolo1"/>
        <w:jc w:val="center"/>
        <w:rPr>
          <w:sz w:val="20"/>
          <w:szCs w:val="20"/>
        </w:rPr>
      </w:pPr>
      <w:r w:rsidRPr="00913E8A">
        <w:t>All</w:t>
      </w:r>
      <w:r w:rsidR="0070480A">
        <w:t>.</w:t>
      </w:r>
      <w:r w:rsidR="004404C8">
        <w:t>B</w:t>
      </w:r>
      <w:r w:rsidRPr="00913E8A">
        <w:t>_DGUE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RPr="00C75D65"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EC3831">
              <w:rPr>
                <w:rFonts w:ascii="Arial" w:hAnsi="Arial" w:cs="Arial"/>
                <w:b/>
                <w:sz w:val="20"/>
                <w:szCs w:val="20"/>
                <w:u w:val="single"/>
              </w:rPr>
              <w:t>11</w:t>
            </w:r>
            <w:r w:rsidRPr="00C75D65">
              <w:rPr>
                <w:rFonts w:ascii="Arial" w:hAnsi="Arial" w:cs="Arial"/>
                <w:b/>
                <w:sz w:val="20"/>
                <w:szCs w:val="20"/>
                <w:u w:val="single"/>
              </w:rPr>
              <w:t>/2021/DSC</w:t>
            </w:r>
          </w:p>
          <w:p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rsidR="00A23B3E" w:rsidRPr="009A0AE0" w:rsidRDefault="005623C2" w:rsidP="00EC3831">
            <w:pPr>
              <w:rPr>
                <w:rFonts w:ascii="Arial" w:hAnsi="Arial" w:cs="Arial"/>
                <w:b/>
                <w:bCs/>
                <w:sz w:val="18"/>
                <w:szCs w:val="18"/>
                <w:lang w:val="en-US"/>
              </w:rPr>
            </w:pPr>
            <w:r w:rsidRPr="004C4DA8">
              <w:rPr>
                <w:rFonts w:eastAsia="MS Mincho"/>
                <w:b/>
                <w:szCs w:val="24"/>
              </w:rPr>
              <w:t>“</w:t>
            </w:r>
            <w:r w:rsidR="00EC3831" w:rsidRPr="00EC3831">
              <w:rPr>
                <w:rFonts w:eastAsia="MS Mincho" w:cs="Calibri"/>
                <w:b/>
                <w:bCs/>
                <w:sz w:val="20"/>
                <w:szCs w:val="20"/>
              </w:rPr>
              <w:t xml:space="preserve">SERVIZIO DI MANUTENZIONE ORDINARIA ANNUALE e ASSISTENZA TECNICA DELLA STRUMENTAZIONE SCIENTIFICA </w:t>
            </w:r>
            <w:r w:rsidR="00EC3831" w:rsidRPr="00EC3831">
              <w:rPr>
                <w:rFonts w:eastAsia="MS Mincho" w:cs="Calibri"/>
                <w:sz w:val="20"/>
                <w:szCs w:val="20"/>
              </w:rPr>
              <w:t>da effettuarsi</w:t>
            </w:r>
            <w:r w:rsidR="00EC3831" w:rsidRPr="00EC3831">
              <w:rPr>
                <w:rFonts w:eastAsia="MS Mincho" w:cs="Calibri"/>
                <w:b/>
                <w:bCs/>
                <w:sz w:val="20"/>
                <w:szCs w:val="20"/>
              </w:rPr>
              <w:t xml:space="preserve"> PRESSO IL DIPARTIMENTO DI SCIENZE CHIMICHE_ </w:t>
            </w:r>
            <w:r w:rsidR="00EC3831" w:rsidRPr="00EC3831">
              <w:rPr>
                <w:rFonts w:eastAsia="MS Mincho" w:cs="Calibri"/>
                <w:b/>
                <w:bCs/>
                <w:sz w:val="20"/>
                <w:szCs w:val="20"/>
                <w:shd w:val="clear" w:color="auto" w:fill="C4BC96" w:themeFill="background2" w:themeFillShade="BF"/>
              </w:rPr>
              <w:t xml:space="preserve">Lotto  n. </w:t>
            </w:r>
            <w:r w:rsidR="00EC3831" w:rsidRPr="00EC3831">
              <w:rPr>
                <w:rFonts w:eastAsia="MS Mincho" w:cs="Calibri"/>
                <w:b/>
                <w:bCs/>
                <w:color w:val="FF0000"/>
                <w:sz w:val="20"/>
                <w:szCs w:val="20"/>
                <w:shd w:val="clear" w:color="auto" w:fill="C4BC96" w:themeFill="background2" w:themeFillShade="BF"/>
              </w:rPr>
              <w:t>XXXXXXX</w:t>
            </w:r>
            <w:r w:rsidRPr="00EC3831">
              <w:rPr>
                <w:rFonts w:eastAsia="MS Mincho"/>
                <w:b/>
                <w:bCs/>
                <w:sz w:val="20"/>
                <w:szCs w:val="20"/>
              </w:rPr>
              <w:t>”</w:t>
            </w:r>
          </w:p>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rsidR="00711094" w:rsidRPr="00780EDC" w:rsidRDefault="00834B59" w:rsidP="00E03429">
            <w:pPr>
              <w:rPr>
                <w:color w:val="000000"/>
                <w:highlight w:val="yellow"/>
              </w:rPr>
            </w:pPr>
            <w:r>
              <w:rPr>
                <w:rFonts w:eastAsia="MS Mincho" w:cs="Calibri"/>
                <w:b/>
                <w:bCs/>
                <w:szCs w:val="24"/>
              </w:rPr>
              <w:t>_________________________</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C8" w:rsidRDefault="000222C8">
      <w:pPr>
        <w:spacing w:before="0" w:after="0"/>
      </w:pPr>
      <w:r>
        <w:separator/>
      </w:r>
    </w:p>
  </w:endnote>
  <w:endnote w:type="continuationSeparator" w:id="0">
    <w:p w:rsidR="000222C8" w:rsidRDefault="000222C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7B4A9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222C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C8" w:rsidRDefault="000222C8">
      <w:pPr>
        <w:spacing w:before="0" w:after="0"/>
      </w:pPr>
      <w:r>
        <w:separator/>
      </w:r>
    </w:p>
  </w:footnote>
  <w:footnote w:type="continuationSeparator" w:id="0">
    <w:p w:rsidR="000222C8" w:rsidRDefault="000222C8">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22C8"/>
    <w:rsid w:val="00023AC1"/>
    <w:rsid w:val="00035A7E"/>
    <w:rsid w:val="0004040D"/>
    <w:rsid w:val="000576F3"/>
    <w:rsid w:val="00076DCA"/>
    <w:rsid w:val="000953DC"/>
    <w:rsid w:val="000A7B33"/>
    <w:rsid w:val="000B5314"/>
    <w:rsid w:val="000C1044"/>
    <w:rsid w:val="000E5FBC"/>
    <w:rsid w:val="00117469"/>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36371"/>
    <w:rsid w:val="00270DA2"/>
    <w:rsid w:val="002A21BC"/>
    <w:rsid w:val="002B710D"/>
    <w:rsid w:val="002C169E"/>
    <w:rsid w:val="002D50E9"/>
    <w:rsid w:val="002E141B"/>
    <w:rsid w:val="002E2C19"/>
    <w:rsid w:val="002E43BE"/>
    <w:rsid w:val="002E4FB4"/>
    <w:rsid w:val="00301832"/>
    <w:rsid w:val="00312ED5"/>
    <w:rsid w:val="00316FAD"/>
    <w:rsid w:val="00336244"/>
    <w:rsid w:val="0034005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623C2"/>
    <w:rsid w:val="0058406C"/>
    <w:rsid w:val="005A50FC"/>
    <w:rsid w:val="005B3B08"/>
    <w:rsid w:val="005C49E6"/>
    <w:rsid w:val="005E2955"/>
    <w:rsid w:val="0060147E"/>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80EDC"/>
    <w:rsid w:val="007B4A95"/>
    <w:rsid w:val="007B50B2"/>
    <w:rsid w:val="007D67FF"/>
    <w:rsid w:val="00802712"/>
    <w:rsid w:val="008154AA"/>
    <w:rsid w:val="00834B59"/>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C3831"/>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68760891F6B244A6746065956022F7" ma:contentTypeVersion="2" ma:contentTypeDescription="Create a new document." ma:contentTypeScope="" ma:versionID="893483a59d0dbd51f5001977eeacabb8">
  <xsd:schema xmlns:xsd="http://www.w3.org/2001/XMLSchema" xmlns:xs="http://www.w3.org/2001/XMLSchema" xmlns:p="http://schemas.microsoft.com/office/2006/metadata/properties" xmlns:ns2="6e1aba4e-4f9e-47fa-b44e-4ce145033e8b" targetNamespace="http://schemas.microsoft.com/office/2006/metadata/properties" ma:root="true" ma:fieldsID="22c0d6d988d79877d38054188bf0c54b" ns2:_="">
    <xsd:import namespace="6e1aba4e-4f9e-47fa-b44e-4ce145033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ba4e-4f9e-47fa-b44e-4ce145033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10143-9896-4422-AE89-FBECB396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ba4e-4f9e-47fa-b44e-4ce14503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9A4C9A08-2815-464F-8AFC-88708000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6235</Words>
  <Characters>35546</Characters>
  <Application>Microsoft Office Word</Application>
  <DocSecurity>0</DocSecurity>
  <Lines>296</Lines>
  <Paragraphs>83</Paragraphs>
  <ScaleCrop>false</ScaleCrop>
  <Company>MIT</Company>
  <LinksUpToDate>false</LinksUpToDate>
  <CharactersWithSpaces>41698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9</cp:revision>
  <cp:lastPrinted>2021-11-19T11:01:00Z</cp:lastPrinted>
  <dcterms:created xsi:type="dcterms:W3CDTF">2021-10-05T15:20:00Z</dcterms:created>
  <dcterms:modified xsi:type="dcterms:W3CDTF">2021-11-19T11:27:00Z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0x0101009E68760891F6B244A6746065956022F7</vt:lpwstr>
  </property>
</Properties>
</file>