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3B38" w14:textId="775F8AB8" w:rsidR="00A23B3E" w:rsidRDefault="009F5DDB" w:rsidP="00BB116C">
      <w:pPr>
        <w:pStyle w:val="Titolo1"/>
        <w:jc w:val="center"/>
        <w:rPr>
          <w:sz w:val="20"/>
          <w:szCs w:val="20"/>
        </w:rPr>
      </w:pPr>
      <w:proofErr w:type="spellStart"/>
      <w:r w:rsidRPr="00913E8A">
        <w:t>All</w:t>
      </w:r>
      <w:r w:rsidR="0070480A">
        <w:t>.</w:t>
      </w:r>
      <w:r w:rsidR="004404C8">
        <w:t>B</w:t>
      </w:r>
      <w:r w:rsidRPr="00913E8A">
        <w:t>_DGUE</w:t>
      </w:r>
      <w:proofErr w:type="spellEnd"/>
    </w:p>
    <w:p w14:paraId="0C72A5B2" w14:textId="77777777" w:rsidR="00A23B3E" w:rsidRDefault="00A23B3E">
      <w:pPr>
        <w:spacing w:before="0" w:after="0"/>
        <w:rPr>
          <w:sz w:val="20"/>
          <w:szCs w:val="20"/>
        </w:rPr>
      </w:pPr>
    </w:p>
    <w:p w14:paraId="254B42AE" w14:textId="77777777" w:rsidR="00A23B3E" w:rsidRDefault="00A23B3E">
      <w:pPr>
        <w:pStyle w:val="Annexetitre"/>
        <w:spacing w:before="0" w:after="0"/>
        <w:jc w:val="both"/>
        <w:rPr>
          <w:caps/>
          <w:sz w:val="16"/>
          <w:szCs w:val="16"/>
          <w:u w:val="none"/>
        </w:rPr>
      </w:pPr>
    </w:p>
    <w:p w14:paraId="5349DCB6" w14:textId="77777777"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14:paraId="53A5013E" w14:textId="77777777" w:rsidR="00A23B3E" w:rsidRDefault="00A23B3E" w:rsidP="00FB3543">
      <w:pPr>
        <w:spacing w:before="0" w:after="0"/>
      </w:pPr>
    </w:p>
    <w:p w14:paraId="7C2D7A2A"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7B4AADF" w14:textId="77777777" w:rsidR="00FB3543" w:rsidRDefault="00FB3543" w:rsidP="00FB3543">
      <w:pPr>
        <w:pStyle w:val="SectionTitle"/>
        <w:spacing w:before="0" w:after="0"/>
        <w:jc w:val="both"/>
        <w:rPr>
          <w:rFonts w:ascii="Arial" w:hAnsi="Arial" w:cs="Arial"/>
          <w:b w:val="0"/>
          <w:caps/>
          <w:sz w:val="16"/>
          <w:szCs w:val="16"/>
        </w:rPr>
      </w:pPr>
    </w:p>
    <w:p w14:paraId="690C128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F3016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E03429" w14:paraId="19A4019A" w14:textId="77777777"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14:paraId="42E646DA" w14:textId="77777777" w:rsidR="00E03429" w:rsidRPr="00A809FF" w:rsidRDefault="00E03429" w:rsidP="00E03429">
            <w:pPr>
              <w:rPr>
                <w:b/>
                <w:sz w:val="22"/>
              </w:rPr>
            </w:pPr>
            <w:r w:rsidRPr="00A809FF">
              <w:rPr>
                <w:rFonts w:ascii="Arial" w:hAnsi="Arial" w:cs="Arial"/>
                <w:b/>
                <w:sz w:val="22"/>
              </w:rPr>
              <w:t xml:space="preserve">Identità del committente </w:t>
            </w:r>
          </w:p>
          <w:p w14:paraId="1738F762" w14:textId="77777777"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14:paraId="7F772A70" w14:textId="77777777"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14:paraId="7E1F22CC" w14:textId="77777777"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3DE2E9D"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DAF0352" w14:textId="77777777" w:rsidR="00A23B3E" w:rsidRDefault="00A23B3E"/>
        </w:tc>
      </w:tr>
      <w:tr w:rsidR="00A23B3E" w:rsidRPr="00C75D65" w14:paraId="3A63C0B9"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86ED4A" w14:textId="77777777"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49E90D" w14:textId="481BAB8A"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9A0AE0" w:rsidRPr="00C75D65">
              <w:rPr>
                <w:rFonts w:ascii="Arial" w:hAnsi="Arial" w:cs="Arial"/>
                <w:b/>
                <w:sz w:val="20"/>
                <w:szCs w:val="20"/>
                <w:u w:val="single"/>
              </w:rPr>
              <w:t>9</w:t>
            </w:r>
            <w:r w:rsidRPr="00C75D65">
              <w:rPr>
                <w:rFonts w:ascii="Arial" w:hAnsi="Arial" w:cs="Arial"/>
                <w:b/>
                <w:sz w:val="20"/>
                <w:szCs w:val="20"/>
                <w:u w:val="single"/>
              </w:rPr>
              <w:t>/2021/DSC</w:t>
            </w:r>
          </w:p>
          <w:p w14:paraId="787E8843" w14:textId="77777777"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14:paraId="5ABA5BE2" w14:textId="77B9E2DD" w:rsidR="00A23B3E" w:rsidRPr="009A0AE0" w:rsidRDefault="009A0AE0" w:rsidP="3626E5A5">
            <w:pPr>
              <w:rPr>
                <w:rFonts w:ascii="Arial" w:hAnsi="Arial" w:cs="Arial"/>
                <w:b/>
                <w:bCs/>
                <w:sz w:val="18"/>
                <w:szCs w:val="18"/>
                <w:lang w:val="en-US"/>
              </w:rPr>
            </w:pPr>
            <w:proofErr w:type="spellStart"/>
            <w:r w:rsidRPr="009A0AE0">
              <w:rPr>
                <w:rFonts w:eastAsia="MS Mincho" w:cs="Calibri"/>
                <w:b/>
                <w:sz w:val="18"/>
                <w:szCs w:val="18"/>
                <w:lang w:val="en-US"/>
              </w:rPr>
              <w:t>Fornitura</w:t>
            </w:r>
            <w:proofErr w:type="spellEnd"/>
            <w:r w:rsidRPr="009A0AE0">
              <w:rPr>
                <w:rFonts w:eastAsia="MS Mincho" w:cs="Calibri"/>
                <w:b/>
                <w:sz w:val="18"/>
                <w:szCs w:val="18"/>
                <w:lang w:val="en-US"/>
              </w:rPr>
              <w:t xml:space="preserve">, </w:t>
            </w:r>
            <w:proofErr w:type="spellStart"/>
            <w:r w:rsidRPr="009A0AE0">
              <w:rPr>
                <w:rFonts w:eastAsia="MS Mincho" w:cs="Calibri"/>
                <w:b/>
                <w:sz w:val="18"/>
                <w:szCs w:val="18"/>
                <w:lang w:val="en-US"/>
              </w:rPr>
              <w:t>installazione</w:t>
            </w:r>
            <w:proofErr w:type="spellEnd"/>
            <w:r w:rsidRPr="009A0AE0">
              <w:rPr>
                <w:rFonts w:eastAsia="MS Mincho" w:cs="Calibri"/>
                <w:b/>
                <w:sz w:val="18"/>
                <w:szCs w:val="18"/>
                <w:lang w:val="en-US"/>
              </w:rPr>
              <w:t xml:space="preserve"> e </w:t>
            </w:r>
            <w:proofErr w:type="spellStart"/>
            <w:r w:rsidRPr="009A0AE0">
              <w:rPr>
                <w:rFonts w:eastAsia="MS Mincho" w:cs="Calibri"/>
                <w:b/>
                <w:sz w:val="18"/>
                <w:szCs w:val="18"/>
                <w:lang w:val="en-US"/>
              </w:rPr>
              <w:t>addestramento</w:t>
            </w:r>
            <w:proofErr w:type="spellEnd"/>
            <w:r w:rsidRPr="009A0AE0">
              <w:rPr>
                <w:rFonts w:eastAsia="MS Mincho" w:cs="Calibri"/>
                <w:b/>
                <w:sz w:val="18"/>
                <w:szCs w:val="18"/>
                <w:lang w:val="en-US"/>
              </w:rPr>
              <w:t xml:space="preserve"> di un </w:t>
            </w:r>
            <w:proofErr w:type="spellStart"/>
            <w:r w:rsidRPr="009A0AE0">
              <w:rPr>
                <w:rFonts w:eastAsia="MS Mincho" w:cs="Calibri"/>
                <w:b/>
                <w:sz w:val="18"/>
                <w:szCs w:val="18"/>
                <w:lang w:val="en-US"/>
              </w:rPr>
              <w:t>lettore</w:t>
            </w:r>
            <w:proofErr w:type="spellEnd"/>
            <w:r w:rsidRPr="009A0AE0">
              <w:rPr>
                <w:rFonts w:eastAsia="MS Mincho" w:cs="Calibri"/>
                <w:b/>
                <w:sz w:val="18"/>
                <w:szCs w:val="18"/>
                <w:lang w:val="en-US"/>
              </w:rPr>
              <w:t xml:space="preserve"> </w:t>
            </w:r>
            <w:proofErr w:type="spellStart"/>
            <w:r w:rsidRPr="009A0AE0">
              <w:rPr>
                <w:rFonts w:eastAsia="MS Mincho" w:cs="Calibri"/>
                <w:b/>
                <w:sz w:val="18"/>
                <w:szCs w:val="18"/>
                <w:lang w:val="en-US"/>
              </w:rPr>
              <w:t>modulare</w:t>
            </w:r>
            <w:proofErr w:type="spellEnd"/>
            <w:r w:rsidRPr="009A0AE0">
              <w:rPr>
                <w:rFonts w:eastAsia="MS Mincho" w:cs="Calibri"/>
                <w:b/>
                <w:sz w:val="18"/>
                <w:szCs w:val="18"/>
                <w:lang w:val="en-US"/>
              </w:rPr>
              <w:t xml:space="preserve"> di </w:t>
            </w:r>
            <w:proofErr w:type="spellStart"/>
            <w:r w:rsidRPr="009A0AE0">
              <w:rPr>
                <w:rFonts w:eastAsia="MS Mincho" w:cs="Calibri"/>
                <w:b/>
                <w:sz w:val="18"/>
                <w:szCs w:val="18"/>
                <w:lang w:val="en-US"/>
              </w:rPr>
              <w:t>micropiastre</w:t>
            </w:r>
            <w:proofErr w:type="spellEnd"/>
            <w:r w:rsidRPr="009A0AE0">
              <w:rPr>
                <w:rFonts w:eastAsia="MS Mincho" w:cs="Calibri"/>
                <w:b/>
                <w:bCs/>
                <w:sz w:val="18"/>
                <w:szCs w:val="18"/>
                <w:lang w:val="en-US"/>
              </w:rPr>
              <w:t xml:space="preserve">” </w:t>
            </w:r>
            <w:r w:rsidRPr="009A0AE0">
              <w:rPr>
                <w:rFonts w:eastAsia="MS Mincho" w:cs="Calibri"/>
                <w:sz w:val="18"/>
                <w:szCs w:val="18"/>
                <w:lang w:val="en-US"/>
              </w:rPr>
              <w:t xml:space="preserve">per le </w:t>
            </w:r>
            <w:proofErr w:type="spellStart"/>
            <w:r w:rsidRPr="009A0AE0">
              <w:rPr>
                <w:rFonts w:eastAsia="MS Mincho" w:cs="Calibri"/>
                <w:sz w:val="18"/>
                <w:szCs w:val="18"/>
                <w:lang w:val="en-US"/>
              </w:rPr>
              <w:t>esigenze</w:t>
            </w:r>
            <w:proofErr w:type="spellEnd"/>
            <w:r w:rsidRPr="009A0AE0">
              <w:rPr>
                <w:rFonts w:eastAsia="MS Mincho" w:cs="Calibri"/>
                <w:sz w:val="18"/>
                <w:szCs w:val="18"/>
                <w:lang w:val="en-US"/>
              </w:rPr>
              <w:t xml:space="preserve"> del progetto:</w:t>
            </w:r>
            <w:r w:rsidRPr="009A0AE0">
              <w:rPr>
                <w:rFonts w:eastAsia="MS Mincho" w:cs="Calibri"/>
                <w:b/>
                <w:bCs/>
                <w:sz w:val="18"/>
                <w:szCs w:val="18"/>
                <w:lang w:val="en-US"/>
              </w:rPr>
              <w:t xml:space="preserve"> “PROBING THE MYSTERIES OF SWEET "ON-OFF" SWITCHES OF THE HUMAN IMMUNE SYSTEM: TORWARD THE DEVELOPMENT OF NOVEL GLYCOMIMETICS AGAINST BACTERIAL INFECTIONS</w:t>
            </w:r>
          </w:p>
        </w:tc>
      </w:tr>
      <w:tr w:rsidR="00A23B3E" w14:paraId="2071657B"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FE547F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A06582C" w14:textId="77777777" w:rsidR="00A23B3E" w:rsidRDefault="00A23B3E"/>
        </w:tc>
      </w:tr>
      <w:tr w:rsidR="00A23B3E" w14:paraId="38D024C4" w14:textId="77777777"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394EDCD3" w14:textId="77777777"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14:paraId="217A6CE3" w14:textId="77777777"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14:paraId="70AFF8F5" w14:textId="77777777"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9EECD8F" w14:textId="77777777"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14:paraId="4950B8D8" w14:textId="69EA9F4A" w:rsidR="00711094" w:rsidRPr="00780EDC" w:rsidRDefault="009A0AE0" w:rsidP="00E03429">
            <w:pPr>
              <w:rPr>
                <w:color w:val="000000"/>
                <w:highlight w:val="yellow"/>
              </w:rPr>
            </w:pPr>
            <w:r w:rsidRPr="00A04FE3">
              <w:rPr>
                <w:rFonts w:eastAsia="MS Mincho" w:cs="Calibri"/>
                <w:b/>
                <w:bCs/>
                <w:szCs w:val="24"/>
              </w:rPr>
              <w:t>CUP: E68D19001710006</w:t>
            </w:r>
          </w:p>
        </w:tc>
      </w:tr>
    </w:tbl>
    <w:p w14:paraId="241F35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5C439A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2879CC8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7390BA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A713EE"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B46B9A" w14:textId="77777777" w:rsidR="00A23B3E" w:rsidRDefault="00A23B3E">
            <w:pPr>
              <w:pStyle w:val="Text1"/>
              <w:ind w:left="0"/>
            </w:pPr>
            <w:r>
              <w:rPr>
                <w:rFonts w:ascii="Arial" w:hAnsi="Arial" w:cs="Arial"/>
                <w:b/>
                <w:sz w:val="14"/>
                <w:szCs w:val="14"/>
              </w:rPr>
              <w:t>Risposta:</w:t>
            </w:r>
          </w:p>
        </w:tc>
      </w:tr>
      <w:tr w:rsidR="00A23B3E" w14:paraId="387220E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414CE6"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2FBCFD" w14:textId="77777777" w:rsidR="00A23B3E" w:rsidRDefault="00A23B3E">
            <w:pPr>
              <w:pStyle w:val="Text1"/>
              <w:ind w:left="0"/>
            </w:pPr>
            <w:r>
              <w:rPr>
                <w:rFonts w:ascii="Arial" w:hAnsi="Arial" w:cs="Arial"/>
                <w:sz w:val="14"/>
                <w:szCs w:val="14"/>
              </w:rPr>
              <w:t>[   ]</w:t>
            </w:r>
          </w:p>
        </w:tc>
      </w:tr>
      <w:tr w:rsidR="00A23B3E" w14:paraId="1A7F7A6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654CC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2406397"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948C8" w14:textId="77777777" w:rsidR="00A23B3E" w:rsidRDefault="00A23B3E">
            <w:pPr>
              <w:pStyle w:val="Text1"/>
              <w:ind w:left="0"/>
              <w:rPr>
                <w:rFonts w:ascii="Arial" w:hAnsi="Arial" w:cs="Arial"/>
                <w:sz w:val="14"/>
                <w:szCs w:val="14"/>
              </w:rPr>
            </w:pPr>
            <w:r>
              <w:rPr>
                <w:rFonts w:ascii="Arial" w:hAnsi="Arial" w:cs="Arial"/>
                <w:sz w:val="14"/>
                <w:szCs w:val="14"/>
              </w:rPr>
              <w:t>[   ]</w:t>
            </w:r>
          </w:p>
          <w:p w14:paraId="5FAA11F3" w14:textId="77777777" w:rsidR="00A23B3E" w:rsidRDefault="00A23B3E">
            <w:pPr>
              <w:pStyle w:val="Text1"/>
              <w:ind w:left="0"/>
            </w:pPr>
            <w:r>
              <w:rPr>
                <w:rFonts w:ascii="Arial" w:hAnsi="Arial" w:cs="Arial"/>
                <w:sz w:val="14"/>
                <w:szCs w:val="14"/>
              </w:rPr>
              <w:t>[   ]</w:t>
            </w:r>
          </w:p>
        </w:tc>
      </w:tr>
      <w:tr w:rsidR="00A23B3E" w14:paraId="27BABA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87CD8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E4CDDF" w14:textId="77777777" w:rsidR="00A23B3E" w:rsidRDefault="00A23B3E">
            <w:pPr>
              <w:pStyle w:val="Text1"/>
              <w:ind w:left="0"/>
            </w:pPr>
            <w:r>
              <w:rPr>
                <w:rFonts w:ascii="Arial" w:hAnsi="Arial" w:cs="Arial"/>
                <w:sz w:val="14"/>
                <w:szCs w:val="14"/>
              </w:rPr>
              <w:t>[……………]</w:t>
            </w:r>
          </w:p>
        </w:tc>
      </w:tr>
      <w:tr w:rsidR="00A23B3E" w14:paraId="7589EDC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8B0BF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14:paraId="0E561E2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8D0875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12E47956"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0F8738" w14:textId="77777777" w:rsidR="00A23B3E" w:rsidRDefault="00A23B3E">
            <w:pPr>
              <w:pStyle w:val="Text1"/>
              <w:ind w:left="0"/>
              <w:rPr>
                <w:rFonts w:ascii="Arial" w:hAnsi="Arial" w:cs="Arial"/>
                <w:sz w:val="14"/>
                <w:szCs w:val="14"/>
              </w:rPr>
            </w:pPr>
            <w:r>
              <w:rPr>
                <w:rFonts w:ascii="Arial" w:hAnsi="Arial" w:cs="Arial"/>
                <w:sz w:val="14"/>
                <w:szCs w:val="14"/>
              </w:rPr>
              <w:t>[……………]</w:t>
            </w:r>
          </w:p>
          <w:p w14:paraId="08C36B47" w14:textId="77777777" w:rsidR="00A23B3E" w:rsidRDefault="00A23B3E">
            <w:pPr>
              <w:pStyle w:val="Text1"/>
              <w:ind w:left="0"/>
              <w:rPr>
                <w:rFonts w:ascii="Arial" w:hAnsi="Arial" w:cs="Arial"/>
                <w:sz w:val="14"/>
                <w:szCs w:val="14"/>
              </w:rPr>
            </w:pPr>
            <w:r>
              <w:rPr>
                <w:rFonts w:ascii="Arial" w:hAnsi="Arial" w:cs="Arial"/>
                <w:sz w:val="14"/>
                <w:szCs w:val="14"/>
              </w:rPr>
              <w:t>[……………]</w:t>
            </w:r>
          </w:p>
          <w:p w14:paraId="4BF746E7" w14:textId="77777777" w:rsidR="00A23B3E" w:rsidRDefault="00A23B3E">
            <w:pPr>
              <w:pStyle w:val="Text1"/>
              <w:ind w:left="0"/>
              <w:rPr>
                <w:rFonts w:ascii="Arial" w:hAnsi="Arial" w:cs="Arial"/>
                <w:sz w:val="14"/>
                <w:szCs w:val="14"/>
              </w:rPr>
            </w:pPr>
            <w:r>
              <w:rPr>
                <w:rFonts w:ascii="Arial" w:hAnsi="Arial" w:cs="Arial"/>
                <w:sz w:val="14"/>
                <w:szCs w:val="14"/>
              </w:rPr>
              <w:t>[……………]</w:t>
            </w:r>
          </w:p>
          <w:p w14:paraId="6867EA07" w14:textId="77777777" w:rsidR="00A23B3E" w:rsidRDefault="00A23B3E">
            <w:pPr>
              <w:pStyle w:val="Text1"/>
              <w:ind w:left="0"/>
            </w:pPr>
            <w:r>
              <w:rPr>
                <w:rFonts w:ascii="Arial" w:hAnsi="Arial" w:cs="Arial"/>
                <w:sz w:val="14"/>
                <w:szCs w:val="14"/>
              </w:rPr>
              <w:t>[……………]</w:t>
            </w:r>
          </w:p>
        </w:tc>
      </w:tr>
      <w:tr w:rsidR="00A23B3E" w14:paraId="6DADA3D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73BFF6"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982419" w14:textId="77777777" w:rsidR="00A23B3E" w:rsidRDefault="00A23B3E">
            <w:pPr>
              <w:pStyle w:val="Text1"/>
              <w:ind w:left="0"/>
            </w:pPr>
            <w:r>
              <w:rPr>
                <w:rFonts w:ascii="Arial" w:hAnsi="Arial" w:cs="Arial"/>
                <w:b/>
                <w:sz w:val="14"/>
                <w:szCs w:val="14"/>
              </w:rPr>
              <w:t>Risposta:</w:t>
            </w:r>
          </w:p>
        </w:tc>
      </w:tr>
      <w:tr w:rsidR="00A23B3E" w14:paraId="311EF38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73DB0E"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A7817A" w14:textId="77777777" w:rsidR="00A23B3E" w:rsidRDefault="00A23B3E">
            <w:pPr>
              <w:pStyle w:val="Text1"/>
              <w:ind w:left="0"/>
            </w:pPr>
            <w:r>
              <w:rPr>
                <w:rFonts w:ascii="Arial" w:hAnsi="Arial" w:cs="Arial"/>
                <w:sz w:val="14"/>
                <w:szCs w:val="14"/>
              </w:rPr>
              <w:t>[ ] Sì [ ] No</w:t>
            </w:r>
          </w:p>
        </w:tc>
      </w:tr>
      <w:tr w:rsidR="00A23B3E" w14:paraId="298A3BA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720D9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14:paraId="31810C03" w14:textId="77777777" w:rsidR="00A23B3E" w:rsidRPr="003A443E" w:rsidRDefault="00A23B3E">
            <w:pPr>
              <w:pStyle w:val="Text1"/>
              <w:spacing w:before="0" w:after="0"/>
              <w:ind w:left="0"/>
              <w:rPr>
                <w:rFonts w:ascii="Arial" w:hAnsi="Arial" w:cs="Arial"/>
                <w:b/>
                <w:color w:val="000000"/>
                <w:sz w:val="14"/>
                <w:szCs w:val="14"/>
              </w:rPr>
            </w:pPr>
          </w:p>
          <w:p w14:paraId="3EB6AFF9"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189B7FB" w14:textId="77777777" w:rsidR="00A23B3E" w:rsidRPr="003A443E" w:rsidRDefault="00A23B3E">
            <w:pPr>
              <w:pStyle w:val="Text1"/>
              <w:spacing w:before="0" w:after="0"/>
              <w:ind w:left="0"/>
              <w:rPr>
                <w:rFonts w:ascii="Arial" w:hAnsi="Arial" w:cs="Arial"/>
                <w:color w:val="000000"/>
                <w:sz w:val="14"/>
                <w:szCs w:val="14"/>
              </w:rPr>
            </w:pPr>
          </w:p>
          <w:p w14:paraId="1B63C77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E7EB4F"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B1B31"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78EEEBB" w14:textId="77777777" w:rsidR="00A23B3E" w:rsidRDefault="00A23B3E">
            <w:pPr>
              <w:pStyle w:val="Text1"/>
              <w:spacing w:before="0" w:after="0"/>
              <w:ind w:left="0"/>
              <w:rPr>
                <w:rFonts w:ascii="Arial" w:hAnsi="Arial" w:cs="Arial"/>
                <w:sz w:val="14"/>
                <w:szCs w:val="14"/>
              </w:rPr>
            </w:pPr>
          </w:p>
          <w:p w14:paraId="71696428" w14:textId="77777777" w:rsidR="00A23B3E" w:rsidRDefault="00A23B3E">
            <w:pPr>
              <w:pStyle w:val="Text1"/>
              <w:spacing w:before="0" w:after="0"/>
              <w:ind w:left="0"/>
              <w:rPr>
                <w:rFonts w:ascii="Arial" w:hAnsi="Arial" w:cs="Arial"/>
                <w:sz w:val="14"/>
                <w:szCs w:val="14"/>
              </w:rPr>
            </w:pPr>
          </w:p>
          <w:p w14:paraId="733445C5" w14:textId="77777777" w:rsidR="00A23B3E" w:rsidRDefault="00A23B3E">
            <w:pPr>
              <w:pStyle w:val="Text1"/>
              <w:spacing w:before="0" w:after="0"/>
              <w:ind w:left="0"/>
              <w:rPr>
                <w:rFonts w:ascii="Arial" w:hAnsi="Arial" w:cs="Arial"/>
                <w:sz w:val="14"/>
                <w:szCs w:val="14"/>
              </w:rPr>
            </w:pPr>
          </w:p>
          <w:p w14:paraId="37657E7E" w14:textId="77777777" w:rsidR="00A23B3E" w:rsidRDefault="00A23B3E">
            <w:pPr>
              <w:pStyle w:val="Text1"/>
              <w:spacing w:before="0" w:after="0"/>
              <w:ind w:left="0"/>
              <w:rPr>
                <w:rFonts w:ascii="Arial" w:hAnsi="Arial" w:cs="Arial"/>
                <w:sz w:val="14"/>
                <w:szCs w:val="14"/>
              </w:rPr>
            </w:pPr>
          </w:p>
          <w:p w14:paraId="4BB27F37"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9C739D9" w14:textId="77777777" w:rsidR="00A23B3E" w:rsidRDefault="00A23B3E">
            <w:pPr>
              <w:pStyle w:val="Text1"/>
              <w:spacing w:before="0" w:after="0"/>
              <w:ind w:left="0"/>
              <w:rPr>
                <w:rFonts w:ascii="Arial" w:hAnsi="Arial" w:cs="Arial"/>
                <w:sz w:val="14"/>
                <w:szCs w:val="14"/>
              </w:rPr>
            </w:pPr>
          </w:p>
          <w:p w14:paraId="0B02FDA5" w14:textId="77777777" w:rsidR="00A23B3E" w:rsidRDefault="00A23B3E">
            <w:pPr>
              <w:pStyle w:val="Text1"/>
              <w:spacing w:before="0" w:after="0"/>
              <w:ind w:left="0"/>
              <w:rPr>
                <w:rFonts w:ascii="Arial" w:hAnsi="Arial" w:cs="Arial"/>
                <w:sz w:val="14"/>
                <w:szCs w:val="14"/>
              </w:rPr>
            </w:pPr>
          </w:p>
          <w:p w14:paraId="0CC9652E" w14:textId="77777777" w:rsidR="00A23B3E" w:rsidRDefault="00A23B3E">
            <w:pPr>
              <w:pStyle w:val="Text1"/>
              <w:spacing w:before="0" w:after="0"/>
              <w:ind w:left="0"/>
              <w:rPr>
                <w:rFonts w:ascii="Arial" w:hAnsi="Arial" w:cs="Arial"/>
                <w:sz w:val="14"/>
                <w:szCs w:val="14"/>
              </w:rPr>
            </w:pPr>
          </w:p>
          <w:p w14:paraId="253B5F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1BAE258" w14:textId="77777777" w:rsidR="00A23B3E" w:rsidRDefault="00A23B3E">
            <w:pPr>
              <w:pStyle w:val="Text1"/>
              <w:spacing w:before="0" w:after="0"/>
              <w:ind w:left="0"/>
              <w:rPr>
                <w:rFonts w:ascii="Arial" w:hAnsi="Arial" w:cs="Arial"/>
                <w:sz w:val="14"/>
                <w:szCs w:val="14"/>
              </w:rPr>
            </w:pPr>
          </w:p>
        </w:tc>
      </w:tr>
      <w:tr w:rsidR="00A23B3E" w14:paraId="43E1712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1EA4D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DA5E68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5088B103" w14:textId="77777777" w:rsidR="00A23B3E" w:rsidRPr="003A443E" w:rsidRDefault="00A23B3E">
            <w:pPr>
              <w:pStyle w:val="Text1"/>
              <w:spacing w:before="0" w:after="0"/>
              <w:ind w:left="0"/>
              <w:rPr>
                <w:rFonts w:ascii="Arial" w:hAnsi="Arial" w:cs="Arial"/>
                <w:color w:val="000000"/>
                <w:sz w:val="14"/>
                <w:szCs w:val="14"/>
              </w:rPr>
            </w:pPr>
          </w:p>
          <w:p w14:paraId="26FBAB3D"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FE51343" w14:textId="77777777" w:rsidR="00A23B3E" w:rsidRPr="003A443E" w:rsidRDefault="00A23B3E">
            <w:pPr>
              <w:pStyle w:val="Text1"/>
              <w:spacing w:before="0" w:after="0"/>
              <w:ind w:left="0"/>
              <w:rPr>
                <w:rFonts w:ascii="Arial" w:hAnsi="Arial" w:cs="Arial"/>
                <w:color w:val="000000"/>
                <w:sz w:val="12"/>
                <w:szCs w:val="12"/>
              </w:rPr>
            </w:pPr>
          </w:p>
          <w:p w14:paraId="3220AB7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A5F8C17" w14:textId="77777777" w:rsidR="00A23B3E" w:rsidRPr="003A443E" w:rsidRDefault="00A23B3E">
            <w:pPr>
              <w:pStyle w:val="Text1"/>
              <w:spacing w:before="0" w:after="0"/>
              <w:ind w:left="720"/>
              <w:rPr>
                <w:rFonts w:ascii="Arial" w:hAnsi="Arial" w:cs="Arial"/>
                <w:i/>
                <w:color w:val="000000"/>
                <w:sz w:val="14"/>
                <w:szCs w:val="14"/>
              </w:rPr>
            </w:pPr>
          </w:p>
          <w:p w14:paraId="2E8E123E" w14:textId="77777777" w:rsidR="001F35A9" w:rsidRPr="003A443E" w:rsidRDefault="001F35A9">
            <w:pPr>
              <w:pStyle w:val="Text1"/>
              <w:spacing w:before="0" w:after="0"/>
              <w:ind w:left="720"/>
              <w:rPr>
                <w:rFonts w:ascii="Arial" w:hAnsi="Arial" w:cs="Arial"/>
                <w:i/>
                <w:color w:val="000000"/>
                <w:sz w:val="14"/>
                <w:szCs w:val="14"/>
              </w:rPr>
            </w:pPr>
          </w:p>
          <w:p w14:paraId="1B5E9DBB"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7D5D42C" w14:textId="77777777" w:rsidR="00A23B3E" w:rsidRPr="003A443E" w:rsidRDefault="00A23B3E">
            <w:pPr>
              <w:pStyle w:val="Text1"/>
              <w:spacing w:before="0" w:after="0"/>
              <w:ind w:left="284" w:hanging="284"/>
              <w:rPr>
                <w:rFonts w:ascii="Arial" w:hAnsi="Arial" w:cs="Arial"/>
                <w:color w:val="000000"/>
                <w:sz w:val="14"/>
                <w:szCs w:val="14"/>
              </w:rPr>
            </w:pPr>
          </w:p>
          <w:p w14:paraId="0139492C" w14:textId="77777777" w:rsidR="00A23B3E" w:rsidRPr="003A443E" w:rsidRDefault="00A23B3E">
            <w:pPr>
              <w:pStyle w:val="Text1"/>
              <w:spacing w:before="0" w:after="0"/>
              <w:ind w:left="284" w:hanging="284"/>
              <w:rPr>
                <w:rFonts w:ascii="Arial" w:hAnsi="Arial" w:cs="Arial"/>
                <w:color w:val="000000"/>
                <w:sz w:val="14"/>
                <w:szCs w:val="14"/>
              </w:rPr>
            </w:pPr>
          </w:p>
          <w:p w14:paraId="0DB8BE68" w14:textId="77777777" w:rsidR="00A23B3E" w:rsidRPr="003A443E" w:rsidRDefault="00A23B3E">
            <w:pPr>
              <w:pStyle w:val="Text1"/>
              <w:spacing w:before="0" w:after="0"/>
              <w:ind w:left="284" w:hanging="284"/>
              <w:rPr>
                <w:rFonts w:ascii="Arial" w:hAnsi="Arial" w:cs="Arial"/>
                <w:color w:val="000000"/>
                <w:sz w:val="14"/>
                <w:szCs w:val="14"/>
              </w:rPr>
            </w:pPr>
          </w:p>
          <w:p w14:paraId="036D4FB6" w14:textId="77777777" w:rsidR="00A23B3E" w:rsidRPr="003A443E" w:rsidRDefault="00A23B3E">
            <w:pPr>
              <w:pStyle w:val="Text1"/>
              <w:spacing w:before="0" w:after="0"/>
              <w:ind w:left="284" w:hanging="284"/>
              <w:rPr>
                <w:rFonts w:ascii="Arial" w:hAnsi="Arial" w:cs="Arial"/>
                <w:color w:val="000000"/>
                <w:sz w:val="14"/>
                <w:szCs w:val="14"/>
              </w:rPr>
            </w:pPr>
          </w:p>
          <w:p w14:paraId="1397B36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C9393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BA3B75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2BCB4E3"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C7411C1"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BD9CFD1"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E063FF8"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D0EC07" w14:textId="77777777" w:rsidR="001F35A9" w:rsidRDefault="001F35A9">
            <w:pPr>
              <w:pStyle w:val="Text1"/>
              <w:ind w:left="0"/>
              <w:rPr>
                <w:rFonts w:ascii="Arial" w:hAnsi="Arial" w:cs="Arial"/>
                <w:sz w:val="15"/>
                <w:szCs w:val="15"/>
              </w:rPr>
            </w:pPr>
          </w:p>
          <w:p w14:paraId="59FBA7B3" w14:textId="77777777" w:rsidR="001F35A9" w:rsidRDefault="001F35A9">
            <w:pPr>
              <w:pStyle w:val="Text1"/>
              <w:ind w:left="0"/>
              <w:rPr>
                <w:rFonts w:ascii="Arial" w:hAnsi="Arial" w:cs="Arial"/>
                <w:sz w:val="15"/>
                <w:szCs w:val="15"/>
              </w:rPr>
            </w:pPr>
          </w:p>
          <w:p w14:paraId="265D7218"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69EEC40E" w14:textId="77777777" w:rsidR="00A23B3E" w:rsidRDefault="00A23B3E">
            <w:pPr>
              <w:pStyle w:val="Text1"/>
              <w:ind w:left="0"/>
              <w:rPr>
                <w:rFonts w:ascii="Arial" w:hAnsi="Arial" w:cs="Arial"/>
                <w:sz w:val="15"/>
                <w:szCs w:val="15"/>
              </w:rPr>
            </w:pPr>
          </w:p>
          <w:p w14:paraId="07E435EA" w14:textId="77777777" w:rsidR="00A23B3E" w:rsidRDefault="00A23B3E">
            <w:pPr>
              <w:pStyle w:val="Text1"/>
              <w:ind w:left="0"/>
              <w:rPr>
                <w:rFonts w:ascii="Arial" w:hAnsi="Arial" w:cs="Arial"/>
                <w:sz w:val="15"/>
                <w:szCs w:val="15"/>
              </w:rPr>
            </w:pPr>
          </w:p>
          <w:p w14:paraId="58F509E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B89D017" w14:textId="77777777" w:rsidR="001F35A9" w:rsidRDefault="001F35A9" w:rsidP="001F35A9">
            <w:pPr>
              <w:pStyle w:val="Text1"/>
              <w:spacing w:before="0" w:after="0"/>
              <w:ind w:left="0"/>
              <w:rPr>
                <w:rFonts w:ascii="Arial" w:hAnsi="Arial" w:cs="Arial"/>
                <w:color w:val="000000"/>
                <w:sz w:val="14"/>
                <w:szCs w:val="14"/>
              </w:rPr>
            </w:pPr>
          </w:p>
          <w:p w14:paraId="0100CEC9" w14:textId="77777777" w:rsidR="001F35A9" w:rsidRDefault="001F35A9" w:rsidP="001F35A9">
            <w:pPr>
              <w:pStyle w:val="Text1"/>
              <w:spacing w:before="0" w:after="0"/>
              <w:ind w:left="0"/>
              <w:rPr>
                <w:rFonts w:ascii="Arial" w:hAnsi="Arial" w:cs="Arial"/>
                <w:color w:val="000000"/>
                <w:sz w:val="14"/>
                <w:szCs w:val="14"/>
              </w:rPr>
            </w:pPr>
          </w:p>
          <w:p w14:paraId="1709B2FD"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A244FB4"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E128FC9" w14:textId="77777777" w:rsidR="001F35A9" w:rsidRDefault="001F35A9">
            <w:pPr>
              <w:pStyle w:val="Text1"/>
              <w:ind w:left="0"/>
              <w:rPr>
                <w:rFonts w:ascii="Arial" w:hAnsi="Arial" w:cs="Arial"/>
                <w:color w:val="000000"/>
                <w:sz w:val="14"/>
                <w:szCs w:val="14"/>
              </w:rPr>
            </w:pPr>
          </w:p>
          <w:p w14:paraId="7922D6A7"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891AD31" w14:textId="77777777" w:rsidR="00A23B3E" w:rsidRDefault="00A23B3E">
            <w:pPr>
              <w:pStyle w:val="Text1"/>
              <w:ind w:left="0"/>
              <w:rPr>
                <w:rFonts w:ascii="Arial" w:hAnsi="Arial" w:cs="Arial"/>
                <w:color w:val="FF0000"/>
                <w:sz w:val="14"/>
                <w:szCs w:val="14"/>
                <w:highlight w:val="yellow"/>
              </w:rPr>
            </w:pPr>
          </w:p>
          <w:p w14:paraId="17AE19A1" w14:textId="77777777" w:rsidR="00A23B3E" w:rsidRDefault="00A23B3E">
            <w:pPr>
              <w:pStyle w:val="Text1"/>
              <w:ind w:left="0"/>
              <w:rPr>
                <w:rFonts w:ascii="Arial" w:hAnsi="Arial" w:cs="Arial"/>
                <w:color w:val="FF0000"/>
                <w:sz w:val="14"/>
                <w:szCs w:val="14"/>
                <w:highlight w:val="yellow"/>
              </w:rPr>
            </w:pPr>
          </w:p>
          <w:p w14:paraId="0D19ED63" w14:textId="77777777" w:rsidR="00A23B3E" w:rsidRDefault="00A23B3E">
            <w:pPr>
              <w:pStyle w:val="Text1"/>
              <w:ind w:left="0"/>
              <w:rPr>
                <w:rFonts w:ascii="Arial" w:hAnsi="Arial" w:cs="Arial"/>
                <w:sz w:val="14"/>
                <w:szCs w:val="14"/>
              </w:rPr>
            </w:pPr>
          </w:p>
          <w:p w14:paraId="36B4B5C6" w14:textId="77777777" w:rsidR="00A23B3E" w:rsidRDefault="00A23B3E">
            <w:pPr>
              <w:pStyle w:val="Text1"/>
              <w:ind w:left="0"/>
              <w:rPr>
                <w:rFonts w:ascii="Arial" w:hAnsi="Arial" w:cs="Arial"/>
                <w:sz w:val="14"/>
                <w:szCs w:val="14"/>
              </w:rPr>
            </w:pPr>
          </w:p>
          <w:p w14:paraId="4DAE395B" w14:textId="77777777" w:rsidR="001F35A9" w:rsidRDefault="001F35A9">
            <w:pPr>
              <w:pStyle w:val="Text1"/>
              <w:ind w:left="0"/>
              <w:rPr>
                <w:rFonts w:ascii="Arial" w:hAnsi="Arial" w:cs="Arial"/>
                <w:sz w:val="14"/>
                <w:szCs w:val="14"/>
              </w:rPr>
            </w:pPr>
          </w:p>
          <w:p w14:paraId="2FDB3C6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8A88420" w14:textId="77777777" w:rsidR="00A23B3E" w:rsidRDefault="00A23B3E" w:rsidP="005309A4">
            <w:pPr>
              <w:pStyle w:val="Text1"/>
              <w:spacing w:before="0"/>
              <w:ind w:left="0"/>
            </w:pPr>
            <w:r>
              <w:rPr>
                <w:rFonts w:ascii="Arial" w:hAnsi="Arial" w:cs="Arial"/>
                <w:sz w:val="14"/>
                <w:szCs w:val="14"/>
              </w:rPr>
              <w:t>[………..…][…………][……….…][……….…]</w:t>
            </w:r>
          </w:p>
        </w:tc>
      </w:tr>
      <w:tr w:rsidR="00A23B3E" w14:paraId="5573E0A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EC17B"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3115D2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0C2EA5D7"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49CDD5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0E3D082" w14:textId="77777777" w:rsidR="00A23B3E" w:rsidRPr="003A443E" w:rsidRDefault="00A23B3E">
            <w:pPr>
              <w:pStyle w:val="Text1"/>
              <w:spacing w:before="0" w:after="0"/>
              <w:ind w:left="0"/>
              <w:rPr>
                <w:rFonts w:ascii="Arial" w:hAnsi="Arial" w:cs="Arial"/>
                <w:color w:val="000000"/>
                <w:sz w:val="14"/>
                <w:szCs w:val="14"/>
              </w:rPr>
            </w:pPr>
          </w:p>
          <w:p w14:paraId="7EC2E1C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155C148A" w14:textId="77777777" w:rsidR="00A23B3E" w:rsidRPr="003A443E" w:rsidRDefault="00A23B3E">
            <w:pPr>
              <w:pStyle w:val="Text1"/>
              <w:spacing w:before="0" w:after="0"/>
              <w:ind w:left="720"/>
              <w:rPr>
                <w:rFonts w:ascii="Arial" w:hAnsi="Arial" w:cs="Arial"/>
                <w:i/>
                <w:color w:val="000000"/>
                <w:sz w:val="14"/>
                <w:szCs w:val="14"/>
              </w:rPr>
            </w:pPr>
          </w:p>
          <w:p w14:paraId="088CC13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ADBF3C1" w14:textId="77777777" w:rsidR="00A23B3E" w:rsidRPr="003A443E" w:rsidRDefault="00A23B3E">
            <w:pPr>
              <w:pStyle w:val="Text1"/>
              <w:spacing w:before="0" w:after="0"/>
              <w:ind w:left="284" w:hanging="284"/>
              <w:rPr>
                <w:rFonts w:ascii="Arial" w:hAnsi="Arial" w:cs="Arial"/>
                <w:color w:val="000000"/>
                <w:sz w:val="14"/>
                <w:szCs w:val="14"/>
              </w:rPr>
            </w:pPr>
          </w:p>
          <w:p w14:paraId="0322F820" w14:textId="77777777" w:rsidR="001F35A9" w:rsidRPr="003A443E" w:rsidRDefault="001F35A9">
            <w:pPr>
              <w:pStyle w:val="Text1"/>
              <w:spacing w:before="0" w:after="0"/>
              <w:ind w:left="284" w:hanging="284"/>
              <w:rPr>
                <w:rFonts w:ascii="Arial" w:hAnsi="Arial" w:cs="Arial"/>
                <w:color w:val="000000"/>
                <w:sz w:val="14"/>
                <w:szCs w:val="14"/>
              </w:rPr>
            </w:pPr>
          </w:p>
          <w:p w14:paraId="6F95A243" w14:textId="77777777" w:rsidR="001F35A9" w:rsidRPr="003A443E" w:rsidRDefault="001F35A9">
            <w:pPr>
              <w:pStyle w:val="Text1"/>
              <w:spacing w:before="0" w:after="0"/>
              <w:ind w:left="284" w:hanging="284"/>
              <w:rPr>
                <w:rFonts w:ascii="Arial" w:hAnsi="Arial" w:cs="Arial"/>
                <w:color w:val="000000"/>
                <w:sz w:val="14"/>
                <w:szCs w:val="14"/>
              </w:rPr>
            </w:pPr>
          </w:p>
          <w:p w14:paraId="5A7EDED9" w14:textId="77777777" w:rsidR="001F35A9" w:rsidRPr="003A443E" w:rsidRDefault="001F35A9">
            <w:pPr>
              <w:pStyle w:val="Text1"/>
              <w:spacing w:before="0" w:after="0"/>
              <w:ind w:left="284" w:hanging="284"/>
              <w:rPr>
                <w:rFonts w:ascii="Arial" w:hAnsi="Arial" w:cs="Arial"/>
                <w:color w:val="000000"/>
                <w:sz w:val="14"/>
                <w:szCs w:val="14"/>
              </w:rPr>
            </w:pPr>
          </w:p>
          <w:p w14:paraId="50381B00" w14:textId="77777777" w:rsidR="001F35A9" w:rsidRPr="003A443E" w:rsidRDefault="001F35A9">
            <w:pPr>
              <w:pStyle w:val="Text1"/>
              <w:spacing w:before="0" w:after="0"/>
              <w:ind w:left="284" w:hanging="284"/>
              <w:rPr>
                <w:rFonts w:ascii="Arial" w:hAnsi="Arial" w:cs="Arial"/>
                <w:color w:val="000000"/>
                <w:sz w:val="14"/>
                <w:szCs w:val="14"/>
              </w:rPr>
            </w:pPr>
          </w:p>
          <w:p w14:paraId="1370A59F" w14:textId="77777777" w:rsidR="00A23B3E" w:rsidRPr="003A443E" w:rsidRDefault="00A23B3E">
            <w:pPr>
              <w:pStyle w:val="Text1"/>
              <w:spacing w:before="0" w:after="0"/>
              <w:ind w:left="284" w:hanging="284"/>
              <w:rPr>
                <w:rFonts w:ascii="Arial" w:hAnsi="Arial" w:cs="Arial"/>
                <w:color w:val="000000"/>
                <w:sz w:val="14"/>
                <w:szCs w:val="14"/>
              </w:rPr>
            </w:pPr>
          </w:p>
          <w:p w14:paraId="638E775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6B850F62" w14:textId="77777777" w:rsidR="00A23B3E" w:rsidRPr="003A443E" w:rsidRDefault="00A23B3E">
            <w:pPr>
              <w:pStyle w:val="Text1"/>
              <w:spacing w:before="0" w:after="0"/>
              <w:ind w:left="284" w:hanging="284"/>
              <w:rPr>
                <w:rFonts w:ascii="Arial" w:hAnsi="Arial" w:cs="Arial"/>
                <w:color w:val="000000"/>
                <w:sz w:val="14"/>
                <w:szCs w:val="14"/>
              </w:rPr>
            </w:pPr>
          </w:p>
          <w:p w14:paraId="6AAC071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987A6E" w14:textId="77777777" w:rsidR="00A23B3E" w:rsidRPr="003A443E" w:rsidRDefault="00A23B3E">
            <w:pPr>
              <w:pStyle w:val="Text1"/>
              <w:ind w:left="0"/>
              <w:rPr>
                <w:rFonts w:ascii="Arial" w:hAnsi="Arial" w:cs="Arial"/>
                <w:color w:val="000000"/>
                <w:sz w:val="14"/>
                <w:szCs w:val="14"/>
              </w:rPr>
            </w:pPr>
          </w:p>
          <w:p w14:paraId="489DCAF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87F587D" w14:textId="77777777" w:rsidR="00A23B3E" w:rsidRPr="003A443E" w:rsidRDefault="00A23B3E">
            <w:pPr>
              <w:pStyle w:val="Text1"/>
              <w:ind w:left="0"/>
              <w:rPr>
                <w:rFonts w:ascii="Arial" w:hAnsi="Arial" w:cs="Arial"/>
                <w:color w:val="000000"/>
                <w:sz w:val="14"/>
                <w:szCs w:val="14"/>
              </w:rPr>
            </w:pPr>
          </w:p>
          <w:p w14:paraId="7872A48C" w14:textId="77777777" w:rsidR="00A23B3E" w:rsidRPr="003A443E" w:rsidRDefault="00A23B3E">
            <w:pPr>
              <w:pStyle w:val="Text1"/>
              <w:ind w:left="0"/>
              <w:rPr>
                <w:rFonts w:ascii="Arial" w:hAnsi="Arial" w:cs="Arial"/>
                <w:color w:val="000000"/>
                <w:sz w:val="14"/>
                <w:szCs w:val="14"/>
              </w:rPr>
            </w:pPr>
          </w:p>
          <w:p w14:paraId="611F99B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4585833" w14:textId="77777777" w:rsidR="00A23B3E" w:rsidRPr="003A443E" w:rsidRDefault="00A23B3E">
            <w:pPr>
              <w:pStyle w:val="Text1"/>
              <w:ind w:left="0"/>
              <w:rPr>
                <w:rFonts w:ascii="Arial" w:hAnsi="Arial" w:cs="Arial"/>
                <w:color w:val="000000"/>
                <w:sz w:val="14"/>
                <w:szCs w:val="14"/>
              </w:rPr>
            </w:pPr>
          </w:p>
          <w:p w14:paraId="1C3C4CC9"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05A6D98" w14:textId="77777777" w:rsidR="00A23B3E" w:rsidRPr="003A443E" w:rsidRDefault="00A23B3E" w:rsidP="00F351F0">
            <w:pPr>
              <w:pStyle w:val="Text1"/>
              <w:spacing w:before="0" w:after="0"/>
              <w:ind w:left="0"/>
              <w:rPr>
                <w:rFonts w:ascii="Arial" w:hAnsi="Arial" w:cs="Arial"/>
                <w:color w:val="000000"/>
                <w:sz w:val="14"/>
                <w:szCs w:val="14"/>
              </w:rPr>
            </w:pPr>
          </w:p>
          <w:p w14:paraId="382B515C"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0DD1AE6"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D5DD9A5"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47384F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1EC061C7"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E3DF4E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97EBDA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ADB18E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9F25A"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0340D5" w14:textId="77777777" w:rsidR="00A23B3E" w:rsidRDefault="00A23B3E">
            <w:pPr>
              <w:pStyle w:val="Text1"/>
              <w:ind w:left="0"/>
            </w:pPr>
            <w:r>
              <w:rPr>
                <w:rFonts w:ascii="Arial" w:hAnsi="Arial" w:cs="Arial"/>
                <w:b/>
                <w:sz w:val="15"/>
                <w:szCs w:val="15"/>
              </w:rPr>
              <w:t>Risposta:</w:t>
            </w:r>
          </w:p>
        </w:tc>
      </w:tr>
      <w:tr w:rsidR="00A23B3E" w14:paraId="45A34EC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580528"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CA86D5" w14:textId="77777777" w:rsidR="00A23B3E" w:rsidRDefault="00A23B3E">
            <w:pPr>
              <w:pStyle w:val="Text1"/>
              <w:ind w:left="0"/>
            </w:pPr>
            <w:r>
              <w:rPr>
                <w:rFonts w:ascii="Arial" w:hAnsi="Arial" w:cs="Arial"/>
                <w:sz w:val="15"/>
                <w:szCs w:val="15"/>
              </w:rPr>
              <w:t>[ ] Sì [ ] No</w:t>
            </w:r>
          </w:p>
        </w:tc>
      </w:tr>
      <w:tr w:rsidR="00A23B3E" w14:paraId="67C77143"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51312D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CD75C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5114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6884699"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1509489B" w14:textId="77777777" w:rsidR="00A23B3E" w:rsidRPr="003A443E" w:rsidRDefault="00A23B3E">
            <w:pPr>
              <w:pStyle w:val="Text1"/>
              <w:spacing w:before="0" w:after="0"/>
              <w:ind w:left="284"/>
              <w:rPr>
                <w:rFonts w:ascii="Arial" w:hAnsi="Arial" w:cs="Arial"/>
                <w:color w:val="000000"/>
                <w:sz w:val="14"/>
                <w:szCs w:val="14"/>
              </w:rPr>
            </w:pPr>
          </w:p>
          <w:p w14:paraId="203320CD"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47E1EAE"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56BDA9E" w14:textId="77777777" w:rsidR="00A23B3E" w:rsidRPr="003A443E" w:rsidRDefault="00A23B3E">
            <w:pPr>
              <w:pStyle w:val="Text1"/>
              <w:spacing w:before="0" w:after="0"/>
              <w:ind w:left="0"/>
              <w:rPr>
                <w:rFonts w:ascii="Arial" w:hAnsi="Arial" w:cs="Arial"/>
                <w:b/>
                <w:color w:val="000000"/>
                <w:sz w:val="14"/>
                <w:szCs w:val="14"/>
              </w:rPr>
            </w:pPr>
          </w:p>
          <w:p w14:paraId="25AEBE5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C8A20A" w14:textId="77777777" w:rsidR="00A23B3E" w:rsidRPr="003A443E" w:rsidRDefault="00A23B3E">
            <w:pPr>
              <w:pStyle w:val="Text1"/>
              <w:spacing w:before="0" w:after="0"/>
              <w:ind w:left="0"/>
              <w:rPr>
                <w:rFonts w:ascii="Arial" w:hAnsi="Arial" w:cs="Arial"/>
                <w:color w:val="000000"/>
                <w:sz w:val="15"/>
                <w:szCs w:val="15"/>
              </w:rPr>
            </w:pPr>
          </w:p>
          <w:p w14:paraId="1AFD2756" w14:textId="77777777" w:rsidR="00A23B3E" w:rsidRPr="003A443E" w:rsidRDefault="00A23B3E">
            <w:pPr>
              <w:pStyle w:val="Text1"/>
              <w:spacing w:before="0" w:after="0"/>
              <w:ind w:left="0"/>
              <w:rPr>
                <w:rFonts w:ascii="Arial" w:hAnsi="Arial" w:cs="Arial"/>
                <w:color w:val="000000"/>
                <w:sz w:val="15"/>
                <w:szCs w:val="15"/>
              </w:rPr>
            </w:pPr>
          </w:p>
          <w:p w14:paraId="7CDACF94" w14:textId="77777777" w:rsidR="00A23B3E" w:rsidRPr="003A443E" w:rsidRDefault="00A23B3E">
            <w:pPr>
              <w:pStyle w:val="Text1"/>
              <w:spacing w:before="0" w:after="0"/>
              <w:ind w:left="0"/>
              <w:rPr>
                <w:rFonts w:ascii="Arial" w:hAnsi="Arial" w:cs="Arial"/>
                <w:color w:val="000000"/>
                <w:sz w:val="15"/>
                <w:szCs w:val="15"/>
              </w:rPr>
            </w:pPr>
          </w:p>
          <w:p w14:paraId="715A4996" w14:textId="77777777" w:rsidR="001F35A9" w:rsidRPr="003A443E" w:rsidRDefault="001F35A9">
            <w:pPr>
              <w:pStyle w:val="Text1"/>
              <w:spacing w:before="0" w:after="0"/>
              <w:ind w:left="0"/>
              <w:rPr>
                <w:rFonts w:ascii="Arial" w:hAnsi="Arial" w:cs="Arial"/>
                <w:color w:val="000000"/>
                <w:sz w:val="15"/>
                <w:szCs w:val="15"/>
              </w:rPr>
            </w:pPr>
          </w:p>
          <w:p w14:paraId="2FC60431" w14:textId="77777777" w:rsidR="001F35A9" w:rsidRPr="003A443E" w:rsidRDefault="001F35A9">
            <w:pPr>
              <w:pStyle w:val="Text1"/>
              <w:spacing w:before="0" w:after="0"/>
              <w:ind w:left="0"/>
              <w:rPr>
                <w:rFonts w:ascii="Arial" w:hAnsi="Arial" w:cs="Arial"/>
                <w:color w:val="000000"/>
                <w:sz w:val="15"/>
                <w:szCs w:val="15"/>
              </w:rPr>
            </w:pPr>
          </w:p>
          <w:p w14:paraId="5A9B99A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E626AF2" w14:textId="77777777" w:rsidR="00A23B3E" w:rsidRPr="003A443E" w:rsidRDefault="00A23B3E">
            <w:pPr>
              <w:pStyle w:val="Text1"/>
              <w:spacing w:before="0" w:after="0"/>
              <w:ind w:left="0"/>
              <w:rPr>
                <w:rFonts w:ascii="Arial" w:hAnsi="Arial" w:cs="Arial"/>
                <w:color w:val="000000"/>
                <w:sz w:val="15"/>
                <w:szCs w:val="15"/>
              </w:rPr>
            </w:pPr>
          </w:p>
          <w:p w14:paraId="40AD802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B19775C"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B04EA8C" w14:textId="77777777" w:rsidR="00A23B3E" w:rsidRPr="003A443E" w:rsidRDefault="00A23B3E">
            <w:pPr>
              <w:pStyle w:val="Text1"/>
              <w:spacing w:before="0" w:after="0"/>
              <w:ind w:left="0"/>
              <w:rPr>
                <w:rFonts w:ascii="Arial" w:hAnsi="Arial" w:cs="Arial"/>
                <w:color w:val="000000"/>
                <w:sz w:val="15"/>
                <w:szCs w:val="15"/>
              </w:rPr>
            </w:pPr>
          </w:p>
          <w:p w14:paraId="06A6ECC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0BC6A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0C0BE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3184B1" w14:textId="77777777" w:rsidR="00A23B3E" w:rsidRDefault="00A23B3E">
            <w:pPr>
              <w:pStyle w:val="Text1"/>
              <w:ind w:left="0"/>
            </w:pPr>
            <w:r>
              <w:rPr>
                <w:rFonts w:ascii="Arial" w:hAnsi="Arial" w:cs="Arial"/>
                <w:b/>
                <w:sz w:val="15"/>
                <w:szCs w:val="15"/>
              </w:rPr>
              <w:t>Risposta:</w:t>
            </w:r>
          </w:p>
        </w:tc>
      </w:tr>
      <w:tr w:rsidR="00A23B3E" w14:paraId="5EE71B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41D4B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8ACCFE" w14:textId="77777777" w:rsidR="00A23B3E" w:rsidRDefault="00A23B3E">
            <w:pPr>
              <w:pStyle w:val="Text1"/>
              <w:ind w:left="0"/>
            </w:pPr>
            <w:r>
              <w:rPr>
                <w:rFonts w:ascii="Arial" w:hAnsi="Arial" w:cs="Arial"/>
                <w:sz w:val="15"/>
                <w:szCs w:val="15"/>
              </w:rPr>
              <w:t>[   ]</w:t>
            </w:r>
          </w:p>
        </w:tc>
      </w:tr>
    </w:tbl>
    <w:p w14:paraId="6326D292" w14:textId="77777777" w:rsidR="00A23B3E" w:rsidRPr="00AA5F93" w:rsidRDefault="00A23B3E">
      <w:pPr>
        <w:pStyle w:val="SectionTitle"/>
        <w:spacing w:before="0" w:after="0"/>
        <w:jc w:val="both"/>
        <w:rPr>
          <w:rFonts w:ascii="Arial" w:hAnsi="Arial" w:cs="Arial"/>
          <w:b w:val="0"/>
          <w:caps/>
          <w:sz w:val="10"/>
          <w:szCs w:val="10"/>
        </w:rPr>
      </w:pPr>
    </w:p>
    <w:p w14:paraId="636920D3" w14:textId="77777777" w:rsidR="00A23B3E" w:rsidRPr="00AA5F93" w:rsidRDefault="00A23B3E">
      <w:pPr>
        <w:pStyle w:val="SectionTitle"/>
        <w:spacing w:before="0" w:after="0"/>
        <w:jc w:val="both"/>
        <w:rPr>
          <w:rFonts w:ascii="Arial" w:hAnsi="Arial" w:cs="Arial"/>
          <w:b w:val="0"/>
          <w:caps/>
          <w:sz w:val="12"/>
          <w:szCs w:val="12"/>
        </w:rPr>
      </w:pPr>
    </w:p>
    <w:p w14:paraId="531D2D2C"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15AC7C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41831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ADF7A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019E06" w14:textId="77777777" w:rsidR="00A23B3E" w:rsidRDefault="00A23B3E">
            <w:r>
              <w:rPr>
                <w:rFonts w:ascii="Arial" w:hAnsi="Arial" w:cs="Arial"/>
                <w:b/>
                <w:sz w:val="15"/>
                <w:szCs w:val="15"/>
              </w:rPr>
              <w:t>Risposta:</w:t>
            </w:r>
          </w:p>
        </w:tc>
      </w:tr>
      <w:tr w:rsidR="00A23B3E" w14:paraId="7FCE40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C4BD4"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5F755"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F4274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0FA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92DE5" w14:textId="77777777" w:rsidR="00A23B3E" w:rsidRDefault="00A23B3E">
            <w:r>
              <w:rPr>
                <w:rFonts w:ascii="Arial" w:hAnsi="Arial" w:cs="Arial"/>
                <w:sz w:val="14"/>
                <w:szCs w:val="14"/>
              </w:rPr>
              <w:t>[………….…]</w:t>
            </w:r>
          </w:p>
        </w:tc>
      </w:tr>
      <w:tr w:rsidR="00A23B3E" w14:paraId="5EB756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8872D5"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AA276E" w14:textId="77777777" w:rsidR="00A23B3E" w:rsidRDefault="00A23B3E">
            <w:pPr>
              <w:spacing w:after="0"/>
            </w:pPr>
            <w:r>
              <w:rPr>
                <w:rFonts w:ascii="Arial" w:hAnsi="Arial" w:cs="Arial"/>
                <w:sz w:val="14"/>
                <w:szCs w:val="14"/>
              </w:rPr>
              <w:t>[………….…]</w:t>
            </w:r>
          </w:p>
        </w:tc>
      </w:tr>
      <w:tr w:rsidR="00A23B3E" w14:paraId="09ECE5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7CF33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8B529B" w14:textId="77777777" w:rsidR="00A23B3E" w:rsidRDefault="00A23B3E">
            <w:r>
              <w:rPr>
                <w:rFonts w:ascii="Arial" w:hAnsi="Arial" w:cs="Arial"/>
                <w:sz w:val="14"/>
                <w:szCs w:val="14"/>
              </w:rPr>
              <w:t>[………….…]</w:t>
            </w:r>
          </w:p>
        </w:tc>
      </w:tr>
      <w:tr w:rsidR="00A23B3E" w14:paraId="261A1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B9D9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7914A7" w14:textId="77777777" w:rsidR="00A23B3E" w:rsidRDefault="00A23B3E">
            <w:r>
              <w:rPr>
                <w:rFonts w:ascii="Arial" w:hAnsi="Arial" w:cs="Arial"/>
                <w:sz w:val="14"/>
                <w:szCs w:val="14"/>
              </w:rPr>
              <w:t>[…………….]</w:t>
            </w:r>
          </w:p>
        </w:tc>
      </w:tr>
      <w:tr w:rsidR="00A23B3E" w14:paraId="05A6A8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45BA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5D9194" w14:textId="77777777" w:rsidR="00A23B3E" w:rsidRDefault="00A23B3E">
            <w:r>
              <w:rPr>
                <w:rFonts w:ascii="Arial" w:hAnsi="Arial" w:cs="Arial"/>
                <w:sz w:val="14"/>
                <w:szCs w:val="14"/>
              </w:rPr>
              <w:t>[………….…]</w:t>
            </w:r>
          </w:p>
        </w:tc>
      </w:tr>
    </w:tbl>
    <w:p w14:paraId="658E457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CAC76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0B1FBA"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CD8F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7CB10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D9A08"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4EB01BE"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6AEB1E3"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6EB1F7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2F57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092EC865" w14:textId="77777777" w:rsidR="00A23B3E" w:rsidRDefault="00A23B3E">
            <w:pPr>
              <w:rPr>
                <w:rFonts w:ascii="Arial" w:hAnsi="Arial" w:cs="Arial"/>
                <w:color w:val="000000"/>
                <w:sz w:val="15"/>
                <w:szCs w:val="15"/>
              </w:rPr>
            </w:pPr>
          </w:p>
          <w:p w14:paraId="62CA8416" w14:textId="77777777" w:rsidR="00CA04F3" w:rsidRPr="003A443E" w:rsidRDefault="00CA04F3">
            <w:pPr>
              <w:rPr>
                <w:rFonts w:ascii="Arial" w:hAnsi="Arial" w:cs="Arial"/>
                <w:color w:val="000000"/>
                <w:sz w:val="15"/>
                <w:szCs w:val="15"/>
              </w:rPr>
            </w:pPr>
          </w:p>
          <w:p w14:paraId="0E3A1F14"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66C708FF"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EEB12F5"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B42FC93"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3E05664" w14:textId="77777777" w:rsidR="00D93877" w:rsidRDefault="00D93877" w:rsidP="00F351F0">
      <w:pPr>
        <w:pStyle w:val="ChapterTitle"/>
        <w:spacing w:before="0" w:after="0"/>
        <w:jc w:val="left"/>
        <w:rPr>
          <w:rFonts w:ascii="Arial" w:hAnsi="Arial" w:cs="Arial"/>
          <w:b w:val="0"/>
          <w:caps/>
          <w:sz w:val="14"/>
          <w:szCs w:val="14"/>
        </w:rPr>
      </w:pPr>
    </w:p>
    <w:p w14:paraId="705EFCA3"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0EEFE8"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0A8E8F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163FF7"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7A0D8C5" w14:textId="77777777" w:rsidR="00A23B3E" w:rsidRDefault="00A23B3E">
            <w:r>
              <w:rPr>
                <w:rFonts w:ascii="Arial" w:hAnsi="Arial" w:cs="Arial"/>
                <w:b/>
                <w:sz w:val="15"/>
                <w:szCs w:val="15"/>
              </w:rPr>
              <w:t>Risposta:</w:t>
            </w:r>
          </w:p>
        </w:tc>
      </w:tr>
      <w:tr w:rsidR="000953DC" w:rsidRPr="003A443E" w14:paraId="190AB7E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D2432"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C623FF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03C0014"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28DBDEF3"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604E8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5554358B" w14:textId="77777777" w:rsidR="00A23B3E" w:rsidRPr="003A443E" w:rsidRDefault="00A23B3E">
            <w:pPr>
              <w:rPr>
                <w:rFonts w:ascii="Arial" w:hAnsi="Arial" w:cs="Arial"/>
                <w:b/>
                <w:color w:val="000000"/>
                <w:sz w:val="15"/>
                <w:szCs w:val="15"/>
              </w:rPr>
            </w:pPr>
          </w:p>
          <w:p w14:paraId="1A9700F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2E0C0986" w14:textId="77777777" w:rsidR="00BB116C" w:rsidRDefault="00BB116C">
            <w:pPr>
              <w:rPr>
                <w:rFonts w:ascii="Arial" w:hAnsi="Arial" w:cs="Arial"/>
                <w:color w:val="000000"/>
                <w:sz w:val="15"/>
                <w:szCs w:val="15"/>
              </w:rPr>
            </w:pPr>
          </w:p>
          <w:p w14:paraId="1ED629B5" w14:textId="77777777" w:rsidR="00A23B3E" w:rsidRPr="003A443E" w:rsidRDefault="00A23B3E">
            <w:pPr>
              <w:rPr>
                <w:color w:val="000000"/>
              </w:rPr>
            </w:pPr>
            <w:r w:rsidRPr="003A443E">
              <w:rPr>
                <w:rFonts w:ascii="Arial" w:hAnsi="Arial" w:cs="Arial"/>
                <w:color w:val="000000"/>
                <w:sz w:val="15"/>
                <w:szCs w:val="15"/>
              </w:rPr>
              <w:t>[……………….]</w:t>
            </w:r>
          </w:p>
        </w:tc>
      </w:tr>
    </w:tbl>
    <w:p w14:paraId="4B3F019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4B2E1AA3" w14:textId="77777777" w:rsidR="00A23B3E" w:rsidRDefault="00A23B3E">
      <w:pPr>
        <w:spacing w:before="0"/>
        <w:rPr>
          <w:rFonts w:ascii="Arial" w:hAnsi="Arial" w:cs="Arial"/>
          <w:b/>
          <w:sz w:val="15"/>
          <w:szCs w:val="15"/>
        </w:rPr>
      </w:pPr>
    </w:p>
    <w:p w14:paraId="42C0ABF1"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4911663"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D14CBFF"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1E2F58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14:paraId="1AF28B5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14:paraId="65D985F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4F629E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52B176F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D2D3CC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14:paraId="4B81FC8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4C1BDA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8643DE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7959E1D"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DF8E5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9DD739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8A6A2E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BC43A4E" w14:textId="77777777" w:rsidR="00F575CF" w:rsidRPr="00EB45DC" w:rsidRDefault="00F575CF" w:rsidP="00F575CF">
            <w:pPr>
              <w:rPr>
                <w:rStyle w:val="small"/>
                <w:color w:val="000000"/>
              </w:rPr>
            </w:pPr>
          </w:p>
          <w:p w14:paraId="11FD99A1"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8FB806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737A54EC" w14:textId="77777777" w:rsidR="00A23B3E" w:rsidRPr="00EB45DC" w:rsidRDefault="00A23B3E">
            <w:pPr>
              <w:spacing w:after="0"/>
              <w:rPr>
                <w:rFonts w:ascii="Arial" w:hAnsi="Arial" w:cs="Arial"/>
                <w:color w:val="000000"/>
                <w:sz w:val="14"/>
                <w:szCs w:val="14"/>
              </w:rPr>
            </w:pPr>
          </w:p>
          <w:p w14:paraId="3718C99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CFA500A"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14:paraId="334F5B9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FA8272B"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14:paraId="70F3891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9E01E56" w14:textId="77777777" w:rsidR="00A23B3E" w:rsidRPr="00EB45DC" w:rsidRDefault="00A23B3E">
            <w:pPr>
              <w:pStyle w:val="Paragrafoelenco1"/>
              <w:spacing w:after="0"/>
              <w:rPr>
                <w:rFonts w:ascii="Arial" w:hAnsi="Arial" w:cs="Arial"/>
                <w:color w:val="000000"/>
                <w:sz w:val="14"/>
                <w:szCs w:val="14"/>
              </w:rPr>
            </w:pPr>
          </w:p>
          <w:p w14:paraId="35F8AC6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FF99E44"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3963CE" w14:textId="77777777" w:rsidR="00A23B3E" w:rsidRPr="00EB45DC" w:rsidRDefault="00A23B3E">
            <w:pPr>
              <w:spacing w:after="0"/>
              <w:rPr>
                <w:rFonts w:ascii="Arial" w:hAnsi="Arial" w:cs="Arial"/>
                <w:color w:val="000000"/>
                <w:sz w:val="14"/>
                <w:szCs w:val="14"/>
              </w:rPr>
            </w:pPr>
          </w:p>
          <w:p w14:paraId="22B6AC28" w14:textId="77777777" w:rsidR="00A23B3E" w:rsidRPr="00EB45DC" w:rsidRDefault="00A23B3E">
            <w:pPr>
              <w:spacing w:after="0"/>
              <w:rPr>
                <w:rFonts w:ascii="Arial" w:hAnsi="Arial" w:cs="Arial"/>
                <w:color w:val="000000"/>
                <w:sz w:val="14"/>
                <w:szCs w:val="14"/>
              </w:rPr>
            </w:pPr>
          </w:p>
          <w:p w14:paraId="54F73799" w14:textId="77777777" w:rsidR="00FB3543" w:rsidRPr="00EB45DC" w:rsidRDefault="00FB3543">
            <w:pPr>
              <w:spacing w:after="0"/>
              <w:rPr>
                <w:rFonts w:ascii="Arial" w:hAnsi="Arial" w:cs="Arial"/>
                <w:color w:val="000000"/>
                <w:sz w:val="14"/>
                <w:szCs w:val="14"/>
              </w:rPr>
            </w:pPr>
          </w:p>
          <w:p w14:paraId="2B1CC3D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992187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4C0CB9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77549C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7878E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6C23A36" w14:textId="77777777" w:rsidR="00A23B3E" w:rsidRDefault="00A23B3E">
            <w:pPr>
              <w:spacing w:after="0"/>
              <w:rPr>
                <w:rFonts w:ascii="Arial" w:hAnsi="Arial" w:cs="Arial"/>
                <w:sz w:val="14"/>
                <w:szCs w:val="14"/>
              </w:rPr>
            </w:pPr>
          </w:p>
          <w:p w14:paraId="744007B9"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6D72D2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9D3894"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2F90705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331922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FC04A3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EEB0ED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AA5548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3A893C9" w14:textId="77777777" w:rsidR="00270DA2" w:rsidRPr="003A443E" w:rsidRDefault="00270DA2" w:rsidP="005309A4">
            <w:pPr>
              <w:tabs>
                <w:tab w:val="left" w:pos="304"/>
              </w:tabs>
              <w:spacing w:after="0"/>
              <w:jc w:val="both"/>
              <w:rPr>
                <w:rFonts w:ascii="Arial" w:hAnsi="Arial" w:cs="Arial"/>
                <w:color w:val="000000"/>
                <w:sz w:val="14"/>
                <w:szCs w:val="14"/>
              </w:rPr>
            </w:pPr>
          </w:p>
          <w:p w14:paraId="053A709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DFD4FC1" w14:textId="77777777" w:rsidR="00270DA2" w:rsidRPr="003A443E" w:rsidRDefault="00270DA2" w:rsidP="005309A4">
            <w:pPr>
              <w:tabs>
                <w:tab w:val="left" w:pos="304"/>
              </w:tabs>
              <w:spacing w:after="0"/>
              <w:jc w:val="both"/>
              <w:rPr>
                <w:rFonts w:ascii="Arial" w:hAnsi="Arial" w:cs="Arial"/>
                <w:color w:val="000000"/>
                <w:sz w:val="14"/>
                <w:szCs w:val="14"/>
              </w:rPr>
            </w:pPr>
          </w:p>
          <w:p w14:paraId="69E97A39" w14:textId="77777777" w:rsidR="00270DA2" w:rsidRPr="003A443E" w:rsidRDefault="00270DA2" w:rsidP="005309A4">
            <w:pPr>
              <w:tabs>
                <w:tab w:val="left" w:pos="304"/>
              </w:tabs>
              <w:spacing w:after="0"/>
              <w:jc w:val="both"/>
              <w:rPr>
                <w:rFonts w:ascii="Arial" w:hAnsi="Arial" w:cs="Arial"/>
                <w:color w:val="000000"/>
                <w:sz w:val="14"/>
                <w:szCs w:val="14"/>
              </w:rPr>
            </w:pPr>
          </w:p>
          <w:p w14:paraId="3D02D81D"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29B098" w14:textId="77777777" w:rsidR="00A23B3E" w:rsidRPr="003A443E" w:rsidRDefault="00A23B3E">
            <w:pPr>
              <w:spacing w:after="0"/>
              <w:rPr>
                <w:rFonts w:ascii="Arial" w:hAnsi="Arial" w:cs="Arial"/>
                <w:color w:val="000000"/>
                <w:sz w:val="14"/>
                <w:szCs w:val="14"/>
              </w:rPr>
            </w:pPr>
          </w:p>
          <w:p w14:paraId="27688BD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70C8872C" w14:textId="77777777" w:rsidR="00A46950" w:rsidRPr="003A443E" w:rsidRDefault="00A46950" w:rsidP="00CD3E4F">
            <w:pPr>
              <w:spacing w:before="0" w:after="0"/>
              <w:rPr>
                <w:rFonts w:ascii="Arial" w:hAnsi="Arial" w:cs="Arial"/>
                <w:color w:val="000000"/>
                <w:sz w:val="14"/>
                <w:szCs w:val="14"/>
              </w:rPr>
            </w:pPr>
          </w:p>
          <w:p w14:paraId="57F6904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90ADAC7" w14:textId="77777777" w:rsidR="00A23B3E" w:rsidRPr="003A443E" w:rsidRDefault="00A23B3E">
            <w:pPr>
              <w:spacing w:after="0"/>
              <w:rPr>
                <w:rFonts w:ascii="Arial" w:hAnsi="Arial" w:cs="Arial"/>
                <w:color w:val="000000"/>
                <w:sz w:val="14"/>
                <w:szCs w:val="14"/>
              </w:rPr>
            </w:pPr>
          </w:p>
          <w:p w14:paraId="2077C0FD" w14:textId="77777777" w:rsidR="00CD3E4F" w:rsidRDefault="00CD3E4F">
            <w:pPr>
              <w:spacing w:after="0"/>
              <w:rPr>
                <w:rFonts w:ascii="Arial" w:hAnsi="Arial" w:cs="Arial"/>
                <w:color w:val="000000"/>
                <w:sz w:val="4"/>
                <w:szCs w:val="4"/>
              </w:rPr>
            </w:pPr>
          </w:p>
          <w:p w14:paraId="2D336255" w14:textId="77777777" w:rsidR="00CD3E4F" w:rsidRPr="00CD3E4F" w:rsidRDefault="00CD3E4F">
            <w:pPr>
              <w:spacing w:after="0"/>
              <w:rPr>
                <w:rFonts w:ascii="Arial" w:hAnsi="Arial" w:cs="Arial"/>
                <w:color w:val="000000"/>
                <w:sz w:val="4"/>
                <w:szCs w:val="4"/>
              </w:rPr>
            </w:pPr>
          </w:p>
          <w:p w14:paraId="2750281A"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91F4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F6913EA" w14:textId="77777777" w:rsidR="00270DA2" w:rsidRPr="003A443E" w:rsidRDefault="00270DA2">
            <w:pPr>
              <w:spacing w:after="0"/>
              <w:rPr>
                <w:rFonts w:ascii="Arial" w:hAnsi="Arial" w:cs="Arial"/>
                <w:color w:val="000000"/>
                <w:sz w:val="14"/>
                <w:szCs w:val="14"/>
              </w:rPr>
            </w:pPr>
          </w:p>
          <w:p w14:paraId="0D2DE7E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5255D7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580211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4F82F873" w14:textId="77777777" w:rsidR="00270DA2" w:rsidRPr="003A443E" w:rsidRDefault="00270DA2">
            <w:pPr>
              <w:spacing w:after="0"/>
              <w:rPr>
                <w:rFonts w:ascii="Arial" w:hAnsi="Arial" w:cs="Arial"/>
                <w:color w:val="000000"/>
                <w:sz w:val="14"/>
                <w:szCs w:val="14"/>
              </w:rPr>
            </w:pPr>
          </w:p>
          <w:p w14:paraId="6E82467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7EB57C7" w14:textId="77777777" w:rsidR="003E60D1" w:rsidRDefault="003E60D1" w:rsidP="00A46950">
      <w:pPr>
        <w:jc w:val="center"/>
        <w:rPr>
          <w:rFonts w:ascii="Arial" w:hAnsi="Arial" w:cs="Arial"/>
          <w:w w:val="0"/>
          <w:sz w:val="14"/>
          <w:szCs w:val="14"/>
        </w:rPr>
      </w:pPr>
    </w:p>
    <w:p w14:paraId="7A9352BE"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2DD9E9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A40FB"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FFB9DB2" w14:textId="77777777" w:rsidR="00A23B3E" w:rsidRDefault="00A23B3E">
            <w:r>
              <w:rPr>
                <w:rFonts w:ascii="Arial" w:hAnsi="Arial" w:cs="Arial"/>
                <w:b/>
                <w:sz w:val="15"/>
                <w:szCs w:val="15"/>
              </w:rPr>
              <w:t>Risposta:</w:t>
            </w:r>
          </w:p>
        </w:tc>
      </w:tr>
      <w:tr w:rsidR="00A23B3E" w14:paraId="4EF12A2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18EB0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5FC6666" w14:textId="77777777" w:rsidR="00A23B3E" w:rsidRDefault="00A23B3E">
            <w:r>
              <w:rPr>
                <w:rFonts w:ascii="Arial" w:hAnsi="Arial" w:cs="Arial"/>
                <w:sz w:val="15"/>
                <w:szCs w:val="15"/>
              </w:rPr>
              <w:t>[ ] Sì [ ] No</w:t>
            </w:r>
          </w:p>
        </w:tc>
      </w:tr>
      <w:tr w:rsidR="00A23B3E" w14:paraId="30A55D5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4EA827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039CE65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53CF4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E6CEC7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33B7C64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2C3F5F9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1643527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2FBE751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89DF9F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F8B956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EF895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87521FB" w14:textId="77777777" w:rsidR="00A23B3E" w:rsidRDefault="00A23B3E">
            <w:r>
              <w:rPr>
                <w:rFonts w:ascii="Arial" w:hAnsi="Arial" w:cs="Arial"/>
                <w:b/>
                <w:sz w:val="15"/>
                <w:szCs w:val="15"/>
              </w:rPr>
              <w:t>Contributi previdenziali</w:t>
            </w:r>
          </w:p>
        </w:tc>
      </w:tr>
      <w:tr w:rsidR="00A23B3E" w14:paraId="6E70480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2F9E30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787BEB6" w14:textId="77777777" w:rsidR="00A23B3E" w:rsidRDefault="00A23B3E">
            <w:pPr>
              <w:rPr>
                <w:rFonts w:ascii="Arial" w:hAnsi="Arial" w:cs="Arial"/>
                <w:color w:val="000000"/>
                <w:sz w:val="15"/>
                <w:szCs w:val="15"/>
              </w:rPr>
            </w:pPr>
          </w:p>
          <w:p w14:paraId="0DAC42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47788C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8C795E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3BCECE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7C2E0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A1FCF7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166878F" w14:textId="77777777" w:rsidR="00F351F0" w:rsidRDefault="00F351F0">
            <w:pPr>
              <w:pStyle w:val="Tiret0"/>
              <w:ind w:left="850" w:hanging="850"/>
              <w:rPr>
                <w:rFonts w:ascii="Arial" w:hAnsi="Arial" w:cs="Arial"/>
                <w:color w:val="000000"/>
                <w:sz w:val="15"/>
                <w:szCs w:val="15"/>
              </w:rPr>
            </w:pPr>
          </w:p>
          <w:p w14:paraId="256B3A7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DADAB17"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A89410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E8FD7A5" w14:textId="77777777" w:rsidR="00A23B3E" w:rsidRDefault="00A23B3E">
            <w:pPr>
              <w:rPr>
                <w:rFonts w:ascii="Arial" w:hAnsi="Arial" w:cs="Arial"/>
                <w:color w:val="000000"/>
                <w:sz w:val="15"/>
                <w:szCs w:val="15"/>
              </w:rPr>
            </w:pPr>
          </w:p>
          <w:p w14:paraId="1F50C0B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7FD019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0320B8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5AF099E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B4CE95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09F9D5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66324E8" w14:textId="77777777" w:rsidR="00F351F0" w:rsidRDefault="00F351F0">
            <w:pPr>
              <w:pStyle w:val="Tiret0"/>
              <w:ind w:left="850" w:hanging="850"/>
              <w:rPr>
                <w:rFonts w:ascii="Arial" w:hAnsi="Arial" w:cs="Arial"/>
                <w:color w:val="000000"/>
                <w:sz w:val="15"/>
                <w:szCs w:val="15"/>
              </w:rPr>
            </w:pPr>
          </w:p>
          <w:p w14:paraId="548BDB7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46FD9A0"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1FC7DBC"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0BEF8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87E6E5"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CB1BB6D"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14:paraId="59703570" w14:textId="77777777" w:rsidR="00A23B3E" w:rsidRDefault="00A23B3E">
            <w:r>
              <w:rPr>
                <w:rFonts w:ascii="Arial" w:hAnsi="Arial" w:cs="Arial"/>
                <w:sz w:val="15"/>
                <w:szCs w:val="15"/>
              </w:rPr>
              <w:t>[……………][……………][…………..…]</w:t>
            </w:r>
          </w:p>
        </w:tc>
      </w:tr>
    </w:tbl>
    <w:p w14:paraId="79561F3E"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14:paraId="77F9820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CBA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FE7E7E"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77EEA" w14:textId="77777777" w:rsidR="00A23B3E" w:rsidRDefault="00A23B3E">
            <w:r>
              <w:rPr>
                <w:rFonts w:ascii="Arial" w:hAnsi="Arial" w:cs="Arial"/>
                <w:b/>
                <w:sz w:val="15"/>
                <w:szCs w:val="15"/>
              </w:rPr>
              <w:t>Risposta:</w:t>
            </w:r>
          </w:p>
        </w:tc>
      </w:tr>
      <w:tr w:rsidR="00A23B3E" w14:paraId="22060CE5"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6E6563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2D86E41C" w14:textId="77777777" w:rsidR="00A23B3E" w:rsidRPr="003A443E" w:rsidRDefault="00A23B3E">
            <w:pPr>
              <w:spacing w:before="0" w:after="0"/>
              <w:rPr>
                <w:rFonts w:ascii="Arial" w:hAnsi="Arial" w:cs="Arial"/>
                <w:color w:val="000000"/>
                <w:sz w:val="15"/>
                <w:szCs w:val="15"/>
              </w:rPr>
            </w:pPr>
          </w:p>
          <w:p w14:paraId="2AE9D55F"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7AB772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805E9C2" w14:textId="77777777" w:rsidR="00A23B3E" w:rsidRPr="003A443E" w:rsidRDefault="00A23B3E">
            <w:pPr>
              <w:spacing w:before="0" w:after="0"/>
              <w:rPr>
                <w:rFonts w:ascii="Arial" w:hAnsi="Arial" w:cs="Arial"/>
                <w:color w:val="000000"/>
                <w:sz w:val="14"/>
                <w:szCs w:val="14"/>
              </w:rPr>
            </w:pPr>
          </w:p>
          <w:p w14:paraId="55E576DD"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F0DEFC0" w14:textId="77777777" w:rsidR="00A23B3E" w:rsidRPr="003A443E" w:rsidRDefault="00A23B3E">
            <w:pPr>
              <w:spacing w:before="0" w:after="0"/>
              <w:rPr>
                <w:rFonts w:ascii="Arial" w:hAnsi="Arial" w:cs="Arial"/>
                <w:color w:val="000000"/>
                <w:sz w:val="14"/>
                <w:szCs w:val="14"/>
              </w:rPr>
            </w:pPr>
          </w:p>
          <w:p w14:paraId="34B36F1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2B8C29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50E8F9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AA6B704" w14:textId="77777777" w:rsidR="00A23B3E" w:rsidRPr="003A443E" w:rsidRDefault="00A23B3E">
            <w:pPr>
              <w:spacing w:before="0" w:after="0"/>
              <w:rPr>
                <w:rFonts w:ascii="Arial" w:hAnsi="Arial" w:cs="Arial"/>
                <w:color w:val="000000"/>
                <w:sz w:val="14"/>
                <w:szCs w:val="14"/>
              </w:rPr>
            </w:pPr>
          </w:p>
          <w:p w14:paraId="68C812A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E7FA631" w14:textId="77777777" w:rsidR="00A23B3E" w:rsidRPr="003A443E" w:rsidRDefault="00A23B3E">
            <w:pPr>
              <w:spacing w:before="0" w:after="0"/>
              <w:rPr>
                <w:rFonts w:ascii="Arial" w:hAnsi="Arial" w:cs="Arial"/>
                <w:color w:val="000000"/>
                <w:sz w:val="14"/>
                <w:szCs w:val="14"/>
              </w:rPr>
            </w:pPr>
          </w:p>
          <w:p w14:paraId="6217A1B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46D68"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7CC2876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D29660F"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3D487C" w14:textId="77777777" w:rsidR="00A23B3E" w:rsidRPr="003A443E" w:rsidRDefault="00A23B3E">
            <w:pPr>
              <w:rPr>
                <w:rFonts w:ascii="Arial" w:hAnsi="Arial" w:cs="Arial"/>
                <w:color w:val="000000"/>
                <w:sz w:val="15"/>
                <w:szCs w:val="15"/>
              </w:rPr>
            </w:pPr>
          </w:p>
          <w:p w14:paraId="02127A44" w14:textId="77777777" w:rsidR="00A23B3E" w:rsidRPr="003A443E" w:rsidRDefault="00A23B3E">
            <w:pPr>
              <w:rPr>
                <w:rFonts w:ascii="Arial" w:hAnsi="Arial" w:cs="Arial"/>
                <w:color w:val="000000"/>
                <w:sz w:val="15"/>
                <w:szCs w:val="15"/>
              </w:rPr>
            </w:pPr>
          </w:p>
          <w:p w14:paraId="19E9458B" w14:textId="77777777" w:rsidR="00A23B3E" w:rsidRPr="003A443E" w:rsidRDefault="00A23B3E">
            <w:pPr>
              <w:rPr>
                <w:rFonts w:ascii="Arial" w:hAnsi="Arial" w:cs="Arial"/>
                <w:color w:val="000000"/>
                <w:sz w:val="15"/>
                <w:szCs w:val="15"/>
              </w:rPr>
            </w:pPr>
          </w:p>
          <w:p w14:paraId="251D99E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BA4EF9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0187EC5E" w14:textId="77777777" w:rsidR="00A23B3E" w:rsidRPr="003A443E" w:rsidRDefault="00A23B3E">
            <w:pPr>
              <w:rPr>
                <w:rFonts w:ascii="Arial" w:hAnsi="Arial" w:cs="Arial"/>
                <w:color w:val="000000"/>
                <w:sz w:val="15"/>
                <w:szCs w:val="15"/>
              </w:rPr>
            </w:pPr>
          </w:p>
          <w:p w14:paraId="56837F54" w14:textId="77777777" w:rsidR="00A23B3E" w:rsidRPr="003A443E" w:rsidRDefault="00A23B3E">
            <w:pPr>
              <w:rPr>
                <w:rFonts w:ascii="Arial" w:hAnsi="Arial" w:cs="Arial"/>
                <w:color w:val="000000"/>
                <w:sz w:val="14"/>
                <w:szCs w:val="14"/>
              </w:rPr>
            </w:pPr>
          </w:p>
          <w:p w14:paraId="0DB8A7A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004E42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B152E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BC6649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0E32E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0F392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24873"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732345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C0E381A"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488B497C" w14:textId="77777777" w:rsidR="00A23B3E" w:rsidRPr="003A443E" w:rsidRDefault="00A23B3E">
            <w:pPr>
              <w:pStyle w:val="NormalLeft"/>
              <w:spacing w:before="0" w:after="0"/>
              <w:jc w:val="both"/>
              <w:rPr>
                <w:rFonts w:ascii="Arial" w:hAnsi="Arial" w:cs="Arial"/>
                <w:b/>
                <w:color w:val="000000"/>
                <w:sz w:val="14"/>
                <w:szCs w:val="14"/>
              </w:rPr>
            </w:pPr>
          </w:p>
          <w:p w14:paraId="228F069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63FDBCCE"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84109C6" w14:textId="77777777" w:rsidR="00AA2252" w:rsidRDefault="00AA2252" w:rsidP="00F351F0">
            <w:pPr>
              <w:pStyle w:val="NormalLeft"/>
              <w:spacing w:before="0" w:after="0"/>
              <w:ind w:left="162"/>
              <w:jc w:val="both"/>
              <w:rPr>
                <w:b/>
                <w:color w:val="000000"/>
                <w:sz w:val="16"/>
                <w:szCs w:val="16"/>
              </w:rPr>
            </w:pPr>
          </w:p>
          <w:p w14:paraId="1220A9BA" w14:textId="77777777" w:rsidR="00AA2252" w:rsidRDefault="00AA2252" w:rsidP="00F351F0">
            <w:pPr>
              <w:pStyle w:val="NormalLeft"/>
              <w:spacing w:before="0" w:after="0"/>
              <w:ind w:left="162"/>
              <w:jc w:val="both"/>
              <w:rPr>
                <w:b/>
                <w:color w:val="000000"/>
                <w:sz w:val="16"/>
                <w:szCs w:val="16"/>
              </w:rPr>
            </w:pPr>
          </w:p>
          <w:p w14:paraId="0A1C1246"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1F5C8C4" w14:textId="77777777" w:rsidR="00AA2252" w:rsidRDefault="00AA2252" w:rsidP="00F351F0">
            <w:pPr>
              <w:pStyle w:val="NormalLeft"/>
              <w:spacing w:before="0" w:after="0"/>
              <w:ind w:left="162"/>
              <w:jc w:val="both"/>
              <w:rPr>
                <w:color w:val="000000"/>
              </w:rPr>
            </w:pPr>
          </w:p>
          <w:p w14:paraId="7D23F00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6BC1AE0" w14:textId="77777777" w:rsidR="005E2955" w:rsidRDefault="005E2955" w:rsidP="00F62F53">
            <w:pPr>
              <w:pStyle w:val="NormalLeft"/>
              <w:spacing w:before="0" w:after="0"/>
              <w:ind w:left="162"/>
              <w:jc w:val="both"/>
              <w:rPr>
                <w:rFonts w:ascii="Arial" w:hAnsi="Arial" w:cs="Arial"/>
                <w:color w:val="000000"/>
                <w:sz w:val="14"/>
                <w:szCs w:val="14"/>
              </w:rPr>
            </w:pPr>
          </w:p>
          <w:p w14:paraId="595FF796"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1AA2B21"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845719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6B22CD0C" w14:textId="77777777" w:rsidR="00A23B3E" w:rsidRPr="003A443E" w:rsidRDefault="00A23B3E">
            <w:pPr>
              <w:pStyle w:val="NormalLeft"/>
              <w:spacing w:before="0" w:after="0"/>
              <w:jc w:val="both"/>
              <w:rPr>
                <w:rFonts w:ascii="Arial" w:hAnsi="Arial" w:cs="Arial"/>
                <w:color w:val="000000"/>
                <w:sz w:val="14"/>
                <w:szCs w:val="14"/>
              </w:rPr>
            </w:pPr>
          </w:p>
          <w:p w14:paraId="31212B7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08E241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80A68DB" w14:textId="77777777" w:rsidR="00A23B3E" w:rsidRDefault="00A23B3E">
            <w:pPr>
              <w:pStyle w:val="NormalLeft"/>
              <w:spacing w:before="0" w:after="0"/>
              <w:jc w:val="both"/>
              <w:rPr>
                <w:rFonts w:ascii="Arial" w:hAnsi="Arial" w:cs="Arial"/>
                <w:strike/>
                <w:color w:val="000000"/>
                <w:sz w:val="15"/>
                <w:szCs w:val="15"/>
              </w:rPr>
            </w:pPr>
          </w:p>
          <w:p w14:paraId="52657ABD"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A22950E"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CFF3F" w14:textId="77777777" w:rsidR="00A23B3E" w:rsidRPr="003A443E" w:rsidRDefault="00A23B3E">
            <w:pPr>
              <w:spacing w:before="0" w:after="0"/>
              <w:rPr>
                <w:rFonts w:ascii="Arial" w:hAnsi="Arial" w:cs="Arial"/>
                <w:color w:val="000000"/>
                <w:sz w:val="14"/>
                <w:szCs w:val="14"/>
              </w:rPr>
            </w:pPr>
          </w:p>
          <w:p w14:paraId="5C98E076" w14:textId="77777777" w:rsidR="00A23B3E" w:rsidRPr="003A443E" w:rsidRDefault="00A23B3E">
            <w:pPr>
              <w:spacing w:before="0" w:after="0"/>
              <w:rPr>
                <w:rFonts w:ascii="Arial" w:hAnsi="Arial" w:cs="Arial"/>
                <w:color w:val="000000"/>
                <w:sz w:val="14"/>
                <w:szCs w:val="14"/>
              </w:rPr>
            </w:pPr>
          </w:p>
          <w:p w14:paraId="6FE80121" w14:textId="77777777" w:rsidR="00A23B3E" w:rsidRPr="003A443E" w:rsidRDefault="00A23B3E">
            <w:pPr>
              <w:spacing w:before="0" w:after="0"/>
              <w:rPr>
                <w:rFonts w:ascii="Arial" w:hAnsi="Arial" w:cs="Arial"/>
                <w:color w:val="000000"/>
                <w:sz w:val="14"/>
                <w:szCs w:val="14"/>
              </w:rPr>
            </w:pPr>
          </w:p>
          <w:p w14:paraId="32804F44" w14:textId="77777777" w:rsidR="00A23B3E" w:rsidRDefault="00A23B3E">
            <w:pPr>
              <w:spacing w:before="0" w:after="0"/>
              <w:rPr>
                <w:rFonts w:ascii="Arial" w:hAnsi="Arial" w:cs="Arial"/>
                <w:color w:val="000000"/>
                <w:sz w:val="14"/>
                <w:szCs w:val="14"/>
              </w:rPr>
            </w:pPr>
          </w:p>
          <w:p w14:paraId="7F6DBC57" w14:textId="77777777" w:rsidR="00F9449A" w:rsidRPr="003A443E" w:rsidRDefault="00F9449A">
            <w:pPr>
              <w:spacing w:before="0" w:after="0"/>
              <w:rPr>
                <w:rFonts w:ascii="Arial" w:hAnsi="Arial" w:cs="Arial"/>
                <w:color w:val="000000"/>
                <w:sz w:val="14"/>
                <w:szCs w:val="14"/>
              </w:rPr>
            </w:pPr>
          </w:p>
          <w:p w14:paraId="2FDF513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53C5FE9" w14:textId="77777777" w:rsidR="00A23B3E" w:rsidRPr="003A443E" w:rsidRDefault="00A23B3E">
            <w:pPr>
              <w:spacing w:before="0" w:after="0"/>
              <w:rPr>
                <w:rFonts w:ascii="Arial" w:hAnsi="Arial" w:cs="Arial"/>
                <w:color w:val="000000"/>
                <w:sz w:val="14"/>
                <w:szCs w:val="14"/>
              </w:rPr>
            </w:pPr>
          </w:p>
          <w:p w14:paraId="183843D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18E580E" w14:textId="77777777" w:rsidR="00F9449A" w:rsidRDefault="00F9449A">
            <w:pPr>
              <w:spacing w:before="0" w:after="0"/>
              <w:rPr>
                <w:rFonts w:ascii="Arial" w:hAnsi="Arial" w:cs="Arial"/>
                <w:color w:val="000000"/>
                <w:sz w:val="14"/>
                <w:szCs w:val="14"/>
              </w:rPr>
            </w:pPr>
          </w:p>
          <w:p w14:paraId="0CD4F49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0B8271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3C055DB" w14:textId="77777777" w:rsidR="00A23B3E" w:rsidRDefault="00A23B3E">
            <w:pPr>
              <w:spacing w:before="0" w:after="0"/>
              <w:rPr>
                <w:rFonts w:ascii="Arial" w:hAnsi="Arial" w:cs="Arial"/>
                <w:color w:val="000000"/>
              </w:rPr>
            </w:pPr>
          </w:p>
          <w:p w14:paraId="54AA6463" w14:textId="77777777" w:rsidR="00AA2252" w:rsidRDefault="00AA2252">
            <w:pPr>
              <w:spacing w:before="0" w:after="0"/>
              <w:rPr>
                <w:rFonts w:ascii="Arial" w:hAnsi="Arial" w:cs="Arial"/>
                <w:color w:val="000000"/>
                <w:sz w:val="14"/>
                <w:szCs w:val="14"/>
              </w:rPr>
            </w:pPr>
          </w:p>
          <w:p w14:paraId="27D9FBC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09D355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A145D5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A4CB913" w14:textId="77777777" w:rsidR="00AA2252" w:rsidRDefault="00AA2252" w:rsidP="006B4D39">
            <w:pPr>
              <w:spacing w:before="0" w:after="0"/>
              <w:rPr>
                <w:rFonts w:ascii="Arial" w:hAnsi="Arial" w:cs="Arial"/>
                <w:color w:val="000000"/>
                <w:sz w:val="14"/>
                <w:szCs w:val="14"/>
              </w:rPr>
            </w:pPr>
          </w:p>
          <w:p w14:paraId="4C650723" w14:textId="77777777" w:rsidR="00AA2252" w:rsidRDefault="00AA2252" w:rsidP="006B4D39">
            <w:pPr>
              <w:spacing w:before="0" w:after="0"/>
              <w:rPr>
                <w:rFonts w:ascii="Arial" w:hAnsi="Arial" w:cs="Arial"/>
                <w:color w:val="000000"/>
                <w:sz w:val="14"/>
                <w:szCs w:val="14"/>
              </w:rPr>
            </w:pPr>
          </w:p>
          <w:p w14:paraId="5ACF9F82"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A27173D" w14:textId="77777777" w:rsidR="00AA2252" w:rsidRDefault="00AA2252" w:rsidP="006B4D39">
            <w:pPr>
              <w:spacing w:before="0" w:after="0"/>
              <w:rPr>
                <w:rFonts w:ascii="Arial" w:hAnsi="Arial" w:cs="Arial"/>
                <w:color w:val="000000"/>
                <w:sz w:val="14"/>
                <w:szCs w:val="14"/>
              </w:rPr>
            </w:pPr>
          </w:p>
          <w:p w14:paraId="78B37744"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7F37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17989D9" w14:textId="77777777" w:rsidR="005E2955" w:rsidRDefault="005E2955">
            <w:pPr>
              <w:rPr>
                <w:rFonts w:ascii="Arial" w:hAnsi="Arial" w:cs="Arial"/>
                <w:color w:val="000000"/>
                <w:sz w:val="14"/>
                <w:szCs w:val="14"/>
              </w:rPr>
            </w:pPr>
          </w:p>
          <w:p w14:paraId="5EAA4A4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5EFACB4" w14:textId="77777777" w:rsidR="005E2955" w:rsidRDefault="005E2955" w:rsidP="005E2955">
            <w:pPr>
              <w:spacing w:before="0" w:after="0"/>
              <w:rPr>
                <w:rFonts w:ascii="Arial" w:hAnsi="Arial" w:cs="Arial"/>
                <w:color w:val="000000"/>
                <w:sz w:val="14"/>
                <w:szCs w:val="14"/>
              </w:rPr>
            </w:pPr>
          </w:p>
          <w:p w14:paraId="16C1505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11347A2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253F858F"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4B5214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53596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77998E3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F1F7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5ACE4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523701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C9C1B6"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E1929B3"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66195E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8C0FC5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E9D504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641D6FE2" w14:textId="77777777" w:rsidR="00A23B3E" w:rsidRPr="003A443E" w:rsidRDefault="00A23B3E">
            <w:pPr>
              <w:spacing w:before="0" w:after="0"/>
              <w:rPr>
                <w:rFonts w:ascii="Arial" w:hAnsi="Arial" w:cs="Arial"/>
                <w:color w:val="000000"/>
                <w:sz w:val="14"/>
                <w:szCs w:val="14"/>
              </w:rPr>
            </w:pPr>
          </w:p>
          <w:p w14:paraId="585A24D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545247B" w14:textId="77777777" w:rsidR="00A23B3E" w:rsidRPr="003A443E" w:rsidRDefault="00A23B3E">
            <w:pPr>
              <w:rPr>
                <w:rFonts w:ascii="Arial" w:hAnsi="Arial" w:cs="Arial"/>
                <w:b/>
                <w:color w:val="000000"/>
                <w:sz w:val="15"/>
                <w:szCs w:val="15"/>
              </w:rPr>
            </w:pPr>
          </w:p>
          <w:p w14:paraId="18952F4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320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0414A1F" w14:textId="77777777" w:rsidR="00A23B3E" w:rsidRPr="003A443E" w:rsidRDefault="00A23B3E">
            <w:pPr>
              <w:rPr>
                <w:rFonts w:ascii="Arial" w:hAnsi="Arial" w:cs="Arial"/>
                <w:color w:val="000000"/>
                <w:sz w:val="15"/>
                <w:szCs w:val="15"/>
              </w:rPr>
            </w:pPr>
          </w:p>
          <w:p w14:paraId="43C57FBF" w14:textId="77777777" w:rsidR="00A23B3E" w:rsidRPr="003A443E" w:rsidRDefault="00A23B3E">
            <w:pPr>
              <w:rPr>
                <w:rFonts w:ascii="Arial" w:hAnsi="Arial" w:cs="Arial"/>
                <w:color w:val="000000"/>
                <w:sz w:val="15"/>
                <w:szCs w:val="15"/>
              </w:rPr>
            </w:pPr>
          </w:p>
          <w:p w14:paraId="0AC29F3A" w14:textId="77777777" w:rsidR="00BB639E" w:rsidRPr="00BB639E" w:rsidRDefault="00BB639E">
            <w:pPr>
              <w:rPr>
                <w:rFonts w:ascii="Arial" w:hAnsi="Arial" w:cs="Arial"/>
                <w:color w:val="000000"/>
                <w:sz w:val="4"/>
                <w:szCs w:val="4"/>
              </w:rPr>
            </w:pPr>
          </w:p>
          <w:p w14:paraId="6763299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3E940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C220D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72D6C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A7A2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C965BE4"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FE929"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AF0BCC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649D9"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ACBEED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D57EFB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FECA0"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835BC2C"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0BC2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5BFDC2B" w14:textId="77777777" w:rsidR="00A23B3E" w:rsidRPr="000953DC" w:rsidRDefault="00A23B3E">
            <w:pPr>
              <w:rPr>
                <w:rFonts w:ascii="Arial" w:hAnsi="Arial" w:cs="Arial"/>
                <w:color w:val="FF0000"/>
                <w:sz w:val="15"/>
                <w:szCs w:val="15"/>
              </w:rPr>
            </w:pPr>
          </w:p>
          <w:p w14:paraId="0C6E44F4" w14:textId="77777777" w:rsidR="00A23B3E" w:rsidRPr="000953DC" w:rsidRDefault="00A23B3E">
            <w:r w:rsidRPr="000953DC">
              <w:rPr>
                <w:rFonts w:ascii="Arial" w:hAnsi="Arial" w:cs="Arial"/>
                <w:sz w:val="15"/>
                <w:szCs w:val="15"/>
              </w:rPr>
              <w:t xml:space="preserve"> […………………]</w:t>
            </w:r>
          </w:p>
        </w:tc>
      </w:tr>
      <w:tr w:rsidR="00A23B3E" w14:paraId="30F66673"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4770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7A82ED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A192D3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88BA5" w14:textId="77777777" w:rsidR="00F351F0" w:rsidRPr="003A443E" w:rsidRDefault="00F351F0">
            <w:pPr>
              <w:rPr>
                <w:rFonts w:ascii="Arial" w:hAnsi="Arial" w:cs="Arial"/>
                <w:color w:val="000000"/>
                <w:sz w:val="15"/>
                <w:szCs w:val="15"/>
              </w:rPr>
            </w:pPr>
          </w:p>
          <w:p w14:paraId="1E420BB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6C9207C" w14:textId="77777777" w:rsidR="00B32C28" w:rsidRPr="001D3A2B" w:rsidRDefault="00B32C28">
            <w:pPr>
              <w:rPr>
                <w:rFonts w:ascii="Arial" w:hAnsi="Arial" w:cs="Arial"/>
                <w:color w:val="000000"/>
                <w:szCs w:val="24"/>
              </w:rPr>
            </w:pPr>
          </w:p>
          <w:p w14:paraId="4CF0122F" w14:textId="77777777" w:rsidR="00A23B3E" w:rsidRPr="003A443E" w:rsidRDefault="00A23B3E">
            <w:pPr>
              <w:rPr>
                <w:color w:val="000000"/>
              </w:rPr>
            </w:pPr>
            <w:r w:rsidRPr="003A443E">
              <w:rPr>
                <w:rFonts w:ascii="Arial" w:hAnsi="Arial" w:cs="Arial"/>
                <w:color w:val="000000"/>
                <w:sz w:val="15"/>
                <w:szCs w:val="15"/>
              </w:rPr>
              <w:t>[ ] Sì [ ] No</w:t>
            </w:r>
          </w:p>
        </w:tc>
      </w:tr>
    </w:tbl>
    <w:p w14:paraId="77C5074A" w14:textId="77777777" w:rsidR="006B4D39" w:rsidRDefault="006B4D39" w:rsidP="00BF74E1">
      <w:pPr>
        <w:pStyle w:val="SectionTitle"/>
        <w:rPr>
          <w:rFonts w:ascii="Arial" w:hAnsi="Arial" w:cs="Arial"/>
          <w:b w:val="0"/>
          <w:caps/>
          <w:sz w:val="15"/>
          <w:szCs w:val="15"/>
        </w:rPr>
      </w:pPr>
    </w:p>
    <w:p w14:paraId="5CB5A6F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2DCF33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2CF42"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65F10B" w14:textId="77777777" w:rsidR="00A23B3E" w:rsidRPr="000953DC" w:rsidRDefault="00A23B3E">
            <w:r w:rsidRPr="000953DC">
              <w:rPr>
                <w:rFonts w:ascii="Arial" w:hAnsi="Arial" w:cs="Arial"/>
                <w:b/>
                <w:sz w:val="15"/>
                <w:szCs w:val="15"/>
              </w:rPr>
              <w:t>Risposta:</w:t>
            </w:r>
          </w:p>
        </w:tc>
      </w:tr>
      <w:tr w:rsidR="00A23B3E" w14:paraId="6EB5998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6B2BA4"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76284B"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AF49D70"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548A38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14:paraId="4455CF8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0A292"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29F987B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4D7642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2AC1C7" w14:textId="77777777" w:rsidR="00A23B3E" w:rsidRPr="00121BF6" w:rsidRDefault="00A23B3E" w:rsidP="00F351F0">
            <w:pPr>
              <w:pStyle w:val="NormaleWeb1"/>
              <w:spacing w:before="0" w:after="0"/>
              <w:jc w:val="both"/>
              <w:rPr>
                <w:rFonts w:ascii="Arial" w:hAnsi="Arial" w:cs="Arial"/>
                <w:color w:val="000000"/>
                <w:sz w:val="14"/>
                <w:szCs w:val="14"/>
              </w:rPr>
            </w:pPr>
          </w:p>
          <w:p w14:paraId="2158C84F"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60950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6005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4CA47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13F06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2AFA4183" w14:textId="77777777" w:rsidR="00625142" w:rsidRPr="00121BF6" w:rsidRDefault="00625142">
            <w:pPr>
              <w:spacing w:before="0" w:after="0"/>
              <w:ind w:left="284" w:hanging="284"/>
              <w:jc w:val="both"/>
              <w:rPr>
                <w:rFonts w:ascii="Arial" w:hAnsi="Arial" w:cs="Arial"/>
                <w:color w:val="000000"/>
                <w:sz w:val="14"/>
                <w:szCs w:val="14"/>
              </w:rPr>
            </w:pPr>
          </w:p>
          <w:p w14:paraId="5DB00AD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59DBD0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F6A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368F10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BF43C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CA0CC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58EF0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6DD5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F678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6E00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0FCBD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0BE6D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DA2FFD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14:paraId="513D0CF4" w14:textId="77777777"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26DB89" w14:textId="77777777" w:rsidR="00A23B3E" w:rsidRPr="00121BF6" w:rsidRDefault="00A23B3E">
            <w:pPr>
              <w:pStyle w:val="NormaleWeb1"/>
              <w:spacing w:before="0" w:after="0"/>
              <w:ind w:left="284" w:hanging="284"/>
              <w:jc w:val="both"/>
              <w:rPr>
                <w:rFonts w:eastAsia="font263"/>
                <w:color w:val="000000"/>
              </w:rPr>
            </w:pPr>
          </w:p>
          <w:p w14:paraId="23C0EA04" w14:textId="77777777" w:rsidR="00A23B3E" w:rsidRPr="00121BF6" w:rsidRDefault="00A23B3E">
            <w:pPr>
              <w:pStyle w:val="NormaleWeb1"/>
              <w:spacing w:before="0" w:after="0"/>
              <w:jc w:val="both"/>
              <w:rPr>
                <w:rFonts w:ascii="Arial" w:hAnsi="Arial" w:cs="Arial"/>
                <w:color w:val="000000"/>
                <w:sz w:val="14"/>
                <w:szCs w:val="14"/>
              </w:rPr>
            </w:pPr>
          </w:p>
          <w:p w14:paraId="3ADE6DBA" w14:textId="77777777" w:rsidR="00A23B3E" w:rsidRPr="00121BF6" w:rsidRDefault="00A23B3E">
            <w:pPr>
              <w:pStyle w:val="NormaleWeb1"/>
              <w:spacing w:before="0" w:after="0"/>
              <w:jc w:val="both"/>
              <w:rPr>
                <w:rFonts w:ascii="Arial" w:hAnsi="Arial" w:cs="Arial"/>
                <w:color w:val="000000"/>
                <w:sz w:val="14"/>
                <w:szCs w:val="14"/>
              </w:rPr>
            </w:pPr>
          </w:p>
          <w:p w14:paraId="02243CFC" w14:textId="77777777" w:rsidR="00A23B3E" w:rsidRPr="00121BF6" w:rsidRDefault="00A23B3E">
            <w:pPr>
              <w:pStyle w:val="NormaleWeb1"/>
              <w:spacing w:before="0" w:after="0"/>
              <w:jc w:val="both"/>
              <w:rPr>
                <w:rFonts w:ascii="Arial" w:hAnsi="Arial" w:cs="Arial"/>
                <w:color w:val="000000"/>
                <w:sz w:val="14"/>
                <w:szCs w:val="14"/>
              </w:rPr>
            </w:pPr>
          </w:p>
          <w:p w14:paraId="43443CCE" w14:textId="77777777" w:rsidR="00A23B3E" w:rsidRPr="00121BF6" w:rsidRDefault="00A23B3E">
            <w:pPr>
              <w:pStyle w:val="NormaleWeb1"/>
              <w:spacing w:before="0" w:after="0"/>
              <w:jc w:val="both"/>
              <w:rPr>
                <w:rFonts w:ascii="Arial" w:hAnsi="Arial" w:cs="Arial"/>
                <w:color w:val="000000"/>
                <w:sz w:val="14"/>
                <w:szCs w:val="14"/>
              </w:rPr>
            </w:pPr>
          </w:p>
          <w:p w14:paraId="2BDD7997" w14:textId="77777777" w:rsidR="00A23B3E" w:rsidRPr="00121BF6" w:rsidRDefault="00A23B3E">
            <w:pPr>
              <w:pStyle w:val="NormaleWeb1"/>
              <w:spacing w:before="0" w:after="0"/>
              <w:jc w:val="both"/>
              <w:rPr>
                <w:rFonts w:ascii="Arial" w:hAnsi="Arial" w:cs="Arial"/>
                <w:color w:val="000000"/>
                <w:sz w:val="14"/>
                <w:szCs w:val="14"/>
              </w:rPr>
            </w:pPr>
          </w:p>
          <w:p w14:paraId="6A8E5CA9" w14:textId="77777777" w:rsidR="00A23B3E" w:rsidRPr="00121BF6" w:rsidRDefault="00A23B3E">
            <w:pPr>
              <w:pStyle w:val="NormaleWeb1"/>
              <w:spacing w:before="0" w:after="0"/>
              <w:jc w:val="both"/>
              <w:rPr>
                <w:rFonts w:ascii="Arial" w:hAnsi="Arial" w:cs="Arial"/>
                <w:color w:val="000000"/>
                <w:sz w:val="14"/>
                <w:szCs w:val="14"/>
              </w:rPr>
            </w:pPr>
          </w:p>
          <w:p w14:paraId="7285B22F" w14:textId="77777777" w:rsidR="006B4D39" w:rsidRPr="00121BF6" w:rsidRDefault="006B4D39">
            <w:pPr>
              <w:pStyle w:val="NormaleWeb1"/>
              <w:spacing w:before="0" w:after="0"/>
              <w:jc w:val="both"/>
              <w:rPr>
                <w:rFonts w:ascii="Arial" w:hAnsi="Arial" w:cs="Arial"/>
                <w:color w:val="000000"/>
                <w:sz w:val="14"/>
                <w:szCs w:val="14"/>
              </w:rPr>
            </w:pPr>
          </w:p>
          <w:p w14:paraId="0E119968" w14:textId="77777777" w:rsidR="00A23B3E" w:rsidRPr="00121BF6" w:rsidRDefault="00A23B3E">
            <w:pPr>
              <w:pStyle w:val="NormaleWeb1"/>
              <w:spacing w:before="0" w:after="0"/>
              <w:jc w:val="both"/>
              <w:rPr>
                <w:rFonts w:ascii="Arial" w:hAnsi="Arial" w:cs="Arial"/>
                <w:color w:val="000000"/>
                <w:sz w:val="14"/>
                <w:szCs w:val="14"/>
              </w:rPr>
            </w:pPr>
          </w:p>
          <w:p w14:paraId="5436E6A6"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93B4D2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0C1C7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2AC399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2A89E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EF975A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226E2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AE82DF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3799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F8208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05B95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7A3D23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2C5384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30C54D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F37D6" w14:textId="77777777" w:rsidR="00A23B3E" w:rsidRPr="003A443E" w:rsidRDefault="00A23B3E">
            <w:pPr>
              <w:rPr>
                <w:rFonts w:ascii="Arial" w:hAnsi="Arial" w:cs="Arial"/>
                <w:color w:val="000000"/>
                <w:sz w:val="15"/>
                <w:szCs w:val="15"/>
              </w:rPr>
            </w:pPr>
          </w:p>
          <w:p w14:paraId="67ADD90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36B6B3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FCBAA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C916FCF" w14:textId="77777777" w:rsidR="006A5E21" w:rsidRPr="001D3A2B" w:rsidRDefault="006A5E21" w:rsidP="005309A4">
            <w:pPr>
              <w:jc w:val="both"/>
              <w:rPr>
                <w:rFonts w:ascii="Arial" w:hAnsi="Arial" w:cs="Arial"/>
                <w:color w:val="000000"/>
                <w:sz w:val="4"/>
                <w:szCs w:val="4"/>
              </w:rPr>
            </w:pPr>
          </w:p>
          <w:p w14:paraId="227B3B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6CA88B0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EA809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53A37A" w14:textId="77777777" w:rsidR="001D3A2B" w:rsidRPr="001D3A2B" w:rsidRDefault="001D3A2B">
            <w:pPr>
              <w:rPr>
                <w:rFonts w:ascii="Arial" w:hAnsi="Arial" w:cs="Arial"/>
                <w:color w:val="000000"/>
                <w:sz w:val="4"/>
                <w:szCs w:val="4"/>
              </w:rPr>
            </w:pPr>
          </w:p>
          <w:p w14:paraId="5EB366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37E540D" w14:textId="77777777" w:rsidR="00F351F0" w:rsidRPr="003A443E" w:rsidRDefault="00F351F0">
            <w:pPr>
              <w:spacing w:before="0" w:after="0"/>
              <w:ind w:left="284" w:hanging="284"/>
              <w:jc w:val="both"/>
              <w:rPr>
                <w:rFonts w:ascii="Arial" w:hAnsi="Arial" w:cs="Arial"/>
                <w:color w:val="000000"/>
                <w:sz w:val="14"/>
                <w:szCs w:val="14"/>
              </w:rPr>
            </w:pPr>
          </w:p>
          <w:p w14:paraId="406B44CC"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E3B2A49" w14:textId="77777777" w:rsidR="00F351F0" w:rsidRPr="003A443E" w:rsidRDefault="00F351F0">
            <w:pPr>
              <w:rPr>
                <w:rFonts w:ascii="Arial" w:hAnsi="Arial" w:cs="Arial"/>
                <w:color w:val="000000"/>
                <w:sz w:val="14"/>
                <w:szCs w:val="14"/>
              </w:rPr>
            </w:pPr>
          </w:p>
          <w:p w14:paraId="6ED22D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0191E9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B6EF6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B0B21E1" w14:textId="77777777" w:rsidR="00A23B3E" w:rsidRPr="003A443E" w:rsidRDefault="00A23B3E">
            <w:pPr>
              <w:rPr>
                <w:rFonts w:ascii="Arial" w:hAnsi="Arial" w:cs="Arial"/>
                <w:color w:val="000000"/>
                <w:sz w:val="14"/>
                <w:szCs w:val="14"/>
              </w:rPr>
            </w:pPr>
          </w:p>
          <w:p w14:paraId="351F77F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3497C7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539D81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72407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5C373016" w14:textId="77777777" w:rsidR="006A5E21" w:rsidRPr="001D3A2B" w:rsidRDefault="006A5E21">
            <w:pPr>
              <w:rPr>
                <w:rFonts w:ascii="Arial" w:hAnsi="Arial" w:cs="Arial"/>
                <w:color w:val="000000"/>
                <w:sz w:val="4"/>
                <w:szCs w:val="4"/>
              </w:rPr>
            </w:pPr>
          </w:p>
          <w:p w14:paraId="4C3CB64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29860D" w14:textId="77777777" w:rsidR="00A23B3E" w:rsidRPr="003A443E" w:rsidRDefault="00A23B3E">
            <w:pPr>
              <w:rPr>
                <w:rFonts w:ascii="Arial" w:hAnsi="Arial" w:cs="Arial"/>
                <w:color w:val="000000"/>
                <w:sz w:val="14"/>
                <w:szCs w:val="14"/>
              </w:rPr>
            </w:pPr>
          </w:p>
          <w:p w14:paraId="64088CC4" w14:textId="77777777" w:rsidR="00A23B3E" w:rsidRPr="003A443E" w:rsidRDefault="00A23B3E">
            <w:pPr>
              <w:rPr>
                <w:rFonts w:ascii="Arial" w:hAnsi="Arial" w:cs="Arial"/>
                <w:color w:val="000000"/>
              </w:rPr>
            </w:pPr>
          </w:p>
          <w:p w14:paraId="370D388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13F9B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03841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93CBCE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A28AE95" w14:textId="77777777" w:rsidR="001D3A2B" w:rsidRDefault="001D3A2B">
            <w:pPr>
              <w:rPr>
                <w:rFonts w:ascii="Arial" w:hAnsi="Arial" w:cs="Arial"/>
                <w:color w:val="000000"/>
                <w:sz w:val="14"/>
                <w:szCs w:val="14"/>
              </w:rPr>
            </w:pPr>
          </w:p>
          <w:p w14:paraId="15BE65D8"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C952A42"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0779D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AC483"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5BB1BC64"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11830F5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BEFCBD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6B54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8F5CA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7E264B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33E5F2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D433B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9D05B8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5338E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BAFC5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686F6A33" w14:textId="77777777" w:rsidR="00A23B3E" w:rsidRDefault="00A23B3E">
      <w:pPr>
        <w:spacing w:before="0" w:after="0"/>
        <w:rPr>
          <w:rFonts w:ascii="Arial" w:hAnsi="Arial" w:cs="Arial"/>
          <w:sz w:val="17"/>
          <w:szCs w:val="17"/>
        </w:rPr>
      </w:pPr>
    </w:p>
    <w:p w14:paraId="154A032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3674309" w14:textId="77777777" w:rsidR="00A23B3E" w:rsidRPr="00DE4996" w:rsidRDefault="00A23B3E">
      <w:pPr>
        <w:spacing w:before="0" w:after="0"/>
        <w:rPr>
          <w:rFonts w:ascii="Arial" w:hAnsi="Arial" w:cs="Arial"/>
          <w:sz w:val="16"/>
          <w:szCs w:val="16"/>
        </w:rPr>
      </w:pPr>
    </w:p>
    <w:p w14:paraId="3B838AA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06A44F0" w14:textId="77777777" w:rsidR="00A23B3E" w:rsidRDefault="00A23B3E">
      <w:pPr>
        <w:pStyle w:val="Titolo1"/>
        <w:spacing w:before="0" w:after="0"/>
        <w:rPr>
          <w:sz w:val="16"/>
          <w:szCs w:val="16"/>
        </w:rPr>
      </w:pPr>
    </w:p>
    <w:p w14:paraId="47E38E1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563356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FCEFF90"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32F3724" w14:textId="77777777" w:rsidR="00A23B3E" w:rsidRDefault="00A23B3E">
            <w:r>
              <w:rPr>
                <w:rFonts w:ascii="Arial" w:hAnsi="Arial" w:cs="Arial"/>
                <w:b/>
                <w:sz w:val="15"/>
                <w:szCs w:val="15"/>
              </w:rPr>
              <w:t>Risposta</w:t>
            </w:r>
          </w:p>
        </w:tc>
      </w:tr>
      <w:tr w:rsidR="00A23B3E" w14:paraId="712B290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0545CD"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753B3F2" w14:textId="77777777" w:rsidR="00A23B3E" w:rsidRDefault="00A23B3E">
            <w:r>
              <w:rPr>
                <w:rFonts w:ascii="Arial" w:hAnsi="Arial" w:cs="Arial"/>
                <w:w w:val="0"/>
                <w:sz w:val="15"/>
                <w:szCs w:val="15"/>
              </w:rPr>
              <w:t>[ ] Sì [ ] No</w:t>
            </w:r>
          </w:p>
        </w:tc>
      </w:tr>
    </w:tbl>
    <w:p w14:paraId="1FD1AA6A" w14:textId="77777777" w:rsidR="00A23B3E" w:rsidRDefault="00A23B3E">
      <w:pPr>
        <w:pStyle w:val="SectionTitle"/>
        <w:spacing w:after="120"/>
        <w:jc w:val="both"/>
        <w:rPr>
          <w:rFonts w:ascii="Arial" w:hAnsi="Arial" w:cs="Arial"/>
          <w:b w:val="0"/>
          <w:caps/>
          <w:sz w:val="16"/>
          <w:szCs w:val="16"/>
        </w:rPr>
      </w:pPr>
    </w:p>
    <w:p w14:paraId="49837940"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3CF76C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96B0F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D5530"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89ED8C" w14:textId="77777777" w:rsidR="00A23B3E" w:rsidRDefault="00A23B3E">
            <w:r>
              <w:rPr>
                <w:rFonts w:ascii="Arial" w:hAnsi="Arial" w:cs="Arial"/>
                <w:b/>
                <w:sz w:val="15"/>
                <w:szCs w:val="15"/>
              </w:rPr>
              <w:t>Risposta</w:t>
            </w:r>
          </w:p>
        </w:tc>
      </w:tr>
      <w:tr w:rsidR="00A23B3E" w14:paraId="282965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83D6"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14:paraId="0F0F844F"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537CD3"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AE89859" w14:textId="77777777" w:rsidR="00A23B3E" w:rsidRDefault="00A23B3E">
            <w:r>
              <w:rPr>
                <w:rFonts w:ascii="Arial" w:hAnsi="Arial" w:cs="Arial"/>
                <w:sz w:val="15"/>
                <w:szCs w:val="15"/>
              </w:rPr>
              <w:t>[…………][……..…][…………]</w:t>
            </w:r>
          </w:p>
        </w:tc>
      </w:tr>
      <w:tr w:rsidR="00A23B3E" w14:paraId="5CC2802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B36D4"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A1347CB" w14:textId="77777777" w:rsidR="00A23B3E" w:rsidRDefault="00A23B3E">
            <w:pPr>
              <w:pStyle w:val="Paragrafoelenco1"/>
              <w:tabs>
                <w:tab w:val="left" w:pos="284"/>
              </w:tabs>
              <w:ind w:left="284"/>
              <w:rPr>
                <w:rFonts w:ascii="Arial" w:hAnsi="Arial" w:cs="Arial"/>
                <w:sz w:val="15"/>
                <w:szCs w:val="15"/>
              </w:rPr>
            </w:pPr>
          </w:p>
          <w:p w14:paraId="60B61C5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456A67D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F417C"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301FEE5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4084817" w14:textId="77777777" w:rsidR="00A23B3E" w:rsidRDefault="00A23B3E">
            <w:r>
              <w:rPr>
                <w:rFonts w:ascii="Arial" w:hAnsi="Arial" w:cs="Arial"/>
                <w:sz w:val="15"/>
                <w:szCs w:val="15"/>
              </w:rPr>
              <w:t>[…………][……….…][…………]</w:t>
            </w:r>
          </w:p>
        </w:tc>
      </w:tr>
    </w:tbl>
    <w:p w14:paraId="2CBC5F25" w14:textId="77777777" w:rsidR="00A23B3E" w:rsidRDefault="00A23B3E">
      <w:pPr>
        <w:pStyle w:val="SectionTitle"/>
        <w:spacing w:before="0" w:after="0"/>
        <w:jc w:val="both"/>
        <w:rPr>
          <w:rFonts w:ascii="Arial" w:hAnsi="Arial" w:cs="Arial"/>
          <w:sz w:val="4"/>
          <w:szCs w:val="4"/>
        </w:rPr>
      </w:pPr>
    </w:p>
    <w:p w14:paraId="519AE0A3" w14:textId="77777777" w:rsidR="00A23B3E" w:rsidRDefault="00A23B3E">
      <w:pPr>
        <w:spacing w:before="0"/>
      </w:pPr>
    </w:p>
    <w:p w14:paraId="3DA8B105" w14:textId="77777777" w:rsidR="00A23B3E" w:rsidRDefault="00A23B3E">
      <w:pPr>
        <w:pStyle w:val="SectionTitle"/>
        <w:pageBreakBefore/>
        <w:spacing w:before="0" w:after="0"/>
        <w:jc w:val="both"/>
        <w:rPr>
          <w:rFonts w:ascii="Arial" w:hAnsi="Arial" w:cs="Arial"/>
          <w:b w:val="0"/>
          <w:caps/>
          <w:sz w:val="15"/>
          <w:szCs w:val="15"/>
        </w:rPr>
      </w:pPr>
    </w:p>
    <w:p w14:paraId="0B9BE49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69C1052"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3D487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2B19D7"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B3747"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97EA0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AF70D"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BC45A88" w14:textId="77777777" w:rsidR="00A23B3E" w:rsidRDefault="00A23B3E">
            <w:pPr>
              <w:ind w:left="284" w:hanging="284"/>
              <w:rPr>
                <w:rFonts w:ascii="Arial" w:hAnsi="Arial" w:cs="Arial"/>
                <w:b/>
                <w:sz w:val="12"/>
                <w:szCs w:val="12"/>
              </w:rPr>
            </w:pPr>
          </w:p>
          <w:p w14:paraId="76D1DEB5" w14:textId="77777777" w:rsidR="00A23B3E" w:rsidRDefault="00A23B3E">
            <w:pPr>
              <w:ind w:left="284" w:hanging="284"/>
              <w:rPr>
                <w:rFonts w:ascii="Arial" w:hAnsi="Arial" w:cs="Arial"/>
                <w:sz w:val="12"/>
                <w:szCs w:val="12"/>
              </w:rPr>
            </w:pPr>
            <w:r>
              <w:rPr>
                <w:rFonts w:ascii="Arial" w:hAnsi="Arial" w:cs="Arial"/>
                <w:b/>
                <w:sz w:val="15"/>
                <w:szCs w:val="15"/>
              </w:rPr>
              <w:t>e/o,</w:t>
            </w:r>
          </w:p>
          <w:p w14:paraId="6C59B4A5" w14:textId="77777777" w:rsidR="00A23B3E" w:rsidRDefault="00A23B3E">
            <w:pPr>
              <w:ind w:left="284" w:hanging="142"/>
              <w:rPr>
                <w:rFonts w:ascii="Arial" w:hAnsi="Arial" w:cs="Arial"/>
                <w:sz w:val="12"/>
                <w:szCs w:val="12"/>
              </w:rPr>
            </w:pPr>
          </w:p>
          <w:p w14:paraId="4874178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14:paraId="28B84E9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B026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888925E" w14:textId="77777777" w:rsidR="00A23B3E" w:rsidRDefault="00A23B3E">
            <w:pPr>
              <w:rPr>
                <w:rFonts w:ascii="Arial" w:hAnsi="Arial" w:cs="Arial"/>
                <w:sz w:val="15"/>
                <w:szCs w:val="15"/>
              </w:rPr>
            </w:pPr>
            <w:r>
              <w:rPr>
                <w:rFonts w:ascii="Arial" w:hAnsi="Arial" w:cs="Arial"/>
                <w:sz w:val="15"/>
                <w:szCs w:val="15"/>
              </w:rPr>
              <w:t>[……], [……] […] valuta</w:t>
            </w:r>
          </w:p>
          <w:p w14:paraId="0A6415A4" w14:textId="77777777" w:rsidR="00A23B3E" w:rsidRDefault="00A23B3E">
            <w:pPr>
              <w:rPr>
                <w:rFonts w:ascii="Arial" w:hAnsi="Arial" w:cs="Arial"/>
                <w:sz w:val="15"/>
                <w:szCs w:val="15"/>
              </w:rPr>
            </w:pPr>
          </w:p>
          <w:p w14:paraId="3C9EE0DC" w14:textId="77777777" w:rsidR="00A23B3E" w:rsidRDefault="00A23B3E">
            <w:pPr>
              <w:rPr>
                <w:rFonts w:ascii="Arial" w:hAnsi="Arial" w:cs="Arial"/>
                <w:sz w:val="15"/>
                <w:szCs w:val="15"/>
              </w:rPr>
            </w:pPr>
          </w:p>
          <w:p w14:paraId="36253F2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DF5605D" w14:textId="77777777" w:rsidR="00A23B3E" w:rsidRDefault="00A23B3E">
            <w:r>
              <w:rPr>
                <w:rFonts w:ascii="Arial" w:hAnsi="Arial" w:cs="Arial"/>
                <w:sz w:val="15"/>
                <w:szCs w:val="15"/>
              </w:rPr>
              <w:t>[…….…][……..…][……..…]</w:t>
            </w:r>
          </w:p>
        </w:tc>
      </w:tr>
      <w:tr w:rsidR="00A23B3E" w14:paraId="003F39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DCA0B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00DFAF2" w14:textId="77777777" w:rsidR="00A23B3E" w:rsidRDefault="00A23B3E">
            <w:pPr>
              <w:rPr>
                <w:rFonts w:ascii="Arial" w:hAnsi="Arial" w:cs="Arial"/>
                <w:sz w:val="15"/>
                <w:szCs w:val="15"/>
              </w:rPr>
            </w:pPr>
            <w:r>
              <w:rPr>
                <w:rFonts w:ascii="Arial" w:hAnsi="Arial" w:cs="Arial"/>
                <w:b/>
                <w:sz w:val="15"/>
                <w:szCs w:val="15"/>
              </w:rPr>
              <w:t>e/o,</w:t>
            </w:r>
          </w:p>
          <w:p w14:paraId="436102C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14:paraId="7BB4AFEF"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E58A3"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02B45F2" w14:textId="77777777" w:rsidR="00A23B3E" w:rsidRDefault="00A23B3E">
            <w:pPr>
              <w:rPr>
                <w:rFonts w:ascii="Arial" w:hAnsi="Arial" w:cs="Arial"/>
                <w:sz w:val="15"/>
                <w:szCs w:val="15"/>
              </w:rPr>
            </w:pPr>
            <w:r>
              <w:rPr>
                <w:rFonts w:ascii="Arial" w:hAnsi="Arial" w:cs="Arial"/>
                <w:sz w:val="15"/>
                <w:szCs w:val="15"/>
              </w:rPr>
              <w:t>[……], [……] […] valuta</w:t>
            </w:r>
          </w:p>
          <w:p w14:paraId="272741DD"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281672CF" w14:textId="77777777" w:rsidR="00A23B3E" w:rsidRDefault="00A23B3E">
            <w:r>
              <w:rPr>
                <w:rFonts w:ascii="Arial" w:hAnsi="Arial" w:cs="Arial"/>
                <w:sz w:val="15"/>
                <w:szCs w:val="15"/>
              </w:rPr>
              <w:t>[……….…][…………][…………]</w:t>
            </w:r>
          </w:p>
        </w:tc>
      </w:tr>
      <w:tr w:rsidR="00A23B3E" w14:paraId="4902AD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ED114"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F7A85C" w14:textId="77777777" w:rsidR="00A23B3E" w:rsidRDefault="00A23B3E">
            <w:r>
              <w:rPr>
                <w:rFonts w:ascii="Arial" w:hAnsi="Arial" w:cs="Arial"/>
                <w:sz w:val="15"/>
                <w:szCs w:val="15"/>
              </w:rPr>
              <w:t>[……]</w:t>
            </w:r>
          </w:p>
        </w:tc>
      </w:tr>
      <w:tr w:rsidR="00A23B3E" w14:paraId="1F1526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BAFFB4"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4EF05A2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E979A"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BCAD333" w14:textId="77777777" w:rsidR="00A23B3E" w:rsidRDefault="00A23B3E">
            <w:r>
              <w:rPr>
                <w:rFonts w:ascii="Arial" w:hAnsi="Arial" w:cs="Arial"/>
                <w:sz w:val="15"/>
                <w:szCs w:val="15"/>
              </w:rPr>
              <w:t>[………..…][…………][……….…]</w:t>
            </w:r>
          </w:p>
        </w:tc>
      </w:tr>
      <w:tr w:rsidR="00A23B3E" w14:paraId="52B7F1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0D63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EA78F7E"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8AA7D" w14:textId="77777777" w:rsidR="00A23B3E" w:rsidRDefault="00A23B3E">
            <w:pPr>
              <w:rPr>
                <w:rFonts w:ascii="Arial" w:hAnsi="Arial" w:cs="Arial"/>
                <w:sz w:val="15"/>
                <w:szCs w:val="15"/>
              </w:rPr>
            </w:pPr>
            <w:r>
              <w:rPr>
                <w:rFonts w:ascii="Arial" w:hAnsi="Arial" w:cs="Arial"/>
                <w:sz w:val="15"/>
                <w:szCs w:val="15"/>
              </w:rPr>
              <w:t>[……] […] valuta</w:t>
            </w:r>
          </w:p>
          <w:p w14:paraId="31F175D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741CF3C"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2CCE8E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42C7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C1AD8B4"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F83473"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9010F6B"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68B96E6F" w14:textId="77777777" w:rsidR="00A23B3E" w:rsidRDefault="00A23B3E">
            <w:r>
              <w:rPr>
                <w:rFonts w:ascii="Arial" w:hAnsi="Arial" w:cs="Arial"/>
                <w:sz w:val="15"/>
                <w:szCs w:val="15"/>
              </w:rPr>
              <w:t>[…………..][……….…][………..…]</w:t>
            </w:r>
          </w:p>
        </w:tc>
      </w:tr>
    </w:tbl>
    <w:p w14:paraId="0B2EB6B2" w14:textId="77777777" w:rsidR="00A23B3E" w:rsidRDefault="00A23B3E">
      <w:pPr>
        <w:pStyle w:val="SectionTitle"/>
        <w:spacing w:before="0" w:after="0"/>
        <w:jc w:val="both"/>
        <w:rPr>
          <w:rFonts w:ascii="Arial" w:hAnsi="Arial" w:cs="Arial"/>
          <w:caps/>
          <w:sz w:val="15"/>
          <w:szCs w:val="15"/>
        </w:rPr>
      </w:pPr>
    </w:p>
    <w:p w14:paraId="1A237B12" w14:textId="77777777" w:rsidR="00A23B3E" w:rsidRDefault="00A23B3E">
      <w:pPr>
        <w:pStyle w:val="Titolo1"/>
        <w:spacing w:before="0" w:after="0"/>
        <w:ind w:left="850"/>
        <w:rPr>
          <w:sz w:val="16"/>
          <w:szCs w:val="16"/>
        </w:rPr>
      </w:pPr>
    </w:p>
    <w:p w14:paraId="5E35220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76835A0" w14:textId="77777777" w:rsidR="00A23B3E" w:rsidRPr="003A443E" w:rsidRDefault="00A23B3E">
      <w:pPr>
        <w:pStyle w:val="Titolo1"/>
        <w:spacing w:before="0" w:after="0"/>
        <w:ind w:left="850"/>
        <w:rPr>
          <w:color w:val="000000"/>
          <w:sz w:val="16"/>
          <w:szCs w:val="16"/>
        </w:rPr>
      </w:pPr>
    </w:p>
    <w:p w14:paraId="33DDF9F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228D3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CC47F5"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1752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A234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43F08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06EAB5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B08CC3"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014F25A" w14:textId="77777777" w:rsidR="00A23B3E" w:rsidRDefault="00A23B3E">
            <w:r>
              <w:rPr>
                <w:rFonts w:ascii="Arial" w:hAnsi="Arial" w:cs="Arial"/>
                <w:sz w:val="15"/>
                <w:szCs w:val="15"/>
              </w:rPr>
              <w:t>[…………][………..…][……….…]</w:t>
            </w:r>
          </w:p>
        </w:tc>
      </w:tr>
      <w:tr w:rsidR="00A23B3E" w14:paraId="5B7481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6AE23"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4132EEF"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FC65D4"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33DB828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48D3AE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72A7EE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4526CC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92415D6"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866A323" w14:textId="77777777" w:rsidR="00A23B3E" w:rsidRDefault="00A23B3E">
                  <w:r>
                    <w:rPr>
                      <w:rFonts w:ascii="Arial" w:hAnsi="Arial" w:cs="Arial"/>
                      <w:sz w:val="15"/>
                      <w:szCs w:val="15"/>
                    </w:rPr>
                    <w:t>destinatari</w:t>
                  </w:r>
                </w:p>
              </w:tc>
            </w:tr>
            <w:tr w:rsidR="00A23B3E" w14:paraId="6CDEC15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9186FF4"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98BAF8A"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DA4168"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60C31CA" w14:textId="77777777" w:rsidR="00A23B3E" w:rsidRDefault="00A23B3E">
                  <w:pPr>
                    <w:rPr>
                      <w:rFonts w:ascii="Arial" w:hAnsi="Arial" w:cs="Arial"/>
                      <w:sz w:val="15"/>
                      <w:szCs w:val="15"/>
                    </w:rPr>
                  </w:pPr>
                </w:p>
              </w:tc>
            </w:tr>
          </w:tbl>
          <w:p w14:paraId="38ACE25B" w14:textId="77777777" w:rsidR="00A23B3E" w:rsidRDefault="00A23B3E">
            <w:pPr>
              <w:rPr>
                <w:rFonts w:ascii="Arial" w:hAnsi="Arial" w:cs="Arial"/>
                <w:sz w:val="15"/>
                <w:szCs w:val="15"/>
              </w:rPr>
            </w:pPr>
          </w:p>
        </w:tc>
      </w:tr>
      <w:tr w:rsidR="00A23B3E" w14:paraId="1E07C0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91EC7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14:paraId="3C29B4F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FA3B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C6EF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654AE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6783A" w14:textId="77777777" w:rsidR="00A23B3E" w:rsidRDefault="00A23B3E">
            <w:r>
              <w:rPr>
                <w:rFonts w:ascii="Arial" w:hAnsi="Arial" w:cs="Arial"/>
                <w:sz w:val="15"/>
                <w:szCs w:val="15"/>
              </w:rPr>
              <w:t>[……….…]</w:t>
            </w:r>
          </w:p>
        </w:tc>
      </w:tr>
      <w:tr w:rsidR="00A23B3E" w14:paraId="737D5F6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3354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C08A11" w14:textId="77777777" w:rsidR="00A23B3E" w:rsidRDefault="00A23B3E">
            <w:r>
              <w:rPr>
                <w:rFonts w:ascii="Arial" w:hAnsi="Arial" w:cs="Arial"/>
                <w:sz w:val="15"/>
                <w:szCs w:val="15"/>
              </w:rPr>
              <w:t>[……….…]</w:t>
            </w:r>
          </w:p>
        </w:tc>
      </w:tr>
      <w:tr w:rsidR="00A23B3E" w14:paraId="394BD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1D93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6B71B4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9E35C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581FBF8" w14:textId="77777777" w:rsidR="00A23B3E" w:rsidRDefault="00A23B3E">
            <w:pPr>
              <w:rPr>
                <w:rFonts w:ascii="Arial" w:hAnsi="Arial" w:cs="Arial"/>
                <w:sz w:val="15"/>
                <w:szCs w:val="15"/>
              </w:rPr>
            </w:pPr>
            <w:r>
              <w:rPr>
                <w:rFonts w:ascii="Arial" w:hAnsi="Arial" w:cs="Arial"/>
                <w:sz w:val="15"/>
                <w:szCs w:val="15"/>
              </w:rPr>
              <w:br/>
              <w:t>[ ] Sì [ ] No</w:t>
            </w:r>
          </w:p>
          <w:p w14:paraId="26AC297E" w14:textId="77777777" w:rsidR="00350D7E" w:rsidRDefault="00350D7E">
            <w:pPr>
              <w:rPr>
                <w:rFonts w:ascii="Arial" w:hAnsi="Arial" w:cs="Arial"/>
                <w:sz w:val="15"/>
                <w:szCs w:val="15"/>
              </w:rPr>
            </w:pPr>
          </w:p>
          <w:p w14:paraId="35C09CCB" w14:textId="77777777" w:rsidR="00350D7E" w:rsidRDefault="00350D7E"/>
        </w:tc>
      </w:tr>
      <w:tr w:rsidR="00A23B3E" w14:paraId="79421C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278B9"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59E0C5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B4BB20E"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1FA9E20"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0FFB3" w14:textId="77777777" w:rsidR="00A23B3E" w:rsidRDefault="00A23B3E">
            <w:pPr>
              <w:rPr>
                <w:rFonts w:ascii="Arial" w:hAnsi="Arial" w:cs="Arial"/>
                <w:sz w:val="15"/>
                <w:szCs w:val="15"/>
              </w:rPr>
            </w:pPr>
            <w:r>
              <w:rPr>
                <w:rFonts w:ascii="Arial" w:hAnsi="Arial" w:cs="Arial"/>
                <w:sz w:val="15"/>
                <w:szCs w:val="15"/>
              </w:rPr>
              <w:lastRenderedPageBreak/>
              <w:br/>
            </w:r>
          </w:p>
          <w:p w14:paraId="33AE5A3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42C7778C" w14:textId="77777777" w:rsidR="00A23B3E" w:rsidRDefault="00A23B3E">
            <w:r>
              <w:rPr>
                <w:rFonts w:ascii="Arial" w:hAnsi="Arial" w:cs="Arial"/>
                <w:sz w:val="15"/>
                <w:szCs w:val="15"/>
              </w:rPr>
              <w:br/>
              <w:t>b) [………..…]</w:t>
            </w:r>
          </w:p>
        </w:tc>
      </w:tr>
      <w:tr w:rsidR="00A23B3E" w14:paraId="6D0AB5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5DE0C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63E24" w14:textId="77777777" w:rsidR="00A23B3E" w:rsidRDefault="00A23B3E">
            <w:r>
              <w:rPr>
                <w:rFonts w:ascii="Arial" w:hAnsi="Arial" w:cs="Arial"/>
                <w:sz w:val="15"/>
                <w:szCs w:val="15"/>
              </w:rPr>
              <w:t>[…………..…]</w:t>
            </w:r>
          </w:p>
        </w:tc>
      </w:tr>
      <w:tr w:rsidR="00A23B3E" w14:paraId="481D62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F256E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FCEE6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F52C361" w14:textId="77777777" w:rsidR="00A23B3E" w:rsidRDefault="00A23B3E">
            <w:pPr>
              <w:spacing w:before="0" w:after="0"/>
              <w:rPr>
                <w:rFonts w:ascii="Arial" w:hAnsi="Arial" w:cs="Arial"/>
                <w:sz w:val="15"/>
                <w:szCs w:val="15"/>
              </w:rPr>
            </w:pPr>
            <w:r>
              <w:rPr>
                <w:rFonts w:ascii="Arial" w:hAnsi="Arial" w:cs="Arial"/>
                <w:sz w:val="15"/>
                <w:szCs w:val="15"/>
              </w:rPr>
              <w:t>[…………],[……..…],</w:t>
            </w:r>
          </w:p>
          <w:p w14:paraId="451E3189" w14:textId="77777777" w:rsidR="00A23B3E" w:rsidRDefault="00A23B3E">
            <w:pPr>
              <w:spacing w:before="0" w:after="0"/>
              <w:rPr>
                <w:rFonts w:ascii="Arial" w:hAnsi="Arial" w:cs="Arial"/>
                <w:sz w:val="15"/>
                <w:szCs w:val="15"/>
              </w:rPr>
            </w:pPr>
            <w:r>
              <w:rPr>
                <w:rFonts w:ascii="Arial" w:hAnsi="Arial" w:cs="Arial"/>
                <w:sz w:val="15"/>
                <w:szCs w:val="15"/>
              </w:rPr>
              <w:t>[…………],[……..…],</w:t>
            </w:r>
          </w:p>
          <w:p w14:paraId="325F31AF" w14:textId="77777777" w:rsidR="00A23B3E" w:rsidRDefault="00A23B3E">
            <w:pPr>
              <w:spacing w:before="0" w:after="0"/>
              <w:rPr>
                <w:rFonts w:ascii="Arial" w:hAnsi="Arial" w:cs="Arial"/>
                <w:sz w:val="15"/>
                <w:szCs w:val="15"/>
              </w:rPr>
            </w:pPr>
            <w:r>
              <w:rPr>
                <w:rFonts w:ascii="Arial" w:hAnsi="Arial" w:cs="Arial"/>
                <w:sz w:val="15"/>
                <w:szCs w:val="15"/>
              </w:rPr>
              <w:t>[…………],[……..…],</w:t>
            </w:r>
          </w:p>
          <w:p w14:paraId="0901C30C"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3A446E1" w14:textId="77777777" w:rsidR="00A23B3E" w:rsidRDefault="00A23B3E">
            <w:pPr>
              <w:spacing w:before="0" w:after="0"/>
              <w:rPr>
                <w:rFonts w:ascii="Arial" w:hAnsi="Arial" w:cs="Arial"/>
                <w:sz w:val="15"/>
                <w:szCs w:val="15"/>
              </w:rPr>
            </w:pPr>
            <w:r>
              <w:rPr>
                <w:rFonts w:ascii="Arial" w:hAnsi="Arial" w:cs="Arial"/>
                <w:sz w:val="15"/>
                <w:szCs w:val="15"/>
              </w:rPr>
              <w:t>[…………],[……..…],</w:t>
            </w:r>
          </w:p>
          <w:p w14:paraId="703FDCF5" w14:textId="77777777" w:rsidR="00A23B3E" w:rsidRDefault="00A23B3E">
            <w:pPr>
              <w:spacing w:before="0" w:after="0"/>
              <w:rPr>
                <w:rFonts w:ascii="Arial" w:hAnsi="Arial" w:cs="Arial"/>
                <w:sz w:val="15"/>
                <w:szCs w:val="15"/>
              </w:rPr>
            </w:pPr>
            <w:r>
              <w:rPr>
                <w:rFonts w:ascii="Arial" w:hAnsi="Arial" w:cs="Arial"/>
                <w:sz w:val="15"/>
                <w:szCs w:val="15"/>
              </w:rPr>
              <w:t>[…………],[……..…],</w:t>
            </w:r>
          </w:p>
          <w:p w14:paraId="5D0C9E2F" w14:textId="77777777" w:rsidR="00A23B3E" w:rsidRDefault="00A23B3E">
            <w:pPr>
              <w:spacing w:before="0" w:after="0"/>
            </w:pPr>
            <w:r>
              <w:rPr>
                <w:rFonts w:ascii="Arial" w:hAnsi="Arial" w:cs="Arial"/>
                <w:sz w:val="15"/>
                <w:szCs w:val="15"/>
              </w:rPr>
              <w:t>[…………],[……..…]</w:t>
            </w:r>
          </w:p>
        </w:tc>
      </w:tr>
      <w:tr w:rsidR="00A23B3E" w14:paraId="6A5782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C1BD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3D60D" w14:textId="77777777" w:rsidR="00A23B3E" w:rsidRDefault="00A23B3E">
            <w:r>
              <w:rPr>
                <w:rFonts w:ascii="Arial" w:hAnsi="Arial" w:cs="Arial"/>
                <w:sz w:val="15"/>
                <w:szCs w:val="15"/>
              </w:rPr>
              <w:t>[…………]</w:t>
            </w:r>
          </w:p>
        </w:tc>
      </w:tr>
      <w:tr w:rsidR="00A23B3E" w14:paraId="54BCA9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2C765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E12" w14:textId="77777777" w:rsidR="00A23B3E" w:rsidRDefault="00A23B3E">
            <w:r>
              <w:rPr>
                <w:rFonts w:ascii="Arial" w:hAnsi="Arial" w:cs="Arial"/>
                <w:sz w:val="15"/>
                <w:szCs w:val="15"/>
              </w:rPr>
              <w:t>[…………]</w:t>
            </w:r>
          </w:p>
        </w:tc>
      </w:tr>
      <w:tr w:rsidR="00A23B3E" w14:paraId="169873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EFC4D"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3B1F9B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DC53F2B"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31500E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852C" w14:textId="77777777" w:rsidR="00A23B3E" w:rsidRDefault="00A23B3E">
            <w:pPr>
              <w:rPr>
                <w:rFonts w:ascii="Arial" w:hAnsi="Arial" w:cs="Arial"/>
                <w:sz w:val="15"/>
                <w:szCs w:val="15"/>
              </w:rPr>
            </w:pPr>
          </w:p>
          <w:p w14:paraId="5591A800" w14:textId="77777777" w:rsidR="00A23B3E" w:rsidRDefault="00A23B3E">
            <w:pPr>
              <w:rPr>
                <w:rFonts w:ascii="Arial" w:hAnsi="Arial" w:cs="Arial"/>
                <w:sz w:val="15"/>
                <w:szCs w:val="15"/>
              </w:rPr>
            </w:pPr>
          </w:p>
          <w:p w14:paraId="4FE6D89F"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61136AF" w14:textId="77777777" w:rsidR="00A23B3E" w:rsidRDefault="00A23B3E">
            <w:pPr>
              <w:rPr>
                <w:rFonts w:ascii="Arial" w:hAnsi="Arial" w:cs="Arial"/>
                <w:sz w:val="15"/>
                <w:szCs w:val="15"/>
              </w:rPr>
            </w:pPr>
          </w:p>
          <w:p w14:paraId="3D6BB922" w14:textId="77777777" w:rsidR="00A23B3E" w:rsidRDefault="00A23B3E">
            <w:pPr>
              <w:rPr>
                <w:rFonts w:ascii="Arial" w:hAnsi="Arial" w:cs="Arial"/>
                <w:sz w:val="15"/>
                <w:szCs w:val="15"/>
              </w:rPr>
            </w:pPr>
          </w:p>
          <w:p w14:paraId="68AA13DB"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FC8B5D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F4C78E" w14:textId="77777777" w:rsidR="00A23B3E" w:rsidRDefault="00A23B3E">
            <w:r>
              <w:rPr>
                <w:rFonts w:ascii="Arial" w:hAnsi="Arial" w:cs="Arial"/>
                <w:sz w:val="15"/>
                <w:szCs w:val="15"/>
              </w:rPr>
              <w:t>[……….…][……….…][…………]</w:t>
            </w:r>
          </w:p>
        </w:tc>
      </w:tr>
      <w:tr w:rsidR="00A23B3E" w14:paraId="0A1012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9F780"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4E8CB8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1D4042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B13D44"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82A67"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9CF93F3" w14:textId="77777777" w:rsidR="00A23B3E" w:rsidRDefault="00A23B3E">
            <w:pPr>
              <w:spacing w:before="0" w:after="0"/>
              <w:rPr>
                <w:rFonts w:ascii="Arial" w:hAnsi="Arial" w:cs="Arial"/>
                <w:sz w:val="15"/>
                <w:szCs w:val="15"/>
              </w:rPr>
            </w:pPr>
          </w:p>
          <w:p w14:paraId="1B6BA5A6" w14:textId="77777777" w:rsidR="00A23B3E" w:rsidRDefault="00A23B3E">
            <w:pPr>
              <w:spacing w:before="0" w:after="0"/>
              <w:rPr>
                <w:rFonts w:ascii="Arial" w:hAnsi="Arial" w:cs="Arial"/>
                <w:sz w:val="15"/>
                <w:szCs w:val="15"/>
              </w:rPr>
            </w:pPr>
          </w:p>
          <w:p w14:paraId="0BBE9904"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A00DB69" w14:textId="77777777" w:rsidR="00A23B3E" w:rsidRDefault="00A23B3E">
            <w:pPr>
              <w:spacing w:before="0" w:after="0"/>
              <w:rPr>
                <w:rFonts w:ascii="Arial" w:hAnsi="Arial" w:cs="Arial"/>
                <w:sz w:val="15"/>
                <w:szCs w:val="15"/>
              </w:rPr>
            </w:pPr>
          </w:p>
          <w:p w14:paraId="7DEE246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F6AA41" w14:textId="77777777" w:rsidR="00A23B3E" w:rsidRDefault="00A23B3E">
            <w:pPr>
              <w:spacing w:before="0" w:after="0"/>
              <w:rPr>
                <w:rFonts w:ascii="Arial" w:hAnsi="Arial" w:cs="Arial"/>
                <w:sz w:val="15"/>
                <w:szCs w:val="15"/>
              </w:rPr>
            </w:pPr>
            <w:r>
              <w:rPr>
                <w:rFonts w:ascii="Arial" w:hAnsi="Arial" w:cs="Arial"/>
                <w:sz w:val="15"/>
                <w:szCs w:val="15"/>
              </w:rPr>
              <w:t>[………..…][………….…][………….…]</w:t>
            </w:r>
          </w:p>
          <w:p w14:paraId="18EE53C3" w14:textId="77777777" w:rsidR="002E43BE" w:rsidRDefault="002E43BE">
            <w:pPr>
              <w:spacing w:before="0" w:after="0"/>
            </w:pPr>
          </w:p>
        </w:tc>
      </w:tr>
      <w:tr w:rsidR="00A23B3E" w:rsidRPr="003A443E" w14:paraId="22E2F8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7FD4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8ABCB75"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9125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E321882" w14:textId="77777777" w:rsidR="00A23B3E" w:rsidRPr="003A443E" w:rsidRDefault="00A23B3E">
            <w:pPr>
              <w:rPr>
                <w:color w:val="000000"/>
              </w:rPr>
            </w:pPr>
            <w:r w:rsidRPr="003A443E">
              <w:rPr>
                <w:rFonts w:ascii="Arial" w:hAnsi="Arial" w:cs="Arial"/>
                <w:color w:val="000000"/>
                <w:sz w:val="15"/>
                <w:szCs w:val="15"/>
              </w:rPr>
              <w:t>[…………..][……….…][………..…]</w:t>
            </w:r>
          </w:p>
        </w:tc>
      </w:tr>
    </w:tbl>
    <w:p w14:paraId="7870F9C3" w14:textId="77777777" w:rsidR="00A23B3E" w:rsidRPr="003A443E" w:rsidRDefault="00A23B3E">
      <w:pPr>
        <w:jc w:val="both"/>
        <w:rPr>
          <w:rFonts w:ascii="Arial" w:hAnsi="Arial" w:cs="Arial"/>
          <w:color w:val="000000"/>
          <w:sz w:val="15"/>
          <w:szCs w:val="15"/>
        </w:rPr>
      </w:pPr>
    </w:p>
    <w:p w14:paraId="212AADBF"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D582E42"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E185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F38AD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21630C" w14:textId="77777777" w:rsidR="00A23B3E" w:rsidRDefault="00A23B3E">
            <w:r>
              <w:rPr>
                <w:rFonts w:ascii="Arial" w:hAnsi="Arial" w:cs="Arial"/>
                <w:b/>
                <w:w w:val="0"/>
                <w:sz w:val="15"/>
                <w:szCs w:val="15"/>
              </w:rPr>
              <w:t>Risposta:</w:t>
            </w:r>
          </w:p>
        </w:tc>
      </w:tr>
      <w:tr w:rsidR="00A23B3E" w14:paraId="4B0EE0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DC8B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8C9DA0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2BD94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71CE4"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C1C0C41" w14:textId="77777777" w:rsidR="00A23B3E" w:rsidRDefault="00A23B3E">
            <w:r>
              <w:rPr>
                <w:rFonts w:ascii="Arial" w:hAnsi="Arial" w:cs="Arial"/>
                <w:sz w:val="15"/>
                <w:szCs w:val="15"/>
              </w:rPr>
              <w:t>[……..…][…………][…………]</w:t>
            </w:r>
          </w:p>
        </w:tc>
      </w:tr>
      <w:tr w:rsidR="00A23B3E" w14:paraId="6402A7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CFB4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6D0846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873F9F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992C8"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590EDE1" w14:textId="77777777" w:rsidR="00A23B3E" w:rsidRDefault="00A23B3E">
            <w:r>
              <w:rPr>
                <w:rFonts w:ascii="Arial" w:hAnsi="Arial" w:cs="Arial"/>
                <w:sz w:val="15"/>
                <w:szCs w:val="15"/>
              </w:rPr>
              <w:t xml:space="preserve"> […………][……..…][……..…]</w:t>
            </w:r>
          </w:p>
        </w:tc>
      </w:tr>
    </w:tbl>
    <w:p w14:paraId="54EF4618" w14:textId="77777777" w:rsidR="00A23B3E" w:rsidRDefault="00A23B3E">
      <w:pPr>
        <w:rPr>
          <w:rFonts w:ascii="Arial" w:hAnsi="Arial" w:cs="Arial"/>
          <w:sz w:val="15"/>
          <w:szCs w:val="15"/>
        </w:rPr>
      </w:pPr>
    </w:p>
    <w:p w14:paraId="7A60DB0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0BEE93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704D43D"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F4F277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354EAF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9CB0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EDDF035" w14:textId="77777777" w:rsidR="00A23B3E" w:rsidRDefault="00A23B3E">
            <w:r>
              <w:rPr>
                <w:rFonts w:ascii="Arial" w:hAnsi="Arial" w:cs="Arial"/>
                <w:b/>
                <w:w w:val="0"/>
                <w:sz w:val="15"/>
                <w:szCs w:val="15"/>
              </w:rPr>
              <w:t>Risposta:</w:t>
            </w:r>
          </w:p>
        </w:tc>
      </w:tr>
      <w:tr w:rsidR="00A23B3E" w14:paraId="133AF3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C79532"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2B37C3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7AB1877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7A714F6"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FDBD957"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2DAC62" w14:textId="77777777"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14:paraId="57ABEFFC" w14:textId="77777777" w:rsidR="00A23B3E" w:rsidRDefault="00A23B3E">
      <w:pPr>
        <w:pStyle w:val="ChapterTitle"/>
        <w:jc w:val="both"/>
        <w:rPr>
          <w:rFonts w:ascii="Arial" w:hAnsi="Arial" w:cs="Arial"/>
          <w:sz w:val="15"/>
          <w:szCs w:val="15"/>
        </w:rPr>
      </w:pPr>
    </w:p>
    <w:p w14:paraId="7A22752E" w14:textId="77777777" w:rsidR="00A23B3E" w:rsidRDefault="00A23B3E" w:rsidP="00BF74E1">
      <w:pPr>
        <w:pStyle w:val="ChapterTitle"/>
        <w:rPr>
          <w:rFonts w:ascii="Arial" w:hAnsi="Arial" w:cs="Arial"/>
          <w:i/>
          <w:sz w:val="15"/>
          <w:szCs w:val="15"/>
        </w:rPr>
      </w:pPr>
      <w:r>
        <w:rPr>
          <w:sz w:val="19"/>
          <w:szCs w:val="19"/>
        </w:rPr>
        <w:t>Parte VI: Dichiarazioni finali</w:t>
      </w:r>
    </w:p>
    <w:p w14:paraId="16F64F5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24F5AC3"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959924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14:paraId="3C4C8FE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03A2613"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D3A2D6" w14:textId="77777777" w:rsidR="00A23B3E" w:rsidRDefault="00A23B3E">
      <w:pPr>
        <w:rPr>
          <w:rFonts w:ascii="Arial" w:hAnsi="Arial" w:cs="Arial"/>
          <w:i/>
          <w:sz w:val="15"/>
          <w:szCs w:val="15"/>
        </w:rPr>
      </w:pPr>
      <w:r>
        <w:rPr>
          <w:rFonts w:ascii="Arial" w:hAnsi="Arial" w:cs="Arial"/>
          <w:i/>
          <w:sz w:val="15"/>
          <w:szCs w:val="15"/>
        </w:rPr>
        <w:t xml:space="preserve"> </w:t>
      </w:r>
    </w:p>
    <w:p w14:paraId="1F1AAFDB" w14:textId="77777777" w:rsidR="00A23B3E" w:rsidRPr="00BF74E1" w:rsidRDefault="00A23B3E">
      <w:pPr>
        <w:rPr>
          <w:rFonts w:ascii="Arial" w:hAnsi="Arial" w:cs="Arial"/>
          <w:i/>
          <w:sz w:val="14"/>
          <w:szCs w:val="14"/>
        </w:rPr>
      </w:pPr>
    </w:p>
    <w:p w14:paraId="5DD91C4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6D1FBB91" w14:textId="77777777" w:rsidR="00A23B3E" w:rsidRDefault="00A23B3E">
      <w:pPr>
        <w:pStyle w:val="Titrearticle"/>
        <w:jc w:val="both"/>
        <w:rPr>
          <w:rFonts w:ascii="Arial" w:hAnsi="Arial" w:cs="Arial"/>
          <w:sz w:val="15"/>
          <w:szCs w:val="15"/>
        </w:rPr>
      </w:pPr>
    </w:p>
    <w:p w14:paraId="756BA4B5" w14:textId="77777777"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10AB" w14:textId="77777777" w:rsidR="0061354E" w:rsidRDefault="0061354E">
      <w:pPr>
        <w:spacing w:before="0" w:after="0"/>
      </w:pPr>
      <w:r>
        <w:separator/>
      </w:r>
    </w:p>
  </w:endnote>
  <w:endnote w:type="continuationSeparator" w:id="0">
    <w:p w14:paraId="4DEB6299" w14:textId="77777777" w:rsidR="0061354E" w:rsidRDefault="006135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C112" w14:textId="77777777" w:rsidR="00D509A5" w:rsidRPr="00D509A5" w:rsidRDefault="00BC486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864AFB">
      <w:rPr>
        <w:rFonts w:ascii="Calibri" w:hAnsi="Calibri"/>
        <w:noProof/>
        <w:sz w:val="20"/>
        <w:szCs w:val="20"/>
      </w:rPr>
      <w:t>1</w:t>
    </w:r>
    <w:r w:rsidRPr="00D509A5">
      <w:rPr>
        <w:rFonts w:ascii="Calibri" w:hAnsi="Calibri"/>
        <w:sz w:val="20"/>
        <w:szCs w:val="20"/>
      </w:rPr>
      <w:fldChar w:fldCharType="end"/>
    </w:r>
  </w:p>
  <w:p w14:paraId="320B8CE8"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6F638" w14:textId="77777777" w:rsidR="0061354E" w:rsidRDefault="0061354E">
      <w:pPr>
        <w:spacing w:before="0" w:after="0"/>
      </w:pPr>
      <w:r>
        <w:separator/>
      </w:r>
    </w:p>
  </w:footnote>
  <w:footnote w:type="continuationSeparator" w:id="0">
    <w:p w14:paraId="526E2744" w14:textId="77777777" w:rsidR="0061354E" w:rsidRDefault="0061354E">
      <w:pPr>
        <w:spacing w:before="0" w:after="0"/>
      </w:pPr>
      <w:r>
        <w:continuationSeparator/>
      </w:r>
    </w:p>
  </w:footnote>
  <w:footnote w:id="1">
    <w:p w14:paraId="2E674572"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14:paraId="4ADFFC0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14:paraId="0DD5968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5FC930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55A1798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EBF8E1A"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14:paraId="05BB4A6C"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14:paraId="7D22D5F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14:paraId="3C766E0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14:paraId="266880A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14:paraId="121B51C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14:paraId="3D1DA02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0">
    <w:p w14:paraId="3495D5F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14:paraId="733EC18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2">
    <w:p w14:paraId="4993D6A6"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14:paraId="479E8089"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14:paraId="26B5E6A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14:paraId="2B5D86AE"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14:paraId="3E049308"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14:paraId="5089813B"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14:paraId="462FA0C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14:paraId="2C37E52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14:paraId="775F1AD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14:paraId="1695150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14:paraId="70556C0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14:paraId="181F8193"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14:paraId="0BBA9D4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14:paraId="11305B1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14:paraId="0723B1A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14:paraId="7F6389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14:paraId="28A266F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14:paraId="79549DA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14:paraId="3E30983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14:paraId="694C1E5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14:paraId="2835D251"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14:paraId="33D242EC"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14:paraId="245E14E1"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14:paraId="4853B79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14:paraId="4EB794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14:paraId="73BC0DCF"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14:paraId="106AB663"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1D5D"/>
    <w:rsid w:val="00023AC1"/>
    <w:rsid w:val="00035A7E"/>
    <w:rsid w:val="0004040D"/>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70DA2"/>
    <w:rsid w:val="002A21BC"/>
    <w:rsid w:val="002B710D"/>
    <w:rsid w:val="002C169E"/>
    <w:rsid w:val="002D50E9"/>
    <w:rsid w:val="002E141B"/>
    <w:rsid w:val="002E2C19"/>
    <w:rsid w:val="002E43BE"/>
    <w:rsid w:val="002E4FB4"/>
    <w:rsid w:val="00301832"/>
    <w:rsid w:val="00312ED5"/>
    <w:rsid w:val="00316FAD"/>
    <w:rsid w:val="0033624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E2955"/>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80EDC"/>
    <w:rsid w:val="007B50B2"/>
    <w:rsid w:val="007D67FF"/>
    <w:rsid w:val="00802712"/>
    <w:rsid w:val="008154AA"/>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F02E5EA"/>
  <w15:docId w15:val="{7955861C-FCAC-4902-B854-1AAE25CA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8760891F6B244A6746065956022F7" ma:contentTypeVersion="2" ma:contentTypeDescription="Create a new document." ma:contentTypeScope="" ma:versionID="893483a59d0dbd51f5001977eeacabb8">
  <xsd:schema xmlns:xsd="http://www.w3.org/2001/XMLSchema" xmlns:xs="http://www.w3.org/2001/XMLSchema" xmlns:p="http://schemas.microsoft.com/office/2006/metadata/properties" xmlns:ns2="6e1aba4e-4f9e-47fa-b44e-4ce145033e8b" targetNamespace="http://schemas.microsoft.com/office/2006/metadata/properties" ma:root="true" ma:fieldsID="22c0d6d988d79877d38054188bf0c54b" ns2:_="">
    <xsd:import namespace="6e1aba4e-4f9e-47fa-b44e-4ce145033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ba4e-4f9e-47fa-b44e-4ce145033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810143-9896-4422-AE89-FBECB396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aba4e-4f9e-47fa-b44e-4ce14503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B2D15-237C-4DD5-8ECC-0833665C692B}">
  <ds:schemaRefs>
    <ds:schemaRef ds:uri="http://schemas.openxmlformats.org/officeDocument/2006/bibliography"/>
  </ds:schemaRefs>
</ds:datastoreItem>
</file>

<file path=customXml/itemProps3.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737DF-8517-4CDD-9841-AD0DD62A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6251</Words>
  <Characters>35633</Characters>
  <Application>Microsoft Office Word</Application>
  <DocSecurity>0</DocSecurity>
  <Lines>296</Lines>
  <Paragraphs>83</Paragraphs>
  <ScaleCrop>false</ScaleCrop>
  <Company>MIT</Company>
  <LinksUpToDate>false</LinksUpToDate>
  <CharactersWithSpaces>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 URBANO</cp:lastModifiedBy>
  <cp:revision>6</cp:revision>
  <cp:lastPrinted>2021-10-18T12:14:00Z</cp:lastPrinted>
  <dcterms:created xsi:type="dcterms:W3CDTF">2021-10-05T15:20:00Z</dcterms:created>
  <dcterms:modified xsi:type="dcterms:W3CDTF">2021-10-18T12:14:00Z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0x0101009E68760891F6B244A6746065956022F7</vt:lpwstr>
  </property>
</Properties>
</file>