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3B38" w14:textId="775F8AB8" w:rsidR="00A23B3E" w:rsidRDefault="009F5DDB" w:rsidP="00BB116C">
      <w:pPr>
        <w:pStyle w:val="Titolo1"/>
        <w:jc w:val="center"/>
        <w:rPr>
          <w:sz w:val="20"/>
          <w:szCs w:val="20"/>
        </w:rPr>
      </w:pPr>
      <w:r w:rsidRPr="00913E8A">
        <w:t>All</w:t>
      </w:r>
      <w:r w:rsidR="0070480A">
        <w:t>.</w:t>
      </w:r>
      <w:r w:rsidR="004404C8">
        <w:t>B</w:t>
      </w:r>
      <w:r w:rsidRPr="00913E8A">
        <w:t>_DGUE</w:t>
      </w:r>
    </w:p>
    <w:p w14:paraId="0C72A5B2" w14:textId="77777777" w:rsidR="00A23B3E" w:rsidRDefault="00A23B3E">
      <w:pPr>
        <w:spacing w:before="0" w:after="0"/>
        <w:rPr>
          <w:sz w:val="20"/>
          <w:szCs w:val="20"/>
        </w:rPr>
      </w:pPr>
    </w:p>
    <w:p w14:paraId="254B42AE" w14:textId="77777777" w:rsidR="00A23B3E" w:rsidRDefault="00A23B3E">
      <w:pPr>
        <w:pStyle w:val="Annexetitre"/>
        <w:spacing w:before="0" w:after="0"/>
        <w:jc w:val="both"/>
        <w:rPr>
          <w:caps/>
          <w:sz w:val="16"/>
          <w:szCs w:val="16"/>
          <w:u w:val="none"/>
        </w:rPr>
      </w:pPr>
    </w:p>
    <w:p w14:paraId="5349DCB6"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3A5013E" w14:textId="77777777" w:rsidR="00A23B3E" w:rsidRDefault="00A23B3E" w:rsidP="00FB3543">
      <w:pPr>
        <w:spacing w:before="0" w:after="0"/>
      </w:pPr>
    </w:p>
    <w:p w14:paraId="7C2D7A2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B4AADF" w14:textId="77777777" w:rsidR="00FB3543" w:rsidRDefault="00FB3543" w:rsidP="00FB3543">
      <w:pPr>
        <w:pStyle w:val="SectionTitle"/>
        <w:spacing w:before="0" w:after="0"/>
        <w:jc w:val="both"/>
        <w:rPr>
          <w:rFonts w:ascii="Arial" w:hAnsi="Arial" w:cs="Arial"/>
          <w:b w:val="0"/>
          <w:caps/>
          <w:sz w:val="16"/>
          <w:szCs w:val="16"/>
        </w:rPr>
      </w:pPr>
    </w:p>
    <w:p w14:paraId="690C128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F3016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9A4019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42E646DA" w14:textId="77777777" w:rsidR="00E03429" w:rsidRPr="00A809FF" w:rsidRDefault="00E03429" w:rsidP="00E03429">
            <w:pPr>
              <w:rPr>
                <w:b/>
                <w:sz w:val="22"/>
              </w:rPr>
            </w:pPr>
            <w:r w:rsidRPr="00A809FF">
              <w:rPr>
                <w:rFonts w:ascii="Arial" w:hAnsi="Arial" w:cs="Arial"/>
                <w:b/>
                <w:sz w:val="22"/>
              </w:rPr>
              <w:t xml:space="preserve">Identità del committente </w:t>
            </w:r>
          </w:p>
          <w:p w14:paraId="1738F76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7F772A70"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7E1F22CC"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E2E9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AF0352" w14:textId="77777777" w:rsidR="00A23B3E" w:rsidRDefault="00A23B3E"/>
        </w:tc>
      </w:tr>
      <w:tr w:rsidR="00A23B3E" w14:paraId="3A63C0B9"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6ED4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49E90D" w14:textId="434B3D4F"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2E141B" w:rsidRPr="002E141B">
              <w:rPr>
                <w:rFonts w:ascii="Arial" w:hAnsi="Arial" w:cs="Arial"/>
                <w:b/>
                <w:sz w:val="20"/>
                <w:szCs w:val="20"/>
                <w:u w:val="single"/>
              </w:rPr>
              <w:t>7</w:t>
            </w:r>
            <w:r w:rsidRPr="002E141B">
              <w:rPr>
                <w:rFonts w:ascii="Arial" w:hAnsi="Arial" w:cs="Arial"/>
                <w:b/>
                <w:sz w:val="20"/>
                <w:szCs w:val="20"/>
                <w:u w:val="single"/>
              </w:rPr>
              <w:t>/2021/DSC</w:t>
            </w:r>
          </w:p>
          <w:p w14:paraId="787E8843"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5ABA5BE2" w14:textId="70C99756" w:rsidR="00A23B3E" w:rsidRPr="002E141B" w:rsidRDefault="002E141B" w:rsidP="3626E5A5">
            <w:pPr>
              <w:rPr>
                <w:rFonts w:ascii="Arial" w:hAnsi="Arial" w:cs="Arial"/>
                <w:b/>
                <w:bCs/>
                <w:sz w:val="20"/>
                <w:szCs w:val="20"/>
              </w:rPr>
            </w:pPr>
            <w:r w:rsidRPr="002E141B">
              <w:rPr>
                <w:rFonts w:eastAsia="Times New Roman"/>
                <w:b/>
                <w:sz w:val="20"/>
                <w:szCs w:val="20"/>
                <w:shd w:val="clear" w:color="auto" w:fill="FFFFFF"/>
              </w:rPr>
              <w:t xml:space="preserve">Fornitura di colonne  cromatografiche per HPLC </w:t>
            </w:r>
            <w:r w:rsidRPr="002E141B">
              <w:rPr>
                <w:b/>
                <w:bCs/>
                <w:sz w:val="20"/>
                <w:szCs w:val="20"/>
              </w:rPr>
              <w:t xml:space="preserve"> </w:t>
            </w:r>
            <w:r w:rsidRPr="002E141B">
              <w:rPr>
                <w:rFonts w:eastAsia="MS Mincho" w:cs="Calibri"/>
                <w:b/>
                <w:sz w:val="20"/>
                <w:szCs w:val="20"/>
              </w:rPr>
              <w:t xml:space="preserve">e </w:t>
            </w:r>
            <w:r w:rsidRPr="002E141B">
              <w:rPr>
                <w:b/>
                <w:bCs/>
                <w:sz w:val="20"/>
                <w:szCs w:val="20"/>
              </w:rPr>
              <w:t xml:space="preserve">UPLC ad </w:t>
            </w:r>
            <w:r w:rsidRPr="002E141B">
              <w:rPr>
                <w:rFonts w:eastAsia="MS Mincho" w:cs="Calibri"/>
                <w:b/>
                <w:sz w:val="20"/>
                <w:szCs w:val="20"/>
              </w:rPr>
              <w:t>uso  specifico per peptidi e proteine</w:t>
            </w:r>
            <w:r w:rsidRPr="002E141B">
              <w:rPr>
                <w:rFonts w:eastAsia="Times New Roman"/>
                <w:b/>
                <w:sz w:val="20"/>
                <w:szCs w:val="20"/>
                <w:shd w:val="clear" w:color="auto" w:fill="FFFFFF"/>
              </w:rPr>
              <w:t>”</w:t>
            </w:r>
            <w:r w:rsidRPr="002E141B">
              <w:rPr>
                <w:rFonts w:eastAsia="MS Mincho" w:cs="Calibri"/>
                <w:b/>
                <w:bCs/>
                <w:sz w:val="20"/>
                <w:szCs w:val="20"/>
              </w:rPr>
              <w:t xml:space="preserve">, </w:t>
            </w:r>
            <w:r w:rsidRPr="002E141B">
              <w:rPr>
                <w:rFonts w:eastAsia="MS Mincho" w:cs="Calibri"/>
                <w:bCs/>
                <w:sz w:val="20"/>
                <w:szCs w:val="20"/>
              </w:rPr>
              <w:t>per le esigenze del progetto di Ricerca Industriale e Sviluppo Sperimentale –Contratto di Sviluppo “</w:t>
            </w:r>
            <w:r w:rsidRPr="002E141B">
              <w:rPr>
                <w:rFonts w:eastAsia="MS Mincho" w:cs="Calibri"/>
                <w:b/>
                <w:bCs/>
                <w:sz w:val="20"/>
                <w:szCs w:val="20"/>
              </w:rPr>
              <w:t>CDS Altergon Italia 000463</w:t>
            </w:r>
            <w:r w:rsidRPr="002E141B">
              <w:rPr>
                <w:rFonts w:eastAsia="MS Mincho" w:cs="Calibri"/>
                <w:bCs/>
                <w:sz w:val="20"/>
                <w:szCs w:val="20"/>
              </w:rPr>
              <w:t>”-</w:t>
            </w:r>
            <w:r w:rsidRPr="002E141B">
              <w:rPr>
                <w:rFonts w:eastAsia="MS Mincho" w:cs="Calibri"/>
                <w:b/>
                <w:bCs/>
                <w:sz w:val="20"/>
                <w:szCs w:val="20"/>
              </w:rPr>
              <w:t>Pon Impresa e Competitività 2014-2020-FESR –Asse 1 (PON IC)-CUP C68I15000180008</w:t>
            </w:r>
          </w:p>
        </w:tc>
      </w:tr>
      <w:tr w:rsidR="00A23B3E" w14:paraId="2071657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E547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6582C" w14:textId="77777777" w:rsidR="00A23B3E" w:rsidRDefault="00A23B3E"/>
        </w:tc>
      </w:tr>
      <w:tr w:rsidR="00A23B3E" w14:paraId="38D024C4"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4EDC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217A6CE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0AFF8F5"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ECD8F"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4950B8D8" w14:textId="77777777" w:rsidR="00711094" w:rsidRPr="00780EDC" w:rsidRDefault="00711094" w:rsidP="00E03429">
            <w:pPr>
              <w:rPr>
                <w:color w:val="000000"/>
                <w:highlight w:val="yellow"/>
              </w:rPr>
            </w:pPr>
          </w:p>
        </w:tc>
      </w:tr>
    </w:tbl>
    <w:p w14:paraId="241F35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39A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879CC8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390BA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713E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46B9A" w14:textId="77777777" w:rsidR="00A23B3E" w:rsidRDefault="00A23B3E">
            <w:pPr>
              <w:pStyle w:val="Text1"/>
              <w:ind w:left="0"/>
            </w:pPr>
            <w:r>
              <w:rPr>
                <w:rFonts w:ascii="Arial" w:hAnsi="Arial" w:cs="Arial"/>
                <w:b/>
                <w:sz w:val="14"/>
                <w:szCs w:val="14"/>
              </w:rPr>
              <w:t>Risposta:</w:t>
            </w:r>
          </w:p>
        </w:tc>
      </w:tr>
      <w:tr w:rsidR="00A23B3E" w14:paraId="38722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4C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FBCFD" w14:textId="77777777" w:rsidR="00A23B3E" w:rsidRDefault="00A23B3E">
            <w:pPr>
              <w:pStyle w:val="Text1"/>
              <w:ind w:left="0"/>
            </w:pPr>
            <w:r>
              <w:rPr>
                <w:rFonts w:ascii="Arial" w:hAnsi="Arial" w:cs="Arial"/>
                <w:sz w:val="14"/>
                <w:szCs w:val="14"/>
              </w:rPr>
              <w:t>[   ]</w:t>
            </w:r>
          </w:p>
        </w:tc>
      </w:tr>
      <w:tr w:rsidR="00A23B3E" w14:paraId="1A7F7A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54C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240639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948C8" w14:textId="77777777" w:rsidR="00A23B3E" w:rsidRDefault="00A23B3E">
            <w:pPr>
              <w:pStyle w:val="Text1"/>
              <w:ind w:left="0"/>
              <w:rPr>
                <w:rFonts w:ascii="Arial" w:hAnsi="Arial" w:cs="Arial"/>
                <w:sz w:val="14"/>
                <w:szCs w:val="14"/>
              </w:rPr>
            </w:pPr>
            <w:r>
              <w:rPr>
                <w:rFonts w:ascii="Arial" w:hAnsi="Arial" w:cs="Arial"/>
                <w:sz w:val="14"/>
                <w:szCs w:val="14"/>
              </w:rPr>
              <w:t>[   ]</w:t>
            </w:r>
          </w:p>
          <w:p w14:paraId="5FAA11F3" w14:textId="77777777" w:rsidR="00A23B3E" w:rsidRDefault="00A23B3E">
            <w:pPr>
              <w:pStyle w:val="Text1"/>
              <w:ind w:left="0"/>
            </w:pPr>
            <w:r>
              <w:rPr>
                <w:rFonts w:ascii="Arial" w:hAnsi="Arial" w:cs="Arial"/>
                <w:sz w:val="14"/>
                <w:szCs w:val="14"/>
              </w:rPr>
              <w:t>[   ]</w:t>
            </w:r>
          </w:p>
        </w:tc>
      </w:tr>
      <w:tr w:rsidR="00A23B3E" w14:paraId="27BABA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CD8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4CDDF" w14:textId="77777777" w:rsidR="00A23B3E" w:rsidRDefault="00A23B3E">
            <w:pPr>
              <w:pStyle w:val="Text1"/>
              <w:ind w:left="0"/>
            </w:pPr>
            <w:r>
              <w:rPr>
                <w:rFonts w:ascii="Arial" w:hAnsi="Arial" w:cs="Arial"/>
                <w:sz w:val="14"/>
                <w:szCs w:val="14"/>
              </w:rPr>
              <w:t>[……………]</w:t>
            </w:r>
          </w:p>
        </w:tc>
      </w:tr>
      <w:tr w:rsidR="00A23B3E" w14:paraId="7589EDC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B0B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E561E2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8D087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2E4795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F8738" w14:textId="77777777" w:rsidR="00A23B3E" w:rsidRDefault="00A23B3E">
            <w:pPr>
              <w:pStyle w:val="Text1"/>
              <w:ind w:left="0"/>
              <w:rPr>
                <w:rFonts w:ascii="Arial" w:hAnsi="Arial" w:cs="Arial"/>
                <w:sz w:val="14"/>
                <w:szCs w:val="14"/>
              </w:rPr>
            </w:pPr>
            <w:r>
              <w:rPr>
                <w:rFonts w:ascii="Arial" w:hAnsi="Arial" w:cs="Arial"/>
                <w:sz w:val="14"/>
                <w:szCs w:val="14"/>
              </w:rPr>
              <w:t>[……………]</w:t>
            </w:r>
          </w:p>
          <w:p w14:paraId="08C36B47" w14:textId="77777777" w:rsidR="00A23B3E" w:rsidRDefault="00A23B3E">
            <w:pPr>
              <w:pStyle w:val="Text1"/>
              <w:ind w:left="0"/>
              <w:rPr>
                <w:rFonts w:ascii="Arial" w:hAnsi="Arial" w:cs="Arial"/>
                <w:sz w:val="14"/>
                <w:szCs w:val="14"/>
              </w:rPr>
            </w:pPr>
            <w:r>
              <w:rPr>
                <w:rFonts w:ascii="Arial" w:hAnsi="Arial" w:cs="Arial"/>
                <w:sz w:val="14"/>
                <w:szCs w:val="14"/>
              </w:rPr>
              <w:t>[……………]</w:t>
            </w:r>
          </w:p>
          <w:p w14:paraId="4BF746E7" w14:textId="77777777" w:rsidR="00A23B3E" w:rsidRDefault="00A23B3E">
            <w:pPr>
              <w:pStyle w:val="Text1"/>
              <w:ind w:left="0"/>
              <w:rPr>
                <w:rFonts w:ascii="Arial" w:hAnsi="Arial" w:cs="Arial"/>
                <w:sz w:val="14"/>
                <w:szCs w:val="14"/>
              </w:rPr>
            </w:pPr>
            <w:r>
              <w:rPr>
                <w:rFonts w:ascii="Arial" w:hAnsi="Arial" w:cs="Arial"/>
                <w:sz w:val="14"/>
                <w:szCs w:val="14"/>
              </w:rPr>
              <w:t>[……………]</w:t>
            </w:r>
          </w:p>
          <w:p w14:paraId="6867EA07" w14:textId="77777777" w:rsidR="00A23B3E" w:rsidRDefault="00A23B3E">
            <w:pPr>
              <w:pStyle w:val="Text1"/>
              <w:ind w:left="0"/>
            </w:pPr>
            <w:r>
              <w:rPr>
                <w:rFonts w:ascii="Arial" w:hAnsi="Arial" w:cs="Arial"/>
                <w:sz w:val="14"/>
                <w:szCs w:val="14"/>
              </w:rPr>
              <w:t>[……………]</w:t>
            </w:r>
          </w:p>
        </w:tc>
      </w:tr>
      <w:tr w:rsidR="00A23B3E" w14:paraId="6DADA3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3BF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82419" w14:textId="77777777" w:rsidR="00A23B3E" w:rsidRDefault="00A23B3E">
            <w:pPr>
              <w:pStyle w:val="Text1"/>
              <w:ind w:left="0"/>
            </w:pPr>
            <w:r>
              <w:rPr>
                <w:rFonts w:ascii="Arial" w:hAnsi="Arial" w:cs="Arial"/>
                <w:b/>
                <w:sz w:val="14"/>
                <w:szCs w:val="14"/>
              </w:rPr>
              <w:t>Risposta:</w:t>
            </w:r>
          </w:p>
        </w:tc>
      </w:tr>
      <w:tr w:rsidR="00A23B3E" w14:paraId="311EF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DB0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7817A" w14:textId="77777777" w:rsidR="00A23B3E" w:rsidRDefault="00A23B3E">
            <w:pPr>
              <w:pStyle w:val="Text1"/>
              <w:ind w:left="0"/>
            </w:pPr>
            <w:r>
              <w:rPr>
                <w:rFonts w:ascii="Arial" w:hAnsi="Arial" w:cs="Arial"/>
                <w:sz w:val="14"/>
                <w:szCs w:val="14"/>
              </w:rPr>
              <w:t>[ ] Sì [ ] No</w:t>
            </w:r>
          </w:p>
        </w:tc>
      </w:tr>
      <w:tr w:rsidR="00A23B3E" w14:paraId="298A3B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20D9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1810C03" w14:textId="77777777" w:rsidR="00A23B3E" w:rsidRPr="003A443E" w:rsidRDefault="00A23B3E">
            <w:pPr>
              <w:pStyle w:val="Text1"/>
              <w:spacing w:before="0" w:after="0"/>
              <w:ind w:left="0"/>
              <w:rPr>
                <w:rFonts w:ascii="Arial" w:hAnsi="Arial" w:cs="Arial"/>
                <w:b/>
                <w:color w:val="000000"/>
                <w:sz w:val="14"/>
                <w:szCs w:val="14"/>
              </w:rPr>
            </w:pPr>
          </w:p>
          <w:p w14:paraId="3EB6AF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189B7FB" w14:textId="77777777" w:rsidR="00A23B3E" w:rsidRPr="003A443E" w:rsidRDefault="00A23B3E">
            <w:pPr>
              <w:pStyle w:val="Text1"/>
              <w:spacing w:before="0" w:after="0"/>
              <w:ind w:left="0"/>
              <w:rPr>
                <w:rFonts w:ascii="Arial" w:hAnsi="Arial" w:cs="Arial"/>
                <w:color w:val="000000"/>
                <w:sz w:val="14"/>
                <w:szCs w:val="14"/>
              </w:rPr>
            </w:pPr>
          </w:p>
          <w:p w14:paraId="1B63C77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E7EB4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B1B3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78EEEBB" w14:textId="77777777" w:rsidR="00A23B3E" w:rsidRDefault="00A23B3E">
            <w:pPr>
              <w:pStyle w:val="Text1"/>
              <w:spacing w:before="0" w:after="0"/>
              <w:ind w:left="0"/>
              <w:rPr>
                <w:rFonts w:ascii="Arial" w:hAnsi="Arial" w:cs="Arial"/>
                <w:sz w:val="14"/>
                <w:szCs w:val="14"/>
              </w:rPr>
            </w:pPr>
          </w:p>
          <w:p w14:paraId="71696428" w14:textId="77777777" w:rsidR="00A23B3E" w:rsidRDefault="00A23B3E">
            <w:pPr>
              <w:pStyle w:val="Text1"/>
              <w:spacing w:before="0" w:after="0"/>
              <w:ind w:left="0"/>
              <w:rPr>
                <w:rFonts w:ascii="Arial" w:hAnsi="Arial" w:cs="Arial"/>
                <w:sz w:val="14"/>
                <w:szCs w:val="14"/>
              </w:rPr>
            </w:pPr>
          </w:p>
          <w:p w14:paraId="733445C5" w14:textId="77777777" w:rsidR="00A23B3E" w:rsidRDefault="00A23B3E">
            <w:pPr>
              <w:pStyle w:val="Text1"/>
              <w:spacing w:before="0" w:after="0"/>
              <w:ind w:left="0"/>
              <w:rPr>
                <w:rFonts w:ascii="Arial" w:hAnsi="Arial" w:cs="Arial"/>
                <w:sz w:val="14"/>
                <w:szCs w:val="14"/>
              </w:rPr>
            </w:pPr>
          </w:p>
          <w:p w14:paraId="37657E7E" w14:textId="77777777" w:rsidR="00A23B3E" w:rsidRDefault="00A23B3E">
            <w:pPr>
              <w:pStyle w:val="Text1"/>
              <w:spacing w:before="0" w:after="0"/>
              <w:ind w:left="0"/>
              <w:rPr>
                <w:rFonts w:ascii="Arial" w:hAnsi="Arial" w:cs="Arial"/>
                <w:sz w:val="14"/>
                <w:szCs w:val="14"/>
              </w:rPr>
            </w:pPr>
          </w:p>
          <w:p w14:paraId="4BB27F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C739D9" w14:textId="77777777" w:rsidR="00A23B3E" w:rsidRDefault="00A23B3E">
            <w:pPr>
              <w:pStyle w:val="Text1"/>
              <w:spacing w:before="0" w:after="0"/>
              <w:ind w:left="0"/>
              <w:rPr>
                <w:rFonts w:ascii="Arial" w:hAnsi="Arial" w:cs="Arial"/>
                <w:sz w:val="14"/>
                <w:szCs w:val="14"/>
              </w:rPr>
            </w:pPr>
          </w:p>
          <w:p w14:paraId="0B02FDA5" w14:textId="77777777" w:rsidR="00A23B3E" w:rsidRDefault="00A23B3E">
            <w:pPr>
              <w:pStyle w:val="Text1"/>
              <w:spacing w:before="0" w:after="0"/>
              <w:ind w:left="0"/>
              <w:rPr>
                <w:rFonts w:ascii="Arial" w:hAnsi="Arial" w:cs="Arial"/>
                <w:sz w:val="14"/>
                <w:szCs w:val="14"/>
              </w:rPr>
            </w:pPr>
          </w:p>
          <w:p w14:paraId="0CC9652E" w14:textId="77777777" w:rsidR="00A23B3E" w:rsidRDefault="00A23B3E">
            <w:pPr>
              <w:pStyle w:val="Text1"/>
              <w:spacing w:before="0" w:after="0"/>
              <w:ind w:left="0"/>
              <w:rPr>
                <w:rFonts w:ascii="Arial" w:hAnsi="Arial" w:cs="Arial"/>
                <w:sz w:val="14"/>
                <w:szCs w:val="14"/>
              </w:rPr>
            </w:pPr>
          </w:p>
          <w:p w14:paraId="253B5F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BAE258" w14:textId="77777777" w:rsidR="00A23B3E" w:rsidRDefault="00A23B3E">
            <w:pPr>
              <w:pStyle w:val="Text1"/>
              <w:spacing w:before="0" w:after="0"/>
              <w:ind w:left="0"/>
              <w:rPr>
                <w:rFonts w:ascii="Arial" w:hAnsi="Arial" w:cs="Arial"/>
                <w:sz w:val="14"/>
                <w:szCs w:val="14"/>
              </w:rPr>
            </w:pPr>
          </w:p>
        </w:tc>
      </w:tr>
      <w:tr w:rsidR="00A23B3E" w14:paraId="43E171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EA4D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DA5E68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88B103" w14:textId="77777777" w:rsidR="00A23B3E" w:rsidRPr="003A443E" w:rsidRDefault="00A23B3E">
            <w:pPr>
              <w:pStyle w:val="Text1"/>
              <w:spacing w:before="0" w:after="0"/>
              <w:ind w:left="0"/>
              <w:rPr>
                <w:rFonts w:ascii="Arial" w:hAnsi="Arial" w:cs="Arial"/>
                <w:color w:val="000000"/>
                <w:sz w:val="14"/>
                <w:szCs w:val="14"/>
              </w:rPr>
            </w:pPr>
          </w:p>
          <w:p w14:paraId="26FBAB3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FE51343" w14:textId="77777777" w:rsidR="00A23B3E" w:rsidRPr="003A443E" w:rsidRDefault="00A23B3E">
            <w:pPr>
              <w:pStyle w:val="Text1"/>
              <w:spacing w:before="0" w:after="0"/>
              <w:ind w:left="0"/>
              <w:rPr>
                <w:rFonts w:ascii="Arial" w:hAnsi="Arial" w:cs="Arial"/>
                <w:color w:val="000000"/>
                <w:sz w:val="12"/>
                <w:szCs w:val="12"/>
              </w:rPr>
            </w:pPr>
          </w:p>
          <w:p w14:paraId="3220AB7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5F8C17" w14:textId="77777777" w:rsidR="00A23B3E" w:rsidRPr="003A443E" w:rsidRDefault="00A23B3E">
            <w:pPr>
              <w:pStyle w:val="Text1"/>
              <w:spacing w:before="0" w:after="0"/>
              <w:ind w:left="720"/>
              <w:rPr>
                <w:rFonts w:ascii="Arial" w:hAnsi="Arial" w:cs="Arial"/>
                <w:i/>
                <w:color w:val="000000"/>
                <w:sz w:val="14"/>
                <w:szCs w:val="14"/>
              </w:rPr>
            </w:pPr>
          </w:p>
          <w:p w14:paraId="2E8E123E" w14:textId="77777777" w:rsidR="001F35A9" w:rsidRPr="003A443E" w:rsidRDefault="001F35A9">
            <w:pPr>
              <w:pStyle w:val="Text1"/>
              <w:spacing w:before="0" w:after="0"/>
              <w:ind w:left="720"/>
              <w:rPr>
                <w:rFonts w:ascii="Arial" w:hAnsi="Arial" w:cs="Arial"/>
                <w:i/>
                <w:color w:val="000000"/>
                <w:sz w:val="14"/>
                <w:szCs w:val="14"/>
              </w:rPr>
            </w:pPr>
          </w:p>
          <w:p w14:paraId="1B5E9DB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D5D42C" w14:textId="77777777" w:rsidR="00A23B3E" w:rsidRPr="003A443E" w:rsidRDefault="00A23B3E">
            <w:pPr>
              <w:pStyle w:val="Text1"/>
              <w:spacing w:before="0" w:after="0"/>
              <w:ind w:left="284" w:hanging="284"/>
              <w:rPr>
                <w:rFonts w:ascii="Arial" w:hAnsi="Arial" w:cs="Arial"/>
                <w:color w:val="000000"/>
                <w:sz w:val="14"/>
                <w:szCs w:val="14"/>
              </w:rPr>
            </w:pPr>
          </w:p>
          <w:p w14:paraId="0139492C" w14:textId="77777777" w:rsidR="00A23B3E" w:rsidRPr="003A443E" w:rsidRDefault="00A23B3E">
            <w:pPr>
              <w:pStyle w:val="Text1"/>
              <w:spacing w:before="0" w:after="0"/>
              <w:ind w:left="284" w:hanging="284"/>
              <w:rPr>
                <w:rFonts w:ascii="Arial" w:hAnsi="Arial" w:cs="Arial"/>
                <w:color w:val="000000"/>
                <w:sz w:val="14"/>
                <w:szCs w:val="14"/>
              </w:rPr>
            </w:pPr>
          </w:p>
          <w:p w14:paraId="0DB8BE68" w14:textId="77777777" w:rsidR="00A23B3E" w:rsidRPr="003A443E" w:rsidRDefault="00A23B3E">
            <w:pPr>
              <w:pStyle w:val="Text1"/>
              <w:spacing w:before="0" w:after="0"/>
              <w:ind w:left="284" w:hanging="284"/>
              <w:rPr>
                <w:rFonts w:ascii="Arial" w:hAnsi="Arial" w:cs="Arial"/>
                <w:color w:val="000000"/>
                <w:sz w:val="14"/>
                <w:szCs w:val="14"/>
              </w:rPr>
            </w:pPr>
          </w:p>
          <w:p w14:paraId="036D4FB6" w14:textId="77777777" w:rsidR="00A23B3E" w:rsidRPr="003A443E" w:rsidRDefault="00A23B3E">
            <w:pPr>
              <w:pStyle w:val="Text1"/>
              <w:spacing w:before="0" w:after="0"/>
              <w:ind w:left="284" w:hanging="284"/>
              <w:rPr>
                <w:rFonts w:ascii="Arial" w:hAnsi="Arial" w:cs="Arial"/>
                <w:color w:val="000000"/>
                <w:sz w:val="14"/>
                <w:szCs w:val="14"/>
              </w:rPr>
            </w:pPr>
          </w:p>
          <w:p w14:paraId="1397B36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C9393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BA3B7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BCB4E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7411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D9C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E063F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0EC07" w14:textId="77777777" w:rsidR="001F35A9" w:rsidRDefault="001F35A9">
            <w:pPr>
              <w:pStyle w:val="Text1"/>
              <w:ind w:left="0"/>
              <w:rPr>
                <w:rFonts w:ascii="Arial" w:hAnsi="Arial" w:cs="Arial"/>
                <w:sz w:val="15"/>
                <w:szCs w:val="15"/>
              </w:rPr>
            </w:pPr>
          </w:p>
          <w:p w14:paraId="59FBA7B3" w14:textId="77777777" w:rsidR="001F35A9" w:rsidRDefault="001F35A9">
            <w:pPr>
              <w:pStyle w:val="Text1"/>
              <w:ind w:left="0"/>
              <w:rPr>
                <w:rFonts w:ascii="Arial" w:hAnsi="Arial" w:cs="Arial"/>
                <w:sz w:val="15"/>
                <w:szCs w:val="15"/>
              </w:rPr>
            </w:pPr>
          </w:p>
          <w:p w14:paraId="265D721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9EEC40E" w14:textId="77777777" w:rsidR="00A23B3E" w:rsidRDefault="00A23B3E">
            <w:pPr>
              <w:pStyle w:val="Text1"/>
              <w:ind w:left="0"/>
              <w:rPr>
                <w:rFonts w:ascii="Arial" w:hAnsi="Arial" w:cs="Arial"/>
                <w:sz w:val="15"/>
                <w:szCs w:val="15"/>
              </w:rPr>
            </w:pPr>
          </w:p>
          <w:p w14:paraId="07E435EA" w14:textId="77777777" w:rsidR="00A23B3E" w:rsidRDefault="00A23B3E">
            <w:pPr>
              <w:pStyle w:val="Text1"/>
              <w:ind w:left="0"/>
              <w:rPr>
                <w:rFonts w:ascii="Arial" w:hAnsi="Arial" w:cs="Arial"/>
                <w:sz w:val="15"/>
                <w:szCs w:val="15"/>
              </w:rPr>
            </w:pPr>
          </w:p>
          <w:p w14:paraId="58F509E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89D017" w14:textId="77777777" w:rsidR="001F35A9" w:rsidRDefault="001F35A9" w:rsidP="001F35A9">
            <w:pPr>
              <w:pStyle w:val="Text1"/>
              <w:spacing w:before="0" w:after="0"/>
              <w:ind w:left="0"/>
              <w:rPr>
                <w:rFonts w:ascii="Arial" w:hAnsi="Arial" w:cs="Arial"/>
                <w:color w:val="000000"/>
                <w:sz w:val="14"/>
                <w:szCs w:val="14"/>
              </w:rPr>
            </w:pPr>
          </w:p>
          <w:p w14:paraId="0100CEC9" w14:textId="77777777" w:rsidR="001F35A9" w:rsidRDefault="001F35A9" w:rsidP="001F35A9">
            <w:pPr>
              <w:pStyle w:val="Text1"/>
              <w:spacing w:before="0" w:after="0"/>
              <w:ind w:left="0"/>
              <w:rPr>
                <w:rFonts w:ascii="Arial" w:hAnsi="Arial" w:cs="Arial"/>
                <w:color w:val="000000"/>
                <w:sz w:val="14"/>
                <w:szCs w:val="14"/>
              </w:rPr>
            </w:pPr>
          </w:p>
          <w:p w14:paraId="1709B2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A244FB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E128FC9" w14:textId="77777777" w:rsidR="001F35A9" w:rsidRDefault="001F35A9">
            <w:pPr>
              <w:pStyle w:val="Text1"/>
              <w:ind w:left="0"/>
              <w:rPr>
                <w:rFonts w:ascii="Arial" w:hAnsi="Arial" w:cs="Arial"/>
                <w:color w:val="000000"/>
                <w:sz w:val="14"/>
                <w:szCs w:val="14"/>
              </w:rPr>
            </w:pPr>
          </w:p>
          <w:p w14:paraId="7922D6A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4891AD31" w14:textId="77777777" w:rsidR="00A23B3E" w:rsidRDefault="00A23B3E">
            <w:pPr>
              <w:pStyle w:val="Text1"/>
              <w:ind w:left="0"/>
              <w:rPr>
                <w:rFonts w:ascii="Arial" w:hAnsi="Arial" w:cs="Arial"/>
                <w:color w:val="FF0000"/>
                <w:sz w:val="14"/>
                <w:szCs w:val="14"/>
                <w:highlight w:val="yellow"/>
              </w:rPr>
            </w:pPr>
          </w:p>
          <w:p w14:paraId="17AE19A1" w14:textId="77777777" w:rsidR="00A23B3E" w:rsidRDefault="00A23B3E">
            <w:pPr>
              <w:pStyle w:val="Text1"/>
              <w:ind w:left="0"/>
              <w:rPr>
                <w:rFonts w:ascii="Arial" w:hAnsi="Arial" w:cs="Arial"/>
                <w:color w:val="FF0000"/>
                <w:sz w:val="14"/>
                <w:szCs w:val="14"/>
                <w:highlight w:val="yellow"/>
              </w:rPr>
            </w:pPr>
          </w:p>
          <w:p w14:paraId="0D19ED63" w14:textId="77777777" w:rsidR="00A23B3E" w:rsidRDefault="00A23B3E">
            <w:pPr>
              <w:pStyle w:val="Text1"/>
              <w:ind w:left="0"/>
              <w:rPr>
                <w:rFonts w:ascii="Arial" w:hAnsi="Arial" w:cs="Arial"/>
                <w:sz w:val="14"/>
                <w:szCs w:val="14"/>
              </w:rPr>
            </w:pPr>
          </w:p>
          <w:p w14:paraId="36B4B5C6" w14:textId="77777777" w:rsidR="00A23B3E" w:rsidRDefault="00A23B3E">
            <w:pPr>
              <w:pStyle w:val="Text1"/>
              <w:ind w:left="0"/>
              <w:rPr>
                <w:rFonts w:ascii="Arial" w:hAnsi="Arial" w:cs="Arial"/>
                <w:sz w:val="14"/>
                <w:szCs w:val="14"/>
              </w:rPr>
            </w:pPr>
          </w:p>
          <w:p w14:paraId="4DAE395B" w14:textId="77777777" w:rsidR="001F35A9" w:rsidRDefault="001F35A9">
            <w:pPr>
              <w:pStyle w:val="Text1"/>
              <w:ind w:left="0"/>
              <w:rPr>
                <w:rFonts w:ascii="Arial" w:hAnsi="Arial" w:cs="Arial"/>
                <w:sz w:val="14"/>
                <w:szCs w:val="14"/>
              </w:rPr>
            </w:pPr>
          </w:p>
          <w:p w14:paraId="2FDB3C6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A88420" w14:textId="77777777" w:rsidR="00A23B3E" w:rsidRDefault="00A23B3E" w:rsidP="005309A4">
            <w:pPr>
              <w:pStyle w:val="Text1"/>
              <w:spacing w:before="0"/>
              <w:ind w:left="0"/>
            </w:pPr>
            <w:r>
              <w:rPr>
                <w:rFonts w:ascii="Arial" w:hAnsi="Arial" w:cs="Arial"/>
                <w:sz w:val="14"/>
                <w:szCs w:val="14"/>
              </w:rPr>
              <w:t>[………..…][…………][……….…][……….…]</w:t>
            </w:r>
          </w:p>
        </w:tc>
      </w:tr>
      <w:tr w:rsidR="00A23B3E" w14:paraId="5573E0A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EC17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115D2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C2EA5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49CDD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3D082" w14:textId="77777777" w:rsidR="00A23B3E" w:rsidRPr="003A443E" w:rsidRDefault="00A23B3E">
            <w:pPr>
              <w:pStyle w:val="Text1"/>
              <w:spacing w:before="0" w:after="0"/>
              <w:ind w:left="0"/>
              <w:rPr>
                <w:rFonts w:ascii="Arial" w:hAnsi="Arial" w:cs="Arial"/>
                <w:color w:val="000000"/>
                <w:sz w:val="14"/>
                <w:szCs w:val="14"/>
              </w:rPr>
            </w:pPr>
          </w:p>
          <w:p w14:paraId="7EC2E1C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148A" w14:textId="77777777" w:rsidR="00A23B3E" w:rsidRPr="003A443E" w:rsidRDefault="00A23B3E">
            <w:pPr>
              <w:pStyle w:val="Text1"/>
              <w:spacing w:before="0" w:after="0"/>
              <w:ind w:left="720"/>
              <w:rPr>
                <w:rFonts w:ascii="Arial" w:hAnsi="Arial" w:cs="Arial"/>
                <w:i/>
                <w:color w:val="000000"/>
                <w:sz w:val="14"/>
                <w:szCs w:val="14"/>
              </w:rPr>
            </w:pPr>
          </w:p>
          <w:p w14:paraId="088CC1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DBF3C1" w14:textId="77777777" w:rsidR="00A23B3E" w:rsidRPr="003A443E" w:rsidRDefault="00A23B3E">
            <w:pPr>
              <w:pStyle w:val="Text1"/>
              <w:spacing w:before="0" w:after="0"/>
              <w:ind w:left="284" w:hanging="284"/>
              <w:rPr>
                <w:rFonts w:ascii="Arial" w:hAnsi="Arial" w:cs="Arial"/>
                <w:color w:val="000000"/>
                <w:sz w:val="14"/>
                <w:szCs w:val="14"/>
              </w:rPr>
            </w:pPr>
          </w:p>
          <w:p w14:paraId="0322F820" w14:textId="77777777" w:rsidR="001F35A9" w:rsidRPr="003A443E" w:rsidRDefault="001F35A9">
            <w:pPr>
              <w:pStyle w:val="Text1"/>
              <w:spacing w:before="0" w:after="0"/>
              <w:ind w:left="284" w:hanging="284"/>
              <w:rPr>
                <w:rFonts w:ascii="Arial" w:hAnsi="Arial" w:cs="Arial"/>
                <w:color w:val="000000"/>
                <w:sz w:val="14"/>
                <w:szCs w:val="14"/>
              </w:rPr>
            </w:pPr>
          </w:p>
          <w:p w14:paraId="6F95A243" w14:textId="77777777" w:rsidR="001F35A9" w:rsidRPr="003A443E" w:rsidRDefault="001F35A9">
            <w:pPr>
              <w:pStyle w:val="Text1"/>
              <w:spacing w:before="0" w:after="0"/>
              <w:ind w:left="284" w:hanging="284"/>
              <w:rPr>
                <w:rFonts w:ascii="Arial" w:hAnsi="Arial" w:cs="Arial"/>
                <w:color w:val="000000"/>
                <w:sz w:val="14"/>
                <w:szCs w:val="14"/>
              </w:rPr>
            </w:pPr>
          </w:p>
          <w:p w14:paraId="5A7EDED9" w14:textId="77777777" w:rsidR="001F35A9" w:rsidRPr="003A443E" w:rsidRDefault="001F35A9">
            <w:pPr>
              <w:pStyle w:val="Text1"/>
              <w:spacing w:before="0" w:after="0"/>
              <w:ind w:left="284" w:hanging="284"/>
              <w:rPr>
                <w:rFonts w:ascii="Arial" w:hAnsi="Arial" w:cs="Arial"/>
                <w:color w:val="000000"/>
                <w:sz w:val="14"/>
                <w:szCs w:val="14"/>
              </w:rPr>
            </w:pPr>
          </w:p>
          <w:p w14:paraId="50381B00" w14:textId="77777777" w:rsidR="001F35A9" w:rsidRPr="003A443E" w:rsidRDefault="001F35A9">
            <w:pPr>
              <w:pStyle w:val="Text1"/>
              <w:spacing w:before="0" w:after="0"/>
              <w:ind w:left="284" w:hanging="284"/>
              <w:rPr>
                <w:rFonts w:ascii="Arial" w:hAnsi="Arial" w:cs="Arial"/>
                <w:color w:val="000000"/>
                <w:sz w:val="14"/>
                <w:szCs w:val="14"/>
              </w:rPr>
            </w:pPr>
          </w:p>
          <w:p w14:paraId="1370A59F" w14:textId="77777777" w:rsidR="00A23B3E" w:rsidRPr="003A443E" w:rsidRDefault="00A23B3E">
            <w:pPr>
              <w:pStyle w:val="Text1"/>
              <w:spacing w:before="0" w:after="0"/>
              <w:ind w:left="284" w:hanging="284"/>
              <w:rPr>
                <w:rFonts w:ascii="Arial" w:hAnsi="Arial" w:cs="Arial"/>
                <w:color w:val="000000"/>
                <w:sz w:val="14"/>
                <w:szCs w:val="14"/>
              </w:rPr>
            </w:pPr>
          </w:p>
          <w:p w14:paraId="638E775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B850F62" w14:textId="77777777" w:rsidR="00A23B3E" w:rsidRPr="003A443E" w:rsidRDefault="00A23B3E">
            <w:pPr>
              <w:pStyle w:val="Text1"/>
              <w:spacing w:before="0" w:after="0"/>
              <w:ind w:left="284" w:hanging="284"/>
              <w:rPr>
                <w:rFonts w:ascii="Arial" w:hAnsi="Arial" w:cs="Arial"/>
                <w:color w:val="000000"/>
                <w:sz w:val="14"/>
                <w:szCs w:val="14"/>
              </w:rPr>
            </w:pPr>
          </w:p>
          <w:p w14:paraId="6AAC071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87A6E" w14:textId="77777777" w:rsidR="00A23B3E" w:rsidRPr="003A443E" w:rsidRDefault="00A23B3E">
            <w:pPr>
              <w:pStyle w:val="Text1"/>
              <w:ind w:left="0"/>
              <w:rPr>
                <w:rFonts w:ascii="Arial" w:hAnsi="Arial" w:cs="Arial"/>
                <w:color w:val="000000"/>
                <w:sz w:val="14"/>
                <w:szCs w:val="14"/>
              </w:rPr>
            </w:pPr>
          </w:p>
          <w:p w14:paraId="489DC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7F587D" w14:textId="77777777" w:rsidR="00A23B3E" w:rsidRPr="003A443E" w:rsidRDefault="00A23B3E">
            <w:pPr>
              <w:pStyle w:val="Text1"/>
              <w:ind w:left="0"/>
              <w:rPr>
                <w:rFonts w:ascii="Arial" w:hAnsi="Arial" w:cs="Arial"/>
                <w:color w:val="000000"/>
                <w:sz w:val="14"/>
                <w:szCs w:val="14"/>
              </w:rPr>
            </w:pPr>
          </w:p>
          <w:p w14:paraId="7872A48C" w14:textId="77777777" w:rsidR="00A23B3E" w:rsidRPr="003A443E" w:rsidRDefault="00A23B3E">
            <w:pPr>
              <w:pStyle w:val="Text1"/>
              <w:ind w:left="0"/>
              <w:rPr>
                <w:rFonts w:ascii="Arial" w:hAnsi="Arial" w:cs="Arial"/>
                <w:color w:val="000000"/>
                <w:sz w:val="14"/>
                <w:szCs w:val="14"/>
              </w:rPr>
            </w:pPr>
          </w:p>
          <w:p w14:paraId="611F99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4585833" w14:textId="77777777" w:rsidR="00A23B3E" w:rsidRPr="003A443E" w:rsidRDefault="00A23B3E">
            <w:pPr>
              <w:pStyle w:val="Text1"/>
              <w:ind w:left="0"/>
              <w:rPr>
                <w:rFonts w:ascii="Arial" w:hAnsi="Arial" w:cs="Arial"/>
                <w:color w:val="000000"/>
                <w:sz w:val="14"/>
                <w:szCs w:val="14"/>
              </w:rPr>
            </w:pPr>
          </w:p>
          <w:p w14:paraId="1C3C4CC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05A6D98" w14:textId="77777777" w:rsidR="00A23B3E" w:rsidRPr="003A443E" w:rsidRDefault="00A23B3E" w:rsidP="00F351F0">
            <w:pPr>
              <w:pStyle w:val="Text1"/>
              <w:spacing w:before="0" w:after="0"/>
              <w:ind w:left="0"/>
              <w:rPr>
                <w:rFonts w:ascii="Arial" w:hAnsi="Arial" w:cs="Arial"/>
                <w:color w:val="000000"/>
                <w:sz w:val="14"/>
                <w:szCs w:val="14"/>
              </w:rPr>
            </w:pPr>
          </w:p>
          <w:p w14:paraId="382B515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DD1AE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D5DD9A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47384F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EC061C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E3DF4E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7EBD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DB18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9F25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340D5" w14:textId="77777777" w:rsidR="00A23B3E" w:rsidRDefault="00A23B3E">
            <w:pPr>
              <w:pStyle w:val="Text1"/>
              <w:ind w:left="0"/>
            </w:pPr>
            <w:r>
              <w:rPr>
                <w:rFonts w:ascii="Arial" w:hAnsi="Arial" w:cs="Arial"/>
                <w:b/>
                <w:sz w:val="15"/>
                <w:szCs w:val="15"/>
              </w:rPr>
              <w:t>Risposta:</w:t>
            </w:r>
          </w:p>
        </w:tc>
      </w:tr>
      <w:tr w:rsidR="00A23B3E" w14:paraId="45A34E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805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CA86D5" w14:textId="77777777" w:rsidR="00A23B3E" w:rsidRDefault="00A23B3E">
            <w:pPr>
              <w:pStyle w:val="Text1"/>
              <w:ind w:left="0"/>
            </w:pPr>
            <w:r>
              <w:rPr>
                <w:rFonts w:ascii="Arial" w:hAnsi="Arial" w:cs="Arial"/>
                <w:sz w:val="15"/>
                <w:szCs w:val="15"/>
              </w:rPr>
              <w:t>[ ] Sì [ ] No</w:t>
            </w:r>
          </w:p>
        </w:tc>
      </w:tr>
      <w:tr w:rsidR="00A23B3E" w14:paraId="67C7714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1312D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75C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114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8846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509489B" w14:textId="77777777" w:rsidR="00A23B3E" w:rsidRPr="003A443E" w:rsidRDefault="00A23B3E">
            <w:pPr>
              <w:pStyle w:val="Text1"/>
              <w:spacing w:before="0" w:after="0"/>
              <w:ind w:left="284"/>
              <w:rPr>
                <w:rFonts w:ascii="Arial" w:hAnsi="Arial" w:cs="Arial"/>
                <w:color w:val="000000"/>
                <w:sz w:val="14"/>
                <w:szCs w:val="14"/>
              </w:rPr>
            </w:pPr>
          </w:p>
          <w:p w14:paraId="203320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47E1EA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56BDA9E" w14:textId="77777777" w:rsidR="00A23B3E" w:rsidRPr="003A443E" w:rsidRDefault="00A23B3E">
            <w:pPr>
              <w:pStyle w:val="Text1"/>
              <w:spacing w:before="0" w:after="0"/>
              <w:ind w:left="0"/>
              <w:rPr>
                <w:rFonts w:ascii="Arial" w:hAnsi="Arial" w:cs="Arial"/>
                <w:b/>
                <w:color w:val="000000"/>
                <w:sz w:val="14"/>
                <w:szCs w:val="14"/>
              </w:rPr>
            </w:pPr>
          </w:p>
          <w:p w14:paraId="25AEBE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8A20A" w14:textId="77777777" w:rsidR="00A23B3E" w:rsidRPr="003A443E" w:rsidRDefault="00A23B3E">
            <w:pPr>
              <w:pStyle w:val="Text1"/>
              <w:spacing w:before="0" w:after="0"/>
              <w:ind w:left="0"/>
              <w:rPr>
                <w:rFonts w:ascii="Arial" w:hAnsi="Arial" w:cs="Arial"/>
                <w:color w:val="000000"/>
                <w:sz w:val="15"/>
                <w:szCs w:val="15"/>
              </w:rPr>
            </w:pPr>
          </w:p>
          <w:p w14:paraId="1AFD2756" w14:textId="77777777" w:rsidR="00A23B3E" w:rsidRPr="003A443E" w:rsidRDefault="00A23B3E">
            <w:pPr>
              <w:pStyle w:val="Text1"/>
              <w:spacing w:before="0" w:after="0"/>
              <w:ind w:left="0"/>
              <w:rPr>
                <w:rFonts w:ascii="Arial" w:hAnsi="Arial" w:cs="Arial"/>
                <w:color w:val="000000"/>
                <w:sz w:val="15"/>
                <w:szCs w:val="15"/>
              </w:rPr>
            </w:pPr>
          </w:p>
          <w:p w14:paraId="7CDACF94" w14:textId="77777777" w:rsidR="00A23B3E" w:rsidRPr="003A443E" w:rsidRDefault="00A23B3E">
            <w:pPr>
              <w:pStyle w:val="Text1"/>
              <w:spacing w:before="0" w:after="0"/>
              <w:ind w:left="0"/>
              <w:rPr>
                <w:rFonts w:ascii="Arial" w:hAnsi="Arial" w:cs="Arial"/>
                <w:color w:val="000000"/>
                <w:sz w:val="15"/>
                <w:szCs w:val="15"/>
              </w:rPr>
            </w:pPr>
          </w:p>
          <w:p w14:paraId="715A4996" w14:textId="77777777" w:rsidR="001F35A9" w:rsidRPr="003A443E" w:rsidRDefault="001F35A9">
            <w:pPr>
              <w:pStyle w:val="Text1"/>
              <w:spacing w:before="0" w:after="0"/>
              <w:ind w:left="0"/>
              <w:rPr>
                <w:rFonts w:ascii="Arial" w:hAnsi="Arial" w:cs="Arial"/>
                <w:color w:val="000000"/>
                <w:sz w:val="15"/>
                <w:szCs w:val="15"/>
              </w:rPr>
            </w:pPr>
          </w:p>
          <w:p w14:paraId="2FC60431" w14:textId="77777777" w:rsidR="001F35A9" w:rsidRPr="003A443E" w:rsidRDefault="001F35A9">
            <w:pPr>
              <w:pStyle w:val="Text1"/>
              <w:spacing w:before="0" w:after="0"/>
              <w:ind w:left="0"/>
              <w:rPr>
                <w:rFonts w:ascii="Arial" w:hAnsi="Arial" w:cs="Arial"/>
                <w:color w:val="000000"/>
                <w:sz w:val="15"/>
                <w:szCs w:val="15"/>
              </w:rPr>
            </w:pPr>
          </w:p>
          <w:p w14:paraId="5A9B99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26AF2" w14:textId="77777777" w:rsidR="00A23B3E" w:rsidRPr="003A443E" w:rsidRDefault="00A23B3E">
            <w:pPr>
              <w:pStyle w:val="Text1"/>
              <w:spacing w:before="0" w:after="0"/>
              <w:ind w:left="0"/>
              <w:rPr>
                <w:rFonts w:ascii="Arial" w:hAnsi="Arial" w:cs="Arial"/>
                <w:color w:val="000000"/>
                <w:sz w:val="15"/>
                <w:szCs w:val="15"/>
              </w:rPr>
            </w:pPr>
          </w:p>
          <w:p w14:paraId="40AD802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B1977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B04EA8C" w14:textId="77777777" w:rsidR="00A23B3E" w:rsidRPr="003A443E" w:rsidRDefault="00A23B3E">
            <w:pPr>
              <w:pStyle w:val="Text1"/>
              <w:spacing w:before="0" w:after="0"/>
              <w:ind w:left="0"/>
              <w:rPr>
                <w:rFonts w:ascii="Arial" w:hAnsi="Arial" w:cs="Arial"/>
                <w:color w:val="000000"/>
                <w:sz w:val="15"/>
                <w:szCs w:val="15"/>
              </w:rPr>
            </w:pPr>
          </w:p>
          <w:p w14:paraId="06A6EC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0BC6A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C0BE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184B1" w14:textId="77777777" w:rsidR="00A23B3E" w:rsidRDefault="00A23B3E">
            <w:pPr>
              <w:pStyle w:val="Text1"/>
              <w:ind w:left="0"/>
            </w:pPr>
            <w:r>
              <w:rPr>
                <w:rFonts w:ascii="Arial" w:hAnsi="Arial" w:cs="Arial"/>
                <w:b/>
                <w:sz w:val="15"/>
                <w:szCs w:val="15"/>
              </w:rPr>
              <w:t>Risposta:</w:t>
            </w:r>
          </w:p>
        </w:tc>
      </w:tr>
      <w:tr w:rsidR="00A23B3E" w14:paraId="5EE71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1D4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ACCFE" w14:textId="77777777" w:rsidR="00A23B3E" w:rsidRDefault="00A23B3E">
            <w:pPr>
              <w:pStyle w:val="Text1"/>
              <w:ind w:left="0"/>
            </w:pPr>
            <w:r>
              <w:rPr>
                <w:rFonts w:ascii="Arial" w:hAnsi="Arial" w:cs="Arial"/>
                <w:sz w:val="15"/>
                <w:szCs w:val="15"/>
              </w:rPr>
              <w:t>[   ]</w:t>
            </w:r>
          </w:p>
        </w:tc>
      </w:tr>
    </w:tbl>
    <w:p w14:paraId="6326D292" w14:textId="77777777" w:rsidR="00A23B3E" w:rsidRPr="00AA5F93" w:rsidRDefault="00A23B3E">
      <w:pPr>
        <w:pStyle w:val="SectionTitle"/>
        <w:spacing w:before="0" w:after="0"/>
        <w:jc w:val="both"/>
        <w:rPr>
          <w:rFonts w:ascii="Arial" w:hAnsi="Arial" w:cs="Arial"/>
          <w:b w:val="0"/>
          <w:caps/>
          <w:sz w:val="10"/>
          <w:szCs w:val="10"/>
        </w:rPr>
      </w:pPr>
    </w:p>
    <w:p w14:paraId="636920D3" w14:textId="77777777" w:rsidR="00A23B3E" w:rsidRPr="00AA5F93" w:rsidRDefault="00A23B3E">
      <w:pPr>
        <w:pStyle w:val="SectionTitle"/>
        <w:spacing w:before="0" w:after="0"/>
        <w:jc w:val="both"/>
        <w:rPr>
          <w:rFonts w:ascii="Arial" w:hAnsi="Arial" w:cs="Arial"/>
          <w:b w:val="0"/>
          <w:caps/>
          <w:sz w:val="12"/>
          <w:szCs w:val="12"/>
        </w:rPr>
      </w:pPr>
    </w:p>
    <w:p w14:paraId="531D2D2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15AC7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183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F7A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9E06" w14:textId="77777777" w:rsidR="00A23B3E" w:rsidRDefault="00A23B3E">
            <w:r>
              <w:rPr>
                <w:rFonts w:ascii="Arial" w:hAnsi="Arial" w:cs="Arial"/>
                <w:b/>
                <w:sz w:val="15"/>
                <w:szCs w:val="15"/>
              </w:rPr>
              <w:t>Risposta:</w:t>
            </w:r>
          </w:p>
        </w:tc>
      </w:tr>
      <w:tr w:rsidR="00A23B3E" w14:paraId="7FCE4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4B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5F7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274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0FA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92DE5" w14:textId="77777777" w:rsidR="00A23B3E" w:rsidRDefault="00A23B3E">
            <w:r>
              <w:rPr>
                <w:rFonts w:ascii="Arial" w:hAnsi="Arial" w:cs="Arial"/>
                <w:sz w:val="14"/>
                <w:szCs w:val="14"/>
              </w:rPr>
              <w:t>[………….…]</w:t>
            </w:r>
          </w:p>
        </w:tc>
      </w:tr>
      <w:tr w:rsidR="00A23B3E" w14:paraId="5EB75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872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276E" w14:textId="77777777" w:rsidR="00A23B3E" w:rsidRDefault="00A23B3E">
            <w:pPr>
              <w:spacing w:after="0"/>
            </w:pPr>
            <w:r>
              <w:rPr>
                <w:rFonts w:ascii="Arial" w:hAnsi="Arial" w:cs="Arial"/>
                <w:sz w:val="14"/>
                <w:szCs w:val="14"/>
              </w:rPr>
              <w:t>[………….…]</w:t>
            </w:r>
          </w:p>
        </w:tc>
      </w:tr>
      <w:tr w:rsidR="00A23B3E" w14:paraId="09ECE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CF3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B529B" w14:textId="77777777" w:rsidR="00A23B3E" w:rsidRDefault="00A23B3E">
            <w:r>
              <w:rPr>
                <w:rFonts w:ascii="Arial" w:hAnsi="Arial" w:cs="Arial"/>
                <w:sz w:val="14"/>
                <w:szCs w:val="14"/>
              </w:rPr>
              <w:t>[………….…]</w:t>
            </w:r>
          </w:p>
        </w:tc>
      </w:tr>
      <w:tr w:rsidR="00A23B3E" w14:paraId="261A1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D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914A7" w14:textId="77777777" w:rsidR="00A23B3E" w:rsidRDefault="00A23B3E">
            <w:r>
              <w:rPr>
                <w:rFonts w:ascii="Arial" w:hAnsi="Arial" w:cs="Arial"/>
                <w:sz w:val="14"/>
                <w:szCs w:val="14"/>
              </w:rPr>
              <w:t>[…………….]</w:t>
            </w:r>
          </w:p>
        </w:tc>
      </w:tr>
      <w:tr w:rsidR="00A23B3E" w14:paraId="05A6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45BA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D9194" w14:textId="77777777" w:rsidR="00A23B3E" w:rsidRDefault="00A23B3E">
            <w:r>
              <w:rPr>
                <w:rFonts w:ascii="Arial" w:hAnsi="Arial" w:cs="Arial"/>
                <w:sz w:val="14"/>
                <w:szCs w:val="14"/>
              </w:rPr>
              <w:t>[………….…]</w:t>
            </w:r>
          </w:p>
        </w:tc>
      </w:tr>
    </w:tbl>
    <w:p w14:paraId="658E457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CAC7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B1FB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D8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CB10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A0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EB01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AEB1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EB1F7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F5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92EC865" w14:textId="77777777" w:rsidR="00A23B3E" w:rsidRDefault="00A23B3E">
            <w:pPr>
              <w:rPr>
                <w:rFonts w:ascii="Arial" w:hAnsi="Arial" w:cs="Arial"/>
                <w:color w:val="000000"/>
                <w:sz w:val="15"/>
                <w:szCs w:val="15"/>
              </w:rPr>
            </w:pPr>
          </w:p>
          <w:p w14:paraId="62CA8416" w14:textId="77777777" w:rsidR="00CA04F3" w:rsidRPr="003A443E" w:rsidRDefault="00CA04F3">
            <w:pPr>
              <w:rPr>
                <w:rFonts w:ascii="Arial" w:hAnsi="Arial" w:cs="Arial"/>
                <w:color w:val="000000"/>
                <w:sz w:val="15"/>
                <w:szCs w:val="15"/>
              </w:rPr>
            </w:pPr>
          </w:p>
          <w:p w14:paraId="0E3A1F1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6C708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EEB12F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B42FC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E05664" w14:textId="77777777" w:rsidR="00D93877" w:rsidRDefault="00D93877" w:rsidP="00F351F0">
      <w:pPr>
        <w:pStyle w:val="ChapterTitle"/>
        <w:spacing w:before="0" w:after="0"/>
        <w:jc w:val="left"/>
        <w:rPr>
          <w:rFonts w:ascii="Arial" w:hAnsi="Arial" w:cs="Arial"/>
          <w:b w:val="0"/>
          <w:caps/>
          <w:sz w:val="14"/>
          <w:szCs w:val="14"/>
        </w:rPr>
      </w:pPr>
    </w:p>
    <w:p w14:paraId="705EFC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0EEFE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0A8E8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63FF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A0D8C5" w14:textId="77777777" w:rsidR="00A23B3E" w:rsidRDefault="00A23B3E">
            <w:r>
              <w:rPr>
                <w:rFonts w:ascii="Arial" w:hAnsi="Arial" w:cs="Arial"/>
                <w:b/>
                <w:sz w:val="15"/>
                <w:szCs w:val="15"/>
              </w:rPr>
              <w:t>Risposta:</w:t>
            </w:r>
          </w:p>
        </w:tc>
      </w:tr>
      <w:tr w:rsidR="000953DC" w:rsidRPr="003A443E" w14:paraId="190AB7E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D243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623F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3C001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8DBDEF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04E8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554358B" w14:textId="77777777" w:rsidR="00A23B3E" w:rsidRPr="003A443E" w:rsidRDefault="00A23B3E">
            <w:pPr>
              <w:rPr>
                <w:rFonts w:ascii="Arial" w:hAnsi="Arial" w:cs="Arial"/>
                <w:b/>
                <w:color w:val="000000"/>
                <w:sz w:val="15"/>
                <w:szCs w:val="15"/>
              </w:rPr>
            </w:pPr>
          </w:p>
          <w:p w14:paraId="1A9700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E0C0986" w14:textId="77777777" w:rsidR="00BB116C" w:rsidRDefault="00BB116C">
            <w:pPr>
              <w:rPr>
                <w:rFonts w:ascii="Arial" w:hAnsi="Arial" w:cs="Arial"/>
                <w:color w:val="000000"/>
                <w:sz w:val="15"/>
                <w:szCs w:val="15"/>
              </w:rPr>
            </w:pPr>
          </w:p>
          <w:p w14:paraId="1ED629B5" w14:textId="77777777" w:rsidR="00A23B3E" w:rsidRPr="003A443E" w:rsidRDefault="00A23B3E">
            <w:pPr>
              <w:rPr>
                <w:color w:val="000000"/>
              </w:rPr>
            </w:pPr>
            <w:r w:rsidRPr="003A443E">
              <w:rPr>
                <w:rFonts w:ascii="Arial" w:hAnsi="Arial" w:cs="Arial"/>
                <w:color w:val="000000"/>
                <w:sz w:val="15"/>
                <w:szCs w:val="15"/>
              </w:rPr>
              <w:t>[……………….]</w:t>
            </w:r>
          </w:p>
        </w:tc>
      </w:tr>
    </w:tbl>
    <w:p w14:paraId="4B3F01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B2E1AA3" w14:textId="77777777" w:rsidR="00A23B3E" w:rsidRDefault="00A23B3E">
      <w:pPr>
        <w:spacing w:before="0"/>
        <w:rPr>
          <w:rFonts w:ascii="Arial" w:hAnsi="Arial" w:cs="Arial"/>
          <w:b/>
          <w:sz w:val="15"/>
          <w:szCs w:val="15"/>
        </w:rPr>
      </w:pPr>
    </w:p>
    <w:p w14:paraId="42C0ABF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491166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D14CBF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E2F5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AF28B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D985F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629E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2B176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2D3CC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B81FC8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C1BD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643DE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959E1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F8E5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DD73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6A2E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C43A4E" w14:textId="77777777" w:rsidR="00F575CF" w:rsidRPr="00EB45DC" w:rsidRDefault="00F575CF" w:rsidP="00F575CF">
            <w:pPr>
              <w:rPr>
                <w:rStyle w:val="small"/>
                <w:color w:val="000000"/>
              </w:rPr>
            </w:pPr>
          </w:p>
          <w:p w14:paraId="11FD99A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B80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37A54EC" w14:textId="77777777" w:rsidR="00A23B3E" w:rsidRPr="00EB45DC" w:rsidRDefault="00A23B3E">
            <w:pPr>
              <w:spacing w:after="0"/>
              <w:rPr>
                <w:rFonts w:ascii="Arial" w:hAnsi="Arial" w:cs="Arial"/>
                <w:color w:val="000000"/>
                <w:sz w:val="14"/>
                <w:szCs w:val="14"/>
              </w:rPr>
            </w:pPr>
          </w:p>
          <w:p w14:paraId="3718C9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FA500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34F5B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8272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0F3891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E01E56" w14:textId="77777777" w:rsidR="00A23B3E" w:rsidRPr="00EB45DC" w:rsidRDefault="00A23B3E">
            <w:pPr>
              <w:pStyle w:val="Paragrafoelenco1"/>
              <w:spacing w:after="0"/>
              <w:rPr>
                <w:rFonts w:ascii="Arial" w:hAnsi="Arial" w:cs="Arial"/>
                <w:color w:val="000000"/>
                <w:sz w:val="14"/>
                <w:szCs w:val="14"/>
              </w:rPr>
            </w:pPr>
          </w:p>
          <w:p w14:paraId="35F8AC6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F99E4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963CE" w14:textId="77777777" w:rsidR="00A23B3E" w:rsidRPr="00EB45DC" w:rsidRDefault="00A23B3E">
            <w:pPr>
              <w:spacing w:after="0"/>
              <w:rPr>
                <w:rFonts w:ascii="Arial" w:hAnsi="Arial" w:cs="Arial"/>
                <w:color w:val="000000"/>
                <w:sz w:val="14"/>
                <w:szCs w:val="14"/>
              </w:rPr>
            </w:pPr>
          </w:p>
          <w:p w14:paraId="22B6AC28" w14:textId="77777777" w:rsidR="00A23B3E" w:rsidRPr="00EB45DC" w:rsidRDefault="00A23B3E">
            <w:pPr>
              <w:spacing w:after="0"/>
              <w:rPr>
                <w:rFonts w:ascii="Arial" w:hAnsi="Arial" w:cs="Arial"/>
                <w:color w:val="000000"/>
                <w:sz w:val="14"/>
                <w:szCs w:val="14"/>
              </w:rPr>
            </w:pPr>
          </w:p>
          <w:p w14:paraId="54F73799" w14:textId="77777777" w:rsidR="00FB3543" w:rsidRPr="00EB45DC" w:rsidRDefault="00FB3543">
            <w:pPr>
              <w:spacing w:after="0"/>
              <w:rPr>
                <w:rFonts w:ascii="Arial" w:hAnsi="Arial" w:cs="Arial"/>
                <w:color w:val="000000"/>
                <w:sz w:val="14"/>
                <w:szCs w:val="14"/>
              </w:rPr>
            </w:pPr>
          </w:p>
          <w:p w14:paraId="2B1CC3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9218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4C0CB9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549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878E2"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C23A36" w14:textId="77777777" w:rsidR="00A23B3E" w:rsidRDefault="00A23B3E">
            <w:pPr>
              <w:spacing w:after="0"/>
              <w:rPr>
                <w:rFonts w:ascii="Arial" w:hAnsi="Arial" w:cs="Arial"/>
                <w:sz w:val="14"/>
                <w:szCs w:val="14"/>
              </w:rPr>
            </w:pPr>
          </w:p>
          <w:p w14:paraId="744007B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D72D2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9D389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F9070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3192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FC04A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EEB0ED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AA5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3A893C9" w14:textId="77777777" w:rsidR="00270DA2" w:rsidRPr="003A443E" w:rsidRDefault="00270DA2" w:rsidP="005309A4">
            <w:pPr>
              <w:tabs>
                <w:tab w:val="left" w:pos="304"/>
              </w:tabs>
              <w:spacing w:after="0"/>
              <w:jc w:val="both"/>
              <w:rPr>
                <w:rFonts w:ascii="Arial" w:hAnsi="Arial" w:cs="Arial"/>
                <w:color w:val="000000"/>
                <w:sz w:val="14"/>
                <w:szCs w:val="14"/>
              </w:rPr>
            </w:pPr>
          </w:p>
          <w:p w14:paraId="053A70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FD4FC1" w14:textId="77777777" w:rsidR="00270DA2" w:rsidRPr="003A443E" w:rsidRDefault="00270DA2" w:rsidP="005309A4">
            <w:pPr>
              <w:tabs>
                <w:tab w:val="left" w:pos="304"/>
              </w:tabs>
              <w:spacing w:after="0"/>
              <w:jc w:val="both"/>
              <w:rPr>
                <w:rFonts w:ascii="Arial" w:hAnsi="Arial" w:cs="Arial"/>
                <w:color w:val="000000"/>
                <w:sz w:val="14"/>
                <w:szCs w:val="14"/>
              </w:rPr>
            </w:pPr>
          </w:p>
          <w:p w14:paraId="69E97A39" w14:textId="77777777" w:rsidR="00270DA2" w:rsidRPr="003A443E" w:rsidRDefault="00270DA2" w:rsidP="005309A4">
            <w:pPr>
              <w:tabs>
                <w:tab w:val="left" w:pos="304"/>
              </w:tabs>
              <w:spacing w:after="0"/>
              <w:jc w:val="both"/>
              <w:rPr>
                <w:rFonts w:ascii="Arial" w:hAnsi="Arial" w:cs="Arial"/>
                <w:color w:val="000000"/>
                <w:sz w:val="14"/>
                <w:szCs w:val="14"/>
              </w:rPr>
            </w:pPr>
          </w:p>
          <w:p w14:paraId="3D02D81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29B098" w14:textId="77777777" w:rsidR="00A23B3E" w:rsidRPr="003A443E" w:rsidRDefault="00A23B3E">
            <w:pPr>
              <w:spacing w:after="0"/>
              <w:rPr>
                <w:rFonts w:ascii="Arial" w:hAnsi="Arial" w:cs="Arial"/>
                <w:color w:val="000000"/>
                <w:sz w:val="14"/>
                <w:szCs w:val="14"/>
              </w:rPr>
            </w:pPr>
          </w:p>
          <w:p w14:paraId="27688BD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0C8872C" w14:textId="77777777" w:rsidR="00A46950" w:rsidRPr="003A443E" w:rsidRDefault="00A46950" w:rsidP="00CD3E4F">
            <w:pPr>
              <w:spacing w:before="0" w:after="0"/>
              <w:rPr>
                <w:rFonts w:ascii="Arial" w:hAnsi="Arial" w:cs="Arial"/>
                <w:color w:val="000000"/>
                <w:sz w:val="14"/>
                <w:szCs w:val="14"/>
              </w:rPr>
            </w:pPr>
          </w:p>
          <w:p w14:paraId="57F6904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0ADAC7" w14:textId="77777777" w:rsidR="00A23B3E" w:rsidRPr="003A443E" w:rsidRDefault="00A23B3E">
            <w:pPr>
              <w:spacing w:after="0"/>
              <w:rPr>
                <w:rFonts w:ascii="Arial" w:hAnsi="Arial" w:cs="Arial"/>
                <w:color w:val="000000"/>
                <w:sz w:val="14"/>
                <w:szCs w:val="14"/>
              </w:rPr>
            </w:pPr>
          </w:p>
          <w:p w14:paraId="2077C0FD" w14:textId="77777777" w:rsidR="00CD3E4F" w:rsidRDefault="00CD3E4F">
            <w:pPr>
              <w:spacing w:after="0"/>
              <w:rPr>
                <w:rFonts w:ascii="Arial" w:hAnsi="Arial" w:cs="Arial"/>
                <w:color w:val="000000"/>
                <w:sz w:val="4"/>
                <w:szCs w:val="4"/>
              </w:rPr>
            </w:pPr>
          </w:p>
          <w:p w14:paraId="2D336255" w14:textId="77777777" w:rsidR="00CD3E4F" w:rsidRPr="00CD3E4F" w:rsidRDefault="00CD3E4F">
            <w:pPr>
              <w:spacing w:after="0"/>
              <w:rPr>
                <w:rFonts w:ascii="Arial" w:hAnsi="Arial" w:cs="Arial"/>
                <w:color w:val="000000"/>
                <w:sz w:val="4"/>
                <w:szCs w:val="4"/>
              </w:rPr>
            </w:pPr>
          </w:p>
          <w:p w14:paraId="2750281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1F4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6913EA" w14:textId="77777777" w:rsidR="00270DA2" w:rsidRPr="003A443E" w:rsidRDefault="00270DA2">
            <w:pPr>
              <w:spacing w:after="0"/>
              <w:rPr>
                <w:rFonts w:ascii="Arial" w:hAnsi="Arial" w:cs="Arial"/>
                <w:color w:val="000000"/>
                <w:sz w:val="14"/>
                <w:szCs w:val="14"/>
              </w:rPr>
            </w:pPr>
          </w:p>
          <w:p w14:paraId="0D2DE7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255D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0211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F82F873" w14:textId="77777777" w:rsidR="00270DA2" w:rsidRPr="003A443E" w:rsidRDefault="00270DA2">
            <w:pPr>
              <w:spacing w:after="0"/>
              <w:rPr>
                <w:rFonts w:ascii="Arial" w:hAnsi="Arial" w:cs="Arial"/>
                <w:color w:val="000000"/>
                <w:sz w:val="14"/>
                <w:szCs w:val="14"/>
              </w:rPr>
            </w:pPr>
          </w:p>
          <w:p w14:paraId="6E82467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EB57C7" w14:textId="77777777" w:rsidR="003E60D1" w:rsidRDefault="003E60D1" w:rsidP="00A46950">
      <w:pPr>
        <w:jc w:val="center"/>
        <w:rPr>
          <w:rFonts w:ascii="Arial" w:hAnsi="Arial" w:cs="Arial"/>
          <w:w w:val="0"/>
          <w:sz w:val="14"/>
          <w:szCs w:val="14"/>
        </w:rPr>
      </w:pPr>
    </w:p>
    <w:p w14:paraId="7A9352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2DD9E9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A40F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FB9DB2" w14:textId="77777777" w:rsidR="00A23B3E" w:rsidRDefault="00A23B3E">
            <w:r>
              <w:rPr>
                <w:rFonts w:ascii="Arial" w:hAnsi="Arial" w:cs="Arial"/>
                <w:b/>
                <w:sz w:val="15"/>
                <w:szCs w:val="15"/>
              </w:rPr>
              <w:t>Risposta:</w:t>
            </w:r>
          </w:p>
        </w:tc>
      </w:tr>
      <w:tr w:rsidR="00A23B3E" w14:paraId="4EF12A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EB0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FC6666" w14:textId="77777777" w:rsidR="00A23B3E" w:rsidRDefault="00A23B3E">
            <w:r>
              <w:rPr>
                <w:rFonts w:ascii="Arial" w:hAnsi="Arial" w:cs="Arial"/>
                <w:sz w:val="15"/>
                <w:szCs w:val="15"/>
              </w:rPr>
              <w:t>[ ] Sì [ ] No</w:t>
            </w:r>
          </w:p>
        </w:tc>
      </w:tr>
      <w:tr w:rsidR="00A23B3E" w14:paraId="30A55D5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EA827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9CE6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3CF4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6CEC7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3B7C6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3F5F9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64352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FBE751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9DF9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8B95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F895A"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87521FB" w14:textId="77777777" w:rsidR="00A23B3E" w:rsidRDefault="00A23B3E">
            <w:r>
              <w:rPr>
                <w:rFonts w:ascii="Arial" w:hAnsi="Arial" w:cs="Arial"/>
                <w:b/>
                <w:sz w:val="15"/>
                <w:szCs w:val="15"/>
              </w:rPr>
              <w:t>Contributi previdenziali</w:t>
            </w:r>
          </w:p>
        </w:tc>
      </w:tr>
      <w:tr w:rsidR="00A23B3E" w14:paraId="6E7048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F9E3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87BEB6" w14:textId="77777777" w:rsidR="00A23B3E" w:rsidRDefault="00A23B3E">
            <w:pPr>
              <w:rPr>
                <w:rFonts w:ascii="Arial" w:hAnsi="Arial" w:cs="Arial"/>
                <w:color w:val="000000"/>
                <w:sz w:val="15"/>
                <w:szCs w:val="15"/>
              </w:rPr>
            </w:pPr>
          </w:p>
          <w:p w14:paraId="0DAC42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7788C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C795E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BCEC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C2E0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1FCF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166878F" w14:textId="77777777" w:rsidR="00F351F0" w:rsidRDefault="00F351F0">
            <w:pPr>
              <w:pStyle w:val="Tiret0"/>
              <w:ind w:left="850" w:hanging="850"/>
              <w:rPr>
                <w:rFonts w:ascii="Arial" w:hAnsi="Arial" w:cs="Arial"/>
                <w:color w:val="000000"/>
                <w:sz w:val="15"/>
                <w:szCs w:val="15"/>
              </w:rPr>
            </w:pPr>
          </w:p>
          <w:p w14:paraId="256B3A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ADAB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A89410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8FD7A5" w14:textId="77777777" w:rsidR="00A23B3E" w:rsidRDefault="00A23B3E">
            <w:pPr>
              <w:rPr>
                <w:rFonts w:ascii="Arial" w:hAnsi="Arial" w:cs="Arial"/>
                <w:color w:val="000000"/>
                <w:sz w:val="15"/>
                <w:szCs w:val="15"/>
              </w:rPr>
            </w:pPr>
          </w:p>
          <w:p w14:paraId="1F50C0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FD019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20B8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AF099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B4CE9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9F9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6324E8" w14:textId="77777777" w:rsidR="00F351F0" w:rsidRDefault="00F351F0">
            <w:pPr>
              <w:pStyle w:val="Tiret0"/>
              <w:ind w:left="850" w:hanging="850"/>
              <w:rPr>
                <w:rFonts w:ascii="Arial" w:hAnsi="Arial" w:cs="Arial"/>
                <w:color w:val="000000"/>
                <w:sz w:val="15"/>
                <w:szCs w:val="15"/>
              </w:rPr>
            </w:pPr>
          </w:p>
          <w:p w14:paraId="548BDB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D9A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1FC7DB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BEF8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E6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1BB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9703570" w14:textId="77777777" w:rsidR="00A23B3E" w:rsidRDefault="00A23B3E">
            <w:r>
              <w:rPr>
                <w:rFonts w:ascii="Arial" w:hAnsi="Arial" w:cs="Arial"/>
                <w:sz w:val="15"/>
                <w:szCs w:val="15"/>
              </w:rPr>
              <w:t>[……………][……………][…………..…]</w:t>
            </w:r>
          </w:p>
        </w:tc>
      </w:tr>
    </w:tbl>
    <w:p w14:paraId="79561F3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F982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CB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E7E7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7EEA" w14:textId="77777777" w:rsidR="00A23B3E" w:rsidRDefault="00A23B3E">
            <w:r>
              <w:rPr>
                <w:rFonts w:ascii="Arial" w:hAnsi="Arial" w:cs="Arial"/>
                <w:b/>
                <w:sz w:val="15"/>
                <w:szCs w:val="15"/>
              </w:rPr>
              <w:t>Risposta:</w:t>
            </w:r>
          </w:p>
        </w:tc>
      </w:tr>
      <w:tr w:rsidR="00A23B3E" w14:paraId="22060CE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E6563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86E41C" w14:textId="77777777" w:rsidR="00A23B3E" w:rsidRPr="003A443E" w:rsidRDefault="00A23B3E">
            <w:pPr>
              <w:spacing w:before="0" w:after="0"/>
              <w:rPr>
                <w:rFonts w:ascii="Arial" w:hAnsi="Arial" w:cs="Arial"/>
                <w:color w:val="000000"/>
                <w:sz w:val="15"/>
                <w:szCs w:val="15"/>
              </w:rPr>
            </w:pPr>
          </w:p>
          <w:p w14:paraId="2AE9D55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AB77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805E9C2" w14:textId="77777777" w:rsidR="00A23B3E" w:rsidRPr="003A443E" w:rsidRDefault="00A23B3E">
            <w:pPr>
              <w:spacing w:before="0" w:after="0"/>
              <w:rPr>
                <w:rFonts w:ascii="Arial" w:hAnsi="Arial" w:cs="Arial"/>
                <w:color w:val="000000"/>
                <w:sz w:val="14"/>
                <w:szCs w:val="14"/>
              </w:rPr>
            </w:pPr>
          </w:p>
          <w:p w14:paraId="55E576D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0DEFC0" w14:textId="77777777" w:rsidR="00A23B3E" w:rsidRPr="003A443E" w:rsidRDefault="00A23B3E">
            <w:pPr>
              <w:spacing w:before="0" w:after="0"/>
              <w:rPr>
                <w:rFonts w:ascii="Arial" w:hAnsi="Arial" w:cs="Arial"/>
                <w:color w:val="000000"/>
                <w:sz w:val="14"/>
                <w:szCs w:val="14"/>
              </w:rPr>
            </w:pPr>
          </w:p>
          <w:p w14:paraId="34B36F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B8C29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50E8F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AA6B704" w14:textId="77777777" w:rsidR="00A23B3E" w:rsidRPr="003A443E" w:rsidRDefault="00A23B3E">
            <w:pPr>
              <w:spacing w:before="0" w:after="0"/>
              <w:rPr>
                <w:rFonts w:ascii="Arial" w:hAnsi="Arial" w:cs="Arial"/>
                <w:color w:val="000000"/>
                <w:sz w:val="14"/>
                <w:szCs w:val="14"/>
              </w:rPr>
            </w:pPr>
          </w:p>
          <w:p w14:paraId="68C812A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E7FA631" w14:textId="77777777" w:rsidR="00A23B3E" w:rsidRPr="003A443E" w:rsidRDefault="00A23B3E">
            <w:pPr>
              <w:spacing w:before="0" w:after="0"/>
              <w:rPr>
                <w:rFonts w:ascii="Arial" w:hAnsi="Arial" w:cs="Arial"/>
                <w:color w:val="000000"/>
                <w:sz w:val="14"/>
                <w:szCs w:val="14"/>
              </w:rPr>
            </w:pPr>
          </w:p>
          <w:p w14:paraId="6217A1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6D6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CC2876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2966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D487C" w14:textId="77777777" w:rsidR="00A23B3E" w:rsidRPr="003A443E" w:rsidRDefault="00A23B3E">
            <w:pPr>
              <w:rPr>
                <w:rFonts w:ascii="Arial" w:hAnsi="Arial" w:cs="Arial"/>
                <w:color w:val="000000"/>
                <w:sz w:val="15"/>
                <w:szCs w:val="15"/>
              </w:rPr>
            </w:pPr>
          </w:p>
          <w:p w14:paraId="02127A44" w14:textId="77777777" w:rsidR="00A23B3E" w:rsidRPr="003A443E" w:rsidRDefault="00A23B3E">
            <w:pPr>
              <w:rPr>
                <w:rFonts w:ascii="Arial" w:hAnsi="Arial" w:cs="Arial"/>
                <w:color w:val="000000"/>
                <w:sz w:val="15"/>
                <w:szCs w:val="15"/>
              </w:rPr>
            </w:pPr>
          </w:p>
          <w:p w14:paraId="19E9458B" w14:textId="77777777" w:rsidR="00A23B3E" w:rsidRPr="003A443E" w:rsidRDefault="00A23B3E">
            <w:pPr>
              <w:rPr>
                <w:rFonts w:ascii="Arial" w:hAnsi="Arial" w:cs="Arial"/>
                <w:color w:val="000000"/>
                <w:sz w:val="15"/>
                <w:szCs w:val="15"/>
              </w:rPr>
            </w:pPr>
          </w:p>
          <w:p w14:paraId="251D99E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BA4EF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187EC5E" w14:textId="77777777" w:rsidR="00A23B3E" w:rsidRPr="003A443E" w:rsidRDefault="00A23B3E">
            <w:pPr>
              <w:rPr>
                <w:rFonts w:ascii="Arial" w:hAnsi="Arial" w:cs="Arial"/>
                <w:color w:val="000000"/>
                <w:sz w:val="15"/>
                <w:szCs w:val="15"/>
              </w:rPr>
            </w:pPr>
          </w:p>
          <w:p w14:paraId="56837F54" w14:textId="77777777" w:rsidR="00A23B3E" w:rsidRPr="003A443E" w:rsidRDefault="00A23B3E">
            <w:pPr>
              <w:rPr>
                <w:rFonts w:ascii="Arial" w:hAnsi="Arial" w:cs="Arial"/>
                <w:color w:val="000000"/>
                <w:sz w:val="14"/>
                <w:szCs w:val="14"/>
              </w:rPr>
            </w:pPr>
          </w:p>
          <w:p w14:paraId="0DB8A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04E4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B152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C664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0E32E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0F392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487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732345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0E381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88B497C" w14:textId="77777777" w:rsidR="00A23B3E" w:rsidRPr="003A443E" w:rsidRDefault="00A23B3E">
            <w:pPr>
              <w:pStyle w:val="NormalLeft"/>
              <w:spacing w:before="0" w:after="0"/>
              <w:jc w:val="both"/>
              <w:rPr>
                <w:rFonts w:ascii="Arial" w:hAnsi="Arial" w:cs="Arial"/>
                <w:b/>
                <w:color w:val="000000"/>
                <w:sz w:val="14"/>
                <w:szCs w:val="14"/>
              </w:rPr>
            </w:pPr>
          </w:p>
          <w:p w14:paraId="228F06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FDBCC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84109C6" w14:textId="77777777" w:rsidR="00AA2252" w:rsidRDefault="00AA2252" w:rsidP="00F351F0">
            <w:pPr>
              <w:pStyle w:val="NormalLeft"/>
              <w:spacing w:before="0" w:after="0"/>
              <w:ind w:left="162"/>
              <w:jc w:val="both"/>
              <w:rPr>
                <w:b/>
                <w:color w:val="000000"/>
                <w:sz w:val="16"/>
                <w:szCs w:val="16"/>
              </w:rPr>
            </w:pPr>
          </w:p>
          <w:p w14:paraId="1220A9BA" w14:textId="77777777" w:rsidR="00AA2252" w:rsidRDefault="00AA2252" w:rsidP="00F351F0">
            <w:pPr>
              <w:pStyle w:val="NormalLeft"/>
              <w:spacing w:before="0" w:after="0"/>
              <w:ind w:left="162"/>
              <w:jc w:val="both"/>
              <w:rPr>
                <w:b/>
                <w:color w:val="000000"/>
                <w:sz w:val="16"/>
                <w:szCs w:val="16"/>
              </w:rPr>
            </w:pPr>
          </w:p>
          <w:p w14:paraId="0A1C12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1F5C8C4" w14:textId="77777777" w:rsidR="00AA2252" w:rsidRDefault="00AA2252" w:rsidP="00F351F0">
            <w:pPr>
              <w:pStyle w:val="NormalLeft"/>
              <w:spacing w:before="0" w:after="0"/>
              <w:ind w:left="162"/>
              <w:jc w:val="both"/>
              <w:rPr>
                <w:color w:val="000000"/>
              </w:rPr>
            </w:pPr>
          </w:p>
          <w:p w14:paraId="7D23F00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6BC1AE0" w14:textId="77777777" w:rsidR="005E2955" w:rsidRDefault="005E2955" w:rsidP="00F62F53">
            <w:pPr>
              <w:pStyle w:val="NormalLeft"/>
              <w:spacing w:before="0" w:after="0"/>
              <w:ind w:left="162"/>
              <w:jc w:val="both"/>
              <w:rPr>
                <w:rFonts w:ascii="Arial" w:hAnsi="Arial" w:cs="Arial"/>
                <w:color w:val="000000"/>
                <w:sz w:val="14"/>
                <w:szCs w:val="14"/>
              </w:rPr>
            </w:pPr>
          </w:p>
          <w:p w14:paraId="595FF79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AA2B2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84571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B22CD0C" w14:textId="77777777" w:rsidR="00A23B3E" w:rsidRPr="003A443E" w:rsidRDefault="00A23B3E">
            <w:pPr>
              <w:pStyle w:val="NormalLeft"/>
              <w:spacing w:before="0" w:after="0"/>
              <w:jc w:val="both"/>
              <w:rPr>
                <w:rFonts w:ascii="Arial" w:hAnsi="Arial" w:cs="Arial"/>
                <w:color w:val="000000"/>
                <w:sz w:val="14"/>
                <w:szCs w:val="14"/>
              </w:rPr>
            </w:pPr>
          </w:p>
          <w:p w14:paraId="31212B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08E241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80A68DB" w14:textId="77777777" w:rsidR="00A23B3E" w:rsidRDefault="00A23B3E">
            <w:pPr>
              <w:pStyle w:val="NormalLeft"/>
              <w:spacing w:before="0" w:after="0"/>
              <w:jc w:val="both"/>
              <w:rPr>
                <w:rFonts w:ascii="Arial" w:hAnsi="Arial" w:cs="Arial"/>
                <w:strike/>
                <w:color w:val="000000"/>
                <w:sz w:val="15"/>
                <w:szCs w:val="15"/>
              </w:rPr>
            </w:pPr>
          </w:p>
          <w:p w14:paraId="52657AB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2295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FF3F" w14:textId="77777777" w:rsidR="00A23B3E" w:rsidRPr="003A443E" w:rsidRDefault="00A23B3E">
            <w:pPr>
              <w:spacing w:before="0" w:after="0"/>
              <w:rPr>
                <w:rFonts w:ascii="Arial" w:hAnsi="Arial" w:cs="Arial"/>
                <w:color w:val="000000"/>
                <w:sz w:val="14"/>
                <w:szCs w:val="14"/>
              </w:rPr>
            </w:pPr>
          </w:p>
          <w:p w14:paraId="5C98E076" w14:textId="77777777" w:rsidR="00A23B3E" w:rsidRPr="003A443E" w:rsidRDefault="00A23B3E">
            <w:pPr>
              <w:spacing w:before="0" w:after="0"/>
              <w:rPr>
                <w:rFonts w:ascii="Arial" w:hAnsi="Arial" w:cs="Arial"/>
                <w:color w:val="000000"/>
                <w:sz w:val="14"/>
                <w:szCs w:val="14"/>
              </w:rPr>
            </w:pPr>
          </w:p>
          <w:p w14:paraId="6FE80121" w14:textId="77777777" w:rsidR="00A23B3E" w:rsidRPr="003A443E" w:rsidRDefault="00A23B3E">
            <w:pPr>
              <w:spacing w:before="0" w:after="0"/>
              <w:rPr>
                <w:rFonts w:ascii="Arial" w:hAnsi="Arial" w:cs="Arial"/>
                <w:color w:val="000000"/>
                <w:sz w:val="14"/>
                <w:szCs w:val="14"/>
              </w:rPr>
            </w:pPr>
          </w:p>
          <w:p w14:paraId="32804F44" w14:textId="77777777" w:rsidR="00A23B3E" w:rsidRDefault="00A23B3E">
            <w:pPr>
              <w:spacing w:before="0" w:after="0"/>
              <w:rPr>
                <w:rFonts w:ascii="Arial" w:hAnsi="Arial" w:cs="Arial"/>
                <w:color w:val="000000"/>
                <w:sz w:val="14"/>
                <w:szCs w:val="14"/>
              </w:rPr>
            </w:pPr>
          </w:p>
          <w:p w14:paraId="7F6DBC57" w14:textId="77777777" w:rsidR="00F9449A" w:rsidRPr="003A443E" w:rsidRDefault="00F9449A">
            <w:pPr>
              <w:spacing w:before="0" w:after="0"/>
              <w:rPr>
                <w:rFonts w:ascii="Arial" w:hAnsi="Arial" w:cs="Arial"/>
                <w:color w:val="000000"/>
                <w:sz w:val="14"/>
                <w:szCs w:val="14"/>
              </w:rPr>
            </w:pPr>
          </w:p>
          <w:p w14:paraId="2FDF513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3C5FE9" w14:textId="77777777" w:rsidR="00A23B3E" w:rsidRPr="003A443E" w:rsidRDefault="00A23B3E">
            <w:pPr>
              <w:spacing w:before="0" w:after="0"/>
              <w:rPr>
                <w:rFonts w:ascii="Arial" w:hAnsi="Arial" w:cs="Arial"/>
                <w:color w:val="000000"/>
                <w:sz w:val="14"/>
                <w:szCs w:val="14"/>
              </w:rPr>
            </w:pPr>
          </w:p>
          <w:p w14:paraId="183843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18E580E" w14:textId="77777777" w:rsidR="00F9449A" w:rsidRDefault="00F9449A">
            <w:pPr>
              <w:spacing w:before="0" w:after="0"/>
              <w:rPr>
                <w:rFonts w:ascii="Arial" w:hAnsi="Arial" w:cs="Arial"/>
                <w:color w:val="000000"/>
                <w:sz w:val="14"/>
                <w:szCs w:val="14"/>
              </w:rPr>
            </w:pPr>
          </w:p>
          <w:p w14:paraId="0CD4F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B8271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C055DB" w14:textId="77777777" w:rsidR="00A23B3E" w:rsidRDefault="00A23B3E">
            <w:pPr>
              <w:spacing w:before="0" w:after="0"/>
              <w:rPr>
                <w:rFonts w:ascii="Arial" w:hAnsi="Arial" w:cs="Arial"/>
                <w:color w:val="000000"/>
              </w:rPr>
            </w:pPr>
          </w:p>
          <w:p w14:paraId="54AA6463" w14:textId="77777777" w:rsidR="00AA2252" w:rsidRDefault="00AA2252">
            <w:pPr>
              <w:spacing w:before="0" w:after="0"/>
              <w:rPr>
                <w:rFonts w:ascii="Arial" w:hAnsi="Arial" w:cs="Arial"/>
                <w:color w:val="000000"/>
                <w:sz w:val="14"/>
                <w:szCs w:val="14"/>
              </w:rPr>
            </w:pPr>
          </w:p>
          <w:p w14:paraId="27D9FB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09D35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45D5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4CB913" w14:textId="77777777" w:rsidR="00AA2252" w:rsidRDefault="00AA2252" w:rsidP="006B4D39">
            <w:pPr>
              <w:spacing w:before="0" w:after="0"/>
              <w:rPr>
                <w:rFonts w:ascii="Arial" w:hAnsi="Arial" w:cs="Arial"/>
                <w:color w:val="000000"/>
                <w:sz w:val="14"/>
                <w:szCs w:val="14"/>
              </w:rPr>
            </w:pPr>
          </w:p>
          <w:p w14:paraId="4C650723" w14:textId="77777777" w:rsidR="00AA2252" w:rsidRDefault="00AA2252" w:rsidP="006B4D39">
            <w:pPr>
              <w:spacing w:before="0" w:after="0"/>
              <w:rPr>
                <w:rFonts w:ascii="Arial" w:hAnsi="Arial" w:cs="Arial"/>
                <w:color w:val="000000"/>
                <w:sz w:val="14"/>
                <w:szCs w:val="14"/>
              </w:rPr>
            </w:pPr>
          </w:p>
          <w:p w14:paraId="5ACF9F8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A27173D" w14:textId="77777777" w:rsidR="00AA2252" w:rsidRDefault="00AA2252" w:rsidP="006B4D39">
            <w:pPr>
              <w:spacing w:before="0" w:after="0"/>
              <w:rPr>
                <w:rFonts w:ascii="Arial" w:hAnsi="Arial" w:cs="Arial"/>
                <w:color w:val="000000"/>
                <w:sz w:val="14"/>
                <w:szCs w:val="14"/>
              </w:rPr>
            </w:pPr>
          </w:p>
          <w:p w14:paraId="78B377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7F37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17989D9" w14:textId="77777777" w:rsidR="005E2955" w:rsidRDefault="005E2955">
            <w:pPr>
              <w:rPr>
                <w:rFonts w:ascii="Arial" w:hAnsi="Arial" w:cs="Arial"/>
                <w:color w:val="000000"/>
                <w:sz w:val="14"/>
                <w:szCs w:val="14"/>
              </w:rPr>
            </w:pPr>
          </w:p>
          <w:p w14:paraId="5EAA4A4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5EFACB4" w14:textId="77777777" w:rsidR="005E2955" w:rsidRDefault="005E2955" w:rsidP="005E2955">
            <w:pPr>
              <w:spacing w:before="0" w:after="0"/>
              <w:rPr>
                <w:rFonts w:ascii="Arial" w:hAnsi="Arial" w:cs="Arial"/>
                <w:color w:val="000000"/>
                <w:sz w:val="14"/>
                <w:szCs w:val="14"/>
              </w:rPr>
            </w:pPr>
          </w:p>
          <w:p w14:paraId="16C150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1347A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3F858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4B521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359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998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1F7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ACE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23701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9C1B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1929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6195E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C0FC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9D504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41D6FE2" w14:textId="77777777" w:rsidR="00A23B3E" w:rsidRPr="003A443E" w:rsidRDefault="00A23B3E">
            <w:pPr>
              <w:spacing w:before="0" w:after="0"/>
              <w:rPr>
                <w:rFonts w:ascii="Arial" w:hAnsi="Arial" w:cs="Arial"/>
                <w:color w:val="000000"/>
                <w:sz w:val="14"/>
                <w:szCs w:val="14"/>
              </w:rPr>
            </w:pPr>
          </w:p>
          <w:p w14:paraId="585A24D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545247B" w14:textId="77777777" w:rsidR="00A23B3E" w:rsidRPr="003A443E" w:rsidRDefault="00A23B3E">
            <w:pPr>
              <w:rPr>
                <w:rFonts w:ascii="Arial" w:hAnsi="Arial" w:cs="Arial"/>
                <w:b/>
                <w:color w:val="000000"/>
                <w:sz w:val="15"/>
                <w:szCs w:val="15"/>
              </w:rPr>
            </w:pPr>
          </w:p>
          <w:p w14:paraId="18952F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20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0414A1F" w14:textId="77777777" w:rsidR="00A23B3E" w:rsidRPr="003A443E" w:rsidRDefault="00A23B3E">
            <w:pPr>
              <w:rPr>
                <w:rFonts w:ascii="Arial" w:hAnsi="Arial" w:cs="Arial"/>
                <w:color w:val="000000"/>
                <w:sz w:val="15"/>
                <w:szCs w:val="15"/>
              </w:rPr>
            </w:pPr>
          </w:p>
          <w:p w14:paraId="43C57FBF" w14:textId="77777777" w:rsidR="00A23B3E" w:rsidRPr="003A443E" w:rsidRDefault="00A23B3E">
            <w:pPr>
              <w:rPr>
                <w:rFonts w:ascii="Arial" w:hAnsi="Arial" w:cs="Arial"/>
                <w:color w:val="000000"/>
                <w:sz w:val="15"/>
                <w:szCs w:val="15"/>
              </w:rPr>
            </w:pPr>
          </w:p>
          <w:p w14:paraId="0AC29F3A" w14:textId="77777777" w:rsidR="00BB639E" w:rsidRPr="00BB639E" w:rsidRDefault="00BB639E">
            <w:pPr>
              <w:rPr>
                <w:rFonts w:ascii="Arial" w:hAnsi="Arial" w:cs="Arial"/>
                <w:color w:val="000000"/>
                <w:sz w:val="4"/>
                <w:szCs w:val="4"/>
              </w:rPr>
            </w:pPr>
          </w:p>
          <w:p w14:paraId="676329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E94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C220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D6C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A7A2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965B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E92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F0BC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49D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CBEED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D57EFB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ECA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35BC2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0BC2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BFDC2B" w14:textId="77777777" w:rsidR="00A23B3E" w:rsidRPr="000953DC" w:rsidRDefault="00A23B3E">
            <w:pPr>
              <w:rPr>
                <w:rFonts w:ascii="Arial" w:hAnsi="Arial" w:cs="Arial"/>
                <w:color w:val="FF0000"/>
                <w:sz w:val="15"/>
                <w:szCs w:val="15"/>
              </w:rPr>
            </w:pPr>
          </w:p>
          <w:p w14:paraId="0C6E44F4" w14:textId="77777777" w:rsidR="00A23B3E" w:rsidRPr="000953DC" w:rsidRDefault="00A23B3E">
            <w:r w:rsidRPr="000953DC">
              <w:rPr>
                <w:rFonts w:ascii="Arial" w:hAnsi="Arial" w:cs="Arial"/>
                <w:sz w:val="15"/>
                <w:szCs w:val="15"/>
              </w:rPr>
              <w:t xml:space="preserve"> […………………]</w:t>
            </w:r>
          </w:p>
        </w:tc>
      </w:tr>
      <w:tr w:rsidR="00A23B3E" w14:paraId="30F6667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70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A82ED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192D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88BA5" w14:textId="77777777" w:rsidR="00F351F0" w:rsidRPr="003A443E" w:rsidRDefault="00F351F0">
            <w:pPr>
              <w:rPr>
                <w:rFonts w:ascii="Arial" w:hAnsi="Arial" w:cs="Arial"/>
                <w:color w:val="000000"/>
                <w:sz w:val="15"/>
                <w:szCs w:val="15"/>
              </w:rPr>
            </w:pPr>
          </w:p>
          <w:p w14:paraId="1E420B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6C9207C" w14:textId="77777777" w:rsidR="00B32C28" w:rsidRPr="001D3A2B" w:rsidRDefault="00B32C28">
            <w:pPr>
              <w:rPr>
                <w:rFonts w:ascii="Arial" w:hAnsi="Arial" w:cs="Arial"/>
                <w:color w:val="000000"/>
                <w:szCs w:val="24"/>
              </w:rPr>
            </w:pPr>
          </w:p>
          <w:p w14:paraId="4CF0122F" w14:textId="77777777" w:rsidR="00A23B3E" w:rsidRPr="003A443E" w:rsidRDefault="00A23B3E">
            <w:pPr>
              <w:rPr>
                <w:color w:val="000000"/>
              </w:rPr>
            </w:pPr>
            <w:r w:rsidRPr="003A443E">
              <w:rPr>
                <w:rFonts w:ascii="Arial" w:hAnsi="Arial" w:cs="Arial"/>
                <w:color w:val="000000"/>
                <w:sz w:val="15"/>
                <w:szCs w:val="15"/>
              </w:rPr>
              <w:t>[ ] Sì [ ] No</w:t>
            </w:r>
          </w:p>
        </w:tc>
      </w:tr>
    </w:tbl>
    <w:p w14:paraId="77C5074A" w14:textId="77777777" w:rsidR="006B4D39" w:rsidRDefault="006B4D39" w:rsidP="00BF74E1">
      <w:pPr>
        <w:pStyle w:val="SectionTitle"/>
        <w:rPr>
          <w:rFonts w:ascii="Arial" w:hAnsi="Arial" w:cs="Arial"/>
          <w:b w:val="0"/>
          <w:caps/>
          <w:sz w:val="15"/>
          <w:szCs w:val="15"/>
        </w:rPr>
      </w:pPr>
    </w:p>
    <w:p w14:paraId="5CB5A6F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2DCF3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CF4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5F10B" w14:textId="77777777" w:rsidR="00A23B3E" w:rsidRPr="000953DC" w:rsidRDefault="00A23B3E">
            <w:r w:rsidRPr="000953DC">
              <w:rPr>
                <w:rFonts w:ascii="Arial" w:hAnsi="Arial" w:cs="Arial"/>
                <w:b/>
                <w:sz w:val="15"/>
                <w:szCs w:val="15"/>
              </w:rPr>
              <w:t>Risposta:</w:t>
            </w:r>
          </w:p>
        </w:tc>
      </w:tr>
      <w:tr w:rsidR="00A23B3E" w14:paraId="6EB599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B2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6284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AF49D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548A3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455CF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0A29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9F987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4D764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AC1C7" w14:textId="77777777" w:rsidR="00A23B3E" w:rsidRPr="00121BF6" w:rsidRDefault="00A23B3E" w:rsidP="00F351F0">
            <w:pPr>
              <w:pStyle w:val="NormaleWeb1"/>
              <w:spacing w:before="0" w:after="0"/>
              <w:jc w:val="both"/>
              <w:rPr>
                <w:rFonts w:ascii="Arial" w:hAnsi="Arial" w:cs="Arial"/>
                <w:color w:val="000000"/>
                <w:sz w:val="14"/>
                <w:szCs w:val="14"/>
              </w:rPr>
            </w:pPr>
          </w:p>
          <w:p w14:paraId="2158C84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0950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6005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CA47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13F06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FA4183" w14:textId="77777777" w:rsidR="00625142" w:rsidRPr="00121BF6" w:rsidRDefault="00625142">
            <w:pPr>
              <w:spacing w:before="0" w:after="0"/>
              <w:ind w:left="284" w:hanging="284"/>
              <w:jc w:val="both"/>
              <w:rPr>
                <w:rFonts w:ascii="Arial" w:hAnsi="Arial" w:cs="Arial"/>
                <w:color w:val="000000"/>
                <w:sz w:val="14"/>
                <w:szCs w:val="14"/>
              </w:rPr>
            </w:pPr>
          </w:p>
          <w:p w14:paraId="5DB00A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59DB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6A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368F1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F43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CA0C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8E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6DD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678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6E00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0FCB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0BE6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2FFD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13D0CF4"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26DB89" w14:textId="77777777" w:rsidR="00A23B3E" w:rsidRPr="00121BF6" w:rsidRDefault="00A23B3E">
            <w:pPr>
              <w:pStyle w:val="NormaleWeb1"/>
              <w:spacing w:before="0" w:after="0"/>
              <w:ind w:left="284" w:hanging="284"/>
              <w:jc w:val="both"/>
              <w:rPr>
                <w:rFonts w:eastAsia="font263"/>
                <w:color w:val="000000"/>
              </w:rPr>
            </w:pPr>
          </w:p>
          <w:p w14:paraId="23C0EA04" w14:textId="77777777" w:rsidR="00A23B3E" w:rsidRPr="00121BF6" w:rsidRDefault="00A23B3E">
            <w:pPr>
              <w:pStyle w:val="NormaleWeb1"/>
              <w:spacing w:before="0" w:after="0"/>
              <w:jc w:val="both"/>
              <w:rPr>
                <w:rFonts w:ascii="Arial" w:hAnsi="Arial" w:cs="Arial"/>
                <w:color w:val="000000"/>
                <w:sz w:val="14"/>
                <w:szCs w:val="14"/>
              </w:rPr>
            </w:pPr>
          </w:p>
          <w:p w14:paraId="3ADE6DBA" w14:textId="77777777" w:rsidR="00A23B3E" w:rsidRPr="00121BF6" w:rsidRDefault="00A23B3E">
            <w:pPr>
              <w:pStyle w:val="NormaleWeb1"/>
              <w:spacing w:before="0" w:after="0"/>
              <w:jc w:val="both"/>
              <w:rPr>
                <w:rFonts w:ascii="Arial" w:hAnsi="Arial" w:cs="Arial"/>
                <w:color w:val="000000"/>
                <w:sz w:val="14"/>
                <w:szCs w:val="14"/>
              </w:rPr>
            </w:pPr>
          </w:p>
          <w:p w14:paraId="02243CFC" w14:textId="77777777" w:rsidR="00A23B3E" w:rsidRPr="00121BF6" w:rsidRDefault="00A23B3E">
            <w:pPr>
              <w:pStyle w:val="NormaleWeb1"/>
              <w:spacing w:before="0" w:after="0"/>
              <w:jc w:val="both"/>
              <w:rPr>
                <w:rFonts w:ascii="Arial" w:hAnsi="Arial" w:cs="Arial"/>
                <w:color w:val="000000"/>
                <w:sz w:val="14"/>
                <w:szCs w:val="14"/>
              </w:rPr>
            </w:pPr>
          </w:p>
          <w:p w14:paraId="43443CCE" w14:textId="77777777" w:rsidR="00A23B3E" w:rsidRPr="00121BF6" w:rsidRDefault="00A23B3E">
            <w:pPr>
              <w:pStyle w:val="NormaleWeb1"/>
              <w:spacing w:before="0" w:after="0"/>
              <w:jc w:val="both"/>
              <w:rPr>
                <w:rFonts w:ascii="Arial" w:hAnsi="Arial" w:cs="Arial"/>
                <w:color w:val="000000"/>
                <w:sz w:val="14"/>
                <w:szCs w:val="14"/>
              </w:rPr>
            </w:pPr>
          </w:p>
          <w:p w14:paraId="2BDD7997" w14:textId="77777777" w:rsidR="00A23B3E" w:rsidRPr="00121BF6" w:rsidRDefault="00A23B3E">
            <w:pPr>
              <w:pStyle w:val="NormaleWeb1"/>
              <w:spacing w:before="0" w:after="0"/>
              <w:jc w:val="both"/>
              <w:rPr>
                <w:rFonts w:ascii="Arial" w:hAnsi="Arial" w:cs="Arial"/>
                <w:color w:val="000000"/>
                <w:sz w:val="14"/>
                <w:szCs w:val="14"/>
              </w:rPr>
            </w:pPr>
          </w:p>
          <w:p w14:paraId="6A8E5CA9" w14:textId="77777777" w:rsidR="00A23B3E" w:rsidRPr="00121BF6" w:rsidRDefault="00A23B3E">
            <w:pPr>
              <w:pStyle w:val="NormaleWeb1"/>
              <w:spacing w:before="0" w:after="0"/>
              <w:jc w:val="both"/>
              <w:rPr>
                <w:rFonts w:ascii="Arial" w:hAnsi="Arial" w:cs="Arial"/>
                <w:color w:val="000000"/>
                <w:sz w:val="14"/>
                <w:szCs w:val="14"/>
              </w:rPr>
            </w:pPr>
          </w:p>
          <w:p w14:paraId="7285B22F" w14:textId="77777777" w:rsidR="006B4D39" w:rsidRPr="00121BF6" w:rsidRDefault="006B4D39">
            <w:pPr>
              <w:pStyle w:val="NormaleWeb1"/>
              <w:spacing w:before="0" w:after="0"/>
              <w:jc w:val="both"/>
              <w:rPr>
                <w:rFonts w:ascii="Arial" w:hAnsi="Arial" w:cs="Arial"/>
                <w:color w:val="000000"/>
                <w:sz w:val="14"/>
                <w:szCs w:val="14"/>
              </w:rPr>
            </w:pPr>
          </w:p>
          <w:p w14:paraId="0E119968" w14:textId="77777777" w:rsidR="00A23B3E" w:rsidRPr="00121BF6" w:rsidRDefault="00A23B3E">
            <w:pPr>
              <w:pStyle w:val="NormaleWeb1"/>
              <w:spacing w:before="0" w:after="0"/>
              <w:jc w:val="both"/>
              <w:rPr>
                <w:rFonts w:ascii="Arial" w:hAnsi="Arial" w:cs="Arial"/>
                <w:color w:val="000000"/>
                <w:sz w:val="14"/>
                <w:szCs w:val="14"/>
              </w:rPr>
            </w:pPr>
          </w:p>
          <w:p w14:paraId="5436E6A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3B4D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0C1C7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2AC39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2A89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EF975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26E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E82D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379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820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05B95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A3D2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C5384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0C54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37D6" w14:textId="77777777" w:rsidR="00A23B3E" w:rsidRPr="003A443E" w:rsidRDefault="00A23B3E">
            <w:pPr>
              <w:rPr>
                <w:rFonts w:ascii="Arial" w:hAnsi="Arial" w:cs="Arial"/>
                <w:color w:val="000000"/>
                <w:sz w:val="15"/>
                <w:szCs w:val="15"/>
              </w:rPr>
            </w:pPr>
          </w:p>
          <w:p w14:paraId="67ADD90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36B6B3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FCBA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16FCF" w14:textId="77777777" w:rsidR="006A5E21" w:rsidRPr="001D3A2B" w:rsidRDefault="006A5E21" w:rsidP="005309A4">
            <w:pPr>
              <w:jc w:val="both"/>
              <w:rPr>
                <w:rFonts w:ascii="Arial" w:hAnsi="Arial" w:cs="Arial"/>
                <w:color w:val="000000"/>
                <w:sz w:val="4"/>
                <w:szCs w:val="4"/>
              </w:rPr>
            </w:pPr>
          </w:p>
          <w:p w14:paraId="227B3B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CA88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A80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53A37A" w14:textId="77777777" w:rsidR="001D3A2B" w:rsidRPr="001D3A2B" w:rsidRDefault="001D3A2B">
            <w:pPr>
              <w:rPr>
                <w:rFonts w:ascii="Arial" w:hAnsi="Arial" w:cs="Arial"/>
                <w:color w:val="000000"/>
                <w:sz w:val="4"/>
                <w:szCs w:val="4"/>
              </w:rPr>
            </w:pPr>
          </w:p>
          <w:p w14:paraId="5EB366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7E540D" w14:textId="77777777" w:rsidR="00F351F0" w:rsidRPr="003A443E" w:rsidRDefault="00F351F0">
            <w:pPr>
              <w:spacing w:before="0" w:after="0"/>
              <w:ind w:left="284" w:hanging="284"/>
              <w:jc w:val="both"/>
              <w:rPr>
                <w:rFonts w:ascii="Arial" w:hAnsi="Arial" w:cs="Arial"/>
                <w:color w:val="000000"/>
                <w:sz w:val="14"/>
                <w:szCs w:val="14"/>
              </w:rPr>
            </w:pPr>
          </w:p>
          <w:p w14:paraId="406B44C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3B2A49" w14:textId="77777777" w:rsidR="00F351F0" w:rsidRPr="003A443E" w:rsidRDefault="00F351F0">
            <w:pPr>
              <w:rPr>
                <w:rFonts w:ascii="Arial" w:hAnsi="Arial" w:cs="Arial"/>
                <w:color w:val="000000"/>
                <w:sz w:val="14"/>
                <w:szCs w:val="14"/>
              </w:rPr>
            </w:pPr>
          </w:p>
          <w:p w14:paraId="6ED2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191E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B6EF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0B21E1" w14:textId="77777777" w:rsidR="00A23B3E" w:rsidRPr="003A443E" w:rsidRDefault="00A23B3E">
            <w:pPr>
              <w:rPr>
                <w:rFonts w:ascii="Arial" w:hAnsi="Arial" w:cs="Arial"/>
                <w:color w:val="000000"/>
                <w:sz w:val="14"/>
                <w:szCs w:val="14"/>
              </w:rPr>
            </w:pPr>
          </w:p>
          <w:p w14:paraId="351F77F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497C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9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7240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C373016" w14:textId="77777777" w:rsidR="006A5E21" w:rsidRPr="001D3A2B" w:rsidRDefault="006A5E21">
            <w:pPr>
              <w:rPr>
                <w:rFonts w:ascii="Arial" w:hAnsi="Arial" w:cs="Arial"/>
                <w:color w:val="000000"/>
                <w:sz w:val="4"/>
                <w:szCs w:val="4"/>
              </w:rPr>
            </w:pPr>
          </w:p>
          <w:p w14:paraId="4C3CB6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29860D" w14:textId="77777777" w:rsidR="00A23B3E" w:rsidRPr="003A443E" w:rsidRDefault="00A23B3E">
            <w:pPr>
              <w:rPr>
                <w:rFonts w:ascii="Arial" w:hAnsi="Arial" w:cs="Arial"/>
                <w:color w:val="000000"/>
                <w:sz w:val="14"/>
                <w:szCs w:val="14"/>
              </w:rPr>
            </w:pPr>
          </w:p>
          <w:p w14:paraId="64088CC4" w14:textId="77777777" w:rsidR="00A23B3E" w:rsidRPr="003A443E" w:rsidRDefault="00A23B3E">
            <w:pPr>
              <w:rPr>
                <w:rFonts w:ascii="Arial" w:hAnsi="Arial" w:cs="Arial"/>
                <w:color w:val="000000"/>
              </w:rPr>
            </w:pPr>
          </w:p>
          <w:p w14:paraId="370D3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13F9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3841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3CBCE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28AE95" w14:textId="77777777" w:rsidR="001D3A2B" w:rsidRDefault="001D3A2B">
            <w:pPr>
              <w:rPr>
                <w:rFonts w:ascii="Arial" w:hAnsi="Arial" w:cs="Arial"/>
                <w:color w:val="000000"/>
                <w:sz w:val="14"/>
                <w:szCs w:val="14"/>
              </w:rPr>
            </w:pPr>
          </w:p>
          <w:p w14:paraId="15BE65D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C952A4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9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AC48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1BC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830F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EFCB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6B54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8F5CA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E26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3E5F2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D433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05B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338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BAFC5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86F6A33" w14:textId="77777777" w:rsidR="00A23B3E" w:rsidRDefault="00A23B3E">
      <w:pPr>
        <w:spacing w:before="0" w:after="0"/>
        <w:rPr>
          <w:rFonts w:ascii="Arial" w:hAnsi="Arial" w:cs="Arial"/>
          <w:sz w:val="17"/>
          <w:szCs w:val="17"/>
        </w:rPr>
      </w:pPr>
    </w:p>
    <w:p w14:paraId="154A032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3674309" w14:textId="77777777" w:rsidR="00A23B3E" w:rsidRPr="00DE4996" w:rsidRDefault="00A23B3E">
      <w:pPr>
        <w:spacing w:before="0" w:after="0"/>
        <w:rPr>
          <w:rFonts w:ascii="Arial" w:hAnsi="Arial" w:cs="Arial"/>
          <w:sz w:val="16"/>
          <w:szCs w:val="16"/>
        </w:rPr>
      </w:pPr>
    </w:p>
    <w:p w14:paraId="3B838AA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6A44F0" w14:textId="77777777" w:rsidR="00A23B3E" w:rsidRDefault="00A23B3E">
      <w:pPr>
        <w:pStyle w:val="Titolo1"/>
        <w:spacing w:before="0" w:after="0"/>
        <w:rPr>
          <w:sz w:val="16"/>
          <w:szCs w:val="16"/>
        </w:rPr>
      </w:pPr>
    </w:p>
    <w:p w14:paraId="47E38E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6335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CEFF9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2F3724" w14:textId="77777777" w:rsidR="00A23B3E" w:rsidRDefault="00A23B3E">
            <w:r>
              <w:rPr>
                <w:rFonts w:ascii="Arial" w:hAnsi="Arial" w:cs="Arial"/>
                <w:b/>
                <w:sz w:val="15"/>
                <w:szCs w:val="15"/>
              </w:rPr>
              <w:t>Risposta</w:t>
            </w:r>
          </w:p>
        </w:tc>
      </w:tr>
      <w:tr w:rsidR="00A23B3E" w14:paraId="712B290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0545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3B3F2" w14:textId="77777777" w:rsidR="00A23B3E" w:rsidRDefault="00A23B3E">
            <w:r>
              <w:rPr>
                <w:rFonts w:ascii="Arial" w:hAnsi="Arial" w:cs="Arial"/>
                <w:w w:val="0"/>
                <w:sz w:val="15"/>
                <w:szCs w:val="15"/>
              </w:rPr>
              <w:t>[ ] Sì [ ] No</w:t>
            </w:r>
          </w:p>
        </w:tc>
      </w:tr>
    </w:tbl>
    <w:p w14:paraId="1FD1AA6A" w14:textId="77777777" w:rsidR="00A23B3E" w:rsidRDefault="00A23B3E">
      <w:pPr>
        <w:pStyle w:val="SectionTitle"/>
        <w:spacing w:after="120"/>
        <w:jc w:val="both"/>
        <w:rPr>
          <w:rFonts w:ascii="Arial" w:hAnsi="Arial" w:cs="Arial"/>
          <w:b w:val="0"/>
          <w:caps/>
          <w:sz w:val="16"/>
          <w:szCs w:val="16"/>
        </w:rPr>
      </w:pPr>
    </w:p>
    <w:p w14:paraId="4983794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3CF76C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6B0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553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9ED8C" w14:textId="77777777" w:rsidR="00A23B3E" w:rsidRDefault="00A23B3E">
            <w:r>
              <w:rPr>
                <w:rFonts w:ascii="Arial" w:hAnsi="Arial" w:cs="Arial"/>
                <w:b/>
                <w:sz w:val="15"/>
                <w:szCs w:val="15"/>
              </w:rPr>
              <w:t>Risposta</w:t>
            </w:r>
          </w:p>
        </w:tc>
      </w:tr>
      <w:tr w:rsidR="00A23B3E" w14:paraId="28296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8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F0F844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37CD3"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E89859" w14:textId="77777777" w:rsidR="00A23B3E" w:rsidRDefault="00A23B3E">
            <w:r>
              <w:rPr>
                <w:rFonts w:ascii="Arial" w:hAnsi="Arial" w:cs="Arial"/>
                <w:sz w:val="15"/>
                <w:szCs w:val="15"/>
              </w:rPr>
              <w:t>[…………][……..…][…………]</w:t>
            </w:r>
          </w:p>
        </w:tc>
      </w:tr>
      <w:tr w:rsidR="00A23B3E" w14:paraId="5CC280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36D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A1347CB" w14:textId="77777777" w:rsidR="00A23B3E" w:rsidRDefault="00A23B3E">
            <w:pPr>
              <w:pStyle w:val="Paragrafoelenco1"/>
              <w:tabs>
                <w:tab w:val="left" w:pos="284"/>
              </w:tabs>
              <w:ind w:left="284"/>
              <w:rPr>
                <w:rFonts w:ascii="Arial" w:hAnsi="Arial" w:cs="Arial"/>
                <w:sz w:val="15"/>
                <w:szCs w:val="15"/>
              </w:rPr>
            </w:pPr>
          </w:p>
          <w:p w14:paraId="60B61C5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6A67D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F417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1FEE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84817" w14:textId="77777777" w:rsidR="00A23B3E" w:rsidRDefault="00A23B3E">
            <w:r>
              <w:rPr>
                <w:rFonts w:ascii="Arial" w:hAnsi="Arial" w:cs="Arial"/>
                <w:sz w:val="15"/>
                <w:szCs w:val="15"/>
              </w:rPr>
              <w:t>[…………][……….…][…………]</w:t>
            </w:r>
          </w:p>
        </w:tc>
      </w:tr>
    </w:tbl>
    <w:p w14:paraId="2CBC5F25" w14:textId="77777777" w:rsidR="00A23B3E" w:rsidRDefault="00A23B3E">
      <w:pPr>
        <w:pStyle w:val="SectionTitle"/>
        <w:spacing w:before="0" w:after="0"/>
        <w:jc w:val="both"/>
        <w:rPr>
          <w:rFonts w:ascii="Arial" w:hAnsi="Arial" w:cs="Arial"/>
          <w:sz w:val="4"/>
          <w:szCs w:val="4"/>
        </w:rPr>
      </w:pPr>
    </w:p>
    <w:p w14:paraId="519AE0A3" w14:textId="77777777" w:rsidR="00A23B3E" w:rsidRDefault="00A23B3E">
      <w:pPr>
        <w:spacing w:before="0"/>
      </w:pPr>
    </w:p>
    <w:p w14:paraId="3DA8B105" w14:textId="77777777" w:rsidR="00A23B3E" w:rsidRDefault="00A23B3E">
      <w:pPr>
        <w:pStyle w:val="SectionTitle"/>
        <w:pageBreakBefore/>
        <w:spacing w:before="0" w:after="0"/>
        <w:jc w:val="both"/>
        <w:rPr>
          <w:rFonts w:ascii="Arial" w:hAnsi="Arial" w:cs="Arial"/>
          <w:b w:val="0"/>
          <w:caps/>
          <w:sz w:val="15"/>
          <w:szCs w:val="15"/>
        </w:rPr>
      </w:pPr>
    </w:p>
    <w:p w14:paraId="0B9BE49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9C10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487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B19D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B374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7E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F70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BC45A88" w14:textId="77777777" w:rsidR="00A23B3E" w:rsidRDefault="00A23B3E">
            <w:pPr>
              <w:ind w:left="284" w:hanging="284"/>
              <w:rPr>
                <w:rFonts w:ascii="Arial" w:hAnsi="Arial" w:cs="Arial"/>
                <w:b/>
                <w:sz w:val="12"/>
                <w:szCs w:val="12"/>
              </w:rPr>
            </w:pPr>
          </w:p>
          <w:p w14:paraId="76D1DEB5" w14:textId="77777777" w:rsidR="00A23B3E" w:rsidRDefault="00A23B3E">
            <w:pPr>
              <w:ind w:left="284" w:hanging="284"/>
              <w:rPr>
                <w:rFonts w:ascii="Arial" w:hAnsi="Arial" w:cs="Arial"/>
                <w:sz w:val="12"/>
                <w:szCs w:val="12"/>
              </w:rPr>
            </w:pPr>
            <w:r>
              <w:rPr>
                <w:rFonts w:ascii="Arial" w:hAnsi="Arial" w:cs="Arial"/>
                <w:b/>
                <w:sz w:val="15"/>
                <w:szCs w:val="15"/>
              </w:rPr>
              <w:t>e/o,</w:t>
            </w:r>
          </w:p>
          <w:p w14:paraId="6C59B4A5" w14:textId="77777777" w:rsidR="00A23B3E" w:rsidRDefault="00A23B3E">
            <w:pPr>
              <w:ind w:left="284" w:hanging="142"/>
              <w:rPr>
                <w:rFonts w:ascii="Arial" w:hAnsi="Arial" w:cs="Arial"/>
                <w:sz w:val="12"/>
                <w:szCs w:val="12"/>
              </w:rPr>
            </w:pPr>
          </w:p>
          <w:p w14:paraId="4874178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8B84E9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026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88925E" w14:textId="77777777" w:rsidR="00A23B3E" w:rsidRDefault="00A23B3E">
            <w:pPr>
              <w:rPr>
                <w:rFonts w:ascii="Arial" w:hAnsi="Arial" w:cs="Arial"/>
                <w:sz w:val="15"/>
                <w:szCs w:val="15"/>
              </w:rPr>
            </w:pPr>
            <w:r>
              <w:rPr>
                <w:rFonts w:ascii="Arial" w:hAnsi="Arial" w:cs="Arial"/>
                <w:sz w:val="15"/>
                <w:szCs w:val="15"/>
              </w:rPr>
              <w:t>[……], [……] […] valuta</w:t>
            </w:r>
          </w:p>
          <w:p w14:paraId="0A6415A4" w14:textId="77777777" w:rsidR="00A23B3E" w:rsidRDefault="00A23B3E">
            <w:pPr>
              <w:rPr>
                <w:rFonts w:ascii="Arial" w:hAnsi="Arial" w:cs="Arial"/>
                <w:sz w:val="15"/>
                <w:szCs w:val="15"/>
              </w:rPr>
            </w:pPr>
          </w:p>
          <w:p w14:paraId="3C9EE0DC" w14:textId="77777777" w:rsidR="00A23B3E" w:rsidRDefault="00A23B3E">
            <w:pPr>
              <w:rPr>
                <w:rFonts w:ascii="Arial" w:hAnsi="Arial" w:cs="Arial"/>
                <w:sz w:val="15"/>
                <w:szCs w:val="15"/>
              </w:rPr>
            </w:pPr>
          </w:p>
          <w:p w14:paraId="36253F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F5605D" w14:textId="77777777" w:rsidR="00A23B3E" w:rsidRDefault="00A23B3E">
            <w:r>
              <w:rPr>
                <w:rFonts w:ascii="Arial" w:hAnsi="Arial" w:cs="Arial"/>
                <w:sz w:val="15"/>
                <w:szCs w:val="15"/>
              </w:rPr>
              <w:t>[…….…][……..…][……..…]</w:t>
            </w:r>
          </w:p>
        </w:tc>
      </w:tr>
      <w:tr w:rsidR="00A23B3E" w14:paraId="003F3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A0B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0DFAF2" w14:textId="77777777" w:rsidR="00A23B3E" w:rsidRDefault="00A23B3E">
            <w:pPr>
              <w:rPr>
                <w:rFonts w:ascii="Arial" w:hAnsi="Arial" w:cs="Arial"/>
                <w:sz w:val="15"/>
                <w:szCs w:val="15"/>
              </w:rPr>
            </w:pPr>
            <w:r>
              <w:rPr>
                <w:rFonts w:ascii="Arial" w:hAnsi="Arial" w:cs="Arial"/>
                <w:b/>
                <w:sz w:val="15"/>
                <w:szCs w:val="15"/>
              </w:rPr>
              <w:t>e/o,</w:t>
            </w:r>
          </w:p>
          <w:p w14:paraId="436102C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BB4AFE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58A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02B45F2" w14:textId="77777777" w:rsidR="00A23B3E" w:rsidRDefault="00A23B3E">
            <w:pPr>
              <w:rPr>
                <w:rFonts w:ascii="Arial" w:hAnsi="Arial" w:cs="Arial"/>
                <w:sz w:val="15"/>
                <w:szCs w:val="15"/>
              </w:rPr>
            </w:pPr>
            <w:r>
              <w:rPr>
                <w:rFonts w:ascii="Arial" w:hAnsi="Arial" w:cs="Arial"/>
                <w:sz w:val="15"/>
                <w:szCs w:val="15"/>
              </w:rPr>
              <w:t>[……], [……] […] valuta</w:t>
            </w:r>
          </w:p>
          <w:p w14:paraId="272741D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1672CF" w14:textId="77777777" w:rsidR="00A23B3E" w:rsidRDefault="00A23B3E">
            <w:r>
              <w:rPr>
                <w:rFonts w:ascii="Arial" w:hAnsi="Arial" w:cs="Arial"/>
                <w:sz w:val="15"/>
                <w:szCs w:val="15"/>
              </w:rPr>
              <w:t>[……….…][…………][…………]</w:t>
            </w:r>
          </w:p>
        </w:tc>
      </w:tr>
      <w:tr w:rsidR="00A23B3E" w14:paraId="4902AD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ED11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85C" w14:textId="77777777" w:rsidR="00A23B3E" w:rsidRDefault="00A23B3E">
            <w:r>
              <w:rPr>
                <w:rFonts w:ascii="Arial" w:hAnsi="Arial" w:cs="Arial"/>
                <w:sz w:val="15"/>
                <w:szCs w:val="15"/>
              </w:rPr>
              <w:t>[……]</w:t>
            </w:r>
          </w:p>
        </w:tc>
      </w:tr>
      <w:tr w:rsidR="00A23B3E" w14:paraId="1F152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FFB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F05A2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E979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CAD333" w14:textId="77777777" w:rsidR="00A23B3E" w:rsidRDefault="00A23B3E">
            <w:r>
              <w:rPr>
                <w:rFonts w:ascii="Arial" w:hAnsi="Arial" w:cs="Arial"/>
                <w:sz w:val="15"/>
                <w:szCs w:val="15"/>
              </w:rPr>
              <w:t>[………..…][…………][……….…]</w:t>
            </w:r>
          </w:p>
        </w:tc>
      </w:tr>
      <w:tr w:rsidR="00A23B3E" w14:paraId="52B7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D6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A78F7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8AA7D" w14:textId="77777777" w:rsidR="00A23B3E" w:rsidRDefault="00A23B3E">
            <w:pPr>
              <w:rPr>
                <w:rFonts w:ascii="Arial" w:hAnsi="Arial" w:cs="Arial"/>
                <w:sz w:val="15"/>
                <w:szCs w:val="15"/>
              </w:rPr>
            </w:pPr>
            <w:r>
              <w:rPr>
                <w:rFonts w:ascii="Arial" w:hAnsi="Arial" w:cs="Arial"/>
                <w:sz w:val="15"/>
                <w:szCs w:val="15"/>
              </w:rPr>
              <w:t>[……] […] valuta</w:t>
            </w:r>
          </w:p>
          <w:p w14:paraId="31F175D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741CF3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CCE8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42C7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1AD8B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347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9010F6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8B96E6F" w14:textId="77777777" w:rsidR="00A23B3E" w:rsidRDefault="00A23B3E">
            <w:r>
              <w:rPr>
                <w:rFonts w:ascii="Arial" w:hAnsi="Arial" w:cs="Arial"/>
                <w:sz w:val="15"/>
                <w:szCs w:val="15"/>
              </w:rPr>
              <w:t>[…………..][……….…][………..…]</w:t>
            </w:r>
          </w:p>
        </w:tc>
      </w:tr>
    </w:tbl>
    <w:p w14:paraId="0B2EB6B2" w14:textId="77777777" w:rsidR="00A23B3E" w:rsidRDefault="00A23B3E">
      <w:pPr>
        <w:pStyle w:val="SectionTitle"/>
        <w:spacing w:before="0" w:after="0"/>
        <w:jc w:val="both"/>
        <w:rPr>
          <w:rFonts w:ascii="Arial" w:hAnsi="Arial" w:cs="Arial"/>
          <w:caps/>
          <w:sz w:val="15"/>
          <w:szCs w:val="15"/>
        </w:rPr>
      </w:pPr>
    </w:p>
    <w:p w14:paraId="1A237B12" w14:textId="77777777" w:rsidR="00A23B3E" w:rsidRDefault="00A23B3E">
      <w:pPr>
        <w:pStyle w:val="Titolo1"/>
        <w:spacing w:before="0" w:after="0"/>
        <w:ind w:left="850"/>
        <w:rPr>
          <w:sz w:val="16"/>
          <w:szCs w:val="16"/>
        </w:rPr>
      </w:pPr>
    </w:p>
    <w:p w14:paraId="5E35220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76835A0" w14:textId="77777777" w:rsidR="00A23B3E" w:rsidRPr="003A443E" w:rsidRDefault="00A23B3E">
      <w:pPr>
        <w:pStyle w:val="Titolo1"/>
        <w:spacing w:before="0" w:after="0"/>
        <w:ind w:left="850"/>
        <w:rPr>
          <w:color w:val="000000"/>
          <w:sz w:val="16"/>
          <w:szCs w:val="16"/>
        </w:rPr>
      </w:pPr>
    </w:p>
    <w:p w14:paraId="33DDF9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28D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C47F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175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A23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F08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6EAB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8CC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14F25A" w14:textId="77777777" w:rsidR="00A23B3E" w:rsidRDefault="00A23B3E">
            <w:r>
              <w:rPr>
                <w:rFonts w:ascii="Arial" w:hAnsi="Arial" w:cs="Arial"/>
                <w:sz w:val="15"/>
                <w:szCs w:val="15"/>
              </w:rPr>
              <w:t>[…………][………..…][……….…]</w:t>
            </w:r>
          </w:p>
        </w:tc>
      </w:tr>
      <w:tr w:rsidR="00A23B3E" w14:paraId="5B748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AE2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4132EE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65D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DB828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8D3AE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2A7EE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526CC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2415D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66A323" w14:textId="77777777" w:rsidR="00A23B3E" w:rsidRDefault="00A23B3E">
                  <w:r>
                    <w:rPr>
                      <w:rFonts w:ascii="Arial" w:hAnsi="Arial" w:cs="Arial"/>
                      <w:sz w:val="15"/>
                      <w:szCs w:val="15"/>
                    </w:rPr>
                    <w:t>destinatari</w:t>
                  </w:r>
                </w:p>
              </w:tc>
            </w:tr>
            <w:tr w:rsidR="00A23B3E" w14:paraId="6CDEC1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86FF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BAF8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DA416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0C31CA" w14:textId="77777777" w:rsidR="00A23B3E" w:rsidRDefault="00A23B3E">
                  <w:pPr>
                    <w:rPr>
                      <w:rFonts w:ascii="Arial" w:hAnsi="Arial" w:cs="Arial"/>
                      <w:sz w:val="15"/>
                      <w:szCs w:val="15"/>
                    </w:rPr>
                  </w:pPr>
                </w:p>
              </w:tc>
            </w:tr>
          </w:tbl>
          <w:p w14:paraId="38ACE25B" w14:textId="77777777" w:rsidR="00A23B3E" w:rsidRDefault="00A23B3E">
            <w:pPr>
              <w:rPr>
                <w:rFonts w:ascii="Arial" w:hAnsi="Arial" w:cs="Arial"/>
                <w:sz w:val="15"/>
                <w:szCs w:val="15"/>
              </w:rPr>
            </w:pPr>
          </w:p>
        </w:tc>
      </w:tr>
      <w:tr w:rsidR="00A23B3E" w14:paraId="1E07C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EC7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C29B4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FA3B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6EF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4A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783A" w14:textId="77777777" w:rsidR="00A23B3E" w:rsidRDefault="00A23B3E">
            <w:r>
              <w:rPr>
                <w:rFonts w:ascii="Arial" w:hAnsi="Arial" w:cs="Arial"/>
                <w:sz w:val="15"/>
                <w:szCs w:val="15"/>
              </w:rPr>
              <w:t>[……….…]</w:t>
            </w:r>
          </w:p>
        </w:tc>
      </w:tr>
      <w:tr w:rsidR="00A23B3E" w14:paraId="737D5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354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08A11" w14:textId="77777777" w:rsidR="00A23B3E" w:rsidRDefault="00A23B3E">
            <w:r>
              <w:rPr>
                <w:rFonts w:ascii="Arial" w:hAnsi="Arial" w:cs="Arial"/>
                <w:sz w:val="15"/>
                <w:szCs w:val="15"/>
              </w:rPr>
              <w:t>[……….…]</w:t>
            </w:r>
          </w:p>
        </w:tc>
      </w:tr>
      <w:tr w:rsidR="00A23B3E" w14:paraId="394BD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D93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6B71B4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E35C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81FBF8" w14:textId="77777777" w:rsidR="00A23B3E" w:rsidRDefault="00A23B3E">
            <w:pPr>
              <w:rPr>
                <w:rFonts w:ascii="Arial" w:hAnsi="Arial" w:cs="Arial"/>
                <w:sz w:val="15"/>
                <w:szCs w:val="15"/>
              </w:rPr>
            </w:pPr>
            <w:r>
              <w:rPr>
                <w:rFonts w:ascii="Arial" w:hAnsi="Arial" w:cs="Arial"/>
                <w:sz w:val="15"/>
                <w:szCs w:val="15"/>
              </w:rPr>
              <w:br/>
              <w:t>[ ] Sì [ ] No</w:t>
            </w:r>
          </w:p>
          <w:p w14:paraId="26AC297E" w14:textId="77777777" w:rsidR="00350D7E" w:rsidRDefault="00350D7E">
            <w:pPr>
              <w:rPr>
                <w:rFonts w:ascii="Arial" w:hAnsi="Arial" w:cs="Arial"/>
                <w:sz w:val="15"/>
                <w:szCs w:val="15"/>
              </w:rPr>
            </w:pPr>
          </w:p>
          <w:p w14:paraId="35C09CCB" w14:textId="77777777" w:rsidR="00350D7E" w:rsidRDefault="00350D7E"/>
        </w:tc>
      </w:tr>
      <w:tr w:rsidR="00A23B3E" w14:paraId="79421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78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9E0C5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B4BB20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1FA9E2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FFB3" w14:textId="77777777" w:rsidR="00A23B3E" w:rsidRDefault="00A23B3E">
            <w:pPr>
              <w:rPr>
                <w:rFonts w:ascii="Arial" w:hAnsi="Arial" w:cs="Arial"/>
                <w:sz w:val="15"/>
                <w:szCs w:val="15"/>
              </w:rPr>
            </w:pPr>
            <w:r>
              <w:rPr>
                <w:rFonts w:ascii="Arial" w:hAnsi="Arial" w:cs="Arial"/>
                <w:sz w:val="15"/>
                <w:szCs w:val="15"/>
              </w:rPr>
              <w:lastRenderedPageBreak/>
              <w:br/>
            </w:r>
          </w:p>
          <w:p w14:paraId="33AE5A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2C7778C" w14:textId="77777777" w:rsidR="00A23B3E" w:rsidRDefault="00A23B3E">
            <w:r>
              <w:rPr>
                <w:rFonts w:ascii="Arial" w:hAnsi="Arial" w:cs="Arial"/>
                <w:sz w:val="15"/>
                <w:szCs w:val="15"/>
              </w:rPr>
              <w:br/>
              <w:t>b) [………..…]</w:t>
            </w:r>
          </w:p>
        </w:tc>
      </w:tr>
      <w:tr w:rsidR="00A23B3E" w14:paraId="6D0AB5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E0C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3E24" w14:textId="77777777" w:rsidR="00A23B3E" w:rsidRDefault="00A23B3E">
            <w:r>
              <w:rPr>
                <w:rFonts w:ascii="Arial" w:hAnsi="Arial" w:cs="Arial"/>
                <w:sz w:val="15"/>
                <w:szCs w:val="15"/>
              </w:rPr>
              <w:t>[…………..…]</w:t>
            </w:r>
          </w:p>
        </w:tc>
      </w:tr>
      <w:tr w:rsidR="00A23B3E" w14:paraId="481D6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256E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CEE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52C361" w14:textId="77777777" w:rsidR="00A23B3E" w:rsidRDefault="00A23B3E">
            <w:pPr>
              <w:spacing w:before="0" w:after="0"/>
              <w:rPr>
                <w:rFonts w:ascii="Arial" w:hAnsi="Arial" w:cs="Arial"/>
                <w:sz w:val="15"/>
                <w:szCs w:val="15"/>
              </w:rPr>
            </w:pPr>
            <w:r>
              <w:rPr>
                <w:rFonts w:ascii="Arial" w:hAnsi="Arial" w:cs="Arial"/>
                <w:sz w:val="15"/>
                <w:szCs w:val="15"/>
              </w:rPr>
              <w:t>[…………],[……..…],</w:t>
            </w:r>
          </w:p>
          <w:p w14:paraId="451E3189" w14:textId="77777777" w:rsidR="00A23B3E" w:rsidRDefault="00A23B3E">
            <w:pPr>
              <w:spacing w:before="0" w:after="0"/>
              <w:rPr>
                <w:rFonts w:ascii="Arial" w:hAnsi="Arial" w:cs="Arial"/>
                <w:sz w:val="15"/>
                <w:szCs w:val="15"/>
              </w:rPr>
            </w:pPr>
            <w:r>
              <w:rPr>
                <w:rFonts w:ascii="Arial" w:hAnsi="Arial" w:cs="Arial"/>
                <w:sz w:val="15"/>
                <w:szCs w:val="15"/>
              </w:rPr>
              <w:t>[…………],[……..…],</w:t>
            </w:r>
          </w:p>
          <w:p w14:paraId="325F31AF" w14:textId="77777777" w:rsidR="00A23B3E" w:rsidRDefault="00A23B3E">
            <w:pPr>
              <w:spacing w:before="0" w:after="0"/>
              <w:rPr>
                <w:rFonts w:ascii="Arial" w:hAnsi="Arial" w:cs="Arial"/>
                <w:sz w:val="15"/>
                <w:szCs w:val="15"/>
              </w:rPr>
            </w:pPr>
            <w:r>
              <w:rPr>
                <w:rFonts w:ascii="Arial" w:hAnsi="Arial" w:cs="Arial"/>
                <w:sz w:val="15"/>
                <w:szCs w:val="15"/>
              </w:rPr>
              <w:t>[…………],[……..…],</w:t>
            </w:r>
          </w:p>
          <w:p w14:paraId="0901C30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A446E1" w14:textId="77777777" w:rsidR="00A23B3E" w:rsidRDefault="00A23B3E">
            <w:pPr>
              <w:spacing w:before="0" w:after="0"/>
              <w:rPr>
                <w:rFonts w:ascii="Arial" w:hAnsi="Arial" w:cs="Arial"/>
                <w:sz w:val="15"/>
                <w:szCs w:val="15"/>
              </w:rPr>
            </w:pPr>
            <w:r>
              <w:rPr>
                <w:rFonts w:ascii="Arial" w:hAnsi="Arial" w:cs="Arial"/>
                <w:sz w:val="15"/>
                <w:szCs w:val="15"/>
              </w:rPr>
              <w:t>[…………],[……..…],</w:t>
            </w:r>
          </w:p>
          <w:p w14:paraId="703FDCF5" w14:textId="77777777" w:rsidR="00A23B3E" w:rsidRDefault="00A23B3E">
            <w:pPr>
              <w:spacing w:before="0" w:after="0"/>
              <w:rPr>
                <w:rFonts w:ascii="Arial" w:hAnsi="Arial" w:cs="Arial"/>
                <w:sz w:val="15"/>
                <w:szCs w:val="15"/>
              </w:rPr>
            </w:pPr>
            <w:r>
              <w:rPr>
                <w:rFonts w:ascii="Arial" w:hAnsi="Arial" w:cs="Arial"/>
                <w:sz w:val="15"/>
                <w:szCs w:val="15"/>
              </w:rPr>
              <w:t>[…………],[……..…],</w:t>
            </w:r>
          </w:p>
          <w:p w14:paraId="5D0C9E2F" w14:textId="77777777" w:rsidR="00A23B3E" w:rsidRDefault="00A23B3E">
            <w:pPr>
              <w:spacing w:before="0" w:after="0"/>
            </w:pPr>
            <w:r>
              <w:rPr>
                <w:rFonts w:ascii="Arial" w:hAnsi="Arial" w:cs="Arial"/>
                <w:sz w:val="15"/>
                <w:szCs w:val="15"/>
              </w:rPr>
              <w:t>[…………],[……..…]</w:t>
            </w:r>
          </w:p>
        </w:tc>
      </w:tr>
      <w:tr w:rsidR="00A23B3E" w14:paraId="6A578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C1B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3D60D" w14:textId="77777777" w:rsidR="00A23B3E" w:rsidRDefault="00A23B3E">
            <w:r>
              <w:rPr>
                <w:rFonts w:ascii="Arial" w:hAnsi="Arial" w:cs="Arial"/>
                <w:sz w:val="15"/>
                <w:szCs w:val="15"/>
              </w:rPr>
              <w:t>[…………]</w:t>
            </w:r>
          </w:p>
        </w:tc>
      </w:tr>
      <w:tr w:rsidR="00A23B3E" w14:paraId="54BCA9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765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E12" w14:textId="77777777" w:rsidR="00A23B3E" w:rsidRDefault="00A23B3E">
            <w:r>
              <w:rPr>
                <w:rFonts w:ascii="Arial" w:hAnsi="Arial" w:cs="Arial"/>
                <w:sz w:val="15"/>
                <w:szCs w:val="15"/>
              </w:rPr>
              <w:t>[…………]</w:t>
            </w:r>
          </w:p>
        </w:tc>
      </w:tr>
      <w:tr w:rsidR="00A23B3E" w14:paraId="16987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FC4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1F9B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DC53F2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1500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852C" w14:textId="77777777" w:rsidR="00A23B3E" w:rsidRDefault="00A23B3E">
            <w:pPr>
              <w:rPr>
                <w:rFonts w:ascii="Arial" w:hAnsi="Arial" w:cs="Arial"/>
                <w:sz w:val="15"/>
                <w:szCs w:val="15"/>
              </w:rPr>
            </w:pPr>
          </w:p>
          <w:p w14:paraId="5591A800" w14:textId="77777777" w:rsidR="00A23B3E" w:rsidRDefault="00A23B3E">
            <w:pPr>
              <w:rPr>
                <w:rFonts w:ascii="Arial" w:hAnsi="Arial" w:cs="Arial"/>
                <w:sz w:val="15"/>
                <w:szCs w:val="15"/>
              </w:rPr>
            </w:pPr>
          </w:p>
          <w:p w14:paraId="4FE6D89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1136AF" w14:textId="77777777" w:rsidR="00A23B3E" w:rsidRDefault="00A23B3E">
            <w:pPr>
              <w:rPr>
                <w:rFonts w:ascii="Arial" w:hAnsi="Arial" w:cs="Arial"/>
                <w:sz w:val="15"/>
                <w:szCs w:val="15"/>
              </w:rPr>
            </w:pPr>
          </w:p>
          <w:p w14:paraId="3D6BB922" w14:textId="77777777" w:rsidR="00A23B3E" w:rsidRDefault="00A23B3E">
            <w:pPr>
              <w:rPr>
                <w:rFonts w:ascii="Arial" w:hAnsi="Arial" w:cs="Arial"/>
                <w:sz w:val="15"/>
                <w:szCs w:val="15"/>
              </w:rPr>
            </w:pPr>
          </w:p>
          <w:p w14:paraId="68AA13D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FC8B5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F4C78E" w14:textId="77777777" w:rsidR="00A23B3E" w:rsidRDefault="00A23B3E">
            <w:r>
              <w:rPr>
                <w:rFonts w:ascii="Arial" w:hAnsi="Arial" w:cs="Arial"/>
                <w:sz w:val="15"/>
                <w:szCs w:val="15"/>
              </w:rPr>
              <w:t>[……….…][……….…][…………]</w:t>
            </w:r>
          </w:p>
        </w:tc>
      </w:tr>
      <w:tr w:rsidR="00A23B3E" w14:paraId="0A101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F78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E8CB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1D4042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B13D4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2A6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9CF93F3" w14:textId="77777777" w:rsidR="00A23B3E" w:rsidRDefault="00A23B3E">
            <w:pPr>
              <w:spacing w:before="0" w:after="0"/>
              <w:rPr>
                <w:rFonts w:ascii="Arial" w:hAnsi="Arial" w:cs="Arial"/>
                <w:sz w:val="15"/>
                <w:szCs w:val="15"/>
              </w:rPr>
            </w:pPr>
          </w:p>
          <w:p w14:paraId="1B6BA5A6" w14:textId="77777777" w:rsidR="00A23B3E" w:rsidRDefault="00A23B3E">
            <w:pPr>
              <w:spacing w:before="0" w:after="0"/>
              <w:rPr>
                <w:rFonts w:ascii="Arial" w:hAnsi="Arial" w:cs="Arial"/>
                <w:sz w:val="15"/>
                <w:szCs w:val="15"/>
              </w:rPr>
            </w:pPr>
          </w:p>
          <w:p w14:paraId="0BBE990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A00DB69" w14:textId="77777777" w:rsidR="00A23B3E" w:rsidRDefault="00A23B3E">
            <w:pPr>
              <w:spacing w:before="0" w:after="0"/>
              <w:rPr>
                <w:rFonts w:ascii="Arial" w:hAnsi="Arial" w:cs="Arial"/>
                <w:sz w:val="15"/>
                <w:szCs w:val="15"/>
              </w:rPr>
            </w:pPr>
          </w:p>
          <w:p w14:paraId="7DEE24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F6AA41" w14:textId="77777777" w:rsidR="00A23B3E" w:rsidRDefault="00A23B3E">
            <w:pPr>
              <w:spacing w:before="0" w:after="0"/>
              <w:rPr>
                <w:rFonts w:ascii="Arial" w:hAnsi="Arial" w:cs="Arial"/>
                <w:sz w:val="15"/>
                <w:szCs w:val="15"/>
              </w:rPr>
            </w:pPr>
            <w:r>
              <w:rPr>
                <w:rFonts w:ascii="Arial" w:hAnsi="Arial" w:cs="Arial"/>
                <w:sz w:val="15"/>
                <w:szCs w:val="15"/>
              </w:rPr>
              <w:t>[………..…][………….…][………….…]</w:t>
            </w:r>
          </w:p>
          <w:p w14:paraId="18EE53C3" w14:textId="77777777" w:rsidR="002E43BE" w:rsidRDefault="002E43BE">
            <w:pPr>
              <w:spacing w:before="0" w:after="0"/>
            </w:pPr>
          </w:p>
        </w:tc>
      </w:tr>
      <w:tr w:rsidR="00A23B3E" w:rsidRPr="003A443E" w14:paraId="22E2F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FD4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8ABCB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912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321882" w14:textId="77777777" w:rsidR="00A23B3E" w:rsidRPr="003A443E" w:rsidRDefault="00A23B3E">
            <w:pPr>
              <w:rPr>
                <w:color w:val="000000"/>
              </w:rPr>
            </w:pPr>
            <w:r w:rsidRPr="003A443E">
              <w:rPr>
                <w:rFonts w:ascii="Arial" w:hAnsi="Arial" w:cs="Arial"/>
                <w:color w:val="000000"/>
                <w:sz w:val="15"/>
                <w:szCs w:val="15"/>
              </w:rPr>
              <w:t>[…………..][……….…][………..…]</w:t>
            </w:r>
          </w:p>
        </w:tc>
      </w:tr>
    </w:tbl>
    <w:p w14:paraId="7870F9C3" w14:textId="77777777" w:rsidR="00A23B3E" w:rsidRPr="003A443E" w:rsidRDefault="00A23B3E">
      <w:pPr>
        <w:jc w:val="both"/>
        <w:rPr>
          <w:rFonts w:ascii="Arial" w:hAnsi="Arial" w:cs="Arial"/>
          <w:color w:val="000000"/>
          <w:sz w:val="15"/>
          <w:szCs w:val="15"/>
        </w:rPr>
      </w:pPr>
    </w:p>
    <w:p w14:paraId="212AADB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582E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18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38AD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1630C" w14:textId="77777777" w:rsidR="00A23B3E" w:rsidRDefault="00A23B3E">
            <w:r>
              <w:rPr>
                <w:rFonts w:ascii="Arial" w:hAnsi="Arial" w:cs="Arial"/>
                <w:b/>
                <w:w w:val="0"/>
                <w:sz w:val="15"/>
                <w:szCs w:val="15"/>
              </w:rPr>
              <w:t>Risposta:</w:t>
            </w:r>
          </w:p>
        </w:tc>
      </w:tr>
      <w:tr w:rsidR="00A23B3E" w14:paraId="4B0EE0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DC8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8C9DA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BD94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71CE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1C0C41" w14:textId="77777777" w:rsidR="00A23B3E" w:rsidRDefault="00A23B3E">
            <w:r>
              <w:rPr>
                <w:rFonts w:ascii="Arial" w:hAnsi="Arial" w:cs="Arial"/>
                <w:sz w:val="15"/>
                <w:szCs w:val="15"/>
              </w:rPr>
              <w:t>[……..…][…………][…………]</w:t>
            </w:r>
          </w:p>
        </w:tc>
      </w:tr>
      <w:tr w:rsidR="00A23B3E" w14:paraId="6402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FB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6D084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73F9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992C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90EDE1" w14:textId="77777777" w:rsidR="00A23B3E" w:rsidRDefault="00A23B3E">
            <w:r>
              <w:rPr>
                <w:rFonts w:ascii="Arial" w:hAnsi="Arial" w:cs="Arial"/>
                <w:sz w:val="15"/>
                <w:szCs w:val="15"/>
              </w:rPr>
              <w:t xml:space="preserve"> […………][……..…][……..…]</w:t>
            </w:r>
          </w:p>
        </w:tc>
      </w:tr>
    </w:tbl>
    <w:p w14:paraId="54EF4618" w14:textId="77777777" w:rsidR="00A23B3E" w:rsidRDefault="00A23B3E">
      <w:pPr>
        <w:rPr>
          <w:rFonts w:ascii="Arial" w:hAnsi="Arial" w:cs="Arial"/>
          <w:sz w:val="15"/>
          <w:szCs w:val="15"/>
        </w:rPr>
      </w:pPr>
    </w:p>
    <w:p w14:paraId="7A60DB0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BEE93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704D4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4F27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354EA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CB0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DDF035" w14:textId="77777777" w:rsidR="00A23B3E" w:rsidRDefault="00A23B3E">
            <w:r>
              <w:rPr>
                <w:rFonts w:ascii="Arial" w:hAnsi="Arial" w:cs="Arial"/>
                <w:b/>
                <w:w w:val="0"/>
                <w:sz w:val="15"/>
                <w:szCs w:val="15"/>
              </w:rPr>
              <w:t>Risposta:</w:t>
            </w:r>
          </w:p>
        </w:tc>
      </w:tr>
      <w:tr w:rsidR="00A23B3E" w14:paraId="133AF3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7953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2B37C3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AB1877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A714F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DBD95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2DAC62"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ABEFFC" w14:textId="77777777" w:rsidR="00A23B3E" w:rsidRDefault="00A23B3E">
      <w:pPr>
        <w:pStyle w:val="ChapterTitle"/>
        <w:jc w:val="both"/>
        <w:rPr>
          <w:rFonts w:ascii="Arial" w:hAnsi="Arial" w:cs="Arial"/>
          <w:sz w:val="15"/>
          <w:szCs w:val="15"/>
        </w:rPr>
      </w:pPr>
    </w:p>
    <w:p w14:paraId="7A22752E" w14:textId="77777777" w:rsidR="00A23B3E" w:rsidRDefault="00A23B3E" w:rsidP="00BF74E1">
      <w:pPr>
        <w:pStyle w:val="ChapterTitle"/>
        <w:rPr>
          <w:rFonts w:ascii="Arial" w:hAnsi="Arial" w:cs="Arial"/>
          <w:i/>
          <w:sz w:val="15"/>
          <w:szCs w:val="15"/>
        </w:rPr>
      </w:pPr>
      <w:r>
        <w:rPr>
          <w:sz w:val="19"/>
          <w:szCs w:val="19"/>
        </w:rPr>
        <w:t>Parte VI: Dichiarazioni finali</w:t>
      </w:r>
    </w:p>
    <w:p w14:paraId="16F64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4F5A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95992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C4C8FE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3A261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D3A2D6" w14:textId="77777777" w:rsidR="00A23B3E" w:rsidRDefault="00A23B3E">
      <w:pPr>
        <w:rPr>
          <w:rFonts w:ascii="Arial" w:hAnsi="Arial" w:cs="Arial"/>
          <w:i/>
          <w:sz w:val="15"/>
          <w:szCs w:val="15"/>
        </w:rPr>
      </w:pPr>
      <w:r>
        <w:rPr>
          <w:rFonts w:ascii="Arial" w:hAnsi="Arial" w:cs="Arial"/>
          <w:i/>
          <w:sz w:val="15"/>
          <w:szCs w:val="15"/>
        </w:rPr>
        <w:t xml:space="preserve"> </w:t>
      </w:r>
    </w:p>
    <w:p w14:paraId="1F1AAFDB" w14:textId="77777777" w:rsidR="00A23B3E" w:rsidRPr="00BF74E1" w:rsidRDefault="00A23B3E">
      <w:pPr>
        <w:rPr>
          <w:rFonts w:ascii="Arial" w:hAnsi="Arial" w:cs="Arial"/>
          <w:i/>
          <w:sz w:val="14"/>
          <w:szCs w:val="14"/>
        </w:rPr>
      </w:pPr>
    </w:p>
    <w:p w14:paraId="5DD91C4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D1FBB91" w14:textId="77777777" w:rsidR="00A23B3E" w:rsidRDefault="00A23B3E">
      <w:pPr>
        <w:pStyle w:val="Titrearticle"/>
        <w:jc w:val="both"/>
        <w:rPr>
          <w:rFonts w:ascii="Arial" w:hAnsi="Arial" w:cs="Arial"/>
          <w:sz w:val="15"/>
          <w:szCs w:val="15"/>
        </w:rPr>
      </w:pPr>
    </w:p>
    <w:p w14:paraId="756BA4B5"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F1B3" w14:textId="77777777" w:rsidR="008B469E" w:rsidRDefault="008B469E">
      <w:pPr>
        <w:spacing w:before="0" w:after="0"/>
      </w:pPr>
      <w:r>
        <w:separator/>
      </w:r>
    </w:p>
  </w:endnote>
  <w:endnote w:type="continuationSeparator" w:id="0">
    <w:p w14:paraId="3278B9CA" w14:textId="77777777" w:rsidR="008B469E" w:rsidRDefault="008B46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112" w14:textId="77777777"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14:paraId="320B8CE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AE5E" w14:textId="77777777" w:rsidR="008B469E" w:rsidRDefault="008B469E">
      <w:pPr>
        <w:spacing w:before="0" w:after="0"/>
      </w:pPr>
      <w:r>
        <w:separator/>
      </w:r>
    </w:p>
  </w:footnote>
  <w:footnote w:type="continuationSeparator" w:id="0">
    <w:p w14:paraId="7E019457" w14:textId="77777777" w:rsidR="008B469E" w:rsidRDefault="008B469E">
      <w:pPr>
        <w:spacing w:before="0" w:after="0"/>
      </w:pPr>
      <w:r>
        <w:continuationSeparator/>
      </w:r>
    </w:p>
  </w:footnote>
  <w:footnote w:id="1">
    <w:p w14:paraId="2E67457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4ADFFC0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DD596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5FC930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1798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EBF8E1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05BB4A6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D22D5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C766E0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66880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21B5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D1DA0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3495D5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33EC18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4993D6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79E808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6B5E6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B5D86A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E04930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08981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462FA0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37E52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775F1AD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69515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70556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1F819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BBA9D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1305B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723B1A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F6389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A266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9549DA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E3098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694C1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35D25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3D242E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245E14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853B7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4EB794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3BC0DC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06AB6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02E5EA"/>
  <w15:docId w15:val="{7955861C-FCAC-4902-B854-1AAE25C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customXml/itemProps3.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6254</Words>
  <Characters>35651</Characters>
  <Application>Microsoft Office Word</Application>
  <DocSecurity>0</DocSecurity>
  <Lines>297</Lines>
  <Paragraphs>83</Paragraphs>
  <ScaleCrop>false</ScaleCrop>
  <Company>MIT</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2</cp:revision>
  <cp:lastPrinted>2021-09-22T09:23:00Z</cp:lastPrinted>
  <dcterms:created xsi:type="dcterms:W3CDTF">2021-10-05T15:20:00Z</dcterms:created>
  <dcterms:modified xsi:type="dcterms:W3CDTF">2021-10-05T15:20:00Z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