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r w:rsidR="00BE3E68">
        <w:t xml:space="preserve"> </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E03429" w:rsidRDefault="00E03429">
      <w:pPr>
        <w:spacing w:before="0" w:after="0"/>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00762126">
        <w:trPr>
          <w:trHeight w:val="1208"/>
        </w:trPr>
        <w:tc>
          <w:tcPr>
            <w:tcW w:w="9288" w:type="dxa"/>
            <w:gridSpan w:val="2"/>
            <w:tcBorders>
              <w:top w:val="single" w:sz="4" w:space="0" w:color="00000A"/>
              <w:left w:val="single" w:sz="4" w:space="0" w:color="00000A"/>
              <w:right w:val="single" w:sz="4" w:space="0" w:color="00000A"/>
            </w:tcBorders>
            <w:shd w:val="clear" w:color="auto" w:fill="FFFFFF"/>
          </w:tcPr>
          <w:p w:rsidR="00E03429" w:rsidRPr="00A809FF" w:rsidRDefault="00E03429" w:rsidP="00E03429">
            <w:pPr>
              <w:rPr>
                <w:b/>
                <w:sz w:val="22"/>
              </w:rPr>
            </w:pPr>
            <w:r w:rsidRPr="00A809FF">
              <w:rPr>
                <w:rFonts w:ascii="Arial" w:hAnsi="Arial" w:cs="Arial"/>
                <w:b/>
                <w:sz w:val="22"/>
              </w:rPr>
              <w:t xml:space="preserve">Identità del committente </w:t>
            </w:r>
          </w:p>
          <w:p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843B5" w:rsidRDefault="00E03429" w:rsidP="00D301C3">
            <w:pPr>
              <w:rPr>
                <w:b/>
                <w:sz w:val="16"/>
                <w:szCs w:val="16"/>
              </w:rPr>
            </w:pPr>
            <w:r w:rsidRPr="002D0F42">
              <w:rPr>
                <w:rFonts w:ascii="Arial" w:hAnsi="Arial" w:cs="Arial"/>
                <w:b/>
                <w:sz w:val="16"/>
                <w:szCs w:val="16"/>
              </w:rPr>
              <w:t>CONTRATTO</w:t>
            </w:r>
            <w:r w:rsidR="003F5AFD" w:rsidRPr="002D0F42">
              <w:rPr>
                <w:rFonts w:ascii="Arial" w:hAnsi="Arial" w:cs="Arial"/>
                <w:b/>
                <w:sz w:val="16"/>
                <w:szCs w:val="16"/>
              </w:rPr>
              <w:t xml:space="preserve"> SOTTO SOGLIA </w:t>
            </w:r>
            <w:r w:rsidR="00F22B01" w:rsidRPr="002D0F42">
              <w:rPr>
                <w:rFonts w:ascii="Arial" w:hAnsi="Arial" w:cs="Arial"/>
                <w:b/>
                <w:sz w:val="16"/>
                <w:szCs w:val="16"/>
              </w:rPr>
              <w:t>ex artt. 66 e 67</w:t>
            </w:r>
            <w:r w:rsidRPr="002D0F42">
              <w:rPr>
                <w:rFonts w:ascii="Arial" w:hAnsi="Arial" w:cs="Arial"/>
                <w:b/>
                <w:sz w:val="16"/>
                <w:szCs w:val="16"/>
              </w:rPr>
              <w:t xml:space="preserve"> </w:t>
            </w:r>
            <w:r w:rsidR="003F5AFD" w:rsidRPr="002D0F42">
              <w:rPr>
                <w:rFonts w:ascii="Arial" w:hAnsi="Arial" w:cs="Arial"/>
                <w:b/>
                <w:sz w:val="16"/>
                <w:szCs w:val="16"/>
              </w:rPr>
              <w:t xml:space="preserve">del </w:t>
            </w:r>
            <w:r w:rsidRPr="002D0F42">
              <w:rPr>
                <w:rFonts w:ascii="Arial" w:hAnsi="Arial" w:cs="Arial"/>
                <w:b/>
                <w:sz w:val="16"/>
                <w:szCs w:val="16"/>
              </w:rPr>
              <w:t xml:space="preserve"> </w:t>
            </w:r>
            <w:r w:rsidR="00530B0B" w:rsidRPr="002D0F42">
              <w:rPr>
                <w:rFonts w:ascii="Arial" w:hAnsi="Arial" w:cs="Arial"/>
                <w:b/>
                <w:sz w:val="16"/>
                <w:szCs w:val="16"/>
              </w:rPr>
              <w:t>D.lgs</w:t>
            </w:r>
            <w:r w:rsidR="003F5AFD" w:rsidRPr="002D0F42">
              <w:rPr>
                <w:rFonts w:ascii="Arial" w:hAnsi="Arial" w:cs="Arial"/>
                <w:b/>
                <w:sz w:val="16"/>
                <w:szCs w:val="16"/>
              </w:rPr>
              <w:t>. n.</w:t>
            </w:r>
            <w:r w:rsidR="00530B0B" w:rsidRPr="002D0F42">
              <w:rPr>
                <w:rFonts w:ascii="Arial" w:hAnsi="Arial" w:cs="Arial"/>
                <w:b/>
                <w:sz w:val="16"/>
                <w:szCs w:val="16"/>
              </w:rPr>
              <w:t xml:space="preserve"> 50/2016 </w:t>
            </w:r>
            <w:r w:rsidR="00530B0B" w:rsidRPr="002D0F42">
              <w:rPr>
                <w:rFonts w:ascii="Arial" w:hAnsi="Arial" w:cs="Arial"/>
                <w:b/>
                <w:sz w:val="16"/>
                <w:szCs w:val="16"/>
                <w:u w:val="single"/>
              </w:rPr>
              <w:t>per</w:t>
            </w:r>
            <w:r w:rsidR="00D301C3">
              <w:rPr>
                <w:rFonts w:ascii="Arial" w:hAnsi="Arial" w:cs="Arial"/>
                <w:b/>
                <w:sz w:val="16"/>
                <w:szCs w:val="16"/>
                <w:u w:val="single"/>
              </w:rPr>
              <w:t xml:space="preserve"> Avviso esplorativo rif. </w:t>
            </w:r>
            <w:r w:rsidR="00D301C3" w:rsidRPr="00D301C3">
              <w:rPr>
                <w:rFonts w:ascii="Arial" w:hAnsi="Arial" w:cs="Arial"/>
                <w:b/>
                <w:sz w:val="20"/>
                <w:szCs w:val="20"/>
                <w:u w:val="single"/>
              </w:rPr>
              <w:t>3</w:t>
            </w:r>
            <w:r w:rsidR="00C53CAC" w:rsidRPr="00D301C3">
              <w:rPr>
                <w:rFonts w:ascii="Arial" w:hAnsi="Arial" w:cs="Arial"/>
                <w:b/>
                <w:sz w:val="20"/>
                <w:szCs w:val="20"/>
                <w:u w:val="single"/>
              </w:rPr>
              <w:t>/2021/DSC</w:t>
            </w:r>
            <w:r w:rsidR="00C53CAC" w:rsidRPr="002D0F42">
              <w:rPr>
                <w:rFonts w:ascii="Arial" w:hAnsi="Arial" w:cs="Arial"/>
                <w:b/>
                <w:sz w:val="16"/>
                <w:szCs w:val="16"/>
                <w:u w:val="single"/>
              </w:rPr>
              <w:t xml:space="preserve"> </w:t>
            </w:r>
            <w:r w:rsidR="00C53CAC" w:rsidRPr="00462D66">
              <w:rPr>
                <w:rFonts w:ascii="Arial" w:hAnsi="Arial" w:cs="Arial"/>
                <w:b/>
                <w:sz w:val="16"/>
                <w:szCs w:val="16"/>
                <w:u w:val="single"/>
              </w:rPr>
              <w:t>per</w:t>
            </w:r>
            <w:r w:rsidR="00530B0B" w:rsidRPr="00462D66">
              <w:rPr>
                <w:rFonts w:ascii="Arial" w:hAnsi="Arial" w:cs="Arial"/>
                <w:b/>
                <w:sz w:val="16"/>
                <w:szCs w:val="16"/>
                <w:u w:val="single"/>
              </w:rPr>
              <w:t xml:space="preserve"> </w:t>
            </w:r>
            <w:r w:rsidR="00D301C3" w:rsidRPr="00462D66">
              <w:rPr>
                <w:rFonts w:ascii="Arial" w:hAnsi="Arial" w:cs="Arial"/>
                <w:b/>
                <w:sz w:val="16"/>
                <w:szCs w:val="16"/>
              </w:rPr>
              <w:t xml:space="preserve">LA FORNITURA </w:t>
            </w:r>
            <w:r w:rsidR="00462D66" w:rsidRPr="00462D66">
              <w:rPr>
                <w:rFonts w:eastAsia="MS Mincho" w:cs="Calibri"/>
                <w:b/>
                <w:sz w:val="16"/>
                <w:szCs w:val="16"/>
              </w:rPr>
              <w:t>ed</w:t>
            </w:r>
            <w:r w:rsidR="00462D66">
              <w:rPr>
                <w:rFonts w:eastAsia="MS Mincho" w:cs="Calibri"/>
                <w:b/>
                <w:sz w:val="16"/>
                <w:szCs w:val="16"/>
              </w:rPr>
              <w:t xml:space="preserve"> INSTALLAZIONE</w:t>
            </w:r>
            <w:r w:rsidR="00462D66" w:rsidRPr="00462D66">
              <w:rPr>
                <w:rFonts w:eastAsia="MS Mincho" w:cs="Calibri"/>
                <w:b/>
                <w:sz w:val="16"/>
                <w:szCs w:val="16"/>
              </w:rPr>
              <w:t xml:space="preserve"> di una Glovebox completa di Freezer</w:t>
            </w:r>
            <w:r w:rsidR="00462D66" w:rsidRPr="00462D66">
              <w:rPr>
                <w:rFonts w:eastAsia="MS Mincho" w:cs="Calibri"/>
                <w:b/>
                <w:bCs/>
                <w:sz w:val="16"/>
                <w:szCs w:val="16"/>
              </w:rPr>
              <w:t>” per le esigenze del progetto conto terzi finanziato ITT ITALIA per la ricerca</w:t>
            </w:r>
            <w:r w:rsidR="00462D66" w:rsidRPr="00462D66">
              <w:rPr>
                <w:rFonts w:cs="Calibri"/>
                <w:b/>
                <w:bCs/>
                <w:sz w:val="16"/>
                <w:szCs w:val="16"/>
              </w:rPr>
              <w:t xml:space="preserve">  CARATTERIZZAZIONE FISICO-CHIMICA DI MATERIALI POLIMERICI PER APPLICAZIONI NELLE PASTIGLIE DI FRENO</w:t>
            </w:r>
            <w:r w:rsidR="00D301C3" w:rsidRPr="00462D66">
              <w:rPr>
                <w:rFonts w:ascii="Arial" w:hAnsi="Arial" w:cs="Arial"/>
                <w:b/>
                <w:sz w:val="16"/>
                <w:szCs w:val="16"/>
              </w:rPr>
              <w:t>-</w:t>
            </w:r>
            <w:r w:rsidR="00462D66">
              <w:rPr>
                <w:rFonts w:ascii="Arial" w:hAnsi="Arial" w:cs="Arial"/>
                <w:b/>
                <w:sz w:val="16"/>
                <w:szCs w:val="16"/>
              </w:rPr>
              <w:t xml:space="preserve"> </w:t>
            </w:r>
            <w:r w:rsidR="00D1271C" w:rsidRPr="002D0F42">
              <w:rPr>
                <w:rFonts w:ascii="Arial" w:hAnsi="Arial" w:cs="Arial"/>
                <w:b/>
                <w:sz w:val="16"/>
                <w:szCs w:val="16"/>
              </w:rPr>
              <w:t xml:space="preserve">presso il </w:t>
            </w:r>
            <w:r w:rsidR="00001D5D" w:rsidRPr="002D0F42">
              <w:rPr>
                <w:rFonts w:ascii="Arial" w:hAnsi="Arial" w:cs="Arial"/>
                <w:b/>
                <w:sz w:val="16"/>
                <w:szCs w:val="16"/>
              </w:rPr>
              <w:t xml:space="preserve"> Dipartimento di Scienze Chimiche</w:t>
            </w:r>
            <w:r w:rsidR="00001D5D" w:rsidRPr="00C843B5">
              <w:rPr>
                <w:rFonts w:ascii="Arial" w:hAnsi="Arial" w:cs="Arial"/>
                <w:b/>
                <w:sz w:val="16"/>
                <w:szCs w:val="16"/>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3CAC" w:rsidRDefault="00C53CAC" w:rsidP="00E03429">
            <w:pPr>
              <w:rPr>
                <w:rFonts w:ascii="Arial" w:hAnsi="Arial" w:cs="Arial"/>
                <w:b/>
                <w:color w:val="222222"/>
                <w:sz w:val="19"/>
                <w:szCs w:val="19"/>
                <w:highlight w:val="yellow"/>
                <w:shd w:val="clear" w:color="auto" w:fill="FFFFFF"/>
              </w:rPr>
            </w:pPr>
          </w:p>
          <w:p w:rsidR="00711094" w:rsidRDefault="00711094" w:rsidP="00E03429">
            <w:pPr>
              <w:rPr>
                <w:rFonts w:eastAsia="MS Mincho" w:cs="Calibri"/>
                <w:b/>
                <w:bCs/>
                <w:szCs w:val="24"/>
              </w:rPr>
            </w:pPr>
          </w:p>
          <w:p w:rsidR="00D301C3" w:rsidRPr="00780EDC" w:rsidRDefault="00D301C3" w:rsidP="00E03429">
            <w:pPr>
              <w:rPr>
                <w:color w:val="000000"/>
                <w:highlight w:val="yellow"/>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DDC" w:rsidRDefault="002B4DDC">
      <w:pPr>
        <w:spacing w:before="0" w:after="0"/>
      </w:pPr>
      <w:r>
        <w:separator/>
      </w:r>
    </w:p>
  </w:endnote>
  <w:endnote w:type="continuationSeparator" w:id="0">
    <w:p w:rsidR="002B4DDC" w:rsidRDefault="002B4DD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4D35A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2B4DDC">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DDC" w:rsidRDefault="002B4DDC">
      <w:pPr>
        <w:spacing w:before="0" w:after="0"/>
      </w:pPr>
      <w:r>
        <w:separator/>
      </w:r>
    </w:p>
  </w:footnote>
  <w:footnote w:type="continuationSeparator" w:id="0">
    <w:p w:rsidR="002B4DDC" w:rsidRDefault="002B4DDC">
      <w:pPr>
        <w:spacing w:before="0" w:after="0"/>
      </w:pPr>
      <w:r>
        <w:continuationSeparator/>
      </w:r>
    </w:p>
  </w:footnote>
  <w:footnote w:id="1">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D5D"/>
    <w:rsid w:val="00023AC1"/>
    <w:rsid w:val="00035A7E"/>
    <w:rsid w:val="000576F3"/>
    <w:rsid w:val="00061A3E"/>
    <w:rsid w:val="00076DCA"/>
    <w:rsid w:val="000953DC"/>
    <w:rsid w:val="000A7B33"/>
    <w:rsid w:val="000B5314"/>
    <w:rsid w:val="000C1044"/>
    <w:rsid w:val="000E5FBC"/>
    <w:rsid w:val="0011757F"/>
    <w:rsid w:val="00121BF6"/>
    <w:rsid w:val="00132D09"/>
    <w:rsid w:val="00154CAB"/>
    <w:rsid w:val="00163BD7"/>
    <w:rsid w:val="001752F0"/>
    <w:rsid w:val="001D3A2B"/>
    <w:rsid w:val="001D56C2"/>
    <w:rsid w:val="001F35A9"/>
    <w:rsid w:val="002052F7"/>
    <w:rsid w:val="0021093D"/>
    <w:rsid w:val="00213813"/>
    <w:rsid w:val="00214E89"/>
    <w:rsid w:val="00224C8E"/>
    <w:rsid w:val="00270DA2"/>
    <w:rsid w:val="002A21BC"/>
    <w:rsid w:val="002B4DDC"/>
    <w:rsid w:val="002B710D"/>
    <w:rsid w:val="002C169E"/>
    <w:rsid w:val="002D0F42"/>
    <w:rsid w:val="002D50E9"/>
    <w:rsid w:val="002E2C19"/>
    <w:rsid w:val="002E43BE"/>
    <w:rsid w:val="00301832"/>
    <w:rsid w:val="00316FAD"/>
    <w:rsid w:val="00350D7E"/>
    <w:rsid w:val="0036728A"/>
    <w:rsid w:val="00384132"/>
    <w:rsid w:val="003A443E"/>
    <w:rsid w:val="003B3636"/>
    <w:rsid w:val="003E60D1"/>
    <w:rsid w:val="003E7810"/>
    <w:rsid w:val="003F447E"/>
    <w:rsid w:val="003F5AFD"/>
    <w:rsid w:val="004234D1"/>
    <w:rsid w:val="00462D66"/>
    <w:rsid w:val="004D35AE"/>
    <w:rsid w:val="00516CEA"/>
    <w:rsid w:val="005309A4"/>
    <w:rsid w:val="00530B0B"/>
    <w:rsid w:val="0058406C"/>
    <w:rsid w:val="005B3B08"/>
    <w:rsid w:val="005C49E6"/>
    <w:rsid w:val="005E2955"/>
    <w:rsid w:val="00625142"/>
    <w:rsid w:val="00635C8F"/>
    <w:rsid w:val="0064014A"/>
    <w:rsid w:val="00674C80"/>
    <w:rsid w:val="006879D2"/>
    <w:rsid w:val="006A5E21"/>
    <w:rsid w:val="006B430C"/>
    <w:rsid w:val="006B4D39"/>
    <w:rsid w:val="006B7893"/>
    <w:rsid w:val="006F3D34"/>
    <w:rsid w:val="00711094"/>
    <w:rsid w:val="007117E8"/>
    <w:rsid w:val="00765AE7"/>
    <w:rsid w:val="00766402"/>
    <w:rsid w:val="00780EDC"/>
    <w:rsid w:val="007B50B2"/>
    <w:rsid w:val="007D67FF"/>
    <w:rsid w:val="00802712"/>
    <w:rsid w:val="008154AA"/>
    <w:rsid w:val="0089654F"/>
    <w:rsid w:val="008A696D"/>
    <w:rsid w:val="008C734C"/>
    <w:rsid w:val="008E3A62"/>
    <w:rsid w:val="008F12E6"/>
    <w:rsid w:val="00900583"/>
    <w:rsid w:val="00934658"/>
    <w:rsid w:val="009562BB"/>
    <w:rsid w:val="009644B4"/>
    <w:rsid w:val="00985D42"/>
    <w:rsid w:val="009E204E"/>
    <w:rsid w:val="00A04015"/>
    <w:rsid w:val="00A23B3E"/>
    <w:rsid w:val="00A258E2"/>
    <w:rsid w:val="00A30CBB"/>
    <w:rsid w:val="00A46950"/>
    <w:rsid w:val="00A809FF"/>
    <w:rsid w:val="00A97651"/>
    <w:rsid w:val="00AA2252"/>
    <w:rsid w:val="00AA5F93"/>
    <w:rsid w:val="00AB7D68"/>
    <w:rsid w:val="00AE5CFF"/>
    <w:rsid w:val="00B32C28"/>
    <w:rsid w:val="00B64AE6"/>
    <w:rsid w:val="00B80BA0"/>
    <w:rsid w:val="00B91406"/>
    <w:rsid w:val="00BA4F12"/>
    <w:rsid w:val="00BB116C"/>
    <w:rsid w:val="00BB639E"/>
    <w:rsid w:val="00BC09F5"/>
    <w:rsid w:val="00BC311B"/>
    <w:rsid w:val="00BE3E68"/>
    <w:rsid w:val="00BE6B6A"/>
    <w:rsid w:val="00BF7181"/>
    <w:rsid w:val="00BF74E1"/>
    <w:rsid w:val="00C03658"/>
    <w:rsid w:val="00C427DB"/>
    <w:rsid w:val="00C47D53"/>
    <w:rsid w:val="00C53CAC"/>
    <w:rsid w:val="00C60A33"/>
    <w:rsid w:val="00C64D4B"/>
    <w:rsid w:val="00C843B5"/>
    <w:rsid w:val="00C92169"/>
    <w:rsid w:val="00CA04F3"/>
    <w:rsid w:val="00CC764A"/>
    <w:rsid w:val="00CD2288"/>
    <w:rsid w:val="00CD3E4F"/>
    <w:rsid w:val="00CF449A"/>
    <w:rsid w:val="00D1271C"/>
    <w:rsid w:val="00D1471D"/>
    <w:rsid w:val="00D14C1F"/>
    <w:rsid w:val="00D26F41"/>
    <w:rsid w:val="00D27DB2"/>
    <w:rsid w:val="00D301C3"/>
    <w:rsid w:val="00D509A5"/>
    <w:rsid w:val="00D64744"/>
    <w:rsid w:val="00D92A41"/>
    <w:rsid w:val="00D93877"/>
    <w:rsid w:val="00DA7329"/>
    <w:rsid w:val="00DE4996"/>
    <w:rsid w:val="00DF7CAE"/>
    <w:rsid w:val="00E0264E"/>
    <w:rsid w:val="00E03429"/>
    <w:rsid w:val="00E20EF7"/>
    <w:rsid w:val="00EA3AD4"/>
    <w:rsid w:val="00EB216B"/>
    <w:rsid w:val="00EB2328"/>
    <w:rsid w:val="00EB45DC"/>
    <w:rsid w:val="00F22B01"/>
    <w:rsid w:val="00F26DE7"/>
    <w:rsid w:val="00F351F0"/>
    <w:rsid w:val="00F51F37"/>
    <w:rsid w:val="00F575CF"/>
    <w:rsid w:val="00F62D30"/>
    <w:rsid w:val="00F62F53"/>
    <w:rsid w:val="00F662D0"/>
    <w:rsid w:val="00F672A2"/>
    <w:rsid w:val="00F9449A"/>
    <w:rsid w:val="00F95202"/>
    <w:rsid w:val="00FB0743"/>
    <w:rsid w:val="00FB3543"/>
    <w:rsid w:val="00FD32EC"/>
    <w:rsid w:val="00FD7F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2C59-BB14-435F-AA25-B6FD4F91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6242</Words>
  <Characters>35584</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41743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User</cp:lastModifiedBy>
  <cp:revision>20</cp:revision>
  <cp:lastPrinted>2021-09-08T13:52:00Z</cp:lastPrinted>
  <dcterms:created xsi:type="dcterms:W3CDTF">2018-02-26T10:16:00Z</dcterms:created>
  <dcterms:modified xsi:type="dcterms:W3CDTF">2021-09-08T13:52:00Z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