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4C6E2" w14:textId="3B98146D" w:rsidR="00734AE0" w:rsidRPr="00050BD9" w:rsidRDefault="00050BD9" w:rsidP="0EAA6471">
      <w:pPr>
        <w:tabs>
          <w:tab w:val="right" w:pos="8280"/>
        </w:tabs>
        <w:spacing w:after="0"/>
        <w:ind w:left="6480" w:right="-22" w:firstLine="720"/>
        <w:contextualSpacing/>
        <w:jc w:val="left"/>
        <w:rPr>
          <w:rFonts w:ascii="Verdana" w:hAnsi="Verdana"/>
          <w:b/>
          <w:bCs/>
          <w:caps/>
          <w:color w:val="002060"/>
          <w:sz w:val="20"/>
          <w:lang w:val="en-GB"/>
        </w:rPr>
      </w:pPr>
      <w:r w:rsidRPr="0EAA6471">
        <w:rPr>
          <w:rFonts w:ascii="Verdana" w:hAnsi="Verdana"/>
          <w:b/>
          <w:bCs/>
          <w:caps/>
          <w:color w:val="002060"/>
          <w:sz w:val="20"/>
          <w:lang w:val="en-GB"/>
        </w:rPr>
        <w:t xml:space="preserve">All. </w:t>
      </w:r>
      <w:r w:rsidR="008A417D">
        <w:rPr>
          <w:rFonts w:ascii="Verdana" w:hAnsi="Verdana"/>
          <w:b/>
          <w:bCs/>
          <w:caps/>
          <w:color w:val="002060"/>
          <w:sz w:val="20"/>
          <w:lang w:val="en-GB"/>
        </w:rPr>
        <w:t>3</w:t>
      </w:r>
      <w:bookmarkStart w:id="0" w:name="_GoBack"/>
      <w:bookmarkEnd w:id="0"/>
    </w:p>
    <w:p w14:paraId="3E5303BD" w14:textId="77777777" w:rsidR="00734AE0" w:rsidRDefault="00734AE0"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TEACHING</w:t>
      </w:r>
      <w:r>
        <w:rPr>
          <w:rStyle w:val="Rimandonotadichiusura"/>
          <w:rFonts w:ascii="Verdana" w:hAnsi="Verdana" w:cs="Arial"/>
          <w:b/>
          <w:color w:val="002060"/>
          <w:sz w:val="36"/>
          <w:szCs w:val="36"/>
          <w:lang w:val="en-GB"/>
        </w:rPr>
        <w:endnoteReference w:id="1"/>
      </w:r>
    </w:p>
    <w:p w14:paraId="26A45637" w14:textId="77777777" w:rsidR="00734AE0" w:rsidRDefault="00734AE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672A6659" w14:textId="77777777" w:rsidR="00734AE0" w:rsidRPr="00B223B0" w:rsidRDefault="00734AE0" w:rsidP="00B223B0">
      <w:pPr>
        <w:spacing w:after="0"/>
        <w:ind w:right="-992"/>
        <w:jc w:val="left"/>
        <w:rPr>
          <w:rFonts w:ascii="Verdana" w:hAnsi="Verdana" w:cs="Arial"/>
          <w:b/>
          <w:color w:val="002060"/>
          <w:sz w:val="20"/>
          <w:lang w:val="en-GB"/>
        </w:rPr>
      </w:pPr>
    </w:p>
    <w:p w14:paraId="6A73D3AC" w14:textId="77777777" w:rsidR="00734AE0" w:rsidRPr="00490F95" w:rsidRDefault="00734AE0" w:rsidP="00B223B0">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00595F36">
        <w:rPr>
          <w:rFonts w:ascii="Verdana" w:hAnsi="Verdana" w:cs="Calibri"/>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0A37501D" w14:textId="77777777" w:rsidR="00734AE0" w:rsidRDefault="00734AE0" w:rsidP="00B223B0">
      <w:pPr>
        <w:pStyle w:val="Testocommento"/>
        <w:tabs>
          <w:tab w:val="left" w:pos="2552"/>
          <w:tab w:val="left" w:pos="3686"/>
          <w:tab w:val="left" w:pos="5954"/>
        </w:tabs>
        <w:spacing w:after="0"/>
        <w:rPr>
          <w:rFonts w:ascii="Verdana" w:hAnsi="Verdana" w:cs="Calibri"/>
          <w:lang w:val="en-GB"/>
        </w:rPr>
      </w:pPr>
    </w:p>
    <w:p w14:paraId="5F0AFDAC" w14:textId="77777777" w:rsidR="00734AE0" w:rsidRDefault="00734AE0" w:rsidP="00970CA9">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p>
    <w:p w14:paraId="5DAB6C7B" w14:textId="77777777" w:rsidR="00734AE0" w:rsidRPr="00970CA9" w:rsidRDefault="00734AE0" w:rsidP="00970CA9">
      <w:pPr>
        <w:pStyle w:val="Testocommento"/>
        <w:tabs>
          <w:tab w:val="left" w:pos="2552"/>
          <w:tab w:val="left" w:pos="3686"/>
          <w:tab w:val="left" w:pos="5954"/>
        </w:tabs>
        <w:spacing w:after="0"/>
        <w:rPr>
          <w:lang w:val="en-GB"/>
        </w:rPr>
      </w:pPr>
      <w:r>
        <w:rPr>
          <w:rFonts w:ascii="Verdana" w:hAnsi="Verdana" w:cs="Arial"/>
          <w:b/>
          <w:color w:val="002060"/>
          <w:lang w:val="en-GB"/>
        </w:rPr>
        <w:tab/>
      </w:r>
    </w:p>
    <w:p w14:paraId="63C9AB7A" w14:textId="77777777" w:rsidR="00734AE0" w:rsidRPr="006261DD" w:rsidRDefault="00734AE0"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2"/>
        <w:gridCol w:w="2232"/>
        <w:gridCol w:w="2232"/>
        <w:gridCol w:w="2232"/>
      </w:tblGrid>
      <w:tr w:rsidR="00734AE0" w:rsidRPr="007673FA" w14:paraId="4EE8E7D1" w14:textId="77777777" w:rsidTr="00107B17">
        <w:trPr>
          <w:trHeight w:val="334"/>
        </w:trPr>
        <w:tc>
          <w:tcPr>
            <w:tcW w:w="2232" w:type="dxa"/>
            <w:shd w:val="clear" w:color="auto" w:fill="FFFFFF"/>
          </w:tcPr>
          <w:p w14:paraId="1CF1A2E6" w14:textId="77777777" w:rsidR="00734AE0" w:rsidRPr="007673FA" w:rsidRDefault="00734AE0"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14:paraId="02EB378F" w14:textId="77777777" w:rsidR="00734AE0" w:rsidRPr="007673FA" w:rsidRDefault="00734AE0"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2D3D500D" w14:textId="77777777" w:rsidR="00734AE0" w:rsidRPr="007673FA" w:rsidRDefault="00734AE0"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14:paraId="6A05A809" w14:textId="77777777" w:rsidR="00734AE0" w:rsidRPr="007673FA" w:rsidRDefault="00734AE0" w:rsidP="00B223B0">
            <w:pPr>
              <w:shd w:val="clear" w:color="auto" w:fill="FFFFFF"/>
              <w:spacing w:after="120"/>
              <w:ind w:right="-993"/>
              <w:jc w:val="center"/>
              <w:rPr>
                <w:rFonts w:ascii="Verdana" w:hAnsi="Verdana" w:cs="Arial"/>
                <w:b/>
                <w:color w:val="002060"/>
                <w:sz w:val="20"/>
                <w:lang w:val="en-GB"/>
              </w:rPr>
            </w:pPr>
          </w:p>
        </w:tc>
      </w:tr>
      <w:tr w:rsidR="00734AE0" w:rsidRPr="007673FA" w14:paraId="11471440" w14:textId="77777777" w:rsidTr="00107B17">
        <w:trPr>
          <w:trHeight w:val="412"/>
        </w:trPr>
        <w:tc>
          <w:tcPr>
            <w:tcW w:w="2232" w:type="dxa"/>
            <w:shd w:val="clear" w:color="auto" w:fill="FFFFFF"/>
          </w:tcPr>
          <w:p w14:paraId="244A9B9E" w14:textId="77777777" w:rsidR="00734AE0" w:rsidRPr="00DF7065" w:rsidRDefault="00734AE0"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Rimandonotadichiusura"/>
                <w:rFonts w:ascii="Verdana" w:hAnsi="Verdana" w:cs="Arial"/>
                <w:sz w:val="20"/>
                <w:lang w:val="en-GB"/>
              </w:rPr>
              <w:endnoteReference w:id="2"/>
            </w:r>
          </w:p>
        </w:tc>
        <w:tc>
          <w:tcPr>
            <w:tcW w:w="2232" w:type="dxa"/>
            <w:shd w:val="clear" w:color="auto" w:fill="FFFFFF"/>
          </w:tcPr>
          <w:p w14:paraId="5A39BBE3" w14:textId="77777777" w:rsidR="00734AE0" w:rsidRPr="007673FA" w:rsidRDefault="00734AE0"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2746DCC8" w14:textId="77777777" w:rsidR="00734AE0" w:rsidRPr="007673FA" w:rsidRDefault="00734AE0"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Rimandonotadichiusura"/>
                <w:rFonts w:ascii="Verdana" w:hAnsi="Verdana" w:cs="Arial"/>
                <w:sz w:val="20"/>
                <w:lang w:val="en-GB"/>
              </w:rPr>
              <w:endnoteReference w:id="3"/>
            </w:r>
          </w:p>
        </w:tc>
        <w:tc>
          <w:tcPr>
            <w:tcW w:w="2232" w:type="dxa"/>
            <w:shd w:val="clear" w:color="auto" w:fill="FFFFFF"/>
          </w:tcPr>
          <w:p w14:paraId="41C8F396" w14:textId="77777777" w:rsidR="00734AE0" w:rsidRPr="007673FA" w:rsidRDefault="00734AE0" w:rsidP="00B223B0">
            <w:pPr>
              <w:shd w:val="clear" w:color="auto" w:fill="FFFFFF"/>
              <w:spacing w:after="120"/>
              <w:ind w:right="-993"/>
              <w:jc w:val="center"/>
              <w:rPr>
                <w:rFonts w:ascii="Verdana" w:hAnsi="Verdana" w:cs="Arial"/>
                <w:b/>
                <w:sz w:val="20"/>
                <w:lang w:val="en-GB"/>
              </w:rPr>
            </w:pPr>
          </w:p>
        </w:tc>
      </w:tr>
      <w:tr w:rsidR="00734AE0" w:rsidRPr="007673FA" w14:paraId="13DBAFB5" w14:textId="77777777" w:rsidTr="00107B17">
        <w:tc>
          <w:tcPr>
            <w:tcW w:w="2232" w:type="dxa"/>
            <w:shd w:val="clear" w:color="auto" w:fill="FFFFFF"/>
          </w:tcPr>
          <w:p w14:paraId="1779C7E6" w14:textId="77777777" w:rsidR="00734AE0" w:rsidRPr="007673FA" w:rsidRDefault="00734AE0"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72A3D3EC" w14:textId="77777777" w:rsidR="00734AE0" w:rsidRPr="007673FA" w:rsidRDefault="00734AE0"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216DB807" w14:textId="77777777" w:rsidR="00734AE0" w:rsidRPr="007673FA" w:rsidRDefault="00734AE0"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3465792C" w14:textId="77777777" w:rsidR="00734AE0" w:rsidRPr="007F7A84" w:rsidRDefault="00210E16" w:rsidP="00D95EF8">
            <w:pPr>
              <w:shd w:val="clear" w:color="auto" w:fill="FFFFFF"/>
              <w:spacing w:after="120"/>
              <w:ind w:right="-993"/>
              <w:jc w:val="left"/>
              <w:rPr>
                <w:rFonts w:ascii="Verdana" w:hAnsi="Verdana" w:cs="Arial"/>
                <w:b/>
                <w:color w:val="000000"/>
                <w:sz w:val="20"/>
                <w:lang w:val="en-GB"/>
              </w:rPr>
            </w:pPr>
            <w:r w:rsidRPr="007F7A84">
              <w:rPr>
                <w:rFonts w:ascii="Verdana" w:hAnsi="Verdana" w:cs="Arial"/>
                <w:color w:val="000000"/>
                <w:sz w:val="20"/>
                <w:lang w:val="en-GB"/>
              </w:rPr>
              <w:t>2020/</w:t>
            </w:r>
            <w:r w:rsidR="000B549B">
              <w:rPr>
                <w:rFonts w:ascii="Verdana" w:hAnsi="Verdana" w:cs="Arial"/>
                <w:color w:val="000000"/>
                <w:sz w:val="20"/>
                <w:lang w:val="en-GB"/>
              </w:rPr>
              <w:t>20</w:t>
            </w:r>
            <w:r w:rsidRPr="007F7A84">
              <w:rPr>
                <w:rFonts w:ascii="Verdana" w:hAnsi="Verdana" w:cs="Arial"/>
                <w:color w:val="000000"/>
                <w:sz w:val="20"/>
                <w:lang w:val="en-GB"/>
              </w:rPr>
              <w:t>21</w:t>
            </w:r>
          </w:p>
        </w:tc>
      </w:tr>
      <w:tr w:rsidR="00734AE0" w:rsidRPr="007673FA" w14:paraId="5A67876E" w14:textId="77777777" w:rsidTr="008F3AC1">
        <w:tc>
          <w:tcPr>
            <w:tcW w:w="2232" w:type="dxa"/>
            <w:shd w:val="clear" w:color="auto" w:fill="FFFFFF"/>
          </w:tcPr>
          <w:p w14:paraId="081BA7F6" w14:textId="77777777" w:rsidR="00734AE0" w:rsidRPr="007673FA" w:rsidRDefault="00734AE0"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0D0B940D" w14:textId="77777777" w:rsidR="00734AE0" w:rsidRPr="007673FA" w:rsidRDefault="00734AE0" w:rsidP="0081766A">
            <w:pPr>
              <w:shd w:val="clear" w:color="auto" w:fill="FFFFFF"/>
              <w:spacing w:after="120"/>
              <w:ind w:right="-993"/>
              <w:jc w:val="left"/>
              <w:rPr>
                <w:rFonts w:ascii="Verdana" w:hAnsi="Verdana" w:cs="Arial"/>
                <w:b/>
                <w:color w:val="002060"/>
                <w:sz w:val="20"/>
                <w:lang w:val="en-GB"/>
              </w:rPr>
            </w:pPr>
          </w:p>
        </w:tc>
      </w:tr>
    </w:tbl>
    <w:p w14:paraId="0E27B00A" w14:textId="77777777" w:rsidR="00734AE0" w:rsidRDefault="00734AE0" w:rsidP="00107B17">
      <w:pPr>
        <w:shd w:val="clear" w:color="auto" w:fill="FFFFFF"/>
        <w:spacing w:after="120"/>
        <w:ind w:right="-992"/>
        <w:jc w:val="left"/>
        <w:rPr>
          <w:rFonts w:ascii="Verdana" w:hAnsi="Verdana" w:cs="Arial"/>
          <w:b/>
          <w:color w:val="002060"/>
          <w:sz w:val="16"/>
          <w:szCs w:val="16"/>
          <w:lang w:val="en-GB"/>
        </w:rPr>
      </w:pPr>
    </w:p>
    <w:p w14:paraId="6B48D842" w14:textId="77777777" w:rsidR="00734AE0" w:rsidRDefault="00734AE0"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Rimandonotadichiusura"/>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28"/>
        <w:gridCol w:w="2228"/>
        <w:gridCol w:w="2228"/>
        <w:gridCol w:w="2228"/>
      </w:tblGrid>
      <w:tr w:rsidR="00734AE0" w:rsidRPr="009F5B61" w14:paraId="16B86293" w14:textId="77777777" w:rsidTr="00CF3BB1">
        <w:trPr>
          <w:trHeight w:val="314"/>
        </w:trPr>
        <w:tc>
          <w:tcPr>
            <w:tcW w:w="2228" w:type="dxa"/>
            <w:shd w:val="clear" w:color="auto" w:fill="FFFFFF"/>
          </w:tcPr>
          <w:p w14:paraId="567CD30A" w14:textId="77777777" w:rsidR="00734AE0" w:rsidRPr="005E466D" w:rsidRDefault="00734AE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60061E4C" w14:textId="77777777" w:rsidR="00734AE0" w:rsidRPr="002031A1" w:rsidRDefault="00734AE0" w:rsidP="00107B17">
            <w:pPr>
              <w:shd w:val="clear" w:color="auto" w:fill="FFFFFF"/>
              <w:ind w:right="-993"/>
              <w:jc w:val="center"/>
              <w:rPr>
                <w:rFonts w:ascii="Verdana" w:hAnsi="Verdana" w:cs="Arial"/>
                <w:color w:val="002060"/>
                <w:sz w:val="20"/>
                <w:lang w:val="it-IT"/>
              </w:rPr>
            </w:pPr>
          </w:p>
        </w:tc>
      </w:tr>
      <w:tr w:rsidR="00734AE0" w:rsidRPr="005E466D" w14:paraId="13FA64AC" w14:textId="77777777" w:rsidTr="00107B17">
        <w:trPr>
          <w:trHeight w:val="314"/>
        </w:trPr>
        <w:tc>
          <w:tcPr>
            <w:tcW w:w="2228" w:type="dxa"/>
            <w:shd w:val="clear" w:color="auto" w:fill="FFFFFF"/>
          </w:tcPr>
          <w:p w14:paraId="56288DCD" w14:textId="77777777" w:rsidR="00734AE0" w:rsidRPr="005E466D" w:rsidRDefault="00734AE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imandonotadichiusura"/>
                <w:rFonts w:ascii="Verdana" w:hAnsi="Verdana" w:cs="Arial"/>
                <w:sz w:val="20"/>
                <w:lang w:val="en-GB"/>
              </w:rPr>
              <w:endnoteReference w:id="5"/>
            </w:r>
          </w:p>
          <w:p w14:paraId="2F73CECC" w14:textId="77777777" w:rsidR="00734AE0" w:rsidRPr="005E466D" w:rsidRDefault="00734AE0"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44EAFD9C" w14:textId="77777777" w:rsidR="00734AE0" w:rsidRPr="005E466D" w:rsidRDefault="00734AE0"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4B94D5A5" w14:textId="77777777" w:rsidR="00734AE0" w:rsidRPr="002031A1" w:rsidRDefault="00734AE0"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135D37DF" w14:textId="77777777" w:rsidR="00734AE0" w:rsidRPr="005E466D" w:rsidRDefault="00734AE0" w:rsidP="0081766A">
            <w:pPr>
              <w:shd w:val="clear" w:color="auto" w:fill="FFFFFF"/>
              <w:ind w:right="-993"/>
              <w:jc w:val="left"/>
              <w:rPr>
                <w:rFonts w:ascii="Verdana" w:hAnsi="Verdana" w:cs="Arial"/>
                <w:sz w:val="20"/>
                <w:lang w:val="en-GB"/>
              </w:rPr>
            </w:pPr>
            <w:r w:rsidRPr="005E466D">
              <w:rPr>
                <w:rFonts w:ascii="Verdana" w:hAnsi="Verdana" w:cs="Arial"/>
                <w:sz w:val="20"/>
                <w:lang w:val="en-GB"/>
              </w:rPr>
              <w:t>Department</w:t>
            </w:r>
          </w:p>
        </w:tc>
        <w:tc>
          <w:tcPr>
            <w:tcW w:w="2228" w:type="dxa"/>
            <w:shd w:val="clear" w:color="auto" w:fill="FFFFFF"/>
          </w:tcPr>
          <w:p w14:paraId="3DEEC669" w14:textId="77777777" w:rsidR="00734AE0" w:rsidRPr="005E466D" w:rsidRDefault="00734AE0" w:rsidP="00107B17">
            <w:pPr>
              <w:shd w:val="clear" w:color="auto" w:fill="FFFFFF"/>
              <w:ind w:right="-993"/>
              <w:jc w:val="center"/>
              <w:rPr>
                <w:rFonts w:ascii="Verdana" w:hAnsi="Verdana" w:cs="Arial"/>
                <w:b/>
                <w:color w:val="002060"/>
                <w:sz w:val="20"/>
                <w:lang w:val="en-GB"/>
              </w:rPr>
            </w:pPr>
          </w:p>
        </w:tc>
      </w:tr>
      <w:tr w:rsidR="00734AE0" w:rsidRPr="005E466D" w14:paraId="2EA70E6E" w14:textId="77777777" w:rsidTr="00107B17">
        <w:trPr>
          <w:trHeight w:val="472"/>
        </w:trPr>
        <w:tc>
          <w:tcPr>
            <w:tcW w:w="2228" w:type="dxa"/>
            <w:shd w:val="clear" w:color="auto" w:fill="FFFFFF"/>
          </w:tcPr>
          <w:p w14:paraId="47D2A083" w14:textId="77777777" w:rsidR="00734AE0" w:rsidRPr="005E466D" w:rsidRDefault="00734AE0"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3656B9AB" w14:textId="77777777" w:rsidR="00734AE0" w:rsidRPr="005E466D" w:rsidRDefault="00734AE0" w:rsidP="002031A1">
            <w:pPr>
              <w:shd w:val="clear" w:color="auto" w:fill="FFFFFF"/>
              <w:spacing w:after="0"/>
              <w:ind w:right="-992"/>
              <w:jc w:val="left"/>
              <w:rPr>
                <w:rFonts w:ascii="Verdana" w:hAnsi="Verdana" w:cs="Arial"/>
                <w:color w:val="002060"/>
                <w:sz w:val="20"/>
                <w:lang w:val="en-GB"/>
              </w:rPr>
            </w:pPr>
          </w:p>
        </w:tc>
        <w:tc>
          <w:tcPr>
            <w:tcW w:w="2228" w:type="dxa"/>
            <w:shd w:val="clear" w:color="auto" w:fill="FFFFFF"/>
          </w:tcPr>
          <w:p w14:paraId="5C188947" w14:textId="77777777" w:rsidR="00734AE0" w:rsidRPr="005E466D" w:rsidRDefault="00734AE0"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imandonotadichiusura"/>
                <w:rFonts w:ascii="Verdana" w:hAnsi="Verdana" w:cs="Arial"/>
                <w:sz w:val="20"/>
                <w:lang w:val="en-GB"/>
              </w:rPr>
              <w:endnoteReference w:id="6"/>
            </w:r>
          </w:p>
        </w:tc>
        <w:tc>
          <w:tcPr>
            <w:tcW w:w="2228" w:type="dxa"/>
            <w:shd w:val="clear" w:color="auto" w:fill="FFFFFF"/>
          </w:tcPr>
          <w:p w14:paraId="45FB0818" w14:textId="77777777" w:rsidR="00734AE0" w:rsidRPr="002031A1" w:rsidRDefault="00734AE0" w:rsidP="00107B17">
            <w:pPr>
              <w:shd w:val="clear" w:color="auto" w:fill="FFFFFF"/>
              <w:ind w:right="-993"/>
              <w:jc w:val="center"/>
              <w:rPr>
                <w:rFonts w:ascii="Verdana" w:hAnsi="Verdana" w:cs="Arial"/>
                <w:sz w:val="20"/>
                <w:lang w:val="en-GB"/>
              </w:rPr>
            </w:pPr>
          </w:p>
        </w:tc>
      </w:tr>
      <w:tr w:rsidR="00734AE0" w:rsidRPr="005E466D" w14:paraId="37671956" w14:textId="77777777" w:rsidTr="00970CA9">
        <w:trPr>
          <w:trHeight w:val="562"/>
        </w:trPr>
        <w:tc>
          <w:tcPr>
            <w:tcW w:w="2228" w:type="dxa"/>
            <w:shd w:val="clear" w:color="auto" w:fill="FFFFFF"/>
          </w:tcPr>
          <w:p w14:paraId="3EAC3FD9" w14:textId="77777777" w:rsidR="00734AE0" w:rsidRPr="005E466D" w:rsidRDefault="00734AE0"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049F31CB" w14:textId="77777777" w:rsidR="00734AE0" w:rsidRPr="002031A1" w:rsidRDefault="00734AE0" w:rsidP="002031A1">
            <w:pPr>
              <w:shd w:val="clear" w:color="auto" w:fill="FFFFFF"/>
              <w:spacing w:after="0"/>
              <w:ind w:right="-992"/>
              <w:jc w:val="left"/>
              <w:rPr>
                <w:rFonts w:ascii="Verdana" w:hAnsi="Verdana" w:cs="Arial"/>
                <w:color w:val="002060"/>
                <w:sz w:val="16"/>
                <w:szCs w:val="16"/>
                <w:lang w:val="en-GB"/>
              </w:rPr>
            </w:pPr>
          </w:p>
        </w:tc>
        <w:tc>
          <w:tcPr>
            <w:tcW w:w="2228" w:type="dxa"/>
            <w:shd w:val="clear" w:color="auto" w:fill="FFFFFF"/>
          </w:tcPr>
          <w:p w14:paraId="2267FB91" w14:textId="77777777" w:rsidR="00734AE0" w:rsidRDefault="00734AE0"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15B8B7FC" w14:textId="77777777" w:rsidR="00734AE0" w:rsidRPr="00C17AB2" w:rsidRDefault="00734AE0"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3128261" w14:textId="77777777" w:rsidR="00734AE0" w:rsidRPr="005E466D" w:rsidRDefault="00734AE0" w:rsidP="002031A1">
            <w:pPr>
              <w:shd w:val="clear" w:color="auto" w:fill="FFFFFF"/>
              <w:spacing w:after="0"/>
              <w:ind w:right="-992"/>
              <w:jc w:val="left"/>
              <w:rPr>
                <w:rFonts w:ascii="Verdana" w:hAnsi="Verdana" w:cs="Arial"/>
                <w:b/>
                <w:color w:val="002060"/>
                <w:sz w:val="20"/>
                <w:lang w:val="fr-BE"/>
              </w:rPr>
            </w:pPr>
          </w:p>
        </w:tc>
      </w:tr>
      <w:tr w:rsidR="00734AE0" w:rsidRPr="005F0E76" w14:paraId="562D4119" w14:textId="77777777" w:rsidTr="00107B17">
        <w:trPr>
          <w:trHeight w:val="811"/>
        </w:trPr>
        <w:tc>
          <w:tcPr>
            <w:tcW w:w="2228" w:type="dxa"/>
            <w:shd w:val="clear" w:color="auto" w:fill="FFFFFF"/>
          </w:tcPr>
          <w:p w14:paraId="7731B6AC" w14:textId="77777777" w:rsidR="00734AE0" w:rsidRPr="00474BE2" w:rsidRDefault="00734AE0"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07027723" w14:textId="77777777" w:rsidR="00734AE0" w:rsidRPr="00474BE2" w:rsidRDefault="00734AE0"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Rimandonotadichiusura"/>
                <w:rFonts w:ascii="Verdana" w:hAnsi="Verdana" w:cs="Arial"/>
                <w:sz w:val="20"/>
                <w:lang w:val="en-GB"/>
              </w:rPr>
              <w:endnoteReference w:id="7"/>
            </w:r>
          </w:p>
          <w:p w14:paraId="1BFF5924" w14:textId="77777777" w:rsidR="00734AE0" w:rsidRPr="005E466D" w:rsidRDefault="00734AE0"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14:paraId="62486C05" w14:textId="77777777" w:rsidR="00734AE0" w:rsidRPr="005E466D" w:rsidRDefault="00734AE0" w:rsidP="00B223B0">
            <w:pPr>
              <w:shd w:val="clear" w:color="auto" w:fill="FFFFFF"/>
              <w:spacing w:after="0"/>
              <w:ind w:right="-993"/>
              <w:jc w:val="left"/>
              <w:rPr>
                <w:rFonts w:ascii="Verdana" w:hAnsi="Verdana" w:cs="Arial"/>
                <w:color w:val="002060"/>
                <w:sz w:val="20"/>
                <w:lang w:val="en-GB"/>
              </w:rPr>
            </w:pPr>
          </w:p>
        </w:tc>
        <w:tc>
          <w:tcPr>
            <w:tcW w:w="2228" w:type="dxa"/>
            <w:shd w:val="clear" w:color="auto" w:fill="FFFFFF"/>
          </w:tcPr>
          <w:p w14:paraId="59E6772E" w14:textId="77777777" w:rsidR="00734AE0" w:rsidRPr="00782942" w:rsidRDefault="00734AE0"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4E75A3A0" w14:textId="77777777" w:rsidR="00734AE0" w:rsidRPr="00F8532D" w:rsidRDefault="00734AE0"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1864A2E8" w14:textId="77777777" w:rsidR="00734AE0" w:rsidRDefault="00734AE0" w:rsidP="006F285A">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14:paraId="14E0969B" w14:textId="77777777" w:rsidR="00734AE0" w:rsidRPr="00F8532D" w:rsidRDefault="00734AE0" w:rsidP="006F285A">
            <w:pPr>
              <w:shd w:val="clear" w:color="auto" w:fill="FFFFFF"/>
              <w:spacing w:after="0"/>
              <w:ind w:right="-993"/>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14:paraId="4101652C" w14:textId="77777777" w:rsidR="00734AE0" w:rsidRPr="00F8532D" w:rsidRDefault="00734AE0" w:rsidP="00107B17">
      <w:pPr>
        <w:shd w:val="clear" w:color="auto" w:fill="FFFFFF"/>
        <w:spacing w:after="120"/>
        <w:ind w:right="-992"/>
        <w:jc w:val="left"/>
        <w:rPr>
          <w:rFonts w:ascii="Verdana" w:hAnsi="Verdana" w:cs="Arial"/>
          <w:b/>
          <w:color w:val="002060"/>
          <w:sz w:val="16"/>
          <w:szCs w:val="16"/>
          <w:lang w:val="en-GB"/>
        </w:rPr>
      </w:pPr>
    </w:p>
    <w:p w14:paraId="4746F68D" w14:textId="77777777" w:rsidR="00734AE0" w:rsidRDefault="00734AE0"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32"/>
        <w:gridCol w:w="2271"/>
        <w:gridCol w:w="2268"/>
        <w:gridCol w:w="2157"/>
      </w:tblGrid>
      <w:tr w:rsidR="00734AE0" w:rsidRPr="007673FA" w14:paraId="42142083" w14:textId="77777777" w:rsidTr="0081766A">
        <w:trPr>
          <w:trHeight w:val="371"/>
        </w:trPr>
        <w:tc>
          <w:tcPr>
            <w:tcW w:w="2232" w:type="dxa"/>
            <w:shd w:val="clear" w:color="auto" w:fill="FFFFFF"/>
          </w:tcPr>
          <w:p w14:paraId="0D909AED" w14:textId="77777777" w:rsidR="00734AE0" w:rsidRPr="007673FA" w:rsidRDefault="00734AE0"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6CAA65C9" w14:textId="77777777" w:rsidR="00734AE0" w:rsidRPr="00970CA9" w:rsidRDefault="00734AE0" w:rsidP="00970CA9">
            <w:pPr>
              <w:shd w:val="clear" w:color="auto" w:fill="FFFFFF"/>
              <w:spacing w:after="0"/>
              <w:ind w:right="-992"/>
              <w:jc w:val="left"/>
              <w:rPr>
                <w:rFonts w:ascii="Verdana" w:hAnsi="Verdana" w:cs="Arial"/>
                <w:sz w:val="18"/>
                <w:szCs w:val="18"/>
                <w:lang w:val="it-IT"/>
              </w:rPr>
            </w:pPr>
            <w:r w:rsidRPr="00970CA9">
              <w:rPr>
                <w:rFonts w:ascii="Verdana" w:hAnsi="Verdana" w:cs="Arial"/>
                <w:sz w:val="18"/>
                <w:szCs w:val="18"/>
                <w:lang w:val="it-IT"/>
              </w:rPr>
              <w:t>Università degli Studi</w:t>
            </w:r>
          </w:p>
          <w:p w14:paraId="7ED666E1" w14:textId="77777777" w:rsidR="00734AE0" w:rsidRPr="00970CA9" w:rsidRDefault="00734AE0" w:rsidP="00970CA9">
            <w:pPr>
              <w:shd w:val="clear" w:color="auto" w:fill="FFFFFF"/>
              <w:spacing w:after="0"/>
              <w:ind w:right="-992"/>
              <w:jc w:val="left"/>
              <w:rPr>
                <w:rFonts w:ascii="Verdana" w:hAnsi="Verdana" w:cs="Arial"/>
                <w:sz w:val="20"/>
                <w:lang w:val="it-IT"/>
              </w:rPr>
            </w:pPr>
            <w:r w:rsidRPr="00970CA9">
              <w:rPr>
                <w:rFonts w:ascii="Verdana" w:hAnsi="Verdana" w:cs="Arial"/>
                <w:sz w:val="18"/>
                <w:szCs w:val="18"/>
                <w:lang w:val="it-IT"/>
              </w:rPr>
              <w:t>di Napoli Federico II</w:t>
            </w:r>
          </w:p>
        </w:tc>
        <w:tc>
          <w:tcPr>
            <w:tcW w:w="2268" w:type="dxa"/>
            <w:vMerge w:val="restart"/>
            <w:shd w:val="clear" w:color="auto" w:fill="FFFFFF"/>
          </w:tcPr>
          <w:p w14:paraId="5966E515" w14:textId="77777777" w:rsidR="00734AE0" w:rsidRPr="007673FA" w:rsidRDefault="00734AE0" w:rsidP="0081766A">
            <w:pPr>
              <w:shd w:val="clear" w:color="auto" w:fill="FFFFFF"/>
              <w:ind w:right="-993"/>
              <w:jc w:val="left"/>
              <w:rPr>
                <w:rFonts w:ascii="Verdana" w:hAnsi="Verdana" w:cs="Arial"/>
                <w:sz w:val="20"/>
                <w:lang w:val="en-GB"/>
              </w:rPr>
            </w:pPr>
            <w:r>
              <w:rPr>
                <w:rFonts w:ascii="Verdana" w:hAnsi="Verdana" w:cs="Arial"/>
                <w:sz w:val="20"/>
                <w:lang w:val="en-GB"/>
              </w:rPr>
              <w:t>Department</w:t>
            </w:r>
          </w:p>
        </w:tc>
        <w:tc>
          <w:tcPr>
            <w:tcW w:w="2157" w:type="dxa"/>
            <w:vMerge w:val="restart"/>
            <w:shd w:val="clear" w:color="auto" w:fill="FFFFFF"/>
          </w:tcPr>
          <w:p w14:paraId="4B99056E" w14:textId="77777777" w:rsidR="00734AE0" w:rsidRPr="007673FA" w:rsidRDefault="00734AE0" w:rsidP="00107B17">
            <w:pPr>
              <w:shd w:val="clear" w:color="auto" w:fill="FFFFFF"/>
              <w:ind w:right="-993"/>
              <w:jc w:val="center"/>
              <w:rPr>
                <w:rFonts w:ascii="Verdana" w:hAnsi="Verdana" w:cs="Arial"/>
                <w:b/>
                <w:color w:val="002060"/>
                <w:sz w:val="20"/>
                <w:lang w:val="en-GB"/>
              </w:rPr>
            </w:pPr>
          </w:p>
        </w:tc>
      </w:tr>
      <w:tr w:rsidR="00734AE0" w:rsidRPr="007673FA" w14:paraId="102A1E4B" w14:textId="77777777" w:rsidTr="00970CA9">
        <w:trPr>
          <w:trHeight w:val="518"/>
        </w:trPr>
        <w:tc>
          <w:tcPr>
            <w:tcW w:w="2232" w:type="dxa"/>
            <w:shd w:val="clear" w:color="auto" w:fill="FFFFFF"/>
          </w:tcPr>
          <w:p w14:paraId="1C62E579" w14:textId="77777777" w:rsidR="00734AE0" w:rsidRPr="001264FF" w:rsidRDefault="00734AE0"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0E34371B" w14:textId="77777777" w:rsidR="00734AE0" w:rsidRPr="003D4688" w:rsidRDefault="00734AE0"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1299C43A" w14:textId="77777777" w:rsidR="00734AE0" w:rsidRPr="007673FA" w:rsidRDefault="00734AE0"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6AD5A444" w14:textId="77777777" w:rsidR="00734AE0" w:rsidRPr="007F7A84" w:rsidRDefault="00734AE0" w:rsidP="00107B17">
            <w:pPr>
              <w:shd w:val="clear" w:color="auto" w:fill="FFFFFF"/>
              <w:ind w:right="-993"/>
              <w:jc w:val="left"/>
              <w:rPr>
                <w:rFonts w:ascii="Verdana" w:hAnsi="Verdana" w:cs="Arial"/>
                <w:b/>
                <w:color w:val="000000"/>
                <w:sz w:val="20"/>
                <w:lang w:val="en-GB"/>
              </w:rPr>
            </w:pPr>
            <w:r w:rsidRPr="007F7A84">
              <w:rPr>
                <w:rFonts w:ascii="Verdana" w:hAnsi="Verdana" w:cs="Arial"/>
                <w:color w:val="000000"/>
                <w:sz w:val="20"/>
                <w:lang w:val="en-GB"/>
              </w:rPr>
              <w:t>I NAPOLI01</w:t>
            </w:r>
          </w:p>
        </w:tc>
        <w:tc>
          <w:tcPr>
            <w:tcW w:w="2268" w:type="dxa"/>
            <w:vMerge/>
            <w:shd w:val="clear" w:color="auto" w:fill="FFFFFF"/>
          </w:tcPr>
          <w:p w14:paraId="4DDBEF00" w14:textId="77777777" w:rsidR="00734AE0" w:rsidRPr="007673FA" w:rsidRDefault="00734AE0"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3461D779" w14:textId="77777777" w:rsidR="00734AE0" w:rsidRPr="007673FA" w:rsidRDefault="00734AE0" w:rsidP="00107B17">
            <w:pPr>
              <w:shd w:val="clear" w:color="auto" w:fill="FFFFFF"/>
              <w:ind w:right="-993"/>
              <w:jc w:val="center"/>
              <w:rPr>
                <w:rFonts w:ascii="Verdana" w:hAnsi="Verdana" w:cs="Arial"/>
                <w:b/>
                <w:color w:val="002060"/>
                <w:sz w:val="20"/>
                <w:lang w:val="en-GB"/>
              </w:rPr>
            </w:pPr>
          </w:p>
        </w:tc>
      </w:tr>
      <w:tr w:rsidR="00734AE0" w:rsidRPr="007673FA" w14:paraId="78E07421" w14:textId="77777777" w:rsidTr="00970CA9">
        <w:trPr>
          <w:trHeight w:val="354"/>
        </w:trPr>
        <w:tc>
          <w:tcPr>
            <w:tcW w:w="2232" w:type="dxa"/>
            <w:shd w:val="clear" w:color="auto" w:fill="FFFFFF"/>
          </w:tcPr>
          <w:p w14:paraId="071CC085" w14:textId="77777777" w:rsidR="00734AE0" w:rsidRPr="007673FA" w:rsidRDefault="00734AE0"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34AA3D6A" w14:textId="77777777" w:rsidR="00734AE0" w:rsidRPr="007F7A84" w:rsidRDefault="00734AE0" w:rsidP="00C4642E">
            <w:pPr>
              <w:shd w:val="clear" w:color="auto" w:fill="FFFFFF"/>
              <w:spacing w:after="0"/>
              <w:ind w:right="-992"/>
              <w:jc w:val="left"/>
              <w:rPr>
                <w:rFonts w:ascii="Verdana" w:hAnsi="Verdana" w:cs="Arial"/>
                <w:color w:val="000000"/>
                <w:sz w:val="20"/>
                <w:lang w:val="en-GB"/>
              </w:rPr>
            </w:pPr>
            <w:r w:rsidRPr="007F7A84">
              <w:rPr>
                <w:rFonts w:ascii="Verdana" w:hAnsi="Verdana" w:cs="Arial"/>
                <w:color w:val="000000"/>
                <w:sz w:val="20"/>
                <w:lang w:val="en-GB"/>
              </w:rPr>
              <w:t>Corso Umberto I, 40</w:t>
            </w:r>
          </w:p>
          <w:p w14:paraId="26D2B70B" w14:textId="77777777" w:rsidR="00734AE0" w:rsidRPr="007F7A84" w:rsidRDefault="00734AE0" w:rsidP="00C4642E">
            <w:pPr>
              <w:shd w:val="clear" w:color="auto" w:fill="FFFFFF"/>
              <w:ind w:right="-993"/>
              <w:jc w:val="left"/>
              <w:rPr>
                <w:rFonts w:ascii="Verdana" w:hAnsi="Verdana" w:cs="Arial"/>
                <w:color w:val="000000"/>
                <w:sz w:val="20"/>
                <w:lang w:val="en-GB"/>
              </w:rPr>
            </w:pPr>
            <w:r w:rsidRPr="007F7A84">
              <w:rPr>
                <w:rFonts w:ascii="Verdana" w:hAnsi="Verdana" w:cs="Arial"/>
                <w:color w:val="000000"/>
                <w:sz w:val="20"/>
                <w:lang w:val="en-GB"/>
              </w:rPr>
              <w:t>80138 Napoli</w:t>
            </w:r>
          </w:p>
        </w:tc>
        <w:tc>
          <w:tcPr>
            <w:tcW w:w="2268" w:type="dxa"/>
            <w:shd w:val="clear" w:color="auto" w:fill="FFFFFF"/>
          </w:tcPr>
          <w:p w14:paraId="5FCF108A" w14:textId="77777777" w:rsidR="00734AE0" w:rsidRPr="007673FA" w:rsidRDefault="00734AE0"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671EF111" w14:textId="77777777" w:rsidR="00734AE0" w:rsidRPr="00970CA9" w:rsidRDefault="00734AE0" w:rsidP="00970CA9">
            <w:pPr>
              <w:shd w:val="clear" w:color="auto" w:fill="FFFFFF"/>
              <w:ind w:right="-993"/>
              <w:rPr>
                <w:rFonts w:ascii="Verdana" w:hAnsi="Verdana" w:cs="Arial"/>
                <w:sz w:val="20"/>
                <w:lang w:val="en-GB"/>
              </w:rPr>
            </w:pPr>
            <w:r w:rsidRPr="00970CA9">
              <w:rPr>
                <w:rFonts w:ascii="Verdana" w:hAnsi="Verdana" w:cs="Arial"/>
                <w:sz w:val="20"/>
                <w:lang w:val="en-GB"/>
              </w:rPr>
              <w:t>Italy (IT)</w:t>
            </w:r>
          </w:p>
        </w:tc>
      </w:tr>
      <w:tr w:rsidR="00734AE0" w:rsidRPr="00EF398E" w14:paraId="551C57A3" w14:textId="77777777" w:rsidTr="0081766A">
        <w:tc>
          <w:tcPr>
            <w:tcW w:w="2232" w:type="dxa"/>
            <w:shd w:val="clear" w:color="auto" w:fill="FFFFFF"/>
          </w:tcPr>
          <w:p w14:paraId="4073C72C" w14:textId="77777777" w:rsidR="00734AE0" w:rsidRPr="007673FA" w:rsidRDefault="00734AE0"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2C865E28" w14:textId="77777777" w:rsidR="00734AE0" w:rsidRPr="007F7A84" w:rsidRDefault="00734AE0" w:rsidP="00C4642E">
            <w:pPr>
              <w:shd w:val="clear" w:color="auto" w:fill="FFFFFF"/>
              <w:spacing w:after="0"/>
              <w:ind w:right="-992"/>
              <w:jc w:val="left"/>
              <w:rPr>
                <w:rFonts w:ascii="Verdana" w:hAnsi="Verdana" w:cs="Arial"/>
                <w:color w:val="000000"/>
                <w:sz w:val="20"/>
                <w:lang w:val="en-GB"/>
              </w:rPr>
            </w:pPr>
            <w:r w:rsidRPr="007F7A84">
              <w:rPr>
                <w:rFonts w:ascii="Verdana" w:hAnsi="Verdana" w:cs="Arial"/>
                <w:color w:val="000000"/>
                <w:sz w:val="20"/>
                <w:lang w:val="en-GB"/>
              </w:rPr>
              <w:t>Fernanda Nicotera</w:t>
            </w:r>
          </w:p>
          <w:p w14:paraId="0252333C" w14:textId="77777777" w:rsidR="00734AE0" w:rsidRPr="007F7A84" w:rsidRDefault="00734AE0" w:rsidP="00C4642E">
            <w:pPr>
              <w:shd w:val="clear" w:color="auto" w:fill="FFFFFF"/>
              <w:spacing w:after="0"/>
              <w:ind w:right="-992"/>
              <w:jc w:val="left"/>
              <w:rPr>
                <w:rFonts w:ascii="Verdana" w:hAnsi="Verdana" w:cs="Arial"/>
                <w:color w:val="000000"/>
                <w:sz w:val="20"/>
                <w:lang w:val="en-GB"/>
              </w:rPr>
            </w:pPr>
            <w:r w:rsidRPr="007F7A84">
              <w:rPr>
                <w:rFonts w:ascii="Verdana" w:hAnsi="Verdana" w:cs="Arial"/>
                <w:color w:val="000000"/>
                <w:sz w:val="16"/>
                <w:szCs w:val="16"/>
                <w:lang w:val="en-GB"/>
              </w:rPr>
              <w:t>Head of International</w:t>
            </w:r>
          </w:p>
          <w:p w14:paraId="52830477" w14:textId="77777777" w:rsidR="00734AE0" w:rsidRPr="007F7A84" w:rsidRDefault="00734AE0" w:rsidP="00C4642E">
            <w:pPr>
              <w:shd w:val="clear" w:color="auto" w:fill="FFFFFF"/>
              <w:spacing w:after="120"/>
              <w:ind w:right="-993"/>
              <w:jc w:val="left"/>
              <w:rPr>
                <w:rFonts w:ascii="Verdana" w:hAnsi="Verdana" w:cs="Arial"/>
                <w:color w:val="000000"/>
                <w:sz w:val="20"/>
                <w:lang w:val="en-GB"/>
              </w:rPr>
            </w:pPr>
            <w:r w:rsidRPr="007F7A84">
              <w:rPr>
                <w:rFonts w:ascii="Verdana" w:hAnsi="Verdana" w:cs="Arial"/>
                <w:color w:val="000000"/>
                <w:sz w:val="16"/>
                <w:szCs w:val="16"/>
                <w:lang w:val="en-GB"/>
              </w:rPr>
              <w:t>Offfice</w:t>
            </w:r>
          </w:p>
        </w:tc>
        <w:tc>
          <w:tcPr>
            <w:tcW w:w="2268" w:type="dxa"/>
            <w:shd w:val="clear" w:color="auto" w:fill="FFFFFF"/>
          </w:tcPr>
          <w:p w14:paraId="14E98B68" w14:textId="77777777" w:rsidR="00734AE0" w:rsidRPr="00782942" w:rsidRDefault="00734AE0"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3481CA53" w14:textId="77777777" w:rsidR="00210E16" w:rsidRPr="007F7A84" w:rsidRDefault="00210E16" w:rsidP="00210E16">
            <w:pPr>
              <w:shd w:val="clear" w:color="auto" w:fill="FFFFFF"/>
              <w:spacing w:after="0"/>
              <w:ind w:right="-992"/>
              <w:jc w:val="left"/>
              <w:rPr>
                <w:rFonts w:ascii="Verdana" w:hAnsi="Verdana" w:cs="Arial"/>
                <w:b/>
                <w:color w:val="000000"/>
                <w:sz w:val="16"/>
                <w:szCs w:val="16"/>
                <w:lang w:val="fr-BE"/>
              </w:rPr>
            </w:pPr>
            <w:r w:rsidRPr="007F7A84">
              <w:rPr>
                <w:rFonts w:ascii="Verdana" w:hAnsi="Verdana" w:cs="Arial"/>
                <w:b/>
                <w:color w:val="000000"/>
                <w:sz w:val="16"/>
                <w:szCs w:val="16"/>
                <w:lang w:val="fr-BE"/>
              </w:rPr>
              <w:t>international@unina</w:t>
            </w:r>
            <w:r w:rsidRPr="007F7A84">
              <w:rPr>
                <w:rFonts w:ascii="Verdana" w:hAnsi="Verdana" w:cs="Arial"/>
                <w:b/>
                <w:color w:val="000000"/>
                <w:sz w:val="20"/>
                <w:lang w:val="fr-BE"/>
              </w:rPr>
              <w:t>.</w:t>
            </w:r>
            <w:r w:rsidRPr="007F7A84">
              <w:rPr>
                <w:rFonts w:ascii="Verdana" w:hAnsi="Verdana" w:cs="Arial"/>
                <w:b/>
                <w:color w:val="000000"/>
                <w:sz w:val="16"/>
                <w:szCs w:val="16"/>
                <w:lang w:val="fr-BE"/>
              </w:rPr>
              <w:t>it</w:t>
            </w:r>
          </w:p>
          <w:p w14:paraId="24BE9896" w14:textId="77777777" w:rsidR="00734AE0" w:rsidRPr="00210E16" w:rsidRDefault="00734AE0" w:rsidP="00210E16">
            <w:pPr>
              <w:shd w:val="clear" w:color="auto" w:fill="FFFFFF"/>
              <w:spacing w:after="0"/>
              <w:ind w:right="-992"/>
              <w:jc w:val="left"/>
              <w:rPr>
                <w:rFonts w:ascii="Verdana" w:hAnsi="Verdana" w:cs="Arial"/>
                <w:b/>
                <w:color w:val="002060"/>
                <w:sz w:val="16"/>
                <w:szCs w:val="16"/>
                <w:lang w:val="fr-BE"/>
              </w:rPr>
            </w:pPr>
            <w:r w:rsidRPr="007F7A84">
              <w:rPr>
                <w:rFonts w:ascii="Verdana" w:hAnsi="Verdana" w:cs="Arial"/>
                <w:b/>
                <w:color w:val="000000"/>
                <w:sz w:val="16"/>
                <w:szCs w:val="16"/>
                <w:lang w:val="fr-BE"/>
              </w:rPr>
              <w:t>+39081253710</w:t>
            </w:r>
            <w:r w:rsidR="00210E16" w:rsidRPr="007F7A84">
              <w:rPr>
                <w:rFonts w:ascii="Verdana" w:hAnsi="Verdana" w:cs="Arial"/>
                <w:b/>
                <w:color w:val="000000"/>
                <w:sz w:val="16"/>
                <w:szCs w:val="16"/>
                <w:lang w:val="fr-BE"/>
              </w:rPr>
              <w:t>8</w:t>
            </w:r>
            <w:r w:rsidRPr="007F7A84">
              <w:rPr>
                <w:rFonts w:ascii="Verdana" w:hAnsi="Verdana" w:cs="Arial"/>
                <w:b/>
                <w:color w:val="000000"/>
                <w:sz w:val="16"/>
                <w:szCs w:val="16"/>
                <w:lang w:val="fr-BE"/>
              </w:rPr>
              <w:t>/</w:t>
            </w:r>
            <w:r w:rsidR="00210E16" w:rsidRPr="007F7A84">
              <w:rPr>
                <w:rFonts w:ascii="Verdana" w:hAnsi="Verdana" w:cs="Arial"/>
                <w:b/>
                <w:color w:val="000000"/>
                <w:sz w:val="16"/>
                <w:szCs w:val="16"/>
                <w:lang w:val="fr-BE"/>
              </w:rPr>
              <w:t>2258</w:t>
            </w:r>
          </w:p>
        </w:tc>
      </w:tr>
    </w:tbl>
    <w:p w14:paraId="3CF2D8B6" w14:textId="77777777" w:rsidR="00734AE0" w:rsidRPr="00A941C9" w:rsidRDefault="00734AE0" w:rsidP="007967A9">
      <w:pPr>
        <w:pStyle w:val="Titolo4"/>
        <w:keepNext w:val="0"/>
        <w:tabs>
          <w:tab w:val="clear" w:pos="1920"/>
        </w:tabs>
        <w:ind w:left="0" w:firstLine="0"/>
        <w:jc w:val="left"/>
        <w:rPr>
          <w:rFonts w:ascii="Verdana" w:hAnsi="Verdana" w:cs="Arial"/>
          <w:sz w:val="20"/>
          <w:lang w:val="fr-BE"/>
        </w:rPr>
      </w:pPr>
    </w:p>
    <w:p w14:paraId="382A3A9A" w14:textId="77777777" w:rsidR="00734AE0" w:rsidRDefault="00734AE0" w:rsidP="007967A9">
      <w:pPr>
        <w:pStyle w:val="Titolo4"/>
        <w:keepNext w:val="0"/>
        <w:tabs>
          <w:tab w:val="clear" w:pos="1920"/>
        </w:tabs>
        <w:ind w:left="0" w:firstLine="0"/>
        <w:jc w:val="left"/>
        <w:rPr>
          <w:rFonts w:ascii="Verdana" w:hAnsi="Verdana" w:cs="Arial"/>
          <w:sz w:val="20"/>
          <w:lang w:val="en-GB"/>
        </w:rPr>
      </w:pPr>
      <w:r>
        <w:rPr>
          <w:rFonts w:ascii="Verdana" w:hAnsi="Verdana" w:cs="Arial"/>
          <w:sz w:val="20"/>
          <w:lang w:val="en-GB"/>
        </w:rPr>
        <w:t>For guidelines, please look at the end notes on page 3.</w:t>
      </w:r>
    </w:p>
    <w:p w14:paraId="0FB78278" w14:textId="77777777" w:rsidR="00734AE0" w:rsidRDefault="00734AE0"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p>
    <w:p w14:paraId="7D846581" w14:textId="77777777" w:rsidR="00734AE0" w:rsidRDefault="00734AE0"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1FC39945" w14:textId="77777777" w:rsidR="00734AE0" w:rsidRPr="00B223B0" w:rsidRDefault="00734AE0" w:rsidP="00A75662">
      <w:pPr>
        <w:spacing w:after="120"/>
        <w:ind w:right="-992"/>
        <w:jc w:val="left"/>
        <w:rPr>
          <w:rFonts w:ascii="Verdana" w:hAnsi="Verdana" w:cs="Calibri"/>
          <w:b/>
          <w:color w:val="002060"/>
          <w:sz w:val="20"/>
          <w:lang w:val="en-GB"/>
        </w:rPr>
      </w:pPr>
    </w:p>
    <w:p w14:paraId="197EFC27" w14:textId="77777777" w:rsidR="00734AE0" w:rsidRPr="00354F60" w:rsidRDefault="00734AE0" w:rsidP="007E2F6C">
      <w:pPr>
        <w:pStyle w:val="Titolo4"/>
        <w:keepNext w:val="0"/>
        <w:tabs>
          <w:tab w:val="clear" w:pos="1920"/>
          <w:tab w:val="left" w:pos="426"/>
        </w:tabs>
        <w:ind w:left="0" w:firstLine="0"/>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4159A858" w14:textId="77777777" w:rsidR="00734AE0" w:rsidRPr="00121A1B" w:rsidRDefault="00734AE0" w:rsidP="005A1D32">
      <w:pPr>
        <w:pStyle w:val="Testocomment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Rimandonotadichiusura"/>
          <w:rFonts w:ascii="Verdana" w:hAnsi="Verdana" w:cs="Calibri"/>
          <w:lang w:val="en-GB"/>
        </w:rPr>
        <w:endnoteReference w:id="8"/>
      </w:r>
      <w:r w:rsidRPr="00121A1B">
        <w:rPr>
          <w:rFonts w:ascii="Verdana" w:hAnsi="Verdana" w:cs="Calibri"/>
          <w:lang w:val="en-GB"/>
        </w:rPr>
        <w:t>: ………………….</w:t>
      </w:r>
    </w:p>
    <w:p w14:paraId="309749F2" w14:textId="77777777" w:rsidR="00734AE0" w:rsidRPr="00B223B0" w:rsidRDefault="00734AE0" w:rsidP="005A1D32">
      <w:pPr>
        <w:pStyle w:val="Testocommento"/>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Pr>
          <w:rFonts w:ascii="MS Gothic" w:eastAsia="MS Gothic" w:hAnsi="MS Gothic" w:cs="Calibri" w:hint="eastAsia"/>
          <w:lang w:val="en-GB"/>
        </w:rPr>
        <w:t>☐</w:t>
      </w:r>
    </w:p>
    <w:p w14:paraId="11721B92" w14:textId="77777777" w:rsidR="00734AE0" w:rsidRPr="00490F95" w:rsidRDefault="00734AE0"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27FB8EFD" w14:textId="77777777" w:rsidR="00734AE0" w:rsidRDefault="00734AE0"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0A2740B" w14:textId="77777777" w:rsidR="00734AE0" w:rsidRPr="00490F95" w:rsidRDefault="00734AE0" w:rsidP="005A1D32">
      <w:pPr>
        <w:pStyle w:val="Testocomment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734AE0" w:rsidRPr="00A941C9" w14:paraId="6797BB12" w14:textId="77777777" w:rsidTr="00107B17">
        <w:trPr>
          <w:jc w:val="center"/>
        </w:trPr>
        <w:tc>
          <w:tcPr>
            <w:tcW w:w="8763" w:type="dxa"/>
            <w:shd w:val="clear" w:color="auto" w:fill="FFFFFF"/>
          </w:tcPr>
          <w:p w14:paraId="0EC2216A" w14:textId="77777777" w:rsidR="00734AE0" w:rsidRDefault="00734AE0"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0562CB0E" w14:textId="77777777" w:rsidR="00734AE0" w:rsidRPr="00490F95" w:rsidRDefault="00734AE0" w:rsidP="00E152D3">
            <w:pPr>
              <w:spacing w:after="120"/>
              <w:ind w:left="-6" w:firstLine="6"/>
              <w:rPr>
                <w:rFonts w:ascii="Verdana" w:hAnsi="Verdana" w:cs="Calibri"/>
                <w:b/>
                <w:sz w:val="20"/>
                <w:lang w:val="en-GB"/>
              </w:rPr>
            </w:pPr>
          </w:p>
          <w:p w14:paraId="34CE0A41" w14:textId="77777777" w:rsidR="00734AE0" w:rsidRPr="00490F95" w:rsidRDefault="00734AE0" w:rsidP="00F71F07">
            <w:pPr>
              <w:spacing w:after="120"/>
              <w:rPr>
                <w:rFonts w:ascii="Verdana" w:hAnsi="Verdana" w:cs="Calibri"/>
                <w:sz w:val="20"/>
                <w:lang w:val="en-GB"/>
              </w:rPr>
            </w:pPr>
          </w:p>
        </w:tc>
      </w:tr>
    </w:tbl>
    <w:p w14:paraId="62EBF3C5" w14:textId="77777777" w:rsidR="00734AE0" w:rsidRPr="00490F95" w:rsidRDefault="00734AE0"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734AE0" w:rsidRPr="00A941C9" w14:paraId="4F1A183F" w14:textId="77777777" w:rsidTr="00107B17">
        <w:trPr>
          <w:jc w:val="center"/>
        </w:trPr>
        <w:tc>
          <w:tcPr>
            <w:tcW w:w="8763" w:type="dxa"/>
            <w:shd w:val="clear" w:color="auto" w:fill="FFFFFF"/>
          </w:tcPr>
          <w:p w14:paraId="6B203A0D" w14:textId="77777777" w:rsidR="00734AE0" w:rsidRDefault="00734AE0"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14:paraId="6D98A12B" w14:textId="77777777" w:rsidR="00734AE0" w:rsidRDefault="00734AE0" w:rsidP="00FF62A2">
            <w:pPr>
              <w:spacing w:after="120"/>
              <w:rPr>
                <w:rFonts w:ascii="Verdana" w:hAnsi="Verdana" w:cs="Calibri"/>
                <w:sz w:val="20"/>
                <w:lang w:val="en-GB"/>
              </w:rPr>
            </w:pPr>
          </w:p>
          <w:p w14:paraId="2946DB82" w14:textId="77777777" w:rsidR="00734AE0" w:rsidRDefault="00734AE0" w:rsidP="00FF62A2">
            <w:pPr>
              <w:spacing w:after="120"/>
              <w:rPr>
                <w:rFonts w:ascii="Verdana" w:hAnsi="Verdana" w:cs="Calibri"/>
                <w:sz w:val="20"/>
                <w:lang w:val="en-GB"/>
              </w:rPr>
            </w:pPr>
          </w:p>
          <w:p w14:paraId="5997CC1D" w14:textId="77777777" w:rsidR="00734AE0" w:rsidRPr="00121A1B" w:rsidRDefault="00734AE0" w:rsidP="00FF62A2">
            <w:pPr>
              <w:spacing w:after="120"/>
              <w:rPr>
                <w:rFonts w:ascii="Verdana" w:hAnsi="Verdana" w:cs="Calibri"/>
                <w:sz w:val="20"/>
                <w:lang w:val="en-GB"/>
              </w:rPr>
            </w:pPr>
          </w:p>
          <w:p w14:paraId="110FFD37" w14:textId="77777777" w:rsidR="00734AE0" w:rsidRPr="00490F95" w:rsidRDefault="00734AE0" w:rsidP="00B223B0">
            <w:pPr>
              <w:spacing w:after="120"/>
              <w:ind w:left="-6" w:firstLine="6"/>
              <w:rPr>
                <w:rFonts w:ascii="Verdana" w:hAnsi="Verdana" w:cs="Calibri"/>
                <w:sz w:val="20"/>
                <w:lang w:val="en-GB"/>
              </w:rPr>
            </w:pPr>
          </w:p>
        </w:tc>
      </w:tr>
    </w:tbl>
    <w:p w14:paraId="6B699379" w14:textId="77777777" w:rsidR="00734AE0" w:rsidRPr="00490F95" w:rsidRDefault="00734AE0"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734AE0" w:rsidRPr="00A941C9" w14:paraId="7F601D06" w14:textId="77777777" w:rsidTr="00107B17">
        <w:trPr>
          <w:jc w:val="center"/>
        </w:trPr>
        <w:tc>
          <w:tcPr>
            <w:tcW w:w="8763" w:type="dxa"/>
            <w:shd w:val="clear" w:color="auto" w:fill="FFFFFF"/>
          </w:tcPr>
          <w:p w14:paraId="28567ACF" w14:textId="77777777" w:rsidR="00734AE0" w:rsidRDefault="00734AE0"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3FE9F23F" w14:textId="77777777" w:rsidR="00734AE0" w:rsidRDefault="00734AE0" w:rsidP="00FF62A2">
            <w:pPr>
              <w:spacing w:after="120"/>
              <w:ind w:left="-6" w:firstLine="6"/>
              <w:rPr>
                <w:rFonts w:ascii="Verdana" w:hAnsi="Verdana" w:cs="Calibri"/>
                <w:b/>
                <w:sz w:val="20"/>
                <w:lang w:val="en-GB"/>
              </w:rPr>
            </w:pPr>
          </w:p>
          <w:p w14:paraId="1F72F646" w14:textId="77777777" w:rsidR="00734AE0" w:rsidRDefault="00734AE0" w:rsidP="00FF62A2">
            <w:pPr>
              <w:spacing w:after="120"/>
              <w:ind w:left="-6" w:firstLine="6"/>
              <w:rPr>
                <w:rFonts w:ascii="Verdana" w:hAnsi="Verdana" w:cs="Calibri"/>
                <w:b/>
                <w:sz w:val="20"/>
                <w:lang w:val="en-GB"/>
              </w:rPr>
            </w:pPr>
          </w:p>
          <w:p w14:paraId="08CE6F91" w14:textId="77777777" w:rsidR="00734AE0" w:rsidRDefault="00734AE0" w:rsidP="00FF62A2">
            <w:pPr>
              <w:spacing w:after="120"/>
              <w:ind w:left="-6" w:firstLine="6"/>
              <w:rPr>
                <w:rFonts w:ascii="Verdana" w:hAnsi="Verdana" w:cs="Calibri"/>
                <w:b/>
                <w:sz w:val="20"/>
                <w:lang w:val="en-GB"/>
              </w:rPr>
            </w:pPr>
          </w:p>
          <w:p w14:paraId="61CDCEAD" w14:textId="77777777" w:rsidR="00734AE0" w:rsidRPr="00490F95" w:rsidRDefault="00734AE0" w:rsidP="00FF62A2">
            <w:pPr>
              <w:spacing w:after="120"/>
              <w:ind w:left="-6" w:firstLine="6"/>
              <w:rPr>
                <w:rFonts w:ascii="Verdana" w:hAnsi="Verdana" w:cs="Calibri"/>
                <w:b/>
                <w:sz w:val="20"/>
                <w:lang w:val="en-GB"/>
              </w:rPr>
            </w:pPr>
          </w:p>
          <w:p w14:paraId="6BB9E253" w14:textId="77777777" w:rsidR="00734AE0" w:rsidRPr="00490F95" w:rsidRDefault="00734AE0" w:rsidP="00F71F07">
            <w:pPr>
              <w:spacing w:after="120"/>
              <w:rPr>
                <w:rFonts w:ascii="Verdana" w:hAnsi="Verdana" w:cs="Calibri"/>
                <w:sz w:val="20"/>
                <w:lang w:val="en-GB"/>
              </w:rPr>
            </w:pPr>
          </w:p>
        </w:tc>
      </w:tr>
    </w:tbl>
    <w:p w14:paraId="23DE523C" w14:textId="77777777" w:rsidR="00734AE0" w:rsidRPr="00490F95" w:rsidRDefault="00734AE0"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734AE0" w:rsidRPr="00A941C9" w14:paraId="66380478" w14:textId="77777777" w:rsidTr="00107B17">
        <w:trPr>
          <w:jc w:val="center"/>
        </w:trPr>
        <w:tc>
          <w:tcPr>
            <w:tcW w:w="8763" w:type="dxa"/>
            <w:shd w:val="clear" w:color="auto" w:fill="FFFFFF"/>
          </w:tcPr>
          <w:p w14:paraId="20D08AF4" w14:textId="77777777" w:rsidR="00734AE0" w:rsidRDefault="00734AE0"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14:paraId="52E56223" w14:textId="77777777" w:rsidR="00734AE0" w:rsidRDefault="00734AE0" w:rsidP="00FF62A2">
            <w:pPr>
              <w:spacing w:after="120"/>
              <w:ind w:left="-6" w:firstLine="6"/>
              <w:rPr>
                <w:rFonts w:ascii="Verdana" w:hAnsi="Verdana" w:cs="Calibri"/>
                <w:b/>
                <w:sz w:val="20"/>
                <w:lang w:val="en-GB"/>
              </w:rPr>
            </w:pPr>
          </w:p>
          <w:p w14:paraId="07547A01" w14:textId="77777777" w:rsidR="00734AE0" w:rsidRDefault="00734AE0" w:rsidP="00FF62A2">
            <w:pPr>
              <w:spacing w:after="120"/>
              <w:ind w:left="-6" w:firstLine="6"/>
              <w:rPr>
                <w:rFonts w:ascii="Verdana" w:hAnsi="Verdana" w:cs="Calibri"/>
                <w:b/>
                <w:sz w:val="20"/>
                <w:lang w:val="en-GB"/>
              </w:rPr>
            </w:pPr>
          </w:p>
          <w:p w14:paraId="5043CB0F" w14:textId="77777777" w:rsidR="00734AE0" w:rsidRPr="00490F95" w:rsidRDefault="00734AE0" w:rsidP="00FF62A2">
            <w:pPr>
              <w:spacing w:after="120"/>
              <w:ind w:left="-6" w:firstLine="6"/>
              <w:rPr>
                <w:rFonts w:ascii="Verdana" w:hAnsi="Verdana" w:cs="Calibri"/>
                <w:b/>
                <w:sz w:val="20"/>
                <w:lang w:val="en-GB"/>
              </w:rPr>
            </w:pPr>
          </w:p>
          <w:p w14:paraId="07459315" w14:textId="77777777" w:rsidR="00734AE0" w:rsidRPr="00490F95" w:rsidRDefault="00734AE0" w:rsidP="00FF62A2">
            <w:pPr>
              <w:spacing w:after="120"/>
              <w:rPr>
                <w:rFonts w:ascii="Verdana" w:hAnsi="Verdana" w:cs="Calibri"/>
                <w:sz w:val="20"/>
                <w:lang w:val="en-GB"/>
              </w:rPr>
            </w:pPr>
          </w:p>
        </w:tc>
      </w:tr>
    </w:tbl>
    <w:p w14:paraId="40C46876" w14:textId="77777777" w:rsidR="00734AE0" w:rsidRDefault="00734AE0"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w:t>
      </w:r>
      <w:r w:rsidRPr="007B3F1B">
        <w:rPr>
          <w:rFonts w:ascii="Verdana" w:hAnsi="Verdana" w:cs="Calibri"/>
          <w:b/>
          <w:color w:val="002060"/>
          <w:sz w:val="20"/>
          <w:lang w:val="en-GB"/>
        </w:rPr>
        <w:t>. COMMITMENT OF THE THREE PARTIES</w:t>
      </w:r>
    </w:p>
    <w:p w14:paraId="5D5757A7" w14:textId="77777777" w:rsidR="00734AE0" w:rsidRPr="00B223B0" w:rsidRDefault="00734AE0"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imandonotadichiusura"/>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7B822FD5" w14:textId="77777777" w:rsidR="00734AE0" w:rsidRPr="00B223B0" w:rsidRDefault="00734AE0"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14:paraId="399AA3EC" w14:textId="77777777" w:rsidR="00734AE0" w:rsidRPr="00B223B0" w:rsidRDefault="00734AE0"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208B04A6" w14:textId="77777777" w:rsidR="00734AE0" w:rsidRPr="00B223B0" w:rsidRDefault="00734AE0" w:rsidP="00153B61">
      <w:pPr>
        <w:autoSpaceDE w:val="0"/>
        <w:autoSpaceDN w:val="0"/>
        <w:adjustRightInd w:val="0"/>
        <w:spacing w:after="120"/>
        <w:rPr>
          <w:rFonts w:ascii="Verdana" w:hAnsi="Verdana" w:cs="Calibri"/>
          <w:color w:val="000000"/>
          <w:sz w:val="16"/>
          <w:szCs w:val="16"/>
          <w:lang w:val="en-GB"/>
        </w:rPr>
      </w:pPr>
      <w:r w:rsidRPr="00B223B0">
        <w:rPr>
          <w:rFonts w:ascii="Verdana" w:hAnsi="Verdana"/>
          <w:color w:val="000000"/>
          <w:sz w:val="16"/>
          <w:szCs w:val="16"/>
          <w:lang w:val="en-GB"/>
        </w:rPr>
        <w:t>The teaching staff member and the sending institution commit to the requirements set out in the grant agreement signed between them.</w:t>
      </w:r>
    </w:p>
    <w:p w14:paraId="31A0B57D" w14:textId="77777777" w:rsidR="00734AE0" w:rsidRPr="00B223B0" w:rsidRDefault="00734AE0"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734AE0" w:rsidRPr="00FF66CC" w14:paraId="0B00EA00" w14:textId="77777777" w:rsidTr="00107B17">
        <w:trPr>
          <w:jc w:val="center"/>
        </w:trPr>
        <w:tc>
          <w:tcPr>
            <w:tcW w:w="8876" w:type="dxa"/>
            <w:shd w:val="clear" w:color="auto" w:fill="FFFFFF"/>
          </w:tcPr>
          <w:p w14:paraId="1DD8BC25" w14:textId="77777777" w:rsidR="00734AE0" w:rsidRPr="00490F95" w:rsidRDefault="00734AE0" w:rsidP="00DA5ED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14:paraId="5ED90B35" w14:textId="77777777" w:rsidR="00734AE0" w:rsidRPr="00490F95" w:rsidRDefault="00734AE0"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72F253A9" w14:textId="77777777" w:rsidR="00734AE0" w:rsidRPr="00490F95" w:rsidRDefault="00734AE0"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Fonts w:ascii="Verdana" w:hAnsi="Verdana" w:cs="Calibri"/>
                <w:sz w:val="20"/>
                <w:lang w:val="en-GB"/>
              </w:rPr>
              <w:tab/>
              <w:t>Date:</w:t>
            </w:r>
            <w:r w:rsidRPr="00490F95">
              <w:rPr>
                <w:rFonts w:ascii="Verdana" w:hAnsi="Verdana" w:cs="Calibri"/>
                <w:sz w:val="20"/>
                <w:lang w:val="en-GB"/>
              </w:rPr>
              <w:tab/>
            </w:r>
          </w:p>
        </w:tc>
      </w:tr>
    </w:tbl>
    <w:p w14:paraId="6537F28F" w14:textId="77777777" w:rsidR="00734AE0" w:rsidRPr="00B223B0" w:rsidRDefault="00734AE0"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734AE0" w:rsidRPr="00490F95" w14:paraId="15DA9BDC" w14:textId="77777777" w:rsidTr="00107B17">
        <w:trPr>
          <w:jc w:val="center"/>
        </w:trPr>
        <w:tc>
          <w:tcPr>
            <w:tcW w:w="8841" w:type="dxa"/>
            <w:shd w:val="clear" w:color="auto" w:fill="FFFFFF"/>
          </w:tcPr>
          <w:p w14:paraId="62DE63B9" w14:textId="77777777" w:rsidR="00734AE0" w:rsidRPr="00490F95" w:rsidRDefault="00734AE0"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76707E70" w14:textId="77777777" w:rsidR="00734AE0" w:rsidRPr="00490F95" w:rsidRDefault="00734AE0"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(Department Director)</w:t>
            </w:r>
            <w:r w:rsidRPr="00490F95">
              <w:rPr>
                <w:rFonts w:ascii="Verdana" w:hAnsi="Verdana" w:cs="Calibri"/>
                <w:sz w:val="20"/>
                <w:lang w:val="en-GB"/>
              </w:rPr>
              <w:t>:</w:t>
            </w:r>
          </w:p>
          <w:p w14:paraId="14D85360" w14:textId="77777777" w:rsidR="00734AE0" w:rsidRPr="00490F95" w:rsidRDefault="00734AE0"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6DFB9E20" w14:textId="77777777" w:rsidR="00734AE0" w:rsidRPr="00B223B0" w:rsidRDefault="00734AE0"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734AE0" w:rsidRPr="00490F95" w14:paraId="08513B3D" w14:textId="77777777" w:rsidTr="00107B17">
        <w:trPr>
          <w:jc w:val="center"/>
        </w:trPr>
        <w:tc>
          <w:tcPr>
            <w:tcW w:w="8823" w:type="dxa"/>
            <w:shd w:val="clear" w:color="auto" w:fill="FFFFFF"/>
          </w:tcPr>
          <w:p w14:paraId="082F8BA2" w14:textId="77777777" w:rsidR="00734AE0" w:rsidRPr="00490F95" w:rsidRDefault="00734AE0"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411B9D44" w14:textId="77777777" w:rsidR="00734AE0" w:rsidRPr="00490F95" w:rsidRDefault="00734AE0"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63846FC5" w14:textId="77777777" w:rsidR="00734AE0" w:rsidRPr="00490F95" w:rsidRDefault="00734AE0"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70DF9E56" w14:textId="77777777" w:rsidR="00734AE0" w:rsidRPr="00E003B8" w:rsidRDefault="00734AE0">
      <w:pPr>
        <w:spacing w:after="120"/>
        <w:rPr>
          <w:rFonts w:ascii="Verdana" w:hAnsi="Verdana" w:cs="Calibri"/>
          <w:b/>
          <w:color w:val="002060"/>
          <w:sz w:val="28"/>
          <w:lang w:val="en-GB"/>
        </w:rPr>
      </w:pPr>
    </w:p>
    <w:sectPr w:rsidR="00734AE0" w:rsidRPr="00E003B8" w:rsidSect="00865FC1">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CF19F" w14:textId="77777777" w:rsidR="002109AC" w:rsidRDefault="002109AC">
      <w:r>
        <w:separator/>
      </w:r>
    </w:p>
  </w:endnote>
  <w:endnote w:type="continuationSeparator" w:id="0">
    <w:p w14:paraId="2B73D34B" w14:textId="77777777" w:rsidR="002109AC" w:rsidRDefault="002109AC">
      <w:r>
        <w:continuationSeparator/>
      </w:r>
    </w:p>
  </w:endnote>
  <w:endnote w:id="1">
    <w:p w14:paraId="64311035" w14:textId="77777777" w:rsidR="00734AE0" w:rsidRDefault="00734AE0" w:rsidP="00B223B0">
      <w:pPr>
        <w:pStyle w:val="Testonotadichiusura"/>
        <w:spacing w:after="100"/>
      </w:pPr>
      <w:r w:rsidRPr="00210E16">
        <w:rPr>
          <w:sz w:val="16"/>
          <w:szCs w:val="16"/>
          <w:vertAlign w:val="superscript"/>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p>
  </w:endnote>
  <w:endnote w:id="2">
    <w:p w14:paraId="40838148" w14:textId="77777777" w:rsidR="00734AE0" w:rsidRDefault="00734AE0" w:rsidP="00B223B0">
      <w:pPr>
        <w:pStyle w:val="Testonotadichiusura"/>
        <w:spacing w:after="100"/>
      </w:pPr>
      <w:r w:rsidRPr="00B223B0">
        <w:rPr>
          <w:rStyle w:val="Rimandonotadichiusura"/>
          <w:sz w:val="16"/>
          <w:szCs w:val="16"/>
        </w:rPr>
        <w:endnoteRef/>
      </w:r>
      <w:r w:rsidR="00210E16">
        <w:rPr>
          <w:rFonts w:ascii="Verdana" w:hAnsi="Verdana" w:cs="Arial"/>
          <w:b/>
          <w:sz w:val="16"/>
          <w:szCs w:val="16"/>
          <w:lang w:val="en-GB"/>
        </w:rPr>
        <w:t xml:space="preserve"> </w:t>
      </w:r>
      <w:r w:rsidRPr="00B223B0">
        <w:rPr>
          <w:rFonts w:ascii="Verdana" w:hAnsi="Verdana" w:cs="Arial"/>
          <w:b/>
          <w:sz w:val="16"/>
          <w:szCs w:val="16"/>
          <w:lang w:val="en-GB"/>
        </w:rPr>
        <w:t>Seniority:</w:t>
      </w:r>
      <w:r w:rsidR="00210E16">
        <w:rPr>
          <w:rFonts w:ascii="Verdana" w:hAnsi="Verdana" w:cs="Arial"/>
          <w:b/>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14:paraId="5F153A42" w14:textId="77777777" w:rsidR="00734AE0" w:rsidRDefault="00734AE0" w:rsidP="00B223B0">
      <w:pPr>
        <w:pStyle w:val="Testonotadichiusura"/>
        <w:spacing w:after="100"/>
      </w:pPr>
      <w:r w:rsidRPr="00B223B0">
        <w:rPr>
          <w:rStyle w:val="Rimandonotadichiusura"/>
          <w:sz w:val="16"/>
          <w:szCs w:val="16"/>
        </w:rPr>
        <w:endnoteRef/>
      </w:r>
      <w:r w:rsidR="00210E16">
        <w:rPr>
          <w:rFonts w:ascii="Verdana" w:hAnsi="Verdana" w:cs="Arial"/>
          <w:b/>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14:paraId="64408A74" w14:textId="77777777" w:rsidR="00734AE0" w:rsidRDefault="00734AE0" w:rsidP="00B223B0">
      <w:pPr>
        <w:pStyle w:val="Testonotadichiusura"/>
        <w:spacing w:after="100"/>
      </w:pPr>
      <w:r w:rsidRPr="00B223B0">
        <w:rPr>
          <w:rStyle w:val="Rimandonotadichiusura"/>
          <w:sz w:val="16"/>
          <w:szCs w:val="16"/>
        </w:rPr>
        <w:endnoteRef/>
      </w:r>
      <w:r w:rsidR="00210E16">
        <w:rPr>
          <w:rFonts w:ascii="Verdana" w:hAnsi="Verdana"/>
          <w:sz w:val="16"/>
          <w:szCs w:val="16"/>
          <w:lang w:val="en-GB"/>
        </w:rPr>
        <w:t xml:space="preserve"> </w:t>
      </w:r>
      <w:r w:rsidRPr="00B223B0">
        <w:rPr>
          <w:rFonts w:ascii="Verdana" w:hAnsi="Verdana"/>
          <w:sz w:val="16"/>
          <w:szCs w:val="16"/>
          <w:lang w:val="en-GB"/>
        </w:rPr>
        <w:t>All references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 or within Capacity Building projects.</w:t>
      </w:r>
    </w:p>
  </w:endnote>
  <w:endnote w:id="5">
    <w:p w14:paraId="3C4F50F1" w14:textId="77777777" w:rsidR="00734AE0" w:rsidRDefault="00734AE0" w:rsidP="00B223B0">
      <w:pPr>
        <w:pStyle w:val="Testonotadichiusura"/>
        <w:spacing w:after="100"/>
      </w:pPr>
      <w:r w:rsidRPr="00B223B0">
        <w:rPr>
          <w:rStyle w:val="Rimandonotadichiusura"/>
          <w:rFonts w:ascii="Verdana" w:hAnsi="Verdana"/>
          <w:sz w:val="16"/>
          <w:szCs w:val="16"/>
        </w:rPr>
        <w:endnoteRef/>
      </w:r>
      <w:r w:rsidR="00210E16">
        <w:rPr>
          <w:rFonts w:ascii="Verdana" w:hAnsi="Verdana"/>
          <w:b/>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630388CD" w14:textId="77777777" w:rsidR="00734AE0" w:rsidRDefault="00734AE0" w:rsidP="00B223B0">
      <w:pPr>
        <w:pStyle w:val="Testonotadichiusura"/>
        <w:spacing w:after="100"/>
      </w:pPr>
      <w:r w:rsidRPr="00B223B0">
        <w:rPr>
          <w:rStyle w:val="Rimandonotadichiusura"/>
          <w:sz w:val="16"/>
          <w:szCs w:val="16"/>
        </w:rPr>
        <w:endnoteRef/>
      </w:r>
      <w:r w:rsidR="00210E16">
        <w:rPr>
          <w:rFonts w:ascii="Verdana" w:hAnsi="Verdana"/>
          <w:b/>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Collegamentoipertestuale"/>
            <w:rFonts w:ascii="Verdana" w:hAnsi="Verdana"/>
            <w:sz w:val="16"/>
            <w:szCs w:val="16"/>
            <w:lang w:val="en-GB"/>
          </w:rPr>
          <w:t>https://www.iso.org/obp/ui/#search</w:t>
        </w:r>
      </w:hyperlink>
      <w:r w:rsidRPr="00B223B0">
        <w:rPr>
          <w:rFonts w:ascii="Verdana" w:hAnsi="Verdana"/>
          <w:sz w:val="16"/>
          <w:szCs w:val="16"/>
          <w:lang w:val="en-GB"/>
        </w:rPr>
        <w:t>.</w:t>
      </w:r>
    </w:p>
  </w:endnote>
  <w:endnote w:id="7">
    <w:p w14:paraId="7D41A950" w14:textId="77777777" w:rsidR="00734AE0" w:rsidRDefault="00734AE0" w:rsidP="00B223B0">
      <w:pPr>
        <w:pStyle w:val="Testonotadichiusura"/>
        <w:spacing w:after="100"/>
      </w:pPr>
      <w:r w:rsidRPr="00B223B0">
        <w:rPr>
          <w:rStyle w:val="Rimandonotadichiusura"/>
          <w:sz w:val="16"/>
          <w:szCs w:val="16"/>
        </w:rPr>
        <w:endnoteRef/>
      </w:r>
      <w:r w:rsidR="00210E16">
        <w:rPr>
          <w:rFonts w:ascii="Verdana" w:hAnsi="Verdana"/>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Collegamentoipertestuale"/>
            <w:rFonts w:ascii="Verdana" w:hAnsi="Verdana"/>
            <w:sz w:val="16"/>
            <w:szCs w:val="16"/>
            <w:lang w:val="en-GB"/>
          </w:rPr>
          <w:t>http://ec.europa.eu/eurostat/ramon/nomenclatures/index.cfm?TargetUrl=LST_NOM_DTL&amp;StrNom=NACE_REV2&amp;StrLanguageCode=EN</w:t>
        </w:r>
      </w:hyperlink>
    </w:p>
  </w:endnote>
  <w:endnote w:id="8">
    <w:p w14:paraId="11B009D2" w14:textId="77777777" w:rsidR="00734AE0" w:rsidRDefault="00734AE0" w:rsidP="00B223B0">
      <w:pPr>
        <w:spacing w:after="100"/>
      </w:pPr>
      <w:r w:rsidRPr="00B223B0">
        <w:rPr>
          <w:rStyle w:val="Rimandonotadichiusura"/>
          <w:sz w:val="16"/>
          <w:szCs w:val="16"/>
        </w:rPr>
        <w:endnoteRef/>
      </w:r>
      <w:r w:rsidR="00210E16">
        <w:rPr>
          <w:rFonts w:ascii="Verdana" w:hAnsi="Verdana"/>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00210E16">
        <w:rPr>
          <w:rFonts w:ascii="Verdana" w:hAnsi="Verdana"/>
          <w:color w:val="000080"/>
          <w:sz w:val="16"/>
          <w:szCs w:val="16"/>
          <w:lang w:val="en-GB" w:eastAsia="en-GB"/>
        </w:rPr>
        <w:t xml:space="preserve"> </w:t>
      </w:r>
      <w:hyperlink r:id="rId3" w:history="1">
        <w:r w:rsidRPr="00B223B0">
          <w:rPr>
            <w:rStyle w:val="Collegamentoipertestuale"/>
            <w:rFonts w:ascii="Verdana" w:hAnsi="Verdana"/>
            <w:sz w:val="16"/>
            <w:szCs w:val="16"/>
            <w:lang w:val="en-GB"/>
          </w:rPr>
          <w:t>ISCED-F 2013 search tool</w:t>
        </w:r>
      </w:hyperlink>
      <w:r w:rsidRPr="00B223B0">
        <w:rPr>
          <w:rFonts w:ascii="Verdana" w:hAnsi="Verdana"/>
          <w:sz w:val="16"/>
          <w:szCs w:val="16"/>
          <w:lang w:val="en-GB"/>
        </w:rPr>
        <w:t xml:space="preserve">(available at </w:t>
      </w:r>
      <w:hyperlink r:id="rId4" w:history="1">
        <w:r w:rsidRPr="00B223B0">
          <w:rPr>
            <w:rStyle w:val="Collegamentoipertestuale"/>
            <w:rFonts w:ascii="Verdana" w:hAnsi="Verdana"/>
            <w:sz w:val="16"/>
            <w:szCs w:val="16"/>
            <w:lang w:val="en-GB"/>
          </w:rPr>
          <w:t>http://ec.europa.eu/education/tools/isced-f_en.htm</w:t>
        </w:r>
      </w:hyperlink>
      <w:r w:rsidRPr="00B223B0">
        <w:rPr>
          <w:rStyle w:val="Collegamentoipertestuale"/>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p>
  </w:endnote>
  <w:endnote w:id="9">
    <w:p w14:paraId="7C5820F8" w14:textId="77777777" w:rsidR="00734AE0" w:rsidRDefault="00734AE0" w:rsidP="00B223B0">
      <w:pPr>
        <w:pStyle w:val="Testonotadichiusura"/>
        <w:spacing w:after="100"/>
      </w:pPr>
      <w:r w:rsidRPr="00226C1C">
        <w:rPr>
          <w:rStyle w:val="Rimandonotadichiusura"/>
          <w:sz w:val="16"/>
          <w:szCs w:val="16"/>
        </w:rPr>
        <w:endnoteRef/>
      </w:r>
      <w:r w:rsidR="00210E16">
        <w:rPr>
          <w:rFonts w:ascii="Verdana" w:hAnsi="Verdana"/>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210E16">
        <w:rPr>
          <w:rFonts w:ascii="Verdana" w:hAnsi="Verdana" w:cs="Calibri"/>
          <w:sz w:val="16"/>
          <w:szCs w:val="16"/>
          <w:lang w:val="en-GB"/>
        </w:rPr>
        <w:t xml:space="preserve"> </w:t>
      </w:r>
      <w:r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4FF1" w14:textId="77777777" w:rsidR="008A75B9" w:rsidRDefault="008A75B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D22A9" w14:textId="2D711420" w:rsidR="00734AE0" w:rsidRDefault="008A75B9">
    <w:pPr>
      <w:pStyle w:val="Pidipagina"/>
      <w:jc w:val="center"/>
    </w:pPr>
    <w:r>
      <w:fldChar w:fldCharType="begin"/>
    </w:r>
    <w:r>
      <w:instrText xml:space="preserve"> PAGE   \* MERGEFORMAT </w:instrText>
    </w:r>
    <w:r>
      <w:fldChar w:fldCharType="separate"/>
    </w:r>
    <w:r w:rsidR="008A417D">
      <w:rPr>
        <w:noProof/>
      </w:rPr>
      <w:t>1</w:t>
    </w:r>
    <w:r>
      <w:rPr>
        <w:noProof/>
      </w:rPr>
      <w:fldChar w:fldCharType="end"/>
    </w:r>
  </w:p>
  <w:p w14:paraId="0DE4B5B7" w14:textId="77777777" w:rsidR="00734AE0" w:rsidRPr="007E2F6C" w:rsidRDefault="00734AE0"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F29E8" w14:textId="77777777" w:rsidR="00734AE0" w:rsidRDefault="00734AE0">
    <w:pPr>
      <w:pStyle w:val="Pidipagina"/>
    </w:pPr>
  </w:p>
  <w:p w14:paraId="3B7B4B86" w14:textId="77777777" w:rsidR="00734AE0" w:rsidRPr="00910BEB" w:rsidRDefault="00734AE0"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92B12" w14:textId="77777777" w:rsidR="002109AC" w:rsidRDefault="002109AC">
      <w:r>
        <w:separator/>
      </w:r>
    </w:p>
  </w:footnote>
  <w:footnote w:type="continuationSeparator" w:id="0">
    <w:p w14:paraId="129C1808" w14:textId="77777777" w:rsidR="002109AC" w:rsidRDefault="002109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805D2" w14:textId="77777777" w:rsidR="008A75B9" w:rsidRDefault="008A75B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60" w:type="dxa"/>
      <w:tblLayout w:type="fixed"/>
      <w:tblCellMar>
        <w:left w:w="0" w:type="dxa"/>
        <w:right w:w="0" w:type="dxa"/>
      </w:tblCellMar>
      <w:tblLook w:val="0000" w:firstRow="0" w:lastRow="0" w:firstColumn="0" w:lastColumn="0" w:noHBand="0" w:noVBand="0"/>
    </w:tblPr>
    <w:tblGrid>
      <w:gridCol w:w="7135"/>
      <w:gridCol w:w="1625"/>
    </w:tblGrid>
    <w:tr w:rsidR="00734AE0" w:rsidRPr="00ED2543" w14:paraId="04EDB01F" w14:textId="77777777" w:rsidTr="0EAA6471">
      <w:trPr>
        <w:trHeight w:val="823"/>
      </w:trPr>
      <w:tc>
        <w:tcPr>
          <w:tcW w:w="7135" w:type="dxa"/>
          <w:vAlign w:val="center"/>
        </w:tcPr>
        <w:p w14:paraId="3CF9DD72" w14:textId="77777777" w:rsidR="00734AE0" w:rsidRPr="00AD66BB" w:rsidRDefault="002109AC" w:rsidP="008A75B9">
          <w:pPr>
            <w:tabs>
              <w:tab w:val="left" w:pos="0"/>
              <w:tab w:val="left" w:pos="1134"/>
              <w:tab w:val="left" w:pos="3261"/>
              <w:tab w:val="left" w:pos="4253"/>
              <w:tab w:val="left" w:pos="4678"/>
            </w:tabs>
            <w:rPr>
              <w:rFonts w:ascii="Verdana" w:hAnsi="Verdana"/>
              <w:b/>
              <w:sz w:val="18"/>
              <w:szCs w:val="18"/>
              <w:lang w:val="en-GB"/>
            </w:rPr>
          </w:pPr>
          <w:r>
            <w:rPr>
              <w:noProof/>
              <w:lang w:val="it-IT" w:eastAsia="it-IT"/>
            </w:rPr>
            <w:pict w14:anchorId="2FAE7387">
              <v:shapetype id="_x0000_t202" coordsize="21600,21600" o:spt="202" path="m,l,21600r21600,l21600,xe">
                <v:stroke joinstyle="miter"/>
                <v:path gradientshapeok="t" o:connecttype="rect"/>
              </v:shapetype>
              <v:shape id="Text Box 7" o:spid="_x0000_s2049" type="#_x0000_t202" style="position:absolute;left:0;text-align:left;margin-left:170.6pt;margin-top:3.25pt;width:136.1pt;height:44.9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6C62084F" w14:textId="77777777" w:rsidR="00734AE0" w:rsidRPr="00AD66BB" w:rsidRDefault="00734AE0"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76F3E54B" w14:textId="77777777" w:rsidR="00734AE0" w:rsidRDefault="00734AE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w:t>
                      </w:r>
                    </w:p>
                    <w:p w14:paraId="63586079" w14:textId="77777777" w:rsidR="00734AE0" w:rsidRDefault="00734AE0" w:rsidP="007967A9">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form</w:t>
                      </w:r>
                    </w:p>
                    <w:p w14:paraId="2EF0040A" w14:textId="77777777" w:rsidR="00734AE0" w:rsidRPr="006852C7" w:rsidRDefault="00734AE0"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44E871BC" w14:textId="77777777" w:rsidR="00734AE0" w:rsidRPr="00AD66BB" w:rsidRDefault="00734AE0" w:rsidP="007F183D">
                      <w:pPr>
                        <w:tabs>
                          <w:tab w:val="left" w:pos="3119"/>
                        </w:tabs>
                        <w:spacing w:after="120"/>
                        <w:jc w:val="left"/>
                        <w:rPr>
                          <w:rFonts w:ascii="Verdana" w:hAnsi="Verdana"/>
                          <w:b/>
                          <w:color w:val="003CB4"/>
                          <w:sz w:val="16"/>
                          <w:szCs w:val="16"/>
                          <w:lang w:val="en-GB"/>
                        </w:rPr>
                      </w:pPr>
                    </w:p>
                  </w:txbxContent>
                </v:textbox>
              </v:shape>
            </w:pict>
          </w:r>
          <w:r>
            <w:rPr>
              <w:noProof/>
              <w:lang w:val="it-IT" w:eastAsia="it-IT"/>
            </w:rPr>
            <w:pict w14:anchorId="59F6EE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left:0;text-align:left;margin-left:0;margin-top:0;width:144.35pt;height:29.3pt;z-index:2;visibility:visible;mso-position-horizontal:left;mso-position-horizontal-relative:margin;mso-position-vertical:top;mso-position-vertical-relative:margin">
                <v:imagedata r:id="rId1" o:title=""/>
                <w10:wrap type="square" anchorx="margin" anchory="margin"/>
              </v:shape>
            </w:pict>
          </w:r>
          <w:r w:rsidR="0EAA6471" w:rsidRPr="0EAA6471">
            <w:rPr>
              <w:rFonts w:ascii="Verdana" w:hAnsi="Verdana"/>
              <w:b/>
              <w:bCs/>
              <w:sz w:val="18"/>
              <w:szCs w:val="18"/>
              <w:lang w:val="en-GB"/>
            </w:rPr>
            <w:t xml:space="preserve">              </w:t>
          </w:r>
          <w:r>
            <w:rPr>
              <w:rFonts w:ascii="Verdana" w:hAnsi="Verdana"/>
              <w:b/>
              <w:noProof/>
              <w:sz w:val="18"/>
              <w:szCs w:val="18"/>
              <w:lang w:val="it-IT" w:eastAsia="it-IT"/>
            </w:rPr>
            <w:pict w14:anchorId="7CA0A3AC">
              <v:shape id="_x0000_i1025" type="#_x0000_t75" style="width:54pt;height:56.25pt;visibility:visible">
                <v:imagedata r:id="rId2" o:title=""/>
              </v:shape>
            </w:pict>
          </w:r>
        </w:p>
      </w:tc>
      <w:tc>
        <w:tcPr>
          <w:tcW w:w="1625" w:type="dxa"/>
        </w:tcPr>
        <w:p w14:paraId="144A5D23" w14:textId="77777777" w:rsidR="00734AE0" w:rsidRPr="00967BFC" w:rsidRDefault="00734AE0" w:rsidP="00C05937">
          <w:pPr>
            <w:pStyle w:val="ZDGName"/>
            <w:rPr>
              <w:lang w:val="en-GB"/>
            </w:rPr>
          </w:pPr>
        </w:p>
      </w:tc>
    </w:tr>
  </w:tbl>
  <w:p w14:paraId="738610EB" w14:textId="77777777" w:rsidR="00734AE0" w:rsidRPr="00B6735A" w:rsidRDefault="00734AE0" w:rsidP="00084A0C">
    <w:pPr>
      <w:pStyle w:val="Intestazione"/>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29076" w14:textId="77777777" w:rsidR="00734AE0" w:rsidRPr="00865FC1" w:rsidRDefault="00734AE0" w:rsidP="00E01AAA">
    <w:pPr>
      <w:pStyle w:val="Intestazione"/>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FEED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E6F1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B891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AE9F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6431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A895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0E42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0082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9CF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831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7" w15:restartNumberingAfterBreak="0">
    <w:nsid w:val="22DD3599"/>
    <w:multiLevelType w:val="multilevel"/>
    <w:tmpl w:val="4EAA5BA6"/>
    <w:lvl w:ilvl="0">
      <w:start w:val="1"/>
      <w:numFmt w:val="decimal"/>
      <w:pStyle w:val="Numeroelenco"/>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 w15:restartNumberingAfterBreak="0">
    <w:nsid w:val="2CAB4527"/>
    <w:multiLevelType w:val="multilevel"/>
    <w:tmpl w:val="26C24C12"/>
    <w:lvl w:ilvl="0">
      <w:start w:val="1"/>
      <w:numFmt w:val="decimal"/>
      <w:pStyle w:val="Numeroelenco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3"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4"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5"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26" w15:restartNumberingAfterBreak="0">
    <w:nsid w:val="46113D4F"/>
    <w:multiLevelType w:val="multilevel"/>
    <w:tmpl w:val="A3323CB8"/>
    <w:lvl w:ilvl="0">
      <w:start w:val="1"/>
      <w:numFmt w:val="bullet"/>
      <w:pStyle w:val="ListDash3"/>
      <w:lvlText w:val="–"/>
      <w:lvlJc w:val="left"/>
      <w:pPr>
        <w:tabs>
          <w:tab w:val="num" w:pos="1485"/>
        </w:tabs>
        <w:ind w:left="1485"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4D10AB0"/>
    <w:multiLevelType w:val="hybridMultilevel"/>
    <w:tmpl w:val="5B50620E"/>
    <w:lvl w:ilvl="0" w:tplc="D572020A">
      <w:start w:val="1"/>
      <w:numFmt w:val="bullet"/>
      <w:pStyle w:val="ListDash4"/>
      <w:lvlText w:val="–"/>
      <w:lvlJc w:val="left"/>
      <w:pPr>
        <w:tabs>
          <w:tab w:val="num" w:pos="1485"/>
        </w:tabs>
        <w:ind w:left="1485" w:hanging="283"/>
      </w:pPr>
      <w:rPr>
        <w:rFonts w:ascii="Times New Roman" w:hAnsi="Times New Roman"/>
      </w:rPr>
    </w:lvl>
    <w:lvl w:ilvl="1" w:tplc="9A181C0C">
      <w:numFmt w:val="decimal"/>
      <w:lvlText w:val=""/>
      <w:lvlJc w:val="left"/>
    </w:lvl>
    <w:lvl w:ilvl="2" w:tplc="6ED4186C">
      <w:numFmt w:val="decimal"/>
      <w:lvlText w:val=""/>
      <w:lvlJc w:val="left"/>
    </w:lvl>
    <w:lvl w:ilvl="3" w:tplc="43F0DB82">
      <w:numFmt w:val="decimal"/>
      <w:lvlText w:val=""/>
      <w:lvlJc w:val="left"/>
    </w:lvl>
    <w:lvl w:ilvl="4" w:tplc="B40016B0">
      <w:numFmt w:val="decimal"/>
      <w:lvlText w:val=""/>
      <w:lvlJc w:val="left"/>
    </w:lvl>
    <w:lvl w:ilvl="5" w:tplc="B862384A">
      <w:numFmt w:val="decimal"/>
      <w:lvlText w:val=""/>
      <w:lvlJc w:val="left"/>
    </w:lvl>
    <w:lvl w:ilvl="6" w:tplc="C3AAECE6">
      <w:numFmt w:val="decimal"/>
      <w:lvlText w:val=""/>
      <w:lvlJc w:val="left"/>
    </w:lvl>
    <w:lvl w:ilvl="7" w:tplc="B33479CC">
      <w:numFmt w:val="decimal"/>
      <w:lvlText w:val=""/>
      <w:lvlJc w:val="left"/>
    </w:lvl>
    <w:lvl w:ilvl="8" w:tplc="02DAE5E4">
      <w:numFmt w:val="decimal"/>
      <w:lvlText w:val=""/>
      <w:lvlJc w:val="left"/>
    </w:lvl>
  </w:abstractNum>
  <w:abstractNum w:abstractNumId="30" w15:restartNumberingAfterBreak="0">
    <w:nsid w:val="5E0D6286"/>
    <w:multiLevelType w:val="hybridMultilevel"/>
    <w:tmpl w:val="B0567122"/>
    <w:lvl w:ilvl="0" w:tplc="3F6C8504">
      <w:start w:val="1"/>
      <w:numFmt w:val="bullet"/>
      <w:pStyle w:val="ListDash2"/>
      <w:lvlText w:val="–"/>
      <w:lvlJc w:val="left"/>
      <w:pPr>
        <w:tabs>
          <w:tab w:val="num" w:pos="1485"/>
        </w:tabs>
        <w:ind w:left="1485" w:hanging="283"/>
      </w:pPr>
      <w:rPr>
        <w:rFonts w:ascii="Times New Roman" w:hAnsi="Times New Roman"/>
      </w:rPr>
    </w:lvl>
    <w:lvl w:ilvl="1" w:tplc="82185E34">
      <w:numFmt w:val="decimal"/>
      <w:lvlText w:val=""/>
      <w:lvlJc w:val="left"/>
    </w:lvl>
    <w:lvl w:ilvl="2" w:tplc="61B85D50">
      <w:numFmt w:val="decimal"/>
      <w:lvlText w:val=""/>
      <w:lvlJc w:val="left"/>
    </w:lvl>
    <w:lvl w:ilvl="3" w:tplc="596CF0BE">
      <w:numFmt w:val="decimal"/>
      <w:lvlText w:val=""/>
      <w:lvlJc w:val="left"/>
    </w:lvl>
    <w:lvl w:ilvl="4" w:tplc="69CEA63C">
      <w:numFmt w:val="decimal"/>
      <w:lvlText w:val=""/>
      <w:lvlJc w:val="left"/>
    </w:lvl>
    <w:lvl w:ilvl="5" w:tplc="EDF8C0E4">
      <w:numFmt w:val="decimal"/>
      <w:lvlText w:val=""/>
      <w:lvlJc w:val="left"/>
    </w:lvl>
    <w:lvl w:ilvl="6" w:tplc="8EC472E6">
      <w:numFmt w:val="decimal"/>
      <w:lvlText w:val=""/>
      <w:lvlJc w:val="left"/>
    </w:lvl>
    <w:lvl w:ilvl="7" w:tplc="63264038">
      <w:numFmt w:val="decimal"/>
      <w:lvlText w:val=""/>
      <w:lvlJc w:val="left"/>
    </w:lvl>
    <w:lvl w:ilvl="8" w:tplc="0ADAB540">
      <w:numFmt w:val="decimal"/>
      <w:lvlText w:val=""/>
      <w:lvlJc w:val="left"/>
    </w:lvl>
  </w:abstractNum>
  <w:abstractNum w:abstractNumId="31" w15:restartNumberingAfterBreak="0">
    <w:nsid w:val="6057433F"/>
    <w:multiLevelType w:val="hybridMultilevel"/>
    <w:tmpl w:val="3D5ECD48"/>
    <w:lvl w:ilvl="0" w:tplc="68C60738">
      <w:start w:val="1"/>
      <w:numFmt w:val="bullet"/>
      <w:pStyle w:val="ListDash1"/>
      <w:lvlText w:val="–"/>
      <w:lvlJc w:val="left"/>
      <w:pPr>
        <w:tabs>
          <w:tab w:val="num" w:pos="765"/>
        </w:tabs>
        <w:ind w:left="765" w:hanging="283"/>
      </w:pPr>
      <w:rPr>
        <w:rFonts w:ascii="Times New Roman" w:hAnsi="Times New Roman"/>
      </w:rPr>
    </w:lvl>
    <w:lvl w:ilvl="1" w:tplc="43206DAC">
      <w:numFmt w:val="decimal"/>
      <w:lvlText w:val=""/>
      <w:lvlJc w:val="left"/>
    </w:lvl>
    <w:lvl w:ilvl="2" w:tplc="CC14D71E">
      <w:numFmt w:val="decimal"/>
      <w:lvlText w:val=""/>
      <w:lvlJc w:val="left"/>
    </w:lvl>
    <w:lvl w:ilvl="3" w:tplc="291EEBF2">
      <w:numFmt w:val="decimal"/>
      <w:lvlText w:val=""/>
      <w:lvlJc w:val="left"/>
    </w:lvl>
    <w:lvl w:ilvl="4" w:tplc="49828C0C">
      <w:numFmt w:val="decimal"/>
      <w:lvlText w:val=""/>
      <w:lvlJc w:val="left"/>
    </w:lvl>
    <w:lvl w:ilvl="5" w:tplc="1470581E">
      <w:numFmt w:val="decimal"/>
      <w:lvlText w:val=""/>
      <w:lvlJc w:val="left"/>
    </w:lvl>
    <w:lvl w:ilvl="6" w:tplc="C8562396">
      <w:numFmt w:val="decimal"/>
      <w:lvlText w:val=""/>
      <w:lvlJc w:val="left"/>
    </w:lvl>
    <w:lvl w:ilvl="7" w:tplc="B5DA1266">
      <w:numFmt w:val="decimal"/>
      <w:lvlText w:val=""/>
      <w:lvlJc w:val="left"/>
    </w:lvl>
    <w:lvl w:ilvl="8" w:tplc="29749684">
      <w:numFmt w:val="decimal"/>
      <w:lvlText w:val=""/>
      <w:lvlJc w:val="left"/>
    </w:lvl>
  </w:abstractNum>
  <w:abstractNum w:abstractNumId="32" w15:restartNumberingAfterBreak="0">
    <w:nsid w:val="620F2440"/>
    <w:multiLevelType w:val="hybridMultilevel"/>
    <w:tmpl w:val="6860A420"/>
    <w:lvl w:ilvl="0" w:tplc="A52406AC">
      <w:start w:val="1"/>
      <w:numFmt w:val="bullet"/>
      <w:pStyle w:val="Puntoelenco3"/>
      <w:lvlText w:val=""/>
      <w:lvlJc w:val="left"/>
      <w:pPr>
        <w:tabs>
          <w:tab w:val="num" w:pos="1485"/>
        </w:tabs>
        <w:ind w:left="1485" w:hanging="283"/>
      </w:pPr>
      <w:rPr>
        <w:rFonts w:ascii="Symbol" w:hAnsi="Symbol"/>
      </w:rPr>
    </w:lvl>
    <w:lvl w:ilvl="1" w:tplc="5EFE96D2">
      <w:numFmt w:val="decimal"/>
      <w:lvlText w:val=""/>
      <w:lvlJc w:val="left"/>
    </w:lvl>
    <w:lvl w:ilvl="2" w:tplc="909C224A">
      <w:numFmt w:val="decimal"/>
      <w:lvlText w:val=""/>
      <w:lvlJc w:val="left"/>
    </w:lvl>
    <w:lvl w:ilvl="3" w:tplc="D38E960E">
      <w:numFmt w:val="decimal"/>
      <w:lvlText w:val=""/>
      <w:lvlJc w:val="left"/>
    </w:lvl>
    <w:lvl w:ilvl="4" w:tplc="37620B5A">
      <w:numFmt w:val="decimal"/>
      <w:lvlText w:val=""/>
      <w:lvlJc w:val="left"/>
    </w:lvl>
    <w:lvl w:ilvl="5" w:tplc="B77A5B5A">
      <w:numFmt w:val="decimal"/>
      <w:lvlText w:val=""/>
      <w:lvlJc w:val="left"/>
    </w:lvl>
    <w:lvl w:ilvl="6" w:tplc="20A26052">
      <w:numFmt w:val="decimal"/>
      <w:lvlText w:val=""/>
      <w:lvlJc w:val="left"/>
    </w:lvl>
    <w:lvl w:ilvl="7" w:tplc="8F16B1F6">
      <w:numFmt w:val="decimal"/>
      <w:lvlText w:val=""/>
      <w:lvlJc w:val="left"/>
    </w:lvl>
    <w:lvl w:ilvl="8" w:tplc="DD92EBB0">
      <w:numFmt w:val="decimal"/>
      <w:lvlText w:val=""/>
      <w:lvlJc w:val="left"/>
    </w:lvl>
  </w:abstractNum>
  <w:abstractNum w:abstractNumId="33" w15:restartNumberingAfterBreak="0">
    <w:nsid w:val="6DF118C0"/>
    <w:multiLevelType w:val="hybridMultilevel"/>
    <w:tmpl w:val="B90C8B88"/>
    <w:lvl w:ilvl="0" w:tplc="783E82F2">
      <w:start w:val="1"/>
      <w:numFmt w:val="bullet"/>
      <w:pStyle w:val="Puntoelenco4"/>
      <w:lvlText w:val=""/>
      <w:lvlJc w:val="left"/>
      <w:pPr>
        <w:tabs>
          <w:tab w:val="num" w:pos="1485"/>
        </w:tabs>
        <w:ind w:left="1485" w:hanging="283"/>
      </w:pPr>
      <w:rPr>
        <w:rFonts w:ascii="Symbol" w:hAnsi="Symbol"/>
      </w:rPr>
    </w:lvl>
    <w:lvl w:ilvl="1" w:tplc="13D4ECA4">
      <w:numFmt w:val="decimal"/>
      <w:lvlText w:val=""/>
      <w:lvlJc w:val="left"/>
    </w:lvl>
    <w:lvl w:ilvl="2" w:tplc="DD7A252C">
      <w:numFmt w:val="decimal"/>
      <w:lvlText w:val=""/>
      <w:lvlJc w:val="left"/>
    </w:lvl>
    <w:lvl w:ilvl="3" w:tplc="83ACE9FE">
      <w:numFmt w:val="decimal"/>
      <w:lvlText w:val=""/>
      <w:lvlJc w:val="left"/>
    </w:lvl>
    <w:lvl w:ilvl="4" w:tplc="6A6C5090">
      <w:numFmt w:val="decimal"/>
      <w:lvlText w:val=""/>
      <w:lvlJc w:val="left"/>
    </w:lvl>
    <w:lvl w:ilvl="5" w:tplc="F60A7844">
      <w:numFmt w:val="decimal"/>
      <w:lvlText w:val=""/>
      <w:lvlJc w:val="left"/>
    </w:lvl>
    <w:lvl w:ilvl="6" w:tplc="2D5CA206">
      <w:numFmt w:val="decimal"/>
      <w:lvlText w:val=""/>
      <w:lvlJc w:val="left"/>
    </w:lvl>
    <w:lvl w:ilvl="7" w:tplc="30129402">
      <w:numFmt w:val="decimal"/>
      <w:lvlText w:val=""/>
      <w:lvlJc w:val="left"/>
    </w:lvl>
    <w:lvl w:ilvl="8" w:tplc="8744A77E">
      <w:numFmt w:val="decimal"/>
      <w:lvlText w:val=""/>
      <w:lvlJc w:val="left"/>
    </w:lvl>
  </w:abstractNum>
  <w:abstractNum w:abstractNumId="34" w15:restartNumberingAfterBreak="0">
    <w:nsid w:val="722304D7"/>
    <w:multiLevelType w:val="multilevel"/>
    <w:tmpl w:val="9DE2758E"/>
    <w:lvl w:ilvl="0">
      <w:start w:val="1"/>
      <w:numFmt w:val="decimal"/>
      <w:pStyle w:val="Numeroelenco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6"/>
  </w:num>
  <w:num w:numId="12">
    <w:abstractNumId w:val="9"/>
  </w:num>
  <w:num w:numId="13">
    <w:abstractNumId w:val="7"/>
  </w:num>
  <w:num w:numId="14">
    <w:abstractNumId w:val="23"/>
  </w:num>
  <w:num w:numId="15">
    <w:abstractNumId w:val="18"/>
  </w:num>
  <w:num w:numId="16">
    <w:abstractNumId w:val="22"/>
  </w:num>
  <w:num w:numId="17">
    <w:abstractNumId w:val="32"/>
  </w:num>
  <w:num w:numId="18">
    <w:abstractNumId w:val="33"/>
  </w:num>
  <w:num w:numId="19">
    <w:abstractNumId w:val="20"/>
  </w:num>
  <w:num w:numId="20">
    <w:abstractNumId w:val="31"/>
  </w:num>
  <w:num w:numId="21">
    <w:abstractNumId w:val="30"/>
  </w:num>
  <w:num w:numId="22">
    <w:abstractNumId w:val="26"/>
  </w:num>
  <w:num w:numId="23">
    <w:abstractNumId w:val="29"/>
  </w:num>
  <w:num w:numId="24">
    <w:abstractNumId w:val="17"/>
  </w:num>
  <w:num w:numId="25">
    <w:abstractNumId w:val="21"/>
  </w:num>
  <w:num w:numId="26">
    <w:abstractNumId w:val="15"/>
  </w:num>
  <w:num w:numId="27">
    <w:abstractNumId w:val="19"/>
  </w:num>
  <w:num w:numId="28">
    <w:abstractNumId w:val="34"/>
  </w:num>
  <w:num w:numId="29">
    <w:abstractNumId w:val="28"/>
  </w:num>
  <w:num w:numId="30">
    <w:abstractNumId w:val="16"/>
  </w:num>
  <w:num w:numId="31">
    <w:abstractNumId w:val="24"/>
  </w:num>
  <w:num w:numId="32">
    <w:abstractNumId w:val="25"/>
  </w:num>
  <w:num w:numId="33">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REP"/>
  </w:docVars>
  <w:rsids>
    <w:rsidRoot w:val="00D63776"/>
    <w:rsid w:val="00000B57"/>
    <w:rsid w:val="00001067"/>
    <w:rsid w:val="000013CA"/>
    <w:rsid w:val="00001B8A"/>
    <w:rsid w:val="0000451C"/>
    <w:rsid w:val="000071A0"/>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901"/>
    <w:rsid w:val="00043DA6"/>
    <w:rsid w:val="00044ED6"/>
    <w:rsid w:val="00046C79"/>
    <w:rsid w:val="000474B4"/>
    <w:rsid w:val="00050692"/>
    <w:rsid w:val="00050BD9"/>
    <w:rsid w:val="00052009"/>
    <w:rsid w:val="000566D0"/>
    <w:rsid w:val="000605C0"/>
    <w:rsid w:val="00060AB1"/>
    <w:rsid w:val="000624B2"/>
    <w:rsid w:val="00062E29"/>
    <w:rsid w:val="00071695"/>
    <w:rsid w:val="0007337F"/>
    <w:rsid w:val="000734DE"/>
    <w:rsid w:val="00073505"/>
    <w:rsid w:val="0007372E"/>
    <w:rsid w:val="000754D9"/>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549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051C"/>
    <w:rsid w:val="000F1813"/>
    <w:rsid w:val="000F1E63"/>
    <w:rsid w:val="000F48F1"/>
    <w:rsid w:val="000F543E"/>
    <w:rsid w:val="000F614A"/>
    <w:rsid w:val="00100A43"/>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0ECF"/>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31A1"/>
    <w:rsid w:val="002067A1"/>
    <w:rsid w:val="002104BD"/>
    <w:rsid w:val="002109AC"/>
    <w:rsid w:val="00210E16"/>
    <w:rsid w:val="002115B6"/>
    <w:rsid w:val="0021201F"/>
    <w:rsid w:val="00213AD3"/>
    <w:rsid w:val="00214987"/>
    <w:rsid w:val="00214C24"/>
    <w:rsid w:val="00221831"/>
    <w:rsid w:val="002246F5"/>
    <w:rsid w:val="0022619D"/>
    <w:rsid w:val="00226AF8"/>
    <w:rsid w:val="00226C1C"/>
    <w:rsid w:val="002270FF"/>
    <w:rsid w:val="0022740E"/>
    <w:rsid w:val="0022745E"/>
    <w:rsid w:val="00230F50"/>
    <w:rsid w:val="00233738"/>
    <w:rsid w:val="0023464A"/>
    <w:rsid w:val="00234AFB"/>
    <w:rsid w:val="00235F01"/>
    <w:rsid w:val="0023611B"/>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DB0"/>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178"/>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413"/>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765DF"/>
    <w:rsid w:val="00580466"/>
    <w:rsid w:val="00582E52"/>
    <w:rsid w:val="005840D6"/>
    <w:rsid w:val="005848E1"/>
    <w:rsid w:val="00590FA1"/>
    <w:rsid w:val="005931F7"/>
    <w:rsid w:val="00593D06"/>
    <w:rsid w:val="00594309"/>
    <w:rsid w:val="00594729"/>
    <w:rsid w:val="00595F36"/>
    <w:rsid w:val="00595FA2"/>
    <w:rsid w:val="005970CB"/>
    <w:rsid w:val="005977C7"/>
    <w:rsid w:val="005A1D32"/>
    <w:rsid w:val="005A24DF"/>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1D50"/>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6F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852C7"/>
    <w:rsid w:val="00686AEC"/>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AE0"/>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4CA6"/>
    <w:rsid w:val="007E7290"/>
    <w:rsid w:val="007F0F8D"/>
    <w:rsid w:val="007F183D"/>
    <w:rsid w:val="007F2282"/>
    <w:rsid w:val="007F5E06"/>
    <w:rsid w:val="007F754C"/>
    <w:rsid w:val="007F7A84"/>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06AC"/>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53A8"/>
    <w:rsid w:val="00887FA6"/>
    <w:rsid w:val="008911C0"/>
    <w:rsid w:val="00892062"/>
    <w:rsid w:val="0089360E"/>
    <w:rsid w:val="00893FA3"/>
    <w:rsid w:val="00894C5C"/>
    <w:rsid w:val="00897B11"/>
    <w:rsid w:val="008A12C6"/>
    <w:rsid w:val="008A1931"/>
    <w:rsid w:val="008A3540"/>
    <w:rsid w:val="008A417D"/>
    <w:rsid w:val="008A41E8"/>
    <w:rsid w:val="008A46E1"/>
    <w:rsid w:val="008A654F"/>
    <w:rsid w:val="008A66DE"/>
    <w:rsid w:val="008A70C2"/>
    <w:rsid w:val="008A75B9"/>
    <w:rsid w:val="008A7A45"/>
    <w:rsid w:val="008B01E3"/>
    <w:rsid w:val="008B03EC"/>
    <w:rsid w:val="008B0B29"/>
    <w:rsid w:val="008B0FCF"/>
    <w:rsid w:val="008B483B"/>
    <w:rsid w:val="008B5B2A"/>
    <w:rsid w:val="008B6FA5"/>
    <w:rsid w:val="008B75A2"/>
    <w:rsid w:val="008B7ABA"/>
    <w:rsid w:val="008C2716"/>
    <w:rsid w:val="008C3569"/>
    <w:rsid w:val="008C6905"/>
    <w:rsid w:val="008D266C"/>
    <w:rsid w:val="008D39EF"/>
    <w:rsid w:val="008D4337"/>
    <w:rsid w:val="008E0763"/>
    <w:rsid w:val="008E432F"/>
    <w:rsid w:val="008F2AC6"/>
    <w:rsid w:val="008F3AC1"/>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0CA9"/>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B6C"/>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42E"/>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3BB1"/>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57EA0"/>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5EF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03B8"/>
    <w:rsid w:val="00E01AAA"/>
    <w:rsid w:val="00E02718"/>
    <w:rsid w:val="00E03434"/>
    <w:rsid w:val="00E03FC9"/>
    <w:rsid w:val="00E05B22"/>
    <w:rsid w:val="00E109D3"/>
    <w:rsid w:val="00E10B2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191"/>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F13"/>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 w:val="0EAA64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023D2BF"/>
  <w15:docId w15:val="{64F74BC9-610C-4515-9F20-A9E91360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1D32"/>
    <w:pPr>
      <w:spacing w:after="240"/>
      <w:jc w:val="both"/>
    </w:pPr>
    <w:rPr>
      <w:sz w:val="24"/>
      <w:lang w:val="fr-FR" w:eastAsia="en-US"/>
    </w:rPr>
  </w:style>
  <w:style w:type="paragraph" w:styleId="Titolo1">
    <w:name w:val="heading 1"/>
    <w:basedOn w:val="Normale"/>
    <w:next w:val="Text1"/>
    <w:link w:val="Titolo1Carattere"/>
    <w:uiPriority w:val="99"/>
    <w:qFormat/>
    <w:rsid w:val="00BF6AA3"/>
    <w:pPr>
      <w:keepNext/>
      <w:tabs>
        <w:tab w:val="num" w:pos="480"/>
      </w:tabs>
      <w:spacing w:before="240"/>
      <w:ind w:left="480" w:hanging="480"/>
      <w:outlineLvl w:val="0"/>
    </w:pPr>
    <w:rPr>
      <w:b/>
      <w:smallCaps/>
    </w:rPr>
  </w:style>
  <w:style w:type="paragraph" w:styleId="Titolo2">
    <w:name w:val="heading 2"/>
    <w:basedOn w:val="Normale"/>
    <w:next w:val="Text2"/>
    <w:link w:val="Titolo2Carattere"/>
    <w:uiPriority w:val="99"/>
    <w:qFormat/>
    <w:rsid w:val="003A5178"/>
    <w:pPr>
      <w:keepNext/>
      <w:tabs>
        <w:tab w:val="num" w:pos="1200"/>
      </w:tabs>
      <w:ind w:left="1200" w:hanging="720"/>
      <w:outlineLvl w:val="1"/>
    </w:pPr>
    <w:rPr>
      <w:b/>
    </w:rPr>
  </w:style>
  <w:style w:type="paragraph" w:styleId="Titolo3">
    <w:name w:val="heading 3"/>
    <w:basedOn w:val="Normale"/>
    <w:next w:val="Text3"/>
    <w:link w:val="Titolo3Carattere"/>
    <w:uiPriority w:val="99"/>
    <w:qFormat/>
    <w:rsid w:val="003A5178"/>
    <w:pPr>
      <w:keepNext/>
      <w:tabs>
        <w:tab w:val="num" w:pos="1920"/>
      </w:tabs>
      <w:ind w:left="1920" w:hanging="720"/>
      <w:outlineLvl w:val="2"/>
    </w:pPr>
    <w:rPr>
      <w:i/>
    </w:rPr>
  </w:style>
  <w:style w:type="paragraph" w:styleId="Titolo4">
    <w:name w:val="heading 4"/>
    <w:basedOn w:val="Normale"/>
    <w:next w:val="Text4"/>
    <w:link w:val="Titolo4Carattere"/>
    <w:uiPriority w:val="99"/>
    <w:qFormat/>
    <w:rsid w:val="003A5178"/>
    <w:pPr>
      <w:keepNext/>
      <w:tabs>
        <w:tab w:val="num" w:pos="1920"/>
      </w:tabs>
      <w:ind w:left="1920" w:hanging="720"/>
      <w:outlineLvl w:val="3"/>
    </w:pPr>
  </w:style>
  <w:style w:type="paragraph" w:styleId="Titolo5">
    <w:name w:val="heading 5"/>
    <w:basedOn w:val="Normale"/>
    <w:next w:val="Normale"/>
    <w:link w:val="Titolo5Carattere"/>
    <w:uiPriority w:val="99"/>
    <w:qFormat/>
    <w:rsid w:val="003A5178"/>
    <w:pPr>
      <w:tabs>
        <w:tab w:val="num" w:pos="0"/>
      </w:tabs>
      <w:spacing w:before="240" w:after="60"/>
      <w:outlineLvl w:val="4"/>
    </w:pPr>
    <w:rPr>
      <w:rFonts w:ascii="Arial" w:hAnsi="Arial"/>
      <w:sz w:val="22"/>
    </w:rPr>
  </w:style>
  <w:style w:type="paragraph" w:styleId="Titolo6">
    <w:name w:val="heading 6"/>
    <w:basedOn w:val="Normale"/>
    <w:next w:val="Normale"/>
    <w:link w:val="Titolo6Carattere"/>
    <w:uiPriority w:val="99"/>
    <w:qFormat/>
    <w:rsid w:val="003A5178"/>
    <w:pPr>
      <w:tabs>
        <w:tab w:val="num" w:pos="0"/>
      </w:tabs>
      <w:spacing w:before="240" w:after="60"/>
      <w:outlineLvl w:val="5"/>
    </w:pPr>
    <w:rPr>
      <w:rFonts w:ascii="Arial" w:hAnsi="Arial"/>
      <w:i/>
      <w:sz w:val="22"/>
    </w:rPr>
  </w:style>
  <w:style w:type="paragraph" w:styleId="Titolo7">
    <w:name w:val="heading 7"/>
    <w:basedOn w:val="Normale"/>
    <w:next w:val="Normale"/>
    <w:link w:val="Titolo7Carattere"/>
    <w:uiPriority w:val="99"/>
    <w:qFormat/>
    <w:rsid w:val="003A5178"/>
    <w:pPr>
      <w:tabs>
        <w:tab w:val="num" w:pos="0"/>
      </w:tabs>
      <w:spacing w:before="240" w:after="60"/>
      <w:outlineLvl w:val="6"/>
    </w:pPr>
    <w:rPr>
      <w:rFonts w:ascii="Arial" w:hAnsi="Arial"/>
      <w:sz w:val="20"/>
    </w:rPr>
  </w:style>
  <w:style w:type="paragraph" w:styleId="Titolo8">
    <w:name w:val="heading 8"/>
    <w:basedOn w:val="Normale"/>
    <w:next w:val="Normale"/>
    <w:link w:val="Titolo8Carattere"/>
    <w:uiPriority w:val="99"/>
    <w:qFormat/>
    <w:rsid w:val="003A5178"/>
    <w:pPr>
      <w:tabs>
        <w:tab w:val="num" w:pos="0"/>
      </w:tabs>
      <w:spacing w:before="240" w:after="60"/>
      <w:outlineLvl w:val="7"/>
    </w:pPr>
    <w:rPr>
      <w:rFonts w:ascii="Arial" w:hAnsi="Arial"/>
      <w:i/>
      <w:sz w:val="20"/>
    </w:rPr>
  </w:style>
  <w:style w:type="paragraph" w:styleId="Titolo9">
    <w:name w:val="heading 9"/>
    <w:basedOn w:val="Normale"/>
    <w:next w:val="Normale"/>
    <w:link w:val="Titolo9Carattere"/>
    <w:uiPriority w:val="99"/>
    <w:qFormat/>
    <w:rsid w:val="003A5178"/>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1B0ECF"/>
    <w:rPr>
      <w:b/>
      <w:smallCaps/>
      <w:sz w:val="24"/>
      <w:szCs w:val="20"/>
      <w:lang w:val="fr-FR" w:eastAsia="en-US"/>
    </w:rPr>
  </w:style>
  <w:style w:type="character" w:customStyle="1" w:styleId="Titolo2Carattere">
    <w:name w:val="Titolo 2 Carattere"/>
    <w:link w:val="Titolo2"/>
    <w:uiPriority w:val="99"/>
    <w:locked/>
    <w:rsid w:val="001B0ECF"/>
    <w:rPr>
      <w:b/>
      <w:sz w:val="24"/>
      <w:szCs w:val="20"/>
      <w:lang w:val="fr-FR" w:eastAsia="en-US"/>
    </w:rPr>
  </w:style>
  <w:style w:type="character" w:customStyle="1" w:styleId="Titolo3Carattere">
    <w:name w:val="Titolo 3 Carattere"/>
    <w:link w:val="Titolo3"/>
    <w:uiPriority w:val="99"/>
    <w:locked/>
    <w:rsid w:val="005D5129"/>
    <w:rPr>
      <w:i/>
      <w:sz w:val="24"/>
      <w:szCs w:val="20"/>
      <w:lang w:val="fr-FR" w:eastAsia="en-US"/>
    </w:rPr>
  </w:style>
  <w:style w:type="character" w:customStyle="1" w:styleId="Titolo4Carattere">
    <w:name w:val="Titolo 4 Carattere"/>
    <w:link w:val="Titolo4"/>
    <w:uiPriority w:val="99"/>
    <w:locked/>
    <w:rsid w:val="001B0ECF"/>
    <w:rPr>
      <w:sz w:val="24"/>
      <w:szCs w:val="20"/>
      <w:lang w:val="fr-FR" w:eastAsia="en-US"/>
    </w:rPr>
  </w:style>
  <w:style w:type="character" w:customStyle="1" w:styleId="Titolo5Carattere">
    <w:name w:val="Titolo 5 Carattere"/>
    <w:link w:val="Titolo5"/>
    <w:uiPriority w:val="99"/>
    <w:semiHidden/>
    <w:locked/>
    <w:rsid w:val="001B0ECF"/>
    <w:rPr>
      <w:rFonts w:ascii="Calibri" w:hAnsi="Calibri" w:cs="Times New Roman"/>
      <w:b/>
      <w:bCs/>
      <w:i/>
      <w:iCs/>
      <w:sz w:val="26"/>
      <w:szCs w:val="26"/>
      <w:lang w:val="fr-FR" w:eastAsia="en-US"/>
    </w:rPr>
  </w:style>
  <w:style w:type="character" w:customStyle="1" w:styleId="Titolo6Carattere">
    <w:name w:val="Titolo 6 Carattere"/>
    <w:link w:val="Titolo6"/>
    <w:uiPriority w:val="99"/>
    <w:semiHidden/>
    <w:locked/>
    <w:rsid w:val="001B0ECF"/>
    <w:rPr>
      <w:rFonts w:ascii="Calibri" w:hAnsi="Calibri" w:cs="Times New Roman"/>
      <w:b/>
      <w:bCs/>
      <w:lang w:val="fr-FR" w:eastAsia="en-US"/>
    </w:rPr>
  </w:style>
  <w:style w:type="character" w:customStyle="1" w:styleId="Titolo7Carattere">
    <w:name w:val="Titolo 7 Carattere"/>
    <w:link w:val="Titolo7"/>
    <w:uiPriority w:val="99"/>
    <w:semiHidden/>
    <w:locked/>
    <w:rsid w:val="001B0ECF"/>
    <w:rPr>
      <w:rFonts w:ascii="Calibri" w:hAnsi="Calibri" w:cs="Times New Roman"/>
      <w:sz w:val="24"/>
      <w:szCs w:val="24"/>
      <w:lang w:val="fr-FR" w:eastAsia="en-US"/>
    </w:rPr>
  </w:style>
  <w:style w:type="character" w:customStyle="1" w:styleId="Titolo8Carattere">
    <w:name w:val="Titolo 8 Carattere"/>
    <w:link w:val="Titolo8"/>
    <w:uiPriority w:val="99"/>
    <w:semiHidden/>
    <w:locked/>
    <w:rsid w:val="001B0ECF"/>
    <w:rPr>
      <w:rFonts w:ascii="Calibri" w:hAnsi="Calibri" w:cs="Times New Roman"/>
      <w:i/>
      <w:iCs/>
      <w:sz w:val="24"/>
      <w:szCs w:val="24"/>
      <w:lang w:val="fr-FR" w:eastAsia="en-US"/>
    </w:rPr>
  </w:style>
  <w:style w:type="character" w:customStyle="1" w:styleId="Titolo9Carattere">
    <w:name w:val="Titolo 9 Carattere"/>
    <w:link w:val="Titolo9"/>
    <w:uiPriority w:val="99"/>
    <w:semiHidden/>
    <w:locked/>
    <w:rsid w:val="001B0ECF"/>
    <w:rPr>
      <w:rFonts w:ascii="Cambria" w:hAnsi="Cambria" w:cs="Times New Roman"/>
      <w:lang w:val="fr-FR" w:eastAsia="en-US"/>
    </w:rPr>
  </w:style>
  <w:style w:type="paragraph" w:customStyle="1" w:styleId="Text1">
    <w:name w:val="Text 1"/>
    <w:basedOn w:val="Normale"/>
    <w:uiPriority w:val="99"/>
    <w:rsid w:val="003A5178"/>
    <w:pPr>
      <w:ind w:left="482"/>
    </w:pPr>
  </w:style>
  <w:style w:type="paragraph" w:customStyle="1" w:styleId="Text2">
    <w:name w:val="Text 2"/>
    <w:basedOn w:val="Normale"/>
    <w:uiPriority w:val="99"/>
    <w:rsid w:val="003A5178"/>
    <w:pPr>
      <w:tabs>
        <w:tab w:val="left" w:pos="2302"/>
      </w:tabs>
      <w:ind w:left="1202"/>
    </w:pPr>
  </w:style>
  <w:style w:type="paragraph" w:customStyle="1" w:styleId="Text3">
    <w:name w:val="Text 3"/>
    <w:basedOn w:val="Normale"/>
    <w:uiPriority w:val="99"/>
    <w:rsid w:val="003A5178"/>
    <w:pPr>
      <w:tabs>
        <w:tab w:val="left" w:pos="2302"/>
      </w:tabs>
      <w:ind w:left="1202"/>
    </w:pPr>
  </w:style>
  <w:style w:type="paragraph" w:customStyle="1" w:styleId="Text4">
    <w:name w:val="Text 4"/>
    <w:basedOn w:val="Normale"/>
    <w:uiPriority w:val="99"/>
    <w:rsid w:val="003A5178"/>
    <w:pPr>
      <w:tabs>
        <w:tab w:val="left" w:pos="2302"/>
      </w:tabs>
      <w:ind w:left="1202"/>
    </w:pPr>
  </w:style>
  <w:style w:type="paragraph" w:customStyle="1" w:styleId="Address">
    <w:name w:val="Address"/>
    <w:basedOn w:val="Normale"/>
    <w:uiPriority w:val="99"/>
    <w:rsid w:val="003A5178"/>
    <w:pPr>
      <w:spacing w:after="0"/>
      <w:jc w:val="left"/>
    </w:pPr>
  </w:style>
  <w:style w:type="paragraph" w:customStyle="1" w:styleId="AddressTL">
    <w:name w:val="AddressTL"/>
    <w:basedOn w:val="Normale"/>
    <w:next w:val="Normale"/>
    <w:uiPriority w:val="99"/>
    <w:rsid w:val="003A5178"/>
    <w:pPr>
      <w:spacing w:after="720"/>
      <w:jc w:val="left"/>
    </w:pPr>
  </w:style>
  <w:style w:type="paragraph" w:customStyle="1" w:styleId="AddressTR">
    <w:name w:val="AddressTR"/>
    <w:basedOn w:val="Normale"/>
    <w:next w:val="Normale"/>
    <w:uiPriority w:val="99"/>
    <w:rsid w:val="003A5178"/>
    <w:pPr>
      <w:spacing w:after="720"/>
      <w:ind w:left="5103"/>
      <w:jc w:val="left"/>
    </w:pPr>
  </w:style>
  <w:style w:type="paragraph" w:styleId="Testodelblocco">
    <w:name w:val="Block Text"/>
    <w:basedOn w:val="Normale"/>
    <w:uiPriority w:val="99"/>
    <w:rsid w:val="003A5178"/>
    <w:pPr>
      <w:spacing w:after="120"/>
      <w:ind w:left="1440" w:right="1440"/>
    </w:pPr>
  </w:style>
  <w:style w:type="paragraph" w:styleId="Corpotesto">
    <w:name w:val="Body Text"/>
    <w:basedOn w:val="Normale"/>
    <w:link w:val="CorpotestoCarattere"/>
    <w:uiPriority w:val="99"/>
    <w:rsid w:val="003A5178"/>
    <w:pPr>
      <w:spacing w:after="120"/>
    </w:pPr>
  </w:style>
  <w:style w:type="character" w:customStyle="1" w:styleId="CorpotestoCarattere">
    <w:name w:val="Corpo testo Carattere"/>
    <w:link w:val="Corpotesto"/>
    <w:uiPriority w:val="99"/>
    <w:semiHidden/>
    <w:locked/>
    <w:rsid w:val="001B0ECF"/>
    <w:rPr>
      <w:rFonts w:cs="Times New Roman"/>
      <w:sz w:val="20"/>
      <w:szCs w:val="20"/>
      <w:lang w:val="fr-FR" w:eastAsia="en-US"/>
    </w:rPr>
  </w:style>
  <w:style w:type="paragraph" w:styleId="Corpodeltesto2">
    <w:name w:val="Body Text 2"/>
    <w:basedOn w:val="Normale"/>
    <w:link w:val="Corpodeltesto2Carattere"/>
    <w:uiPriority w:val="99"/>
    <w:rsid w:val="003A5178"/>
    <w:pPr>
      <w:spacing w:after="120" w:line="480" w:lineRule="auto"/>
    </w:pPr>
  </w:style>
  <w:style w:type="character" w:customStyle="1" w:styleId="Corpodeltesto2Carattere">
    <w:name w:val="Corpo del testo 2 Carattere"/>
    <w:link w:val="Corpodeltesto2"/>
    <w:uiPriority w:val="99"/>
    <w:semiHidden/>
    <w:locked/>
    <w:rsid w:val="001B0ECF"/>
    <w:rPr>
      <w:rFonts w:cs="Times New Roman"/>
      <w:sz w:val="20"/>
      <w:szCs w:val="20"/>
      <w:lang w:val="fr-FR" w:eastAsia="en-US"/>
    </w:rPr>
  </w:style>
  <w:style w:type="paragraph" w:styleId="Corpodeltesto3">
    <w:name w:val="Body Text 3"/>
    <w:basedOn w:val="Normale"/>
    <w:link w:val="Corpodeltesto3Carattere"/>
    <w:uiPriority w:val="99"/>
    <w:rsid w:val="003A5178"/>
    <w:pPr>
      <w:spacing w:after="120"/>
    </w:pPr>
    <w:rPr>
      <w:sz w:val="16"/>
    </w:rPr>
  </w:style>
  <w:style w:type="character" w:customStyle="1" w:styleId="Corpodeltesto3Carattere">
    <w:name w:val="Corpo del testo 3 Carattere"/>
    <w:link w:val="Corpodeltesto3"/>
    <w:uiPriority w:val="99"/>
    <w:semiHidden/>
    <w:locked/>
    <w:rsid w:val="001B0ECF"/>
    <w:rPr>
      <w:rFonts w:cs="Times New Roman"/>
      <w:sz w:val="16"/>
      <w:szCs w:val="16"/>
      <w:lang w:val="fr-FR" w:eastAsia="en-US"/>
    </w:rPr>
  </w:style>
  <w:style w:type="paragraph" w:styleId="Primorientrocorpodeltesto">
    <w:name w:val="Body Text First Indent"/>
    <w:basedOn w:val="Corpotesto"/>
    <w:link w:val="PrimorientrocorpodeltestoCarattere"/>
    <w:uiPriority w:val="99"/>
    <w:rsid w:val="003A5178"/>
    <w:pPr>
      <w:ind w:firstLine="210"/>
    </w:pPr>
  </w:style>
  <w:style w:type="character" w:customStyle="1" w:styleId="PrimorientrocorpodeltestoCarattere">
    <w:name w:val="Primo rientro corpo del testo Carattere"/>
    <w:link w:val="Primorientrocorpodeltesto"/>
    <w:uiPriority w:val="99"/>
    <w:semiHidden/>
    <w:locked/>
    <w:rsid w:val="001B0ECF"/>
    <w:rPr>
      <w:rFonts w:cs="Times New Roman"/>
      <w:sz w:val="20"/>
      <w:szCs w:val="20"/>
      <w:lang w:val="fr-FR" w:eastAsia="en-US"/>
    </w:rPr>
  </w:style>
  <w:style w:type="paragraph" w:styleId="Rientrocorpodeltesto">
    <w:name w:val="Body Text Indent"/>
    <w:basedOn w:val="Normale"/>
    <w:link w:val="RientrocorpodeltestoCarattere"/>
    <w:uiPriority w:val="99"/>
    <w:rsid w:val="003A5178"/>
    <w:pPr>
      <w:spacing w:after="120"/>
      <w:ind w:left="283"/>
    </w:pPr>
  </w:style>
  <w:style w:type="character" w:customStyle="1" w:styleId="RientrocorpodeltestoCarattere">
    <w:name w:val="Rientro corpo del testo Carattere"/>
    <w:link w:val="Rientrocorpodeltesto"/>
    <w:uiPriority w:val="99"/>
    <w:semiHidden/>
    <w:locked/>
    <w:rsid w:val="001B0ECF"/>
    <w:rPr>
      <w:rFonts w:cs="Times New Roman"/>
      <w:sz w:val="20"/>
      <w:szCs w:val="20"/>
      <w:lang w:val="fr-FR" w:eastAsia="en-US"/>
    </w:rPr>
  </w:style>
  <w:style w:type="paragraph" w:styleId="Primorientrocorpodeltesto2">
    <w:name w:val="Body Text First Indent 2"/>
    <w:basedOn w:val="Rientrocorpodeltesto"/>
    <w:link w:val="Primorientrocorpodeltesto2Carattere"/>
    <w:uiPriority w:val="99"/>
    <w:rsid w:val="003A5178"/>
    <w:pPr>
      <w:ind w:firstLine="210"/>
    </w:pPr>
  </w:style>
  <w:style w:type="character" w:customStyle="1" w:styleId="Primorientrocorpodeltesto2Carattere">
    <w:name w:val="Primo rientro corpo del testo 2 Carattere"/>
    <w:link w:val="Primorientrocorpodeltesto2"/>
    <w:uiPriority w:val="99"/>
    <w:semiHidden/>
    <w:locked/>
    <w:rsid w:val="001B0ECF"/>
    <w:rPr>
      <w:rFonts w:cs="Times New Roman"/>
      <w:sz w:val="20"/>
      <w:szCs w:val="20"/>
      <w:lang w:val="fr-FR" w:eastAsia="en-US"/>
    </w:rPr>
  </w:style>
  <w:style w:type="paragraph" w:styleId="Rientrocorpodeltesto2">
    <w:name w:val="Body Text Indent 2"/>
    <w:basedOn w:val="Normale"/>
    <w:link w:val="Rientrocorpodeltesto2Carattere"/>
    <w:uiPriority w:val="99"/>
    <w:rsid w:val="003A5178"/>
    <w:pPr>
      <w:spacing w:after="120" w:line="480" w:lineRule="auto"/>
      <w:ind w:left="283"/>
    </w:pPr>
  </w:style>
  <w:style w:type="character" w:customStyle="1" w:styleId="Rientrocorpodeltesto2Carattere">
    <w:name w:val="Rientro corpo del testo 2 Carattere"/>
    <w:link w:val="Rientrocorpodeltesto2"/>
    <w:uiPriority w:val="99"/>
    <w:semiHidden/>
    <w:locked/>
    <w:rsid w:val="001B0ECF"/>
    <w:rPr>
      <w:rFonts w:cs="Times New Roman"/>
      <w:sz w:val="20"/>
      <w:szCs w:val="20"/>
      <w:lang w:val="fr-FR" w:eastAsia="en-US"/>
    </w:rPr>
  </w:style>
  <w:style w:type="paragraph" w:styleId="Rientrocorpodeltesto3">
    <w:name w:val="Body Text Indent 3"/>
    <w:basedOn w:val="Normale"/>
    <w:link w:val="Rientrocorpodeltesto3Carattere"/>
    <w:uiPriority w:val="99"/>
    <w:rsid w:val="003A5178"/>
    <w:pPr>
      <w:spacing w:after="120"/>
      <w:ind w:left="283"/>
    </w:pPr>
    <w:rPr>
      <w:sz w:val="16"/>
    </w:rPr>
  </w:style>
  <w:style w:type="character" w:customStyle="1" w:styleId="Rientrocorpodeltesto3Carattere">
    <w:name w:val="Rientro corpo del testo 3 Carattere"/>
    <w:link w:val="Rientrocorpodeltesto3"/>
    <w:uiPriority w:val="99"/>
    <w:semiHidden/>
    <w:locked/>
    <w:rsid w:val="001B0ECF"/>
    <w:rPr>
      <w:rFonts w:cs="Times New Roman"/>
      <w:sz w:val="16"/>
      <w:szCs w:val="16"/>
      <w:lang w:val="fr-FR" w:eastAsia="en-US"/>
    </w:rPr>
  </w:style>
  <w:style w:type="paragraph" w:styleId="Didascalia">
    <w:name w:val="caption"/>
    <w:basedOn w:val="Normale"/>
    <w:next w:val="Normale"/>
    <w:uiPriority w:val="99"/>
    <w:qFormat/>
    <w:rsid w:val="003A5178"/>
    <w:pPr>
      <w:spacing w:before="120" w:after="120"/>
    </w:pPr>
    <w:rPr>
      <w:b/>
    </w:rPr>
  </w:style>
  <w:style w:type="paragraph" w:customStyle="1" w:styleId="ChapterTitle">
    <w:name w:val="ChapterTitle"/>
    <w:basedOn w:val="Normale"/>
    <w:next w:val="SectionTitle"/>
    <w:uiPriority w:val="99"/>
    <w:rsid w:val="003A5178"/>
    <w:pPr>
      <w:keepNext/>
      <w:spacing w:after="480"/>
      <w:jc w:val="center"/>
    </w:pPr>
    <w:rPr>
      <w:b/>
      <w:sz w:val="32"/>
    </w:rPr>
  </w:style>
  <w:style w:type="paragraph" w:customStyle="1" w:styleId="SectionTitle">
    <w:name w:val="SectionTitle"/>
    <w:basedOn w:val="Normale"/>
    <w:next w:val="Titolo1"/>
    <w:uiPriority w:val="99"/>
    <w:rsid w:val="003A5178"/>
    <w:pPr>
      <w:keepNext/>
      <w:spacing w:after="480"/>
      <w:jc w:val="center"/>
    </w:pPr>
    <w:rPr>
      <w:b/>
      <w:smallCaps/>
      <w:sz w:val="28"/>
    </w:rPr>
  </w:style>
  <w:style w:type="paragraph" w:styleId="Formuladichiusura">
    <w:name w:val="Closing"/>
    <w:basedOn w:val="Normale"/>
    <w:link w:val="FormuladichiusuraCarattere"/>
    <w:uiPriority w:val="99"/>
    <w:rsid w:val="003A5178"/>
    <w:pPr>
      <w:ind w:left="4252"/>
    </w:pPr>
  </w:style>
  <w:style w:type="character" w:customStyle="1" w:styleId="FormuladichiusuraCarattere">
    <w:name w:val="Formula di chiusura Carattere"/>
    <w:link w:val="Formuladichiusura"/>
    <w:uiPriority w:val="99"/>
    <w:semiHidden/>
    <w:locked/>
    <w:rsid w:val="001B0ECF"/>
    <w:rPr>
      <w:rFonts w:cs="Times New Roman"/>
      <w:sz w:val="20"/>
      <w:szCs w:val="20"/>
      <w:lang w:val="fr-FR" w:eastAsia="en-US"/>
    </w:rPr>
  </w:style>
  <w:style w:type="paragraph" w:styleId="Testocommento">
    <w:name w:val="annotation text"/>
    <w:basedOn w:val="Normale"/>
    <w:link w:val="TestocommentoCarattere"/>
    <w:uiPriority w:val="99"/>
    <w:rsid w:val="003A5178"/>
    <w:rPr>
      <w:sz w:val="20"/>
    </w:rPr>
  </w:style>
  <w:style w:type="character" w:customStyle="1" w:styleId="TestocommentoCarattere">
    <w:name w:val="Testo commento Carattere"/>
    <w:link w:val="Testocommento"/>
    <w:uiPriority w:val="99"/>
    <w:locked/>
    <w:rsid w:val="00F0066C"/>
    <w:rPr>
      <w:rFonts w:cs="Times New Roman"/>
      <w:lang w:val="fr-FR" w:eastAsia="en-US"/>
    </w:rPr>
  </w:style>
  <w:style w:type="paragraph" w:styleId="Data">
    <w:name w:val="Date"/>
    <w:basedOn w:val="Normale"/>
    <w:next w:val="References"/>
    <w:link w:val="DataCarattere"/>
    <w:uiPriority w:val="99"/>
    <w:rsid w:val="003A5178"/>
    <w:pPr>
      <w:spacing w:after="0"/>
      <w:ind w:left="5103" w:right="-567"/>
      <w:jc w:val="left"/>
    </w:pPr>
  </w:style>
  <w:style w:type="character" w:customStyle="1" w:styleId="DataCarattere">
    <w:name w:val="Data Carattere"/>
    <w:link w:val="Data"/>
    <w:uiPriority w:val="99"/>
    <w:semiHidden/>
    <w:locked/>
    <w:rsid w:val="001B0ECF"/>
    <w:rPr>
      <w:rFonts w:cs="Times New Roman"/>
      <w:sz w:val="20"/>
      <w:szCs w:val="20"/>
      <w:lang w:val="fr-FR" w:eastAsia="en-US"/>
    </w:rPr>
  </w:style>
  <w:style w:type="paragraph" w:customStyle="1" w:styleId="References">
    <w:name w:val="References"/>
    <w:basedOn w:val="Normale"/>
    <w:next w:val="AddressTR"/>
    <w:uiPriority w:val="99"/>
    <w:rsid w:val="003A5178"/>
    <w:pPr>
      <w:ind w:left="5103"/>
      <w:jc w:val="left"/>
    </w:pPr>
    <w:rPr>
      <w:sz w:val="20"/>
    </w:rPr>
  </w:style>
  <w:style w:type="paragraph" w:styleId="Mappadocumento">
    <w:name w:val="Document Map"/>
    <w:basedOn w:val="Normale"/>
    <w:link w:val="MappadocumentoCarattere"/>
    <w:uiPriority w:val="99"/>
    <w:semiHidden/>
    <w:rsid w:val="003A5178"/>
    <w:pPr>
      <w:shd w:val="clear" w:color="auto" w:fill="000080"/>
    </w:pPr>
    <w:rPr>
      <w:rFonts w:ascii="Tahoma" w:hAnsi="Tahoma"/>
    </w:rPr>
  </w:style>
  <w:style w:type="character" w:customStyle="1" w:styleId="MappadocumentoCarattere">
    <w:name w:val="Mappa documento Carattere"/>
    <w:link w:val="Mappadocumento"/>
    <w:uiPriority w:val="99"/>
    <w:semiHidden/>
    <w:locked/>
    <w:rsid w:val="001B0ECF"/>
    <w:rPr>
      <w:rFonts w:cs="Times New Roman"/>
      <w:sz w:val="2"/>
      <w:lang w:val="fr-FR" w:eastAsia="en-US"/>
    </w:rPr>
  </w:style>
  <w:style w:type="paragraph" w:customStyle="1" w:styleId="DoubSign">
    <w:name w:val="DoubSign"/>
    <w:basedOn w:val="Normale"/>
    <w:next w:val="Enclosures"/>
    <w:uiPriority w:val="99"/>
    <w:rsid w:val="003A5178"/>
    <w:pPr>
      <w:tabs>
        <w:tab w:val="left" w:pos="5103"/>
      </w:tabs>
      <w:spacing w:before="1200" w:after="0"/>
      <w:jc w:val="left"/>
    </w:pPr>
  </w:style>
  <w:style w:type="paragraph" w:customStyle="1" w:styleId="Enclosures">
    <w:name w:val="Enclosures"/>
    <w:basedOn w:val="Normale"/>
    <w:uiPriority w:val="99"/>
    <w:rsid w:val="003A5178"/>
    <w:pPr>
      <w:keepNext/>
      <w:keepLines/>
      <w:tabs>
        <w:tab w:val="left" w:pos="5642"/>
      </w:tabs>
      <w:spacing w:before="480" w:after="0"/>
      <w:ind w:left="1191" w:hanging="1191"/>
      <w:jc w:val="left"/>
    </w:pPr>
  </w:style>
  <w:style w:type="paragraph" w:styleId="Testonotadichiusura">
    <w:name w:val="endnote text"/>
    <w:basedOn w:val="Normale"/>
    <w:link w:val="TestonotadichiusuraCarattere"/>
    <w:uiPriority w:val="99"/>
    <w:semiHidden/>
    <w:rsid w:val="003A5178"/>
    <w:rPr>
      <w:sz w:val="20"/>
    </w:rPr>
  </w:style>
  <w:style w:type="character" w:customStyle="1" w:styleId="TestonotadichiusuraCarattere">
    <w:name w:val="Testo nota di chiusura Carattere"/>
    <w:link w:val="Testonotadichiusura"/>
    <w:uiPriority w:val="99"/>
    <w:semiHidden/>
    <w:locked/>
    <w:rsid w:val="001B0ECF"/>
    <w:rPr>
      <w:rFonts w:cs="Times New Roman"/>
      <w:sz w:val="20"/>
      <w:szCs w:val="20"/>
      <w:lang w:val="fr-FR" w:eastAsia="en-US"/>
    </w:rPr>
  </w:style>
  <w:style w:type="paragraph" w:styleId="Indirizzodestinatario">
    <w:name w:val="envelope address"/>
    <w:basedOn w:val="Normale"/>
    <w:uiPriority w:val="99"/>
    <w:rsid w:val="003A5178"/>
    <w:pPr>
      <w:framePr w:w="7920" w:h="1980" w:hRule="exact" w:hSpace="180" w:wrap="auto" w:hAnchor="page" w:xAlign="center" w:yAlign="bottom"/>
      <w:spacing w:after="0"/>
    </w:pPr>
  </w:style>
  <w:style w:type="paragraph" w:styleId="Indirizzomittente">
    <w:name w:val="envelope return"/>
    <w:basedOn w:val="Normale"/>
    <w:uiPriority w:val="99"/>
    <w:rsid w:val="003A5178"/>
    <w:pPr>
      <w:spacing w:after="0"/>
    </w:pPr>
    <w:rPr>
      <w:sz w:val="20"/>
    </w:rPr>
  </w:style>
  <w:style w:type="paragraph" w:styleId="Pidipagina">
    <w:name w:val="footer"/>
    <w:basedOn w:val="Normale"/>
    <w:link w:val="PidipaginaCarattere"/>
    <w:uiPriority w:val="99"/>
    <w:rsid w:val="003A5178"/>
    <w:pPr>
      <w:spacing w:after="0"/>
      <w:ind w:right="-567"/>
      <w:jc w:val="left"/>
    </w:pPr>
    <w:rPr>
      <w:rFonts w:ascii="Arial" w:hAnsi="Arial"/>
      <w:sz w:val="16"/>
      <w:lang w:eastAsia="it-IT"/>
    </w:rPr>
  </w:style>
  <w:style w:type="character" w:customStyle="1" w:styleId="PidipaginaCarattere">
    <w:name w:val="Piè di pagina Carattere"/>
    <w:link w:val="Pidipagina"/>
    <w:uiPriority w:val="99"/>
    <w:locked/>
    <w:rsid w:val="00EE60CF"/>
    <w:rPr>
      <w:rFonts w:ascii="Arial" w:hAnsi="Arial" w:cs="Times New Roman"/>
      <w:sz w:val="16"/>
      <w:lang w:val="fr-FR"/>
    </w:rPr>
  </w:style>
  <w:style w:type="paragraph" w:styleId="Testonotaapidipagina">
    <w:name w:val="footnote text"/>
    <w:basedOn w:val="Normale"/>
    <w:link w:val="TestonotaapidipaginaCarattere"/>
    <w:uiPriority w:val="99"/>
    <w:rsid w:val="003A5178"/>
    <w:pPr>
      <w:ind w:left="357" w:hanging="357"/>
    </w:pPr>
    <w:rPr>
      <w:sz w:val="20"/>
    </w:rPr>
  </w:style>
  <w:style w:type="character" w:customStyle="1" w:styleId="TestonotaapidipaginaCarattere">
    <w:name w:val="Testo nota a piè di pagina Carattere"/>
    <w:link w:val="Testonotaapidipagina"/>
    <w:uiPriority w:val="99"/>
    <w:locked/>
    <w:rsid w:val="00BA290F"/>
    <w:rPr>
      <w:rFonts w:eastAsia="Times New Roman" w:cs="Times New Roman"/>
    </w:rPr>
  </w:style>
  <w:style w:type="paragraph" w:styleId="Intestazione">
    <w:name w:val="header"/>
    <w:basedOn w:val="Normale"/>
    <w:link w:val="IntestazioneCarattere"/>
    <w:uiPriority w:val="99"/>
    <w:rsid w:val="003A5178"/>
    <w:pPr>
      <w:tabs>
        <w:tab w:val="center" w:pos="4153"/>
        <w:tab w:val="right" w:pos="8306"/>
      </w:tabs>
    </w:pPr>
    <w:rPr>
      <w:lang w:eastAsia="it-IT"/>
    </w:rPr>
  </w:style>
  <w:style w:type="character" w:customStyle="1" w:styleId="IntestazioneCarattere">
    <w:name w:val="Intestazione Carattere"/>
    <w:link w:val="Intestazione"/>
    <w:uiPriority w:val="99"/>
    <w:locked/>
    <w:rsid w:val="00EE60CF"/>
    <w:rPr>
      <w:rFonts w:cs="Times New Roman"/>
      <w:sz w:val="24"/>
      <w:lang w:val="fr-FR"/>
    </w:rPr>
  </w:style>
  <w:style w:type="paragraph" w:styleId="Indice1">
    <w:name w:val="index 1"/>
    <w:basedOn w:val="Normale"/>
    <w:next w:val="Normale"/>
    <w:autoRedefine/>
    <w:uiPriority w:val="99"/>
    <w:semiHidden/>
    <w:rsid w:val="003A5178"/>
    <w:pPr>
      <w:ind w:left="240" w:hanging="240"/>
    </w:pPr>
  </w:style>
  <w:style w:type="paragraph" w:styleId="Indice2">
    <w:name w:val="index 2"/>
    <w:basedOn w:val="Normale"/>
    <w:next w:val="Normale"/>
    <w:autoRedefine/>
    <w:uiPriority w:val="99"/>
    <w:semiHidden/>
    <w:rsid w:val="003A5178"/>
    <w:pPr>
      <w:ind w:left="480" w:hanging="240"/>
    </w:pPr>
  </w:style>
  <w:style w:type="paragraph" w:styleId="Indice3">
    <w:name w:val="index 3"/>
    <w:basedOn w:val="Normale"/>
    <w:next w:val="Normale"/>
    <w:autoRedefine/>
    <w:uiPriority w:val="99"/>
    <w:semiHidden/>
    <w:rsid w:val="003A5178"/>
    <w:pPr>
      <w:ind w:left="720" w:hanging="240"/>
    </w:pPr>
  </w:style>
  <w:style w:type="paragraph" w:styleId="Indice4">
    <w:name w:val="index 4"/>
    <w:basedOn w:val="Normale"/>
    <w:next w:val="Normale"/>
    <w:autoRedefine/>
    <w:uiPriority w:val="99"/>
    <w:semiHidden/>
    <w:rsid w:val="003A5178"/>
    <w:pPr>
      <w:ind w:left="960" w:hanging="240"/>
    </w:pPr>
  </w:style>
  <w:style w:type="paragraph" w:styleId="Indice5">
    <w:name w:val="index 5"/>
    <w:basedOn w:val="Normale"/>
    <w:next w:val="Normale"/>
    <w:autoRedefine/>
    <w:uiPriority w:val="99"/>
    <w:semiHidden/>
    <w:rsid w:val="003A5178"/>
    <w:pPr>
      <w:ind w:left="1200" w:hanging="240"/>
    </w:pPr>
  </w:style>
  <w:style w:type="paragraph" w:styleId="Indice6">
    <w:name w:val="index 6"/>
    <w:basedOn w:val="Normale"/>
    <w:next w:val="Normale"/>
    <w:autoRedefine/>
    <w:uiPriority w:val="99"/>
    <w:semiHidden/>
    <w:rsid w:val="003A5178"/>
    <w:pPr>
      <w:ind w:left="1440" w:hanging="240"/>
    </w:pPr>
  </w:style>
  <w:style w:type="paragraph" w:styleId="Indice7">
    <w:name w:val="index 7"/>
    <w:basedOn w:val="Normale"/>
    <w:next w:val="Normale"/>
    <w:autoRedefine/>
    <w:uiPriority w:val="99"/>
    <w:semiHidden/>
    <w:rsid w:val="003A5178"/>
    <w:pPr>
      <w:ind w:left="1680" w:hanging="240"/>
    </w:pPr>
  </w:style>
  <w:style w:type="paragraph" w:styleId="Indice8">
    <w:name w:val="index 8"/>
    <w:basedOn w:val="Normale"/>
    <w:next w:val="Normale"/>
    <w:autoRedefine/>
    <w:uiPriority w:val="99"/>
    <w:semiHidden/>
    <w:rsid w:val="003A5178"/>
    <w:pPr>
      <w:ind w:left="1920" w:hanging="240"/>
    </w:pPr>
  </w:style>
  <w:style w:type="paragraph" w:styleId="Indice9">
    <w:name w:val="index 9"/>
    <w:basedOn w:val="Normale"/>
    <w:next w:val="Normale"/>
    <w:autoRedefine/>
    <w:uiPriority w:val="99"/>
    <w:semiHidden/>
    <w:rsid w:val="003A5178"/>
    <w:pPr>
      <w:ind w:left="2160" w:hanging="240"/>
    </w:pPr>
  </w:style>
  <w:style w:type="paragraph" w:styleId="Titoloindice">
    <w:name w:val="index heading"/>
    <w:basedOn w:val="Normale"/>
    <w:next w:val="Indice1"/>
    <w:uiPriority w:val="99"/>
    <w:semiHidden/>
    <w:rsid w:val="003A5178"/>
    <w:rPr>
      <w:rFonts w:ascii="Arial" w:hAnsi="Arial"/>
      <w:b/>
    </w:rPr>
  </w:style>
  <w:style w:type="paragraph" w:styleId="Elenco">
    <w:name w:val="List"/>
    <w:basedOn w:val="Normale"/>
    <w:uiPriority w:val="99"/>
    <w:rsid w:val="003A5178"/>
    <w:pPr>
      <w:ind w:left="283" w:hanging="283"/>
    </w:pPr>
  </w:style>
  <w:style w:type="paragraph" w:styleId="Elenco2">
    <w:name w:val="List 2"/>
    <w:basedOn w:val="Normale"/>
    <w:uiPriority w:val="99"/>
    <w:rsid w:val="003A5178"/>
    <w:pPr>
      <w:ind w:left="566" w:hanging="283"/>
    </w:pPr>
  </w:style>
  <w:style w:type="paragraph" w:styleId="Elenco3">
    <w:name w:val="List 3"/>
    <w:basedOn w:val="Normale"/>
    <w:uiPriority w:val="99"/>
    <w:rsid w:val="003A5178"/>
    <w:pPr>
      <w:ind w:left="849" w:hanging="283"/>
    </w:pPr>
  </w:style>
  <w:style w:type="paragraph" w:styleId="Elenco4">
    <w:name w:val="List 4"/>
    <w:basedOn w:val="Normale"/>
    <w:uiPriority w:val="99"/>
    <w:rsid w:val="003A5178"/>
    <w:pPr>
      <w:ind w:left="1132" w:hanging="283"/>
    </w:pPr>
  </w:style>
  <w:style w:type="paragraph" w:styleId="Elenco5">
    <w:name w:val="List 5"/>
    <w:basedOn w:val="Normale"/>
    <w:uiPriority w:val="99"/>
    <w:rsid w:val="003A5178"/>
    <w:pPr>
      <w:ind w:left="1415" w:hanging="283"/>
    </w:pPr>
  </w:style>
  <w:style w:type="paragraph" w:styleId="Puntoelenco">
    <w:name w:val="List Bullet"/>
    <w:basedOn w:val="Normale"/>
    <w:uiPriority w:val="99"/>
    <w:rsid w:val="003A5178"/>
    <w:pPr>
      <w:numPr>
        <w:numId w:val="14"/>
      </w:numPr>
    </w:pPr>
  </w:style>
  <w:style w:type="paragraph" w:styleId="Puntoelenco2">
    <w:name w:val="List Bullet 2"/>
    <w:basedOn w:val="Text2"/>
    <w:uiPriority w:val="99"/>
    <w:rsid w:val="003A5178"/>
    <w:pPr>
      <w:numPr>
        <w:numId w:val="16"/>
      </w:numPr>
      <w:tabs>
        <w:tab w:val="clear" w:pos="2302"/>
      </w:tabs>
    </w:pPr>
  </w:style>
  <w:style w:type="paragraph" w:styleId="Puntoelenco3">
    <w:name w:val="List Bullet 3"/>
    <w:basedOn w:val="Text3"/>
    <w:uiPriority w:val="99"/>
    <w:rsid w:val="003A5178"/>
    <w:pPr>
      <w:numPr>
        <w:numId w:val="17"/>
      </w:numPr>
      <w:tabs>
        <w:tab w:val="clear" w:pos="2302"/>
      </w:tabs>
    </w:pPr>
  </w:style>
  <w:style w:type="paragraph" w:styleId="Puntoelenco4">
    <w:name w:val="List Bullet 4"/>
    <w:basedOn w:val="Text4"/>
    <w:uiPriority w:val="99"/>
    <w:rsid w:val="003A5178"/>
    <w:pPr>
      <w:numPr>
        <w:numId w:val="18"/>
      </w:numPr>
      <w:tabs>
        <w:tab w:val="clear" w:pos="2302"/>
      </w:tabs>
    </w:pPr>
  </w:style>
  <w:style w:type="paragraph" w:styleId="Puntoelenco5">
    <w:name w:val="List Bullet 5"/>
    <w:basedOn w:val="Normale"/>
    <w:autoRedefine/>
    <w:uiPriority w:val="99"/>
    <w:rsid w:val="003A5178"/>
    <w:pPr>
      <w:tabs>
        <w:tab w:val="num" w:pos="1492"/>
      </w:tabs>
      <w:ind w:left="1492" w:hanging="360"/>
    </w:pPr>
  </w:style>
  <w:style w:type="paragraph" w:styleId="Elencocontinua">
    <w:name w:val="List Continue"/>
    <w:basedOn w:val="Normale"/>
    <w:uiPriority w:val="99"/>
    <w:rsid w:val="003A5178"/>
    <w:pPr>
      <w:spacing w:after="120"/>
      <w:ind w:left="283"/>
    </w:pPr>
  </w:style>
  <w:style w:type="paragraph" w:styleId="Elencocontinua2">
    <w:name w:val="List Continue 2"/>
    <w:basedOn w:val="Normale"/>
    <w:uiPriority w:val="99"/>
    <w:rsid w:val="003A5178"/>
    <w:pPr>
      <w:spacing w:after="120"/>
      <w:ind w:left="566"/>
    </w:pPr>
  </w:style>
  <w:style w:type="paragraph" w:styleId="Elencocontinua3">
    <w:name w:val="List Continue 3"/>
    <w:basedOn w:val="Normale"/>
    <w:uiPriority w:val="99"/>
    <w:rsid w:val="003A5178"/>
    <w:pPr>
      <w:spacing w:after="120"/>
      <w:ind w:left="849"/>
    </w:pPr>
  </w:style>
  <w:style w:type="paragraph" w:styleId="Elencocontinua4">
    <w:name w:val="List Continue 4"/>
    <w:basedOn w:val="Normale"/>
    <w:uiPriority w:val="99"/>
    <w:rsid w:val="003A5178"/>
    <w:pPr>
      <w:spacing w:after="120"/>
      <w:ind w:left="1132"/>
    </w:pPr>
  </w:style>
  <w:style w:type="paragraph" w:styleId="Elencocontinua5">
    <w:name w:val="List Continue 5"/>
    <w:basedOn w:val="Normale"/>
    <w:uiPriority w:val="99"/>
    <w:rsid w:val="003A5178"/>
    <w:pPr>
      <w:spacing w:after="120"/>
      <w:ind w:left="1415"/>
    </w:pPr>
  </w:style>
  <w:style w:type="paragraph" w:styleId="Numeroelenco">
    <w:name w:val="List Number"/>
    <w:basedOn w:val="Normale"/>
    <w:uiPriority w:val="99"/>
    <w:rsid w:val="003A5178"/>
    <w:pPr>
      <w:numPr>
        <w:numId w:val="24"/>
      </w:numPr>
    </w:pPr>
  </w:style>
  <w:style w:type="paragraph" w:styleId="Numeroelenco2">
    <w:name w:val="List Number 2"/>
    <w:basedOn w:val="Text2"/>
    <w:uiPriority w:val="99"/>
    <w:rsid w:val="003A5178"/>
    <w:pPr>
      <w:numPr>
        <w:numId w:val="26"/>
      </w:numPr>
      <w:tabs>
        <w:tab w:val="clear" w:pos="2302"/>
      </w:tabs>
    </w:pPr>
  </w:style>
  <w:style w:type="paragraph" w:styleId="Numeroelenco3">
    <w:name w:val="List Number 3"/>
    <w:basedOn w:val="Text3"/>
    <w:uiPriority w:val="99"/>
    <w:rsid w:val="003A5178"/>
    <w:pPr>
      <w:numPr>
        <w:numId w:val="27"/>
      </w:numPr>
      <w:tabs>
        <w:tab w:val="clear" w:pos="2302"/>
      </w:tabs>
    </w:pPr>
  </w:style>
  <w:style w:type="paragraph" w:styleId="Numeroelenco4">
    <w:name w:val="List Number 4"/>
    <w:basedOn w:val="Text4"/>
    <w:uiPriority w:val="99"/>
    <w:rsid w:val="003A5178"/>
    <w:pPr>
      <w:numPr>
        <w:numId w:val="28"/>
      </w:numPr>
      <w:tabs>
        <w:tab w:val="clear" w:pos="2302"/>
      </w:tabs>
    </w:pPr>
  </w:style>
  <w:style w:type="paragraph" w:styleId="Numeroelenco5">
    <w:name w:val="List Number 5"/>
    <w:basedOn w:val="Normale"/>
    <w:uiPriority w:val="99"/>
    <w:rsid w:val="003A5178"/>
    <w:pPr>
      <w:tabs>
        <w:tab w:val="num" w:pos="1492"/>
      </w:tabs>
      <w:ind w:left="1492" w:hanging="360"/>
    </w:pPr>
  </w:style>
  <w:style w:type="paragraph" w:styleId="Testomacro">
    <w:name w:val="macro"/>
    <w:link w:val="TestomacroCarattere"/>
    <w:uiPriority w:val="99"/>
    <w:semiHidden/>
    <w:rsid w:val="003A517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character" w:customStyle="1" w:styleId="TestomacroCarattere">
    <w:name w:val="Testo macro Carattere"/>
    <w:link w:val="Testomacro"/>
    <w:uiPriority w:val="99"/>
    <w:semiHidden/>
    <w:locked/>
    <w:rsid w:val="001B0ECF"/>
    <w:rPr>
      <w:rFonts w:ascii="Courier New" w:hAnsi="Courier New" w:cs="Times New Roman"/>
      <w:lang w:val="en-GB" w:eastAsia="en-US" w:bidi="ar-SA"/>
    </w:rPr>
  </w:style>
  <w:style w:type="paragraph" w:styleId="Intestazionemessaggio">
    <w:name w:val="Message Header"/>
    <w:basedOn w:val="Normale"/>
    <w:link w:val="IntestazionemessaggioCarattere"/>
    <w:uiPriority w:val="99"/>
    <w:rsid w:val="003A517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IntestazionemessaggioCarattere">
    <w:name w:val="Intestazione messaggio Carattere"/>
    <w:link w:val="Intestazionemessaggio"/>
    <w:uiPriority w:val="99"/>
    <w:semiHidden/>
    <w:locked/>
    <w:rsid w:val="001B0ECF"/>
    <w:rPr>
      <w:rFonts w:ascii="Cambria" w:hAnsi="Cambria" w:cs="Times New Roman"/>
      <w:sz w:val="24"/>
      <w:szCs w:val="24"/>
      <w:shd w:val="pct20" w:color="auto" w:fill="auto"/>
      <w:lang w:val="fr-FR" w:eastAsia="en-US"/>
    </w:rPr>
  </w:style>
  <w:style w:type="paragraph" w:styleId="Rientronormale">
    <w:name w:val="Normal Indent"/>
    <w:basedOn w:val="Normale"/>
    <w:link w:val="RientronormaleCarattere"/>
    <w:uiPriority w:val="99"/>
    <w:rsid w:val="003A5178"/>
    <w:pPr>
      <w:ind w:left="720"/>
    </w:pPr>
    <w:rPr>
      <w:lang w:eastAsia="it-IT"/>
    </w:rPr>
  </w:style>
  <w:style w:type="paragraph" w:styleId="Intestazionenota">
    <w:name w:val="Note Heading"/>
    <w:basedOn w:val="Normale"/>
    <w:next w:val="Normale"/>
    <w:link w:val="IntestazionenotaCarattere"/>
    <w:uiPriority w:val="99"/>
    <w:rsid w:val="003A5178"/>
  </w:style>
  <w:style w:type="character" w:customStyle="1" w:styleId="IntestazionenotaCarattere">
    <w:name w:val="Intestazione nota Carattere"/>
    <w:link w:val="Intestazionenota"/>
    <w:uiPriority w:val="99"/>
    <w:semiHidden/>
    <w:locked/>
    <w:rsid w:val="001B0ECF"/>
    <w:rPr>
      <w:rFonts w:cs="Times New Roman"/>
      <w:sz w:val="20"/>
      <w:szCs w:val="20"/>
      <w:lang w:val="fr-FR" w:eastAsia="en-US"/>
    </w:rPr>
  </w:style>
  <w:style w:type="paragraph" w:customStyle="1" w:styleId="NoteHead">
    <w:name w:val="NoteHead"/>
    <w:basedOn w:val="Normale"/>
    <w:next w:val="Subject"/>
    <w:uiPriority w:val="99"/>
    <w:rsid w:val="003A5178"/>
    <w:pPr>
      <w:spacing w:before="720" w:after="720"/>
      <w:jc w:val="center"/>
    </w:pPr>
    <w:rPr>
      <w:b/>
      <w:smallCaps/>
    </w:rPr>
  </w:style>
  <w:style w:type="paragraph" w:customStyle="1" w:styleId="Subject">
    <w:name w:val="Subject"/>
    <w:basedOn w:val="Normale"/>
    <w:next w:val="Normale"/>
    <w:uiPriority w:val="99"/>
    <w:rsid w:val="003A5178"/>
    <w:pPr>
      <w:spacing w:after="480"/>
      <w:ind w:left="1531" w:hanging="1531"/>
      <w:jc w:val="left"/>
    </w:pPr>
    <w:rPr>
      <w:b/>
    </w:rPr>
  </w:style>
  <w:style w:type="paragraph" w:customStyle="1" w:styleId="NoteList">
    <w:name w:val="NoteList"/>
    <w:basedOn w:val="Normale"/>
    <w:next w:val="Subject"/>
    <w:uiPriority w:val="99"/>
    <w:rsid w:val="003A5178"/>
    <w:pPr>
      <w:tabs>
        <w:tab w:val="left" w:pos="5823"/>
      </w:tabs>
      <w:spacing w:before="720" w:after="720"/>
      <w:ind w:left="5104" w:hanging="3119"/>
      <w:jc w:val="left"/>
    </w:pPr>
    <w:rPr>
      <w:b/>
      <w:smallCaps/>
    </w:rPr>
  </w:style>
  <w:style w:type="paragraph" w:customStyle="1" w:styleId="NumPar1">
    <w:name w:val="NumPar 1"/>
    <w:basedOn w:val="Titolo1"/>
    <w:next w:val="Text1"/>
    <w:uiPriority w:val="99"/>
    <w:rsid w:val="003A5178"/>
    <w:pPr>
      <w:keepNext w:val="0"/>
      <w:spacing w:before="0"/>
      <w:outlineLvl w:val="9"/>
    </w:pPr>
    <w:rPr>
      <w:b w:val="0"/>
      <w:smallCaps w:val="0"/>
    </w:rPr>
  </w:style>
  <w:style w:type="paragraph" w:customStyle="1" w:styleId="NumPar2">
    <w:name w:val="NumPar 2"/>
    <w:basedOn w:val="Titolo2"/>
    <w:next w:val="Text2"/>
    <w:uiPriority w:val="99"/>
    <w:rsid w:val="003A5178"/>
    <w:pPr>
      <w:keepNext w:val="0"/>
      <w:outlineLvl w:val="9"/>
    </w:pPr>
    <w:rPr>
      <w:b w:val="0"/>
    </w:rPr>
  </w:style>
  <w:style w:type="paragraph" w:customStyle="1" w:styleId="NumPar3">
    <w:name w:val="NumPar 3"/>
    <w:basedOn w:val="Titolo3"/>
    <w:next w:val="Text3"/>
    <w:uiPriority w:val="99"/>
    <w:rsid w:val="003A5178"/>
    <w:pPr>
      <w:keepNext w:val="0"/>
      <w:outlineLvl w:val="9"/>
    </w:pPr>
    <w:rPr>
      <w:i w:val="0"/>
    </w:rPr>
  </w:style>
  <w:style w:type="paragraph" w:customStyle="1" w:styleId="NumPar4">
    <w:name w:val="NumPar 4"/>
    <w:basedOn w:val="Titolo4"/>
    <w:next w:val="Text4"/>
    <w:uiPriority w:val="99"/>
    <w:rsid w:val="003A5178"/>
    <w:pPr>
      <w:keepNext w:val="0"/>
      <w:outlineLvl w:val="9"/>
    </w:pPr>
  </w:style>
  <w:style w:type="paragraph" w:customStyle="1" w:styleId="PartTitle">
    <w:name w:val="PartTitle"/>
    <w:basedOn w:val="Normale"/>
    <w:next w:val="ChapterTitle"/>
    <w:uiPriority w:val="99"/>
    <w:rsid w:val="003A5178"/>
    <w:pPr>
      <w:keepNext/>
      <w:pageBreakBefore/>
      <w:spacing w:after="480"/>
      <w:jc w:val="center"/>
    </w:pPr>
    <w:rPr>
      <w:b/>
      <w:sz w:val="36"/>
    </w:rPr>
  </w:style>
  <w:style w:type="paragraph" w:styleId="Testonormale">
    <w:name w:val="Plain Text"/>
    <w:basedOn w:val="Normale"/>
    <w:link w:val="TestonormaleCarattere"/>
    <w:uiPriority w:val="99"/>
    <w:rsid w:val="003A5178"/>
    <w:rPr>
      <w:rFonts w:ascii="Courier New" w:hAnsi="Courier New"/>
      <w:sz w:val="20"/>
    </w:rPr>
  </w:style>
  <w:style w:type="character" w:customStyle="1" w:styleId="TestonormaleCarattere">
    <w:name w:val="Testo normale Carattere"/>
    <w:link w:val="Testonormale"/>
    <w:uiPriority w:val="99"/>
    <w:semiHidden/>
    <w:locked/>
    <w:rsid w:val="001B0ECF"/>
    <w:rPr>
      <w:rFonts w:ascii="Courier New" w:hAnsi="Courier New" w:cs="Courier New"/>
      <w:sz w:val="20"/>
      <w:szCs w:val="20"/>
      <w:lang w:val="fr-FR" w:eastAsia="en-US"/>
    </w:rPr>
  </w:style>
  <w:style w:type="paragraph" w:styleId="Formuladiapertura">
    <w:name w:val="Salutation"/>
    <w:basedOn w:val="Normale"/>
    <w:next w:val="Normale"/>
    <w:link w:val="FormuladiaperturaCarattere"/>
    <w:uiPriority w:val="99"/>
    <w:rsid w:val="003A5178"/>
  </w:style>
  <w:style w:type="character" w:customStyle="1" w:styleId="FormuladiaperturaCarattere">
    <w:name w:val="Formula di apertura Carattere"/>
    <w:link w:val="Formuladiapertura"/>
    <w:uiPriority w:val="99"/>
    <w:semiHidden/>
    <w:locked/>
    <w:rsid w:val="001B0ECF"/>
    <w:rPr>
      <w:rFonts w:cs="Times New Roman"/>
      <w:sz w:val="20"/>
      <w:szCs w:val="20"/>
      <w:lang w:val="fr-FR" w:eastAsia="en-US"/>
    </w:rPr>
  </w:style>
  <w:style w:type="paragraph" w:styleId="Firma">
    <w:name w:val="Signature"/>
    <w:basedOn w:val="Normale"/>
    <w:next w:val="Enclosures"/>
    <w:link w:val="FirmaCarattere"/>
    <w:uiPriority w:val="99"/>
    <w:rsid w:val="003A5178"/>
    <w:pPr>
      <w:tabs>
        <w:tab w:val="left" w:pos="5103"/>
      </w:tabs>
      <w:spacing w:before="1200" w:after="0"/>
      <w:ind w:left="5103"/>
      <w:jc w:val="center"/>
    </w:pPr>
  </w:style>
  <w:style w:type="character" w:customStyle="1" w:styleId="FirmaCarattere">
    <w:name w:val="Firma Carattere"/>
    <w:link w:val="Firma"/>
    <w:uiPriority w:val="99"/>
    <w:semiHidden/>
    <w:locked/>
    <w:rsid w:val="001B0ECF"/>
    <w:rPr>
      <w:rFonts w:cs="Times New Roman"/>
      <w:sz w:val="20"/>
      <w:szCs w:val="20"/>
      <w:lang w:val="fr-FR" w:eastAsia="en-US"/>
    </w:rPr>
  </w:style>
  <w:style w:type="paragraph" w:styleId="Sottotitolo">
    <w:name w:val="Subtitle"/>
    <w:basedOn w:val="Normale"/>
    <w:link w:val="SottotitoloCarattere"/>
    <w:uiPriority w:val="99"/>
    <w:qFormat/>
    <w:rsid w:val="003A5178"/>
    <w:pPr>
      <w:spacing w:after="60"/>
      <w:jc w:val="center"/>
      <w:outlineLvl w:val="1"/>
    </w:pPr>
    <w:rPr>
      <w:rFonts w:ascii="Arial" w:hAnsi="Arial"/>
    </w:rPr>
  </w:style>
  <w:style w:type="character" w:customStyle="1" w:styleId="SottotitoloCarattere">
    <w:name w:val="Sottotitolo Carattere"/>
    <w:link w:val="Sottotitolo"/>
    <w:uiPriority w:val="99"/>
    <w:locked/>
    <w:rsid w:val="001B0ECF"/>
    <w:rPr>
      <w:rFonts w:ascii="Cambria" w:hAnsi="Cambria" w:cs="Times New Roman"/>
      <w:sz w:val="24"/>
      <w:szCs w:val="24"/>
      <w:lang w:val="fr-FR" w:eastAsia="en-US"/>
    </w:rPr>
  </w:style>
  <w:style w:type="paragraph" w:customStyle="1" w:styleId="SubTitle1">
    <w:name w:val="SubTitle 1"/>
    <w:basedOn w:val="Normale"/>
    <w:next w:val="SubTitle2"/>
    <w:uiPriority w:val="99"/>
    <w:rsid w:val="003A5178"/>
    <w:pPr>
      <w:jc w:val="center"/>
    </w:pPr>
    <w:rPr>
      <w:b/>
      <w:sz w:val="40"/>
    </w:rPr>
  </w:style>
  <w:style w:type="paragraph" w:customStyle="1" w:styleId="SubTitle2">
    <w:name w:val="SubTitle 2"/>
    <w:basedOn w:val="Normale"/>
    <w:uiPriority w:val="99"/>
    <w:rsid w:val="003A5178"/>
    <w:pPr>
      <w:jc w:val="center"/>
    </w:pPr>
    <w:rPr>
      <w:b/>
      <w:sz w:val="32"/>
    </w:rPr>
  </w:style>
  <w:style w:type="paragraph" w:styleId="Indicefonti">
    <w:name w:val="table of authorities"/>
    <w:basedOn w:val="Normale"/>
    <w:next w:val="Normale"/>
    <w:uiPriority w:val="99"/>
    <w:semiHidden/>
    <w:rsid w:val="003A5178"/>
    <w:pPr>
      <w:ind w:left="240" w:hanging="240"/>
    </w:pPr>
  </w:style>
  <w:style w:type="paragraph" w:styleId="Indicedellefigure">
    <w:name w:val="table of figures"/>
    <w:basedOn w:val="Normale"/>
    <w:next w:val="Normale"/>
    <w:uiPriority w:val="99"/>
    <w:semiHidden/>
    <w:rsid w:val="003A5178"/>
    <w:pPr>
      <w:ind w:left="480" w:hanging="480"/>
    </w:pPr>
  </w:style>
  <w:style w:type="paragraph" w:styleId="Titolo">
    <w:name w:val="Title"/>
    <w:basedOn w:val="Normale"/>
    <w:next w:val="SubTitle1"/>
    <w:link w:val="TitoloCarattere"/>
    <w:uiPriority w:val="99"/>
    <w:qFormat/>
    <w:rsid w:val="003A5178"/>
    <w:pPr>
      <w:spacing w:after="480"/>
      <w:jc w:val="center"/>
    </w:pPr>
    <w:rPr>
      <w:b/>
      <w:kern w:val="28"/>
      <w:sz w:val="48"/>
    </w:rPr>
  </w:style>
  <w:style w:type="character" w:customStyle="1" w:styleId="TitoloCarattere">
    <w:name w:val="Titolo Carattere"/>
    <w:link w:val="Titolo"/>
    <w:uiPriority w:val="99"/>
    <w:locked/>
    <w:rsid w:val="001B0ECF"/>
    <w:rPr>
      <w:rFonts w:ascii="Cambria" w:hAnsi="Cambria" w:cs="Times New Roman"/>
      <w:b/>
      <w:bCs/>
      <w:kern w:val="28"/>
      <w:sz w:val="32"/>
      <w:szCs w:val="32"/>
      <w:lang w:val="fr-FR" w:eastAsia="en-US"/>
    </w:rPr>
  </w:style>
  <w:style w:type="paragraph" w:styleId="Titoloindicefonti">
    <w:name w:val="toa heading"/>
    <w:basedOn w:val="Normale"/>
    <w:next w:val="Normale"/>
    <w:uiPriority w:val="99"/>
    <w:semiHidden/>
    <w:rsid w:val="003A5178"/>
    <w:pPr>
      <w:spacing w:before="120"/>
    </w:pPr>
    <w:rPr>
      <w:rFonts w:ascii="Arial" w:hAnsi="Arial"/>
      <w:b/>
    </w:rPr>
  </w:style>
  <w:style w:type="paragraph" w:styleId="Sommario1">
    <w:name w:val="toc 1"/>
    <w:basedOn w:val="Normale"/>
    <w:next w:val="Normale"/>
    <w:uiPriority w:val="99"/>
    <w:semiHidden/>
    <w:rsid w:val="003A5178"/>
    <w:pPr>
      <w:tabs>
        <w:tab w:val="right" w:leader="dot" w:pos="8640"/>
      </w:tabs>
      <w:spacing w:before="120" w:after="120"/>
      <w:ind w:left="482" w:right="720" w:hanging="482"/>
    </w:pPr>
    <w:rPr>
      <w:caps/>
    </w:rPr>
  </w:style>
  <w:style w:type="paragraph" w:styleId="Sommario2">
    <w:name w:val="toc 2"/>
    <w:basedOn w:val="Normale"/>
    <w:next w:val="Normale"/>
    <w:uiPriority w:val="99"/>
    <w:semiHidden/>
    <w:rsid w:val="003A5178"/>
    <w:pPr>
      <w:tabs>
        <w:tab w:val="right" w:leader="dot" w:pos="8640"/>
      </w:tabs>
      <w:spacing w:before="60" w:after="60"/>
      <w:ind w:left="1077" w:right="720" w:hanging="595"/>
    </w:pPr>
  </w:style>
  <w:style w:type="paragraph" w:styleId="Sommario3">
    <w:name w:val="toc 3"/>
    <w:basedOn w:val="Normale"/>
    <w:next w:val="Normale"/>
    <w:uiPriority w:val="99"/>
    <w:semiHidden/>
    <w:rsid w:val="003A5178"/>
    <w:pPr>
      <w:tabs>
        <w:tab w:val="right" w:leader="dot" w:pos="8640"/>
      </w:tabs>
      <w:spacing w:before="60" w:after="60"/>
      <w:ind w:left="1916" w:right="720" w:hanging="839"/>
    </w:pPr>
  </w:style>
  <w:style w:type="paragraph" w:styleId="Sommario4">
    <w:name w:val="toc 4"/>
    <w:basedOn w:val="Normale"/>
    <w:next w:val="Normale"/>
    <w:uiPriority w:val="99"/>
    <w:semiHidden/>
    <w:rsid w:val="003A5178"/>
    <w:pPr>
      <w:tabs>
        <w:tab w:val="right" w:leader="dot" w:pos="8641"/>
      </w:tabs>
      <w:spacing w:before="60" w:after="60"/>
      <w:ind w:left="2880" w:right="720" w:hanging="964"/>
    </w:pPr>
  </w:style>
  <w:style w:type="paragraph" w:styleId="Sommario5">
    <w:name w:val="toc 5"/>
    <w:basedOn w:val="Normale"/>
    <w:next w:val="Normale"/>
    <w:uiPriority w:val="99"/>
    <w:semiHidden/>
    <w:rsid w:val="003A5178"/>
    <w:pPr>
      <w:tabs>
        <w:tab w:val="right" w:leader="dot" w:pos="8641"/>
      </w:tabs>
      <w:spacing w:before="240" w:after="120"/>
      <w:ind w:right="720"/>
    </w:pPr>
    <w:rPr>
      <w:caps/>
    </w:rPr>
  </w:style>
  <w:style w:type="paragraph" w:styleId="Sommario6">
    <w:name w:val="toc 6"/>
    <w:basedOn w:val="Normale"/>
    <w:next w:val="Normale"/>
    <w:autoRedefine/>
    <w:uiPriority w:val="99"/>
    <w:semiHidden/>
    <w:rsid w:val="003A5178"/>
    <w:pPr>
      <w:ind w:left="1200"/>
    </w:pPr>
  </w:style>
  <w:style w:type="paragraph" w:styleId="Sommario7">
    <w:name w:val="toc 7"/>
    <w:basedOn w:val="Normale"/>
    <w:next w:val="Normale"/>
    <w:autoRedefine/>
    <w:uiPriority w:val="99"/>
    <w:semiHidden/>
    <w:rsid w:val="003A5178"/>
    <w:pPr>
      <w:ind w:left="1440"/>
    </w:pPr>
  </w:style>
  <w:style w:type="paragraph" w:styleId="Sommario8">
    <w:name w:val="toc 8"/>
    <w:basedOn w:val="Normale"/>
    <w:next w:val="Normale"/>
    <w:autoRedefine/>
    <w:uiPriority w:val="99"/>
    <w:semiHidden/>
    <w:rsid w:val="003A5178"/>
    <w:pPr>
      <w:ind w:left="1680"/>
    </w:pPr>
  </w:style>
  <w:style w:type="paragraph" w:styleId="Sommario9">
    <w:name w:val="toc 9"/>
    <w:basedOn w:val="Normale"/>
    <w:next w:val="Normale"/>
    <w:autoRedefine/>
    <w:uiPriority w:val="99"/>
    <w:semiHidden/>
    <w:rsid w:val="003A5178"/>
    <w:pPr>
      <w:ind w:left="1920"/>
    </w:pPr>
  </w:style>
  <w:style w:type="paragraph" w:customStyle="1" w:styleId="YReferences">
    <w:name w:val="YReferences"/>
    <w:basedOn w:val="Normale"/>
    <w:next w:val="Normale"/>
    <w:uiPriority w:val="99"/>
    <w:rsid w:val="003A5178"/>
    <w:pPr>
      <w:spacing w:after="480"/>
      <w:ind w:left="1531" w:hanging="1531"/>
    </w:pPr>
  </w:style>
  <w:style w:type="paragraph" w:customStyle="1" w:styleId="ListBullet1">
    <w:name w:val="List Bullet 1"/>
    <w:basedOn w:val="Text1"/>
    <w:uiPriority w:val="99"/>
    <w:rsid w:val="003A5178"/>
    <w:pPr>
      <w:numPr>
        <w:numId w:val="15"/>
      </w:numPr>
    </w:pPr>
  </w:style>
  <w:style w:type="paragraph" w:customStyle="1" w:styleId="ListDash">
    <w:name w:val="List Dash"/>
    <w:basedOn w:val="Normale"/>
    <w:uiPriority w:val="99"/>
    <w:rsid w:val="003A5178"/>
    <w:pPr>
      <w:numPr>
        <w:numId w:val="19"/>
      </w:numPr>
    </w:pPr>
  </w:style>
  <w:style w:type="paragraph" w:customStyle="1" w:styleId="ListDash1">
    <w:name w:val="List Dash 1"/>
    <w:basedOn w:val="Text1"/>
    <w:uiPriority w:val="99"/>
    <w:rsid w:val="003A5178"/>
    <w:pPr>
      <w:numPr>
        <w:numId w:val="20"/>
      </w:numPr>
    </w:pPr>
  </w:style>
  <w:style w:type="paragraph" w:customStyle="1" w:styleId="ListDash2">
    <w:name w:val="List Dash 2"/>
    <w:basedOn w:val="Text2"/>
    <w:uiPriority w:val="99"/>
    <w:rsid w:val="003A5178"/>
    <w:pPr>
      <w:numPr>
        <w:numId w:val="21"/>
      </w:numPr>
      <w:tabs>
        <w:tab w:val="clear" w:pos="2302"/>
      </w:tabs>
    </w:pPr>
  </w:style>
  <w:style w:type="paragraph" w:customStyle="1" w:styleId="ListDash3">
    <w:name w:val="List Dash 3"/>
    <w:basedOn w:val="Text3"/>
    <w:uiPriority w:val="99"/>
    <w:rsid w:val="003A5178"/>
    <w:pPr>
      <w:numPr>
        <w:numId w:val="22"/>
      </w:numPr>
      <w:tabs>
        <w:tab w:val="clear" w:pos="2302"/>
      </w:tabs>
    </w:pPr>
  </w:style>
  <w:style w:type="paragraph" w:customStyle="1" w:styleId="ListDash4">
    <w:name w:val="List Dash 4"/>
    <w:basedOn w:val="Text4"/>
    <w:uiPriority w:val="99"/>
    <w:rsid w:val="003A5178"/>
    <w:pPr>
      <w:numPr>
        <w:numId w:val="23"/>
      </w:numPr>
      <w:tabs>
        <w:tab w:val="clear" w:pos="2302"/>
      </w:tabs>
    </w:pPr>
  </w:style>
  <w:style w:type="paragraph" w:customStyle="1" w:styleId="ListNumberLevel2">
    <w:name w:val="List Number (Level 2)"/>
    <w:basedOn w:val="Normale"/>
    <w:uiPriority w:val="99"/>
    <w:rsid w:val="003A5178"/>
    <w:pPr>
      <w:numPr>
        <w:ilvl w:val="1"/>
        <w:numId w:val="24"/>
      </w:numPr>
    </w:pPr>
  </w:style>
  <w:style w:type="paragraph" w:customStyle="1" w:styleId="ListNumberLevel3">
    <w:name w:val="List Number (Level 3)"/>
    <w:basedOn w:val="Normale"/>
    <w:uiPriority w:val="99"/>
    <w:rsid w:val="003A5178"/>
    <w:pPr>
      <w:numPr>
        <w:ilvl w:val="2"/>
        <w:numId w:val="24"/>
      </w:numPr>
    </w:pPr>
  </w:style>
  <w:style w:type="paragraph" w:customStyle="1" w:styleId="ListNumberLevel4">
    <w:name w:val="List Number (Level 4)"/>
    <w:basedOn w:val="Normale"/>
    <w:uiPriority w:val="99"/>
    <w:rsid w:val="003A5178"/>
    <w:pPr>
      <w:numPr>
        <w:ilvl w:val="3"/>
        <w:numId w:val="24"/>
      </w:numPr>
    </w:pPr>
  </w:style>
  <w:style w:type="paragraph" w:customStyle="1" w:styleId="ListNumber1">
    <w:name w:val="List Number 1"/>
    <w:basedOn w:val="Text1"/>
    <w:uiPriority w:val="99"/>
    <w:rsid w:val="003A5178"/>
    <w:pPr>
      <w:numPr>
        <w:numId w:val="25"/>
      </w:numPr>
    </w:pPr>
  </w:style>
  <w:style w:type="paragraph" w:customStyle="1" w:styleId="ListNumber1Level2">
    <w:name w:val="List Number 1 (Level 2)"/>
    <w:basedOn w:val="Text1"/>
    <w:uiPriority w:val="99"/>
    <w:rsid w:val="003A5178"/>
    <w:pPr>
      <w:numPr>
        <w:ilvl w:val="1"/>
        <w:numId w:val="25"/>
      </w:numPr>
    </w:pPr>
  </w:style>
  <w:style w:type="paragraph" w:customStyle="1" w:styleId="ListNumber1Level3">
    <w:name w:val="List Number 1 (Level 3)"/>
    <w:basedOn w:val="Text1"/>
    <w:uiPriority w:val="99"/>
    <w:rsid w:val="003A5178"/>
    <w:pPr>
      <w:numPr>
        <w:ilvl w:val="2"/>
        <w:numId w:val="25"/>
      </w:numPr>
    </w:pPr>
  </w:style>
  <w:style w:type="paragraph" w:customStyle="1" w:styleId="ListNumber1Level4">
    <w:name w:val="List Number 1 (Level 4)"/>
    <w:basedOn w:val="Text1"/>
    <w:uiPriority w:val="99"/>
    <w:rsid w:val="003A5178"/>
    <w:pPr>
      <w:numPr>
        <w:ilvl w:val="3"/>
        <w:numId w:val="25"/>
      </w:numPr>
    </w:pPr>
  </w:style>
  <w:style w:type="paragraph" w:customStyle="1" w:styleId="ListNumber2Level2">
    <w:name w:val="List Number 2 (Level 2)"/>
    <w:basedOn w:val="Text2"/>
    <w:uiPriority w:val="99"/>
    <w:rsid w:val="003A5178"/>
    <w:pPr>
      <w:numPr>
        <w:ilvl w:val="1"/>
        <w:numId w:val="26"/>
      </w:numPr>
      <w:tabs>
        <w:tab w:val="clear" w:pos="2302"/>
      </w:tabs>
    </w:pPr>
  </w:style>
  <w:style w:type="paragraph" w:customStyle="1" w:styleId="ListNumber2Level3">
    <w:name w:val="List Number 2 (Level 3)"/>
    <w:basedOn w:val="Text2"/>
    <w:uiPriority w:val="99"/>
    <w:rsid w:val="003A5178"/>
    <w:pPr>
      <w:numPr>
        <w:ilvl w:val="2"/>
        <w:numId w:val="26"/>
      </w:numPr>
      <w:tabs>
        <w:tab w:val="clear" w:pos="2302"/>
      </w:tabs>
    </w:pPr>
  </w:style>
  <w:style w:type="paragraph" w:customStyle="1" w:styleId="ListNumber2Level4">
    <w:name w:val="List Number 2 (Level 4)"/>
    <w:basedOn w:val="Text2"/>
    <w:uiPriority w:val="99"/>
    <w:rsid w:val="003A5178"/>
    <w:pPr>
      <w:numPr>
        <w:ilvl w:val="3"/>
        <w:numId w:val="26"/>
      </w:numPr>
      <w:tabs>
        <w:tab w:val="clear" w:pos="2302"/>
      </w:tabs>
    </w:pPr>
  </w:style>
  <w:style w:type="paragraph" w:customStyle="1" w:styleId="ListNumber3Level2">
    <w:name w:val="List Number 3 (Level 2)"/>
    <w:basedOn w:val="Text3"/>
    <w:uiPriority w:val="99"/>
    <w:rsid w:val="003A5178"/>
    <w:pPr>
      <w:numPr>
        <w:ilvl w:val="1"/>
        <w:numId w:val="27"/>
      </w:numPr>
      <w:tabs>
        <w:tab w:val="clear" w:pos="2302"/>
      </w:tabs>
    </w:pPr>
  </w:style>
  <w:style w:type="paragraph" w:customStyle="1" w:styleId="ListNumber3Level3">
    <w:name w:val="List Number 3 (Level 3)"/>
    <w:basedOn w:val="Text3"/>
    <w:uiPriority w:val="99"/>
    <w:rsid w:val="003A5178"/>
    <w:pPr>
      <w:numPr>
        <w:ilvl w:val="2"/>
        <w:numId w:val="27"/>
      </w:numPr>
      <w:tabs>
        <w:tab w:val="clear" w:pos="2302"/>
      </w:tabs>
    </w:pPr>
  </w:style>
  <w:style w:type="paragraph" w:customStyle="1" w:styleId="ListNumber3Level4">
    <w:name w:val="List Number 3 (Level 4)"/>
    <w:basedOn w:val="Text3"/>
    <w:uiPriority w:val="99"/>
    <w:rsid w:val="003A5178"/>
    <w:pPr>
      <w:numPr>
        <w:ilvl w:val="3"/>
        <w:numId w:val="27"/>
      </w:numPr>
      <w:tabs>
        <w:tab w:val="clear" w:pos="2302"/>
      </w:tabs>
    </w:pPr>
  </w:style>
  <w:style w:type="paragraph" w:customStyle="1" w:styleId="ListNumber4Level2">
    <w:name w:val="List Number 4 (Level 2)"/>
    <w:basedOn w:val="Text4"/>
    <w:uiPriority w:val="99"/>
    <w:rsid w:val="003A5178"/>
    <w:pPr>
      <w:numPr>
        <w:ilvl w:val="1"/>
        <w:numId w:val="28"/>
      </w:numPr>
      <w:tabs>
        <w:tab w:val="clear" w:pos="2302"/>
      </w:tabs>
    </w:pPr>
  </w:style>
  <w:style w:type="paragraph" w:customStyle="1" w:styleId="ListNumber4Level3">
    <w:name w:val="List Number 4 (Level 3)"/>
    <w:basedOn w:val="Text4"/>
    <w:uiPriority w:val="99"/>
    <w:rsid w:val="003A5178"/>
    <w:pPr>
      <w:numPr>
        <w:ilvl w:val="2"/>
        <w:numId w:val="28"/>
      </w:numPr>
      <w:tabs>
        <w:tab w:val="clear" w:pos="2302"/>
      </w:tabs>
    </w:pPr>
  </w:style>
  <w:style w:type="paragraph" w:customStyle="1" w:styleId="ListNumber4Level4">
    <w:name w:val="List Number 4 (Level 4)"/>
    <w:basedOn w:val="Text4"/>
    <w:uiPriority w:val="99"/>
    <w:rsid w:val="003A5178"/>
    <w:pPr>
      <w:numPr>
        <w:ilvl w:val="3"/>
        <w:numId w:val="28"/>
      </w:numPr>
      <w:tabs>
        <w:tab w:val="clear" w:pos="2302"/>
      </w:tabs>
    </w:pPr>
  </w:style>
  <w:style w:type="paragraph" w:styleId="Titolosommario">
    <w:name w:val="TOC Heading"/>
    <w:basedOn w:val="Normale"/>
    <w:next w:val="Normale"/>
    <w:uiPriority w:val="99"/>
    <w:qFormat/>
    <w:rsid w:val="003A5178"/>
    <w:pPr>
      <w:keepNext/>
      <w:spacing w:before="240"/>
      <w:jc w:val="center"/>
    </w:pPr>
    <w:rPr>
      <w:b/>
    </w:rPr>
  </w:style>
  <w:style w:type="paragraph" w:customStyle="1" w:styleId="Contact">
    <w:name w:val="Contact"/>
    <w:basedOn w:val="Normale"/>
    <w:next w:val="Normale"/>
    <w:uiPriority w:val="99"/>
    <w:rsid w:val="003A5178"/>
    <w:pPr>
      <w:spacing w:after="480"/>
      <w:ind w:left="567" w:hanging="567"/>
      <w:jc w:val="left"/>
    </w:pPr>
  </w:style>
  <w:style w:type="paragraph" w:customStyle="1" w:styleId="ZCom">
    <w:name w:val="Z_Com"/>
    <w:basedOn w:val="Normale"/>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uiPriority w:val="99"/>
    <w:rsid w:val="006914AD"/>
    <w:rPr>
      <w:rFonts w:cs="Times New Roman"/>
      <w:color w:val="0000FF"/>
      <w:u w:val="single"/>
    </w:rPr>
  </w:style>
  <w:style w:type="character" w:styleId="Rimandonotaapidipagina">
    <w:name w:val="footnote reference"/>
    <w:uiPriority w:val="99"/>
    <w:rsid w:val="00CD08CF"/>
    <w:rPr>
      <w:rFonts w:cs="Times New Roman"/>
      <w:vertAlign w:val="superscript"/>
    </w:rPr>
  </w:style>
  <w:style w:type="table" w:styleId="Grigliamedia3-Colore2">
    <w:name w:val="Medium Grid 3 Accent 2"/>
    <w:basedOn w:val="Tabellanormale"/>
    <w:uiPriority w:val="9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rPr>
  </w:style>
  <w:style w:type="character" w:customStyle="1" w:styleId="BalloonTextChar">
    <w:name w:val="Balloon Text Char"/>
    <w:uiPriority w:val="99"/>
    <w:locked/>
    <w:rsid w:val="00BA290F"/>
    <w:rPr>
      <w:rFonts w:ascii="Tahoma" w:hAnsi="Tahoma" w:cs="Times New Roman"/>
      <w:sz w:val="16"/>
    </w:rPr>
  </w:style>
  <w:style w:type="paragraph" w:customStyle="1" w:styleId="DocumentTitle">
    <w:name w:val="Document Title"/>
    <w:basedOn w:val="Normale"/>
    <w:link w:val="DocumentTitleChar"/>
    <w:uiPriority w:val="99"/>
    <w:rsid w:val="002A726D"/>
    <w:pPr>
      <w:jc w:val="center"/>
    </w:pPr>
    <w:rPr>
      <w:rFonts w:ascii="Verdana" w:hAnsi="Verdana"/>
      <w:b/>
      <w:sz w:val="28"/>
      <w:lang w:eastAsia="it-IT"/>
    </w:rPr>
  </w:style>
  <w:style w:type="paragraph" w:customStyle="1" w:styleId="Footerapproval">
    <w:name w:val="Footer approval"/>
    <w:basedOn w:val="Pidipagina"/>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Pidipagina"/>
    <w:link w:val="FooterDateChar"/>
    <w:uiPriority w:val="99"/>
    <w:rsid w:val="00EE60CF"/>
    <w:pPr>
      <w:tabs>
        <w:tab w:val="right" w:pos="9240"/>
      </w:tabs>
    </w:pPr>
    <w:rPr>
      <w:rFonts w:ascii="Verdana" w:hAnsi="Verdana"/>
      <w:lang w:val="it-IT"/>
    </w:rPr>
  </w:style>
  <w:style w:type="character" w:customStyle="1" w:styleId="ApprovalfooterChar">
    <w:name w:val="Approval_footer Char"/>
    <w:link w:val="Footerapproval"/>
    <w:uiPriority w:val="99"/>
    <w:locked/>
    <w:rsid w:val="00EE60CF"/>
    <w:rPr>
      <w:rFonts w:ascii="Arial" w:hAnsi="Arial" w:cs="Times New Roman"/>
      <w:sz w:val="16"/>
      <w:lang w:val="fr-FR"/>
    </w:rPr>
  </w:style>
  <w:style w:type="paragraph" w:customStyle="1" w:styleId="PageNumber1">
    <w:name w:val="Page Number1"/>
    <w:basedOn w:val="Pidipagina"/>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e"/>
    <w:link w:val="HeaderTitleChar"/>
    <w:uiPriority w:val="99"/>
    <w:rsid w:val="002A726D"/>
    <w:pPr>
      <w:jc w:val="center"/>
    </w:pPr>
    <w:rPr>
      <w:rFonts w:ascii="Verdana" w:hAnsi="Verdana"/>
      <w:b/>
      <w:color w:val="808080"/>
      <w:sz w:val="18"/>
      <w:lang w:eastAsia="it-IT"/>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Rientronormale"/>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e"/>
    <w:link w:val="HeadingChar"/>
    <w:uiPriority w:val="99"/>
    <w:rsid w:val="007A4813"/>
    <w:pPr>
      <w:widowControl w:val="0"/>
      <w:autoSpaceDE w:val="0"/>
      <w:autoSpaceDN w:val="0"/>
      <w:adjustRightInd w:val="0"/>
      <w:spacing w:after="0"/>
      <w:jc w:val="left"/>
    </w:pPr>
    <w:rPr>
      <w:rFonts w:ascii="Verdana" w:hAnsi="Verdana"/>
      <w:b/>
      <w:sz w:val="20"/>
      <w:u w:val="single"/>
      <w:lang w:eastAsia="it-IT"/>
    </w:rPr>
  </w:style>
  <w:style w:type="character" w:customStyle="1" w:styleId="RientronormaleCarattere">
    <w:name w:val="Rientro normale Carattere"/>
    <w:link w:val="Rientronormale"/>
    <w:uiPriority w:val="99"/>
    <w:locked/>
    <w:rsid w:val="007A4813"/>
    <w:rPr>
      <w:sz w:val="24"/>
      <w:lang w:val="fr-FR"/>
    </w:rPr>
  </w:style>
  <w:style w:type="character" w:customStyle="1" w:styleId="Bulletpoint1Char">
    <w:name w:val="Bullet point1 Char"/>
    <w:link w:val="Bulletpoint1"/>
    <w:uiPriority w:val="99"/>
    <w:locked/>
    <w:rsid w:val="007A4813"/>
    <w:rPr>
      <w:rFonts w:ascii="Verdana" w:hAnsi="Verdana"/>
      <w:sz w:val="20"/>
      <w:szCs w:val="20"/>
      <w:lang w:val="fr-FR"/>
    </w:rPr>
  </w:style>
  <w:style w:type="paragraph" w:customStyle="1" w:styleId="BulletPoint2">
    <w:name w:val="Bullet Point 2"/>
    <w:basedOn w:val="Rientronormale"/>
    <w:link w:val="BulletPoint2Char"/>
    <w:uiPriority w:val="99"/>
    <w:rsid w:val="007A4813"/>
    <w:pPr>
      <w:numPr>
        <w:numId w:val="2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e"/>
    <w:link w:val="BodyChar"/>
    <w:uiPriority w:val="99"/>
    <w:rsid w:val="00121ECE"/>
    <w:pPr>
      <w:spacing w:after="40"/>
      <w:jc w:val="left"/>
    </w:pPr>
    <w:rPr>
      <w:rFonts w:ascii="Verdana" w:hAnsi="Verdana"/>
      <w:sz w:val="20"/>
      <w:lang w:eastAsia="it-IT"/>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0">
    <w:name w:val="heading 20"/>
    <w:basedOn w:val="Body"/>
    <w:link w:val="Heading2Char"/>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Grigliatabella">
    <w:name w:val="Table Grid"/>
    <w:basedOn w:val="Tabellanormale"/>
    <w:uiPriority w:val="9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rPr>
      <w:tblPr/>
      <w:tcPr>
        <w:shd w:val="clear" w:color="auto" w:fill="002395"/>
      </w:tcPr>
    </w:tblStylePr>
  </w:style>
  <w:style w:type="character" w:customStyle="1" w:styleId="Heading2Char">
    <w:name w:val="Heading 2 Char"/>
    <w:link w:val="heading20"/>
    <w:uiPriority w:val="99"/>
    <w:locked/>
    <w:rsid w:val="00121ECE"/>
    <w:rPr>
      <w:rFonts w:ascii="Verdana" w:hAnsi="Verdana"/>
      <w:b/>
      <w:i/>
      <w:lang w:val="fr-FR"/>
    </w:rPr>
  </w:style>
  <w:style w:type="table" w:customStyle="1" w:styleId="Style1">
    <w:name w:val="Style1"/>
    <w:uiPriority w:val="99"/>
    <w:rsid w:val="00EF7057"/>
    <w:tblPr>
      <w:tblInd w:w="0" w:type="dxa"/>
      <w:tblCellMar>
        <w:top w:w="0" w:type="dxa"/>
        <w:left w:w="108" w:type="dxa"/>
        <w:bottom w:w="0" w:type="dxa"/>
        <w:right w:w="108" w:type="dxa"/>
      </w:tblCellMar>
    </w:tblPr>
  </w:style>
  <w:style w:type="table" w:styleId="Tabellaelegante">
    <w:name w:val="Table Elegant"/>
    <w:basedOn w:val="Tabellanormale"/>
    <w:uiPriority w:val="99"/>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Rimandocommento">
    <w:name w:val="annotation reference"/>
    <w:uiPriority w:val="99"/>
    <w:rsid w:val="00F0066C"/>
    <w:rPr>
      <w:rFonts w:cs="Times New Roman"/>
      <w:sz w:val="16"/>
    </w:rPr>
  </w:style>
  <w:style w:type="paragraph" w:customStyle="1" w:styleId="Body1">
    <w:name w:val="Body 1"/>
    <w:uiPriority w:val="99"/>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lang w:val="en-GB" w:eastAsia="en-GB"/>
    </w:rPr>
  </w:style>
  <w:style w:type="paragraph" w:customStyle="1" w:styleId="List0">
    <w:name w:val="List 0"/>
    <w:basedOn w:val="Normale"/>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e"/>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e"/>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uiPriority w:val="99"/>
    <w:semiHidden/>
    <w:rsid w:val="007F7B4F"/>
    <w:pPr>
      <w:spacing w:after="0"/>
      <w:ind w:left="1080" w:hanging="360"/>
      <w:jc w:val="left"/>
    </w:pPr>
    <w:rPr>
      <w:sz w:val="20"/>
      <w:lang w:val="en-GB" w:eastAsia="en-GB"/>
    </w:rPr>
  </w:style>
  <w:style w:type="paragraph" w:customStyle="1" w:styleId="List51">
    <w:name w:val="List 51"/>
    <w:basedOn w:val="Normale"/>
    <w:uiPriority w:val="99"/>
    <w:semiHidden/>
    <w:rsid w:val="007F7B4F"/>
    <w:pPr>
      <w:numPr>
        <w:numId w:val="31"/>
      </w:numPr>
      <w:spacing w:after="0"/>
      <w:jc w:val="left"/>
    </w:pPr>
    <w:rPr>
      <w:sz w:val="20"/>
      <w:lang w:val="en-GB" w:eastAsia="en-GB"/>
    </w:rPr>
  </w:style>
  <w:style w:type="paragraph" w:customStyle="1" w:styleId="List6">
    <w:name w:val="List 6"/>
    <w:basedOn w:val="Normale"/>
    <w:uiPriority w:val="99"/>
    <w:semiHidden/>
    <w:rsid w:val="007F7B4F"/>
    <w:pPr>
      <w:numPr>
        <w:numId w:val="32"/>
      </w:numPr>
      <w:spacing w:after="0"/>
      <w:jc w:val="left"/>
    </w:pPr>
    <w:rPr>
      <w:sz w:val="20"/>
      <w:lang w:val="en-GB" w:eastAsia="en-GB"/>
    </w:rPr>
  </w:style>
  <w:style w:type="paragraph" w:customStyle="1" w:styleId="List7">
    <w:name w:val="List 7"/>
    <w:basedOn w:val="Normale"/>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hAnsi="OpenSymbol"/>
    </w:rPr>
  </w:style>
  <w:style w:type="character" w:customStyle="1" w:styleId="Smbolosdenumerao">
    <w:name w:val="Símbolos de numeração"/>
    <w:uiPriority w:val="99"/>
    <w:rsid w:val="00BA290F"/>
  </w:style>
  <w:style w:type="paragraph" w:customStyle="1" w:styleId="Cabealho">
    <w:name w:val="Cabeçalho"/>
    <w:basedOn w:val="Normale"/>
    <w:next w:val="Corpotesto"/>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uiPriority w:val="99"/>
    <w:rsid w:val="00BA290F"/>
    <w:pPr>
      <w:suppressAutoHyphens/>
      <w:spacing w:after="0"/>
      <w:jc w:val="left"/>
    </w:pPr>
    <w:rPr>
      <w:rFonts w:ascii="Tahoma" w:hAnsi="Tahoma"/>
      <w:sz w:val="16"/>
      <w:szCs w:val="16"/>
      <w:lang w:val="it-IT" w:eastAsia="ar-SA"/>
    </w:rPr>
  </w:style>
  <w:style w:type="paragraph" w:customStyle="1" w:styleId="ListParagraph1">
    <w:name w:val="List Paragraph1"/>
    <w:basedOn w:val="Normale"/>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e"/>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TestofumettoCarattere">
    <w:name w:val="Testo fumetto Carattere"/>
    <w:link w:val="Testofumetto"/>
    <w:uiPriority w:val="99"/>
    <w:semiHidden/>
    <w:locked/>
    <w:rsid w:val="00BA290F"/>
    <w:rPr>
      <w:rFonts w:ascii="Tahoma" w:hAnsi="Tahoma"/>
      <w:sz w:val="16"/>
      <w:lang w:val="fr-FR" w:eastAsia="en-US"/>
    </w:rPr>
  </w:style>
  <w:style w:type="paragraph" w:styleId="Paragrafoelenco">
    <w:name w:val="List Paragraph"/>
    <w:basedOn w:val="Normale"/>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Soggettocommento">
    <w:name w:val="annotation subject"/>
    <w:basedOn w:val="Testocommento"/>
    <w:next w:val="Testocommento"/>
    <w:link w:val="SoggettocommentoCarattere"/>
    <w:uiPriority w:val="99"/>
    <w:rsid w:val="00BA290F"/>
    <w:pPr>
      <w:suppressAutoHyphens/>
      <w:spacing w:after="0"/>
      <w:jc w:val="left"/>
    </w:pPr>
    <w:rPr>
      <w:b/>
      <w:bCs/>
      <w:lang w:val="it-IT" w:eastAsia="ar-SA"/>
    </w:rPr>
  </w:style>
  <w:style w:type="character" w:customStyle="1" w:styleId="SoggettocommentoCarattere">
    <w:name w:val="Soggetto commento Carattere"/>
    <w:link w:val="Soggettocommento"/>
    <w:uiPriority w:val="99"/>
    <w:locked/>
    <w:rsid w:val="00BA290F"/>
    <w:rPr>
      <w:rFonts w:cs="Times New Roman"/>
      <w:b/>
      <w:lang w:val="fr-FR" w:eastAsia="ar-SA" w:bidi="ar-SA"/>
    </w:rPr>
  </w:style>
  <w:style w:type="paragraph" w:styleId="Revisione">
    <w:name w:val="Revision"/>
    <w:hidden/>
    <w:uiPriority w:val="99"/>
    <w:semiHidden/>
    <w:rsid w:val="00BA290F"/>
    <w:rPr>
      <w:sz w:val="24"/>
      <w:szCs w:val="24"/>
      <w:lang w:val="en-GB" w:eastAsia="ar-SA"/>
    </w:rPr>
  </w:style>
  <w:style w:type="character" w:styleId="Collegamentovisitato">
    <w:name w:val="FollowedHyperlink"/>
    <w:uiPriority w:val="99"/>
    <w:rsid w:val="00BA290F"/>
    <w:rPr>
      <w:rFonts w:cs="Times New Roman"/>
      <w:color w:val="800080"/>
      <w:u w:val="single"/>
    </w:rPr>
  </w:style>
  <w:style w:type="character" w:styleId="Rimandonotadichiusura">
    <w:name w:val="endnote reference"/>
    <w:uiPriority w:val="99"/>
    <w:rsid w:val="007967A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07684">
      <w:marLeft w:val="0"/>
      <w:marRight w:val="0"/>
      <w:marTop w:val="0"/>
      <w:marBottom w:val="0"/>
      <w:divBdr>
        <w:top w:val="none" w:sz="0" w:space="0" w:color="auto"/>
        <w:left w:val="none" w:sz="0" w:space="0" w:color="auto"/>
        <w:bottom w:val="none" w:sz="0" w:space="0" w:color="auto"/>
        <w:right w:val="none" w:sz="0" w:space="0" w:color="auto"/>
      </w:divBdr>
    </w:div>
    <w:div w:id="597107690">
      <w:marLeft w:val="0"/>
      <w:marRight w:val="0"/>
      <w:marTop w:val="0"/>
      <w:marBottom w:val="0"/>
      <w:divBdr>
        <w:top w:val="none" w:sz="0" w:space="0" w:color="auto"/>
        <w:left w:val="none" w:sz="0" w:space="0" w:color="auto"/>
        <w:bottom w:val="none" w:sz="0" w:space="0" w:color="auto"/>
        <w:right w:val="none" w:sz="0" w:space="0" w:color="auto"/>
      </w:divBdr>
    </w:div>
    <w:div w:id="597107699">
      <w:marLeft w:val="0"/>
      <w:marRight w:val="0"/>
      <w:marTop w:val="0"/>
      <w:marBottom w:val="0"/>
      <w:divBdr>
        <w:top w:val="none" w:sz="0" w:space="0" w:color="auto"/>
        <w:left w:val="none" w:sz="0" w:space="0" w:color="auto"/>
        <w:bottom w:val="none" w:sz="0" w:space="0" w:color="auto"/>
        <w:right w:val="none" w:sz="0" w:space="0" w:color="auto"/>
      </w:divBdr>
    </w:div>
    <w:div w:id="597107703">
      <w:marLeft w:val="0"/>
      <w:marRight w:val="0"/>
      <w:marTop w:val="0"/>
      <w:marBottom w:val="0"/>
      <w:divBdr>
        <w:top w:val="none" w:sz="0" w:space="0" w:color="auto"/>
        <w:left w:val="none" w:sz="0" w:space="0" w:color="auto"/>
        <w:bottom w:val="none" w:sz="0" w:space="0" w:color="auto"/>
        <w:right w:val="none" w:sz="0" w:space="0" w:color="auto"/>
      </w:divBdr>
    </w:div>
    <w:div w:id="597107704">
      <w:marLeft w:val="0"/>
      <w:marRight w:val="0"/>
      <w:marTop w:val="0"/>
      <w:marBottom w:val="0"/>
      <w:divBdr>
        <w:top w:val="none" w:sz="0" w:space="0" w:color="auto"/>
        <w:left w:val="none" w:sz="0" w:space="0" w:color="auto"/>
        <w:bottom w:val="none" w:sz="0" w:space="0" w:color="auto"/>
        <w:right w:val="none" w:sz="0" w:space="0" w:color="auto"/>
      </w:divBdr>
      <w:divsChild>
        <w:div w:id="597107694">
          <w:marLeft w:val="0"/>
          <w:marRight w:val="0"/>
          <w:marTop w:val="100"/>
          <w:marBottom w:val="15"/>
          <w:divBdr>
            <w:top w:val="none" w:sz="0" w:space="0" w:color="auto"/>
            <w:left w:val="none" w:sz="0" w:space="0" w:color="auto"/>
            <w:bottom w:val="none" w:sz="0" w:space="0" w:color="auto"/>
            <w:right w:val="none" w:sz="0" w:space="0" w:color="auto"/>
          </w:divBdr>
          <w:divsChild>
            <w:div w:id="597107695">
              <w:marLeft w:val="0"/>
              <w:marRight w:val="0"/>
              <w:marTop w:val="100"/>
              <w:marBottom w:val="100"/>
              <w:divBdr>
                <w:top w:val="none" w:sz="0" w:space="0" w:color="auto"/>
                <w:left w:val="none" w:sz="0" w:space="0" w:color="auto"/>
                <w:bottom w:val="none" w:sz="0" w:space="0" w:color="auto"/>
                <w:right w:val="none" w:sz="0" w:space="0" w:color="auto"/>
              </w:divBdr>
              <w:divsChild>
                <w:div w:id="597107761">
                  <w:marLeft w:val="0"/>
                  <w:marRight w:val="0"/>
                  <w:marTop w:val="225"/>
                  <w:marBottom w:val="0"/>
                  <w:divBdr>
                    <w:top w:val="none" w:sz="0" w:space="0" w:color="auto"/>
                    <w:left w:val="none" w:sz="0" w:space="0" w:color="auto"/>
                    <w:bottom w:val="none" w:sz="0" w:space="0" w:color="auto"/>
                    <w:right w:val="none" w:sz="0" w:space="0" w:color="auto"/>
                  </w:divBdr>
                  <w:divsChild>
                    <w:div w:id="597107730">
                      <w:marLeft w:val="0"/>
                      <w:marRight w:val="0"/>
                      <w:marTop w:val="0"/>
                      <w:marBottom w:val="0"/>
                      <w:divBdr>
                        <w:top w:val="none" w:sz="0" w:space="0" w:color="auto"/>
                        <w:left w:val="none" w:sz="0" w:space="0" w:color="auto"/>
                        <w:bottom w:val="none" w:sz="0" w:space="0" w:color="auto"/>
                        <w:right w:val="none" w:sz="0" w:space="0" w:color="auto"/>
                      </w:divBdr>
                      <w:divsChild>
                        <w:div w:id="597107760">
                          <w:marLeft w:val="0"/>
                          <w:marRight w:val="0"/>
                          <w:marTop w:val="0"/>
                          <w:marBottom w:val="0"/>
                          <w:divBdr>
                            <w:top w:val="none" w:sz="0" w:space="0" w:color="auto"/>
                            <w:left w:val="none" w:sz="0" w:space="0" w:color="auto"/>
                            <w:bottom w:val="none" w:sz="0" w:space="0" w:color="auto"/>
                            <w:right w:val="none" w:sz="0" w:space="0" w:color="auto"/>
                          </w:divBdr>
                          <w:divsChild>
                            <w:div w:id="597107697">
                              <w:marLeft w:val="0"/>
                              <w:marRight w:val="0"/>
                              <w:marTop w:val="0"/>
                              <w:marBottom w:val="0"/>
                              <w:divBdr>
                                <w:top w:val="none" w:sz="0" w:space="0" w:color="auto"/>
                                <w:left w:val="none" w:sz="0" w:space="0" w:color="auto"/>
                                <w:bottom w:val="none" w:sz="0" w:space="0" w:color="auto"/>
                                <w:right w:val="none" w:sz="0" w:space="0" w:color="auto"/>
                              </w:divBdr>
                              <w:divsChild>
                                <w:div w:id="597107696">
                                  <w:marLeft w:val="0"/>
                                  <w:marRight w:val="0"/>
                                  <w:marTop w:val="0"/>
                                  <w:marBottom w:val="0"/>
                                  <w:divBdr>
                                    <w:top w:val="none" w:sz="0" w:space="0" w:color="auto"/>
                                    <w:left w:val="none" w:sz="0" w:space="0" w:color="auto"/>
                                    <w:bottom w:val="none" w:sz="0" w:space="0" w:color="auto"/>
                                    <w:right w:val="none" w:sz="0" w:space="0" w:color="auto"/>
                                  </w:divBdr>
                                  <w:divsChild>
                                    <w:div w:id="597107693">
                                      <w:marLeft w:val="0"/>
                                      <w:marRight w:val="0"/>
                                      <w:marTop w:val="0"/>
                                      <w:marBottom w:val="0"/>
                                      <w:divBdr>
                                        <w:top w:val="none" w:sz="0" w:space="0" w:color="auto"/>
                                        <w:left w:val="none" w:sz="0" w:space="0" w:color="auto"/>
                                        <w:bottom w:val="none" w:sz="0" w:space="0" w:color="auto"/>
                                        <w:right w:val="none" w:sz="0" w:space="0" w:color="auto"/>
                                      </w:divBdr>
                                      <w:divsChild>
                                        <w:div w:id="597107702">
                                          <w:marLeft w:val="0"/>
                                          <w:marRight w:val="0"/>
                                          <w:marTop w:val="0"/>
                                          <w:marBottom w:val="0"/>
                                          <w:divBdr>
                                            <w:top w:val="none" w:sz="0" w:space="0" w:color="auto"/>
                                            <w:left w:val="none" w:sz="0" w:space="0" w:color="auto"/>
                                            <w:bottom w:val="none" w:sz="0" w:space="0" w:color="auto"/>
                                            <w:right w:val="none" w:sz="0" w:space="0" w:color="auto"/>
                                          </w:divBdr>
                                          <w:divsChild>
                                            <w:div w:id="597107747">
                                              <w:marLeft w:val="0"/>
                                              <w:marRight w:val="0"/>
                                              <w:marTop w:val="0"/>
                                              <w:marBottom w:val="0"/>
                                              <w:divBdr>
                                                <w:top w:val="none" w:sz="0" w:space="0" w:color="auto"/>
                                                <w:left w:val="none" w:sz="0" w:space="0" w:color="auto"/>
                                                <w:bottom w:val="none" w:sz="0" w:space="0" w:color="auto"/>
                                                <w:right w:val="none" w:sz="0" w:space="0" w:color="auto"/>
                                              </w:divBdr>
                                              <w:divsChild>
                                                <w:div w:id="5971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7107709">
      <w:marLeft w:val="0"/>
      <w:marRight w:val="0"/>
      <w:marTop w:val="0"/>
      <w:marBottom w:val="0"/>
      <w:divBdr>
        <w:top w:val="none" w:sz="0" w:space="0" w:color="auto"/>
        <w:left w:val="none" w:sz="0" w:space="0" w:color="auto"/>
        <w:bottom w:val="none" w:sz="0" w:space="0" w:color="auto"/>
        <w:right w:val="none" w:sz="0" w:space="0" w:color="auto"/>
      </w:divBdr>
    </w:div>
    <w:div w:id="597107714">
      <w:marLeft w:val="0"/>
      <w:marRight w:val="0"/>
      <w:marTop w:val="0"/>
      <w:marBottom w:val="0"/>
      <w:divBdr>
        <w:top w:val="none" w:sz="0" w:space="0" w:color="auto"/>
        <w:left w:val="none" w:sz="0" w:space="0" w:color="auto"/>
        <w:bottom w:val="none" w:sz="0" w:space="0" w:color="auto"/>
        <w:right w:val="none" w:sz="0" w:space="0" w:color="auto"/>
      </w:divBdr>
    </w:div>
    <w:div w:id="597107716">
      <w:marLeft w:val="0"/>
      <w:marRight w:val="0"/>
      <w:marTop w:val="0"/>
      <w:marBottom w:val="0"/>
      <w:divBdr>
        <w:top w:val="none" w:sz="0" w:space="0" w:color="auto"/>
        <w:left w:val="none" w:sz="0" w:space="0" w:color="auto"/>
        <w:bottom w:val="none" w:sz="0" w:space="0" w:color="auto"/>
        <w:right w:val="none" w:sz="0" w:space="0" w:color="auto"/>
      </w:divBdr>
      <w:divsChild>
        <w:div w:id="597107726">
          <w:marLeft w:val="0"/>
          <w:marRight w:val="0"/>
          <w:marTop w:val="0"/>
          <w:marBottom w:val="0"/>
          <w:divBdr>
            <w:top w:val="none" w:sz="0" w:space="0" w:color="auto"/>
            <w:left w:val="none" w:sz="0" w:space="0" w:color="auto"/>
            <w:bottom w:val="none" w:sz="0" w:space="0" w:color="auto"/>
            <w:right w:val="none" w:sz="0" w:space="0" w:color="auto"/>
          </w:divBdr>
          <w:divsChild>
            <w:div w:id="597107765">
              <w:marLeft w:val="0"/>
              <w:marRight w:val="0"/>
              <w:marTop w:val="0"/>
              <w:marBottom w:val="0"/>
              <w:divBdr>
                <w:top w:val="none" w:sz="0" w:space="0" w:color="auto"/>
                <w:left w:val="none" w:sz="0" w:space="0" w:color="auto"/>
                <w:bottom w:val="none" w:sz="0" w:space="0" w:color="auto"/>
                <w:right w:val="none" w:sz="0" w:space="0" w:color="auto"/>
              </w:divBdr>
              <w:divsChild>
                <w:div w:id="597107766">
                  <w:marLeft w:val="0"/>
                  <w:marRight w:val="0"/>
                  <w:marTop w:val="0"/>
                  <w:marBottom w:val="0"/>
                  <w:divBdr>
                    <w:top w:val="none" w:sz="0" w:space="0" w:color="auto"/>
                    <w:left w:val="none" w:sz="0" w:space="0" w:color="auto"/>
                    <w:bottom w:val="none" w:sz="0" w:space="0" w:color="auto"/>
                    <w:right w:val="none" w:sz="0" w:space="0" w:color="auto"/>
                  </w:divBdr>
                  <w:divsChild>
                    <w:div w:id="597107719">
                      <w:marLeft w:val="0"/>
                      <w:marRight w:val="0"/>
                      <w:marTop w:val="0"/>
                      <w:marBottom w:val="0"/>
                      <w:divBdr>
                        <w:top w:val="none" w:sz="0" w:space="0" w:color="auto"/>
                        <w:left w:val="none" w:sz="0" w:space="0" w:color="auto"/>
                        <w:bottom w:val="none" w:sz="0" w:space="0" w:color="auto"/>
                        <w:right w:val="none" w:sz="0" w:space="0" w:color="auto"/>
                      </w:divBdr>
                      <w:divsChild>
                        <w:div w:id="597107748">
                          <w:marLeft w:val="0"/>
                          <w:marRight w:val="0"/>
                          <w:marTop w:val="0"/>
                          <w:marBottom w:val="0"/>
                          <w:divBdr>
                            <w:top w:val="none" w:sz="0" w:space="0" w:color="auto"/>
                            <w:left w:val="none" w:sz="0" w:space="0" w:color="auto"/>
                            <w:bottom w:val="none" w:sz="0" w:space="0" w:color="auto"/>
                            <w:right w:val="none" w:sz="0" w:space="0" w:color="auto"/>
                          </w:divBdr>
                          <w:divsChild>
                            <w:div w:id="597107683">
                              <w:marLeft w:val="0"/>
                              <w:marRight w:val="0"/>
                              <w:marTop w:val="0"/>
                              <w:marBottom w:val="0"/>
                              <w:divBdr>
                                <w:top w:val="none" w:sz="0" w:space="0" w:color="auto"/>
                                <w:left w:val="none" w:sz="0" w:space="0" w:color="auto"/>
                                <w:bottom w:val="none" w:sz="0" w:space="0" w:color="auto"/>
                                <w:right w:val="none" w:sz="0" w:space="0" w:color="auto"/>
                              </w:divBdr>
                              <w:divsChild>
                                <w:div w:id="597107722">
                                  <w:marLeft w:val="0"/>
                                  <w:marRight w:val="0"/>
                                  <w:marTop w:val="0"/>
                                  <w:marBottom w:val="0"/>
                                  <w:divBdr>
                                    <w:top w:val="none" w:sz="0" w:space="0" w:color="auto"/>
                                    <w:left w:val="none" w:sz="0" w:space="0" w:color="auto"/>
                                    <w:bottom w:val="none" w:sz="0" w:space="0" w:color="auto"/>
                                    <w:right w:val="none" w:sz="0" w:space="0" w:color="auto"/>
                                  </w:divBdr>
                                  <w:divsChild>
                                    <w:div w:id="597107723">
                                      <w:marLeft w:val="0"/>
                                      <w:marRight w:val="0"/>
                                      <w:marTop w:val="0"/>
                                      <w:marBottom w:val="0"/>
                                      <w:divBdr>
                                        <w:top w:val="none" w:sz="0" w:space="0" w:color="auto"/>
                                        <w:left w:val="none" w:sz="0" w:space="0" w:color="auto"/>
                                        <w:bottom w:val="none" w:sz="0" w:space="0" w:color="auto"/>
                                        <w:right w:val="none" w:sz="0" w:space="0" w:color="auto"/>
                                      </w:divBdr>
                                      <w:divsChild>
                                        <w:div w:id="597107767">
                                          <w:marLeft w:val="0"/>
                                          <w:marRight w:val="0"/>
                                          <w:marTop w:val="0"/>
                                          <w:marBottom w:val="0"/>
                                          <w:divBdr>
                                            <w:top w:val="none" w:sz="0" w:space="0" w:color="auto"/>
                                            <w:left w:val="none" w:sz="0" w:space="0" w:color="auto"/>
                                            <w:bottom w:val="none" w:sz="0" w:space="0" w:color="auto"/>
                                            <w:right w:val="none" w:sz="0" w:space="0" w:color="auto"/>
                                          </w:divBdr>
                                          <w:divsChild>
                                            <w:div w:id="5971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107720">
      <w:marLeft w:val="0"/>
      <w:marRight w:val="0"/>
      <w:marTop w:val="0"/>
      <w:marBottom w:val="0"/>
      <w:divBdr>
        <w:top w:val="none" w:sz="0" w:space="0" w:color="auto"/>
        <w:left w:val="none" w:sz="0" w:space="0" w:color="auto"/>
        <w:bottom w:val="none" w:sz="0" w:space="0" w:color="auto"/>
        <w:right w:val="none" w:sz="0" w:space="0" w:color="auto"/>
      </w:divBdr>
    </w:div>
    <w:div w:id="597107721">
      <w:marLeft w:val="0"/>
      <w:marRight w:val="0"/>
      <w:marTop w:val="0"/>
      <w:marBottom w:val="0"/>
      <w:divBdr>
        <w:top w:val="none" w:sz="0" w:space="0" w:color="auto"/>
        <w:left w:val="none" w:sz="0" w:space="0" w:color="auto"/>
        <w:bottom w:val="none" w:sz="0" w:space="0" w:color="auto"/>
        <w:right w:val="none" w:sz="0" w:space="0" w:color="auto"/>
      </w:divBdr>
    </w:div>
    <w:div w:id="597107727">
      <w:marLeft w:val="0"/>
      <w:marRight w:val="0"/>
      <w:marTop w:val="0"/>
      <w:marBottom w:val="0"/>
      <w:divBdr>
        <w:top w:val="none" w:sz="0" w:space="0" w:color="auto"/>
        <w:left w:val="none" w:sz="0" w:space="0" w:color="auto"/>
        <w:bottom w:val="none" w:sz="0" w:space="0" w:color="auto"/>
        <w:right w:val="none" w:sz="0" w:space="0" w:color="auto"/>
      </w:divBdr>
    </w:div>
    <w:div w:id="597107728">
      <w:marLeft w:val="0"/>
      <w:marRight w:val="0"/>
      <w:marTop w:val="0"/>
      <w:marBottom w:val="0"/>
      <w:divBdr>
        <w:top w:val="none" w:sz="0" w:space="0" w:color="auto"/>
        <w:left w:val="none" w:sz="0" w:space="0" w:color="auto"/>
        <w:bottom w:val="none" w:sz="0" w:space="0" w:color="auto"/>
        <w:right w:val="none" w:sz="0" w:space="0" w:color="auto"/>
      </w:divBdr>
    </w:div>
    <w:div w:id="597107731">
      <w:marLeft w:val="0"/>
      <w:marRight w:val="0"/>
      <w:marTop w:val="0"/>
      <w:marBottom w:val="0"/>
      <w:divBdr>
        <w:top w:val="none" w:sz="0" w:space="0" w:color="auto"/>
        <w:left w:val="none" w:sz="0" w:space="0" w:color="auto"/>
        <w:bottom w:val="none" w:sz="0" w:space="0" w:color="auto"/>
        <w:right w:val="none" w:sz="0" w:space="0" w:color="auto"/>
      </w:divBdr>
    </w:div>
    <w:div w:id="597107734">
      <w:marLeft w:val="0"/>
      <w:marRight w:val="0"/>
      <w:marTop w:val="0"/>
      <w:marBottom w:val="0"/>
      <w:divBdr>
        <w:top w:val="none" w:sz="0" w:space="0" w:color="auto"/>
        <w:left w:val="none" w:sz="0" w:space="0" w:color="auto"/>
        <w:bottom w:val="none" w:sz="0" w:space="0" w:color="auto"/>
        <w:right w:val="none" w:sz="0" w:space="0" w:color="auto"/>
      </w:divBdr>
    </w:div>
    <w:div w:id="597107736">
      <w:marLeft w:val="0"/>
      <w:marRight w:val="0"/>
      <w:marTop w:val="0"/>
      <w:marBottom w:val="0"/>
      <w:divBdr>
        <w:top w:val="none" w:sz="0" w:space="0" w:color="auto"/>
        <w:left w:val="none" w:sz="0" w:space="0" w:color="auto"/>
        <w:bottom w:val="none" w:sz="0" w:space="0" w:color="auto"/>
        <w:right w:val="none" w:sz="0" w:space="0" w:color="auto"/>
      </w:divBdr>
    </w:div>
    <w:div w:id="597107741">
      <w:marLeft w:val="0"/>
      <w:marRight w:val="0"/>
      <w:marTop w:val="0"/>
      <w:marBottom w:val="0"/>
      <w:divBdr>
        <w:top w:val="none" w:sz="0" w:space="0" w:color="auto"/>
        <w:left w:val="none" w:sz="0" w:space="0" w:color="auto"/>
        <w:bottom w:val="none" w:sz="0" w:space="0" w:color="auto"/>
        <w:right w:val="none" w:sz="0" w:space="0" w:color="auto"/>
      </w:divBdr>
    </w:div>
    <w:div w:id="597107743">
      <w:marLeft w:val="0"/>
      <w:marRight w:val="0"/>
      <w:marTop w:val="0"/>
      <w:marBottom w:val="0"/>
      <w:divBdr>
        <w:top w:val="none" w:sz="0" w:space="0" w:color="auto"/>
        <w:left w:val="none" w:sz="0" w:space="0" w:color="auto"/>
        <w:bottom w:val="none" w:sz="0" w:space="0" w:color="auto"/>
        <w:right w:val="none" w:sz="0" w:space="0" w:color="auto"/>
      </w:divBdr>
    </w:div>
    <w:div w:id="597107746">
      <w:marLeft w:val="0"/>
      <w:marRight w:val="0"/>
      <w:marTop w:val="0"/>
      <w:marBottom w:val="0"/>
      <w:divBdr>
        <w:top w:val="none" w:sz="0" w:space="0" w:color="auto"/>
        <w:left w:val="none" w:sz="0" w:space="0" w:color="auto"/>
        <w:bottom w:val="none" w:sz="0" w:space="0" w:color="auto"/>
        <w:right w:val="none" w:sz="0" w:space="0" w:color="auto"/>
      </w:divBdr>
    </w:div>
    <w:div w:id="597107749">
      <w:marLeft w:val="0"/>
      <w:marRight w:val="0"/>
      <w:marTop w:val="0"/>
      <w:marBottom w:val="0"/>
      <w:divBdr>
        <w:top w:val="none" w:sz="0" w:space="0" w:color="auto"/>
        <w:left w:val="none" w:sz="0" w:space="0" w:color="auto"/>
        <w:bottom w:val="none" w:sz="0" w:space="0" w:color="auto"/>
        <w:right w:val="none" w:sz="0" w:space="0" w:color="auto"/>
      </w:divBdr>
    </w:div>
    <w:div w:id="597107750">
      <w:marLeft w:val="0"/>
      <w:marRight w:val="0"/>
      <w:marTop w:val="0"/>
      <w:marBottom w:val="0"/>
      <w:divBdr>
        <w:top w:val="none" w:sz="0" w:space="0" w:color="auto"/>
        <w:left w:val="none" w:sz="0" w:space="0" w:color="auto"/>
        <w:bottom w:val="none" w:sz="0" w:space="0" w:color="auto"/>
        <w:right w:val="none" w:sz="0" w:space="0" w:color="auto"/>
      </w:divBdr>
      <w:divsChild>
        <w:div w:id="597107756">
          <w:marLeft w:val="0"/>
          <w:marRight w:val="0"/>
          <w:marTop w:val="0"/>
          <w:marBottom w:val="0"/>
          <w:divBdr>
            <w:top w:val="none" w:sz="0" w:space="0" w:color="auto"/>
            <w:left w:val="none" w:sz="0" w:space="0" w:color="auto"/>
            <w:bottom w:val="none" w:sz="0" w:space="0" w:color="auto"/>
            <w:right w:val="none" w:sz="0" w:space="0" w:color="auto"/>
          </w:divBdr>
          <w:divsChild>
            <w:div w:id="597107764">
              <w:marLeft w:val="0"/>
              <w:marRight w:val="0"/>
              <w:marTop w:val="0"/>
              <w:marBottom w:val="0"/>
              <w:divBdr>
                <w:top w:val="none" w:sz="0" w:space="0" w:color="auto"/>
                <w:left w:val="none" w:sz="0" w:space="0" w:color="auto"/>
                <w:bottom w:val="none" w:sz="0" w:space="0" w:color="auto"/>
                <w:right w:val="none" w:sz="0" w:space="0" w:color="auto"/>
              </w:divBdr>
              <w:divsChild>
                <w:div w:id="597107689">
                  <w:marLeft w:val="0"/>
                  <w:marRight w:val="0"/>
                  <w:marTop w:val="0"/>
                  <w:marBottom w:val="0"/>
                  <w:divBdr>
                    <w:top w:val="none" w:sz="0" w:space="0" w:color="auto"/>
                    <w:left w:val="none" w:sz="0" w:space="0" w:color="auto"/>
                    <w:bottom w:val="none" w:sz="0" w:space="0" w:color="auto"/>
                    <w:right w:val="none" w:sz="0" w:space="0" w:color="auto"/>
                  </w:divBdr>
                  <w:divsChild>
                    <w:div w:id="597107737">
                      <w:marLeft w:val="0"/>
                      <w:marRight w:val="0"/>
                      <w:marTop w:val="0"/>
                      <w:marBottom w:val="0"/>
                      <w:divBdr>
                        <w:top w:val="none" w:sz="0" w:space="0" w:color="auto"/>
                        <w:left w:val="none" w:sz="0" w:space="0" w:color="auto"/>
                        <w:bottom w:val="none" w:sz="0" w:space="0" w:color="auto"/>
                        <w:right w:val="none" w:sz="0" w:space="0" w:color="auto"/>
                      </w:divBdr>
                      <w:divsChild>
                        <w:div w:id="597107705">
                          <w:marLeft w:val="0"/>
                          <w:marRight w:val="0"/>
                          <w:marTop w:val="0"/>
                          <w:marBottom w:val="0"/>
                          <w:divBdr>
                            <w:top w:val="none" w:sz="0" w:space="0" w:color="auto"/>
                            <w:left w:val="none" w:sz="0" w:space="0" w:color="auto"/>
                            <w:bottom w:val="none" w:sz="0" w:space="0" w:color="auto"/>
                            <w:right w:val="none" w:sz="0" w:space="0" w:color="auto"/>
                          </w:divBdr>
                          <w:divsChild>
                            <w:div w:id="597107707">
                              <w:marLeft w:val="0"/>
                              <w:marRight w:val="0"/>
                              <w:marTop w:val="0"/>
                              <w:marBottom w:val="0"/>
                              <w:divBdr>
                                <w:top w:val="none" w:sz="0" w:space="0" w:color="auto"/>
                                <w:left w:val="none" w:sz="0" w:space="0" w:color="auto"/>
                                <w:bottom w:val="none" w:sz="0" w:space="0" w:color="auto"/>
                                <w:right w:val="none" w:sz="0" w:space="0" w:color="auto"/>
                              </w:divBdr>
                              <w:divsChild>
                                <w:div w:id="597107725">
                                  <w:marLeft w:val="0"/>
                                  <w:marRight w:val="0"/>
                                  <w:marTop w:val="0"/>
                                  <w:marBottom w:val="0"/>
                                  <w:divBdr>
                                    <w:top w:val="none" w:sz="0" w:space="0" w:color="auto"/>
                                    <w:left w:val="none" w:sz="0" w:space="0" w:color="auto"/>
                                    <w:bottom w:val="none" w:sz="0" w:space="0" w:color="auto"/>
                                    <w:right w:val="none" w:sz="0" w:space="0" w:color="auto"/>
                                  </w:divBdr>
                                  <w:divsChild>
                                    <w:div w:id="597107752">
                                      <w:marLeft w:val="0"/>
                                      <w:marRight w:val="0"/>
                                      <w:marTop w:val="0"/>
                                      <w:marBottom w:val="0"/>
                                      <w:divBdr>
                                        <w:top w:val="none" w:sz="0" w:space="0" w:color="auto"/>
                                        <w:left w:val="none" w:sz="0" w:space="0" w:color="auto"/>
                                        <w:bottom w:val="none" w:sz="0" w:space="0" w:color="auto"/>
                                        <w:right w:val="none" w:sz="0" w:space="0" w:color="auto"/>
                                      </w:divBdr>
                                      <w:divsChild>
                                        <w:div w:id="597107717">
                                          <w:marLeft w:val="0"/>
                                          <w:marRight w:val="0"/>
                                          <w:marTop w:val="0"/>
                                          <w:marBottom w:val="0"/>
                                          <w:divBdr>
                                            <w:top w:val="none" w:sz="0" w:space="0" w:color="auto"/>
                                            <w:left w:val="none" w:sz="0" w:space="0" w:color="auto"/>
                                            <w:bottom w:val="none" w:sz="0" w:space="0" w:color="auto"/>
                                            <w:right w:val="none" w:sz="0" w:space="0" w:color="auto"/>
                                          </w:divBdr>
                                          <w:divsChild>
                                            <w:div w:id="597107742">
                                              <w:marLeft w:val="0"/>
                                              <w:marRight w:val="0"/>
                                              <w:marTop w:val="0"/>
                                              <w:marBottom w:val="0"/>
                                              <w:divBdr>
                                                <w:top w:val="none" w:sz="0" w:space="0" w:color="auto"/>
                                                <w:left w:val="none" w:sz="0" w:space="0" w:color="auto"/>
                                                <w:bottom w:val="none" w:sz="0" w:space="0" w:color="auto"/>
                                                <w:right w:val="none" w:sz="0" w:space="0" w:color="auto"/>
                                              </w:divBdr>
                                              <w:divsChild>
                                                <w:div w:id="597107688">
                                                  <w:marLeft w:val="0"/>
                                                  <w:marRight w:val="0"/>
                                                  <w:marTop w:val="0"/>
                                                  <w:marBottom w:val="0"/>
                                                  <w:divBdr>
                                                    <w:top w:val="none" w:sz="0" w:space="0" w:color="auto"/>
                                                    <w:left w:val="none" w:sz="0" w:space="0" w:color="auto"/>
                                                    <w:bottom w:val="none" w:sz="0" w:space="0" w:color="auto"/>
                                                    <w:right w:val="none" w:sz="0" w:space="0" w:color="auto"/>
                                                  </w:divBdr>
                                                  <w:divsChild>
                                                    <w:div w:id="597107738">
                                                      <w:marLeft w:val="0"/>
                                                      <w:marRight w:val="0"/>
                                                      <w:marTop w:val="0"/>
                                                      <w:marBottom w:val="0"/>
                                                      <w:divBdr>
                                                        <w:top w:val="none" w:sz="0" w:space="0" w:color="auto"/>
                                                        <w:left w:val="none" w:sz="0" w:space="0" w:color="auto"/>
                                                        <w:bottom w:val="none" w:sz="0" w:space="0" w:color="auto"/>
                                                        <w:right w:val="none" w:sz="0" w:space="0" w:color="auto"/>
                                                      </w:divBdr>
                                                      <w:divsChild>
                                                        <w:div w:id="597107711">
                                                          <w:marLeft w:val="0"/>
                                                          <w:marRight w:val="0"/>
                                                          <w:marTop w:val="0"/>
                                                          <w:marBottom w:val="0"/>
                                                          <w:divBdr>
                                                            <w:top w:val="none" w:sz="0" w:space="0" w:color="auto"/>
                                                            <w:left w:val="none" w:sz="0" w:space="0" w:color="auto"/>
                                                            <w:bottom w:val="none" w:sz="0" w:space="0" w:color="auto"/>
                                                            <w:right w:val="none" w:sz="0" w:space="0" w:color="auto"/>
                                                          </w:divBdr>
                                                          <w:divsChild>
                                                            <w:div w:id="597107713">
                                                              <w:marLeft w:val="0"/>
                                                              <w:marRight w:val="0"/>
                                                              <w:marTop w:val="0"/>
                                                              <w:marBottom w:val="0"/>
                                                              <w:divBdr>
                                                                <w:top w:val="none" w:sz="0" w:space="0" w:color="auto"/>
                                                                <w:left w:val="none" w:sz="0" w:space="0" w:color="auto"/>
                                                                <w:bottom w:val="none" w:sz="0" w:space="0" w:color="auto"/>
                                                                <w:right w:val="none" w:sz="0" w:space="0" w:color="auto"/>
                                                              </w:divBdr>
                                                              <w:divsChild>
                                                                <w:div w:id="597107708">
                                                                  <w:marLeft w:val="0"/>
                                                                  <w:marRight w:val="0"/>
                                                                  <w:marTop w:val="0"/>
                                                                  <w:marBottom w:val="0"/>
                                                                  <w:divBdr>
                                                                    <w:top w:val="none" w:sz="0" w:space="0" w:color="auto"/>
                                                                    <w:left w:val="none" w:sz="0" w:space="0" w:color="auto"/>
                                                                    <w:bottom w:val="none" w:sz="0" w:space="0" w:color="auto"/>
                                                                    <w:right w:val="none" w:sz="0" w:space="0" w:color="auto"/>
                                                                  </w:divBdr>
                                                                  <w:divsChild>
                                                                    <w:div w:id="597107733">
                                                                      <w:marLeft w:val="0"/>
                                                                      <w:marRight w:val="0"/>
                                                                      <w:marTop w:val="0"/>
                                                                      <w:marBottom w:val="0"/>
                                                                      <w:divBdr>
                                                                        <w:top w:val="none" w:sz="0" w:space="0" w:color="auto"/>
                                                                        <w:left w:val="none" w:sz="0" w:space="0" w:color="auto"/>
                                                                        <w:bottom w:val="none" w:sz="0" w:space="0" w:color="auto"/>
                                                                        <w:right w:val="none" w:sz="0" w:space="0" w:color="auto"/>
                                                                      </w:divBdr>
                                                                      <w:divsChild>
                                                                        <w:div w:id="597107744">
                                                                          <w:marLeft w:val="0"/>
                                                                          <w:marRight w:val="0"/>
                                                                          <w:marTop w:val="0"/>
                                                                          <w:marBottom w:val="0"/>
                                                                          <w:divBdr>
                                                                            <w:top w:val="none" w:sz="0" w:space="0" w:color="auto"/>
                                                                            <w:left w:val="none" w:sz="0" w:space="0" w:color="auto"/>
                                                                            <w:bottom w:val="none" w:sz="0" w:space="0" w:color="auto"/>
                                                                            <w:right w:val="none" w:sz="0" w:space="0" w:color="auto"/>
                                                                          </w:divBdr>
                                                                          <w:divsChild>
                                                                            <w:div w:id="597107685">
                                                                              <w:marLeft w:val="0"/>
                                                                              <w:marRight w:val="0"/>
                                                                              <w:marTop w:val="0"/>
                                                                              <w:marBottom w:val="0"/>
                                                                              <w:divBdr>
                                                                                <w:top w:val="none" w:sz="0" w:space="0" w:color="auto"/>
                                                                                <w:left w:val="none" w:sz="0" w:space="0" w:color="auto"/>
                                                                                <w:bottom w:val="none" w:sz="0" w:space="0" w:color="auto"/>
                                                                                <w:right w:val="none" w:sz="0" w:space="0" w:color="auto"/>
                                                                              </w:divBdr>
                                                                              <w:divsChild>
                                                                                <w:div w:id="597107706">
                                                                                  <w:marLeft w:val="0"/>
                                                                                  <w:marRight w:val="0"/>
                                                                                  <w:marTop w:val="0"/>
                                                                                  <w:marBottom w:val="0"/>
                                                                                  <w:divBdr>
                                                                                    <w:top w:val="none" w:sz="0" w:space="0" w:color="auto"/>
                                                                                    <w:left w:val="none" w:sz="0" w:space="0" w:color="auto"/>
                                                                                    <w:bottom w:val="none" w:sz="0" w:space="0" w:color="auto"/>
                                                                                    <w:right w:val="none" w:sz="0" w:space="0" w:color="auto"/>
                                                                                  </w:divBdr>
                                                                                  <w:divsChild>
                                                                                    <w:div w:id="597107745">
                                                                                      <w:marLeft w:val="0"/>
                                                                                      <w:marRight w:val="0"/>
                                                                                      <w:marTop w:val="0"/>
                                                                                      <w:marBottom w:val="0"/>
                                                                                      <w:divBdr>
                                                                                        <w:top w:val="none" w:sz="0" w:space="0" w:color="auto"/>
                                                                                        <w:left w:val="none" w:sz="0" w:space="0" w:color="auto"/>
                                                                                        <w:bottom w:val="none" w:sz="0" w:space="0" w:color="auto"/>
                                                                                        <w:right w:val="none" w:sz="0" w:space="0" w:color="auto"/>
                                                                                      </w:divBdr>
                                                                                      <w:divsChild>
                                                                                        <w:div w:id="597107751">
                                                                                          <w:marLeft w:val="0"/>
                                                                                          <w:marRight w:val="0"/>
                                                                                          <w:marTop w:val="0"/>
                                                                                          <w:marBottom w:val="0"/>
                                                                                          <w:divBdr>
                                                                                            <w:top w:val="none" w:sz="0" w:space="0" w:color="auto"/>
                                                                                            <w:left w:val="none" w:sz="0" w:space="0" w:color="auto"/>
                                                                                            <w:bottom w:val="none" w:sz="0" w:space="0" w:color="auto"/>
                                                                                            <w:right w:val="none" w:sz="0" w:space="0" w:color="auto"/>
                                                                                          </w:divBdr>
                                                                                          <w:divsChild>
                                                                                            <w:div w:id="597107739">
                                                                                              <w:marLeft w:val="0"/>
                                                                                              <w:marRight w:val="0"/>
                                                                                              <w:marTop w:val="0"/>
                                                                                              <w:marBottom w:val="0"/>
                                                                                              <w:divBdr>
                                                                                                <w:top w:val="none" w:sz="0" w:space="0" w:color="auto"/>
                                                                                                <w:left w:val="none" w:sz="0" w:space="0" w:color="auto"/>
                                                                                                <w:bottom w:val="none" w:sz="0" w:space="0" w:color="auto"/>
                                                                                                <w:right w:val="none" w:sz="0" w:space="0" w:color="auto"/>
                                                                                              </w:divBdr>
                                                                                              <w:divsChild>
                                                                                                <w:div w:id="597107686">
                                                                                                  <w:marLeft w:val="0"/>
                                                                                                  <w:marRight w:val="0"/>
                                                                                                  <w:marTop w:val="0"/>
                                                                                                  <w:marBottom w:val="0"/>
                                                                                                  <w:divBdr>
                                                                                                    <w:top w:val="none" w:sz="0" w:space="0" w:color="auto"/>
                                                                                                    <w:left w:val="none" w:sz="0" w:space="0" w:color="auto"/>
                                                                                                    <w:bottom w:val="none" w:sz="0" w:space="0" w:color="auto"/>
                                                                                                    <w:right w:val="none" w:sz="0" w:space="0" w:color="auto"/>
                                                                                                  </w:divBdr>
                                                                                                  <w:divsChild>
                                                                                                    <w:div w:id="597107732">
                                                                                                      <w:marLeft w:val="0"/>
                                                                                                      <w:marRight w:val="0"/>
                                                                                                      <w:marTop w:val="0"/>
                                                                                                      <w:marBottom w:val="0"/>
                                                                                                      <w:divBdr>
                                                                                                        <w:top w:val="none" w:sz="0" w:space="0" w:color="auto"/>
                                                                                                        <w:left w:val="none" w:sz="0" w:space="0" w:color="auto"/>
                                                                                                        <w:bottom w:val="none" w:sz="0" w:space="0" w:color="auto"/>
                                                                                                        <w:right w:val="none" w:sz="0" w:space="0" w:color="auto"/>
                                                                                                      </w:divBdr>
                                                                                                      <w:divsChild>
                                                                                                        <w:div w:id="597107691">
                                                                                                          <w:marLeft w:val="0"/>
                                                                                                          <w:marRight w:val="0"/>
                                                                                                          <w:marTop w:val="0"/>
                                                                                                          <w:marBottom w:val="0"/>
                                                                                                          <w:divBdr>
                                                                                                            <w:top w:val="none" w:sz="0" w:space="0" w:color="auto"/>
                                                                                                            <w:left w:val="none" w:sz="0" w:space="0" w:color="auto"/>
                                                                                                            <w:bottom w:val="none" w:sz="0" w:space="0" w:color="auto"/>
                                                                                                            <w:right w:val="none" w:sz="0" w:space="0" w:color="auto"/>
                                                                                                          </w:divBdr>
                                                                                                          <w:divsChild>
                                                                                                            <w:div w:id="597107763">
                                                                                                              <w:marLeft w:val="0"/>
                                                                                                              <w:marRight w:val="0"/>
                                                                                                              <w:marTop w:val="0"/>
                                                                                                              <w:marBottom w:val="0"/>
                                                                                                              <w:divBdr>
                                                                                                                <w:top w:val="none" w:sz="0" w:space="0" w:color="auto"/>
                                                                                                                <w:left w:val="none" w:sz="0" w:space="0" w:color="auto"/>
                                                                                                                <w:bottom w:val="none" w:sz="0" w:space="0" w:color="auto"/>
                                                                                                                <w:right w:val="none" w:sz="0" w:space="0" w:color="auto"/>
                                                                                                              </w:divBdr>
                                                                                                              <w:divsChild>
                                                                                                                <w:div w:id="597107687">
                                                                                                                  <w:marLeft w:val="0"/>
                                                                                                                  <w:marRight w:val="0"/>
                                                                                                                  <w:marTop w:val="0"/>
                                                                                                                  <w:marBottom w:val="0"/>
                                                                                                                  <w:divBdr>
                                                                                                                    <w:top w:val="none" w:sz="0" w:space="0" w:color="auto"/>
                                                                                                                    <w:left w:val="none" w:sz="0" w:space="0" w:color="auto"/>
                                                                                                                    <w:bottom w:val="none" w:sz="0" w:space="0" w:color="auto"/>
                                                                                                                    <w:right w:val="none" w:sz="0" w:space="0" w:color="auto"/>
                                                                                                                  </w:divBdr>
                                                                                                                  <w:divsChild>
                                                                                                                    <w:div w:id="597107698">
                                                                                                                      <w:marLeft w:val="0"/>
                                                                                                                      <w:marRight w:val="0"/>
                                                                                                                      <w:marTop w:val="0"/>
                                                                                                                      <w:marBottom w:val="0"/>
                                                                                                                      <w:divBdr>
                                                                                                                        <w:top w:val="none" w:sz="0" w:space="0" w:color="auto"/>
                                                                                                                        <w:left w:val="none" w:sz="0" w:space="0" w:color="auto"/>
                                                                                                                        <w:bottom w:val="none" w:sz="0" w:space="0" w:color="auto"/>
                                                                                                                        <w:right w:val="none" w:sz="0" w:space="0" w:color="auto"/>
                                                                                                                      </w:divBdr>
                                                                                                                      <w:divsChild>
                                                                                                                        <w:div w:id="597107758">
                                                                                                                          <w:marLeft w:val="0"/>
                                                                                                                          <w:marRight w:val="0"/>
                                                                                                                          <w:marTop w:val="0"/>
                                                                                                                          <w:marBottom w:val="0"/>
                                                                                                                          <w:divBdr>
                                                                                                                            <w:top w:val="none" w:sz="0" w:space="0" w:color="auto"/>
                                                                                                                            <w:left w:val="none" w:sz="0" w:space="0" w:color="auto"/>
                                                                                                                            <w:bottom w:val="none" w:sz="0" w:space="0" w:color="auto"/>
                                                                                                                            <w:right w:val="none" w:sz="0" w:space="0" w:color="auto"/>
                                                                                                                          </w:divBdr>
                                                                                                                          <w:divsChild>
                                                                                                                            <w:div w:id="597107700">
                                                                                                                              <w:marLeft w:val="0"/>
                                                                                                                              <w:marRight w:val="0"/>
                                                                                                                              <w:marTop w:val="0"/>
                                                                                                                              <w:marBottom w:val="0"/>
                                                                                                                              <w:divBdr>
                                                                                                                                <w:top w:val="none" w:sz="0" w:space="0" w:color="auto"/>
                                                                                                                                <w:left w:val="none" w:sz="0" w:space="0" w:color="auto"/>
                                                                                                                                <w:bottom w:val="none" w:sz="0" w:space="0" w:color="auto"/>
                                                                                                                                <w:right w:val="none" w:sz="0" w:space="0" w:color="auto"/>
                                                                                                                              </w:divBdr>
                                                                                                                              <w:divsChild>
                                                                                                                                <w:div w:id="597107729">
                                                                                                                                  <w:marLeft w:val="0"/>
                                                                                                                                  <w:marRight w:val="0"/>
                                                                                                                                  <w:marTop w:val="0"/>
                                                                                                                                  <w:marBottom w:val="0"/>
                                                                                                                                  <w:divBdr>
                                                                                                                                    <w:top w:val="none" w:sz="0" w:space="0" w:color="auto"/>
                                                                                                                                    <w:left w:val="none" w:sz="0" w:space="0" w:color="auto"/>
                                                                                                                                    <w:bottom w:val="none" w:sz="0" w:space="0" w:color="auto"/>
                                                                                                                                    <w:right w:val="none" w:sz="0" w:space="0" w:color="auto"/>
                                                                                                                                  </w:divBdr>
                                                                                                                                  <w:divsChild>
                                                                                                                                    <w:div w:id="597107724">
                                                                                                                                      <w:marLeft w:val="0"/>
                                                                                                                                      <w:marRight w:val="0"/>
                                                                                                                                      <w:marTop w:val="0"/>
                                                                                                                                      <w:marBottom w:val="0"/>
                                                                                                                                      <w:divBdr>
                                                                                                                                        <w:top w:val="none" w:sz="0" w:space="0" w:color="auto"/>
                                                                                                                                        <w:left w:val="none" w:sz="0" w:space="0" w:color="auto"/>
                                                                                                                                        <w:bottom w:val="none" w:sz="0" w:space="0" w:color="auto"/>
                                                                                                                                        <w:right w:val="none" w:sz="0" w:space="0" w:color="auto"/>
                                                                                                                                      </w:divBdr>
                                                                                                                                      <w:divsChild>
                                                                                                                                        <w:div w:id="597107710">
                                                                                                                                          <w:marLeft w:val="0"/>
                                                                                                                                          <w:marRight w:val="0"/>
                                                                                                                                          <w:marTop w:val="0"/>
                                                                                                                                          <w:marBottom w:val="0"/>
                                                                                                                                          <w:divBdr>
                                                                                                                                            <w:top w:val="none" w:sz="0" w:space="0" w:color="auto"/>
                                                                                                                                            <w:left w:val="none" w:sz="0" w:space="0" w:color="auto"/>
                                                                                                                                            <w:bottom w:val="none" w:sz="0" w:space="0" w:color="auto"/>
                                                                                                                                            <w:right w:val="none" w:sz="0" w:space="0" w:color="auto"/>
                                                                                                                                          </w:divBdr>
                                                                                                                                          <w:divsChild>
                                                                                                                                            <w:div w:id="597107753">
                                                                                                                                              <w:marLeft w:val="0"/>
                                                                                                                                              <w:marRight w:val="0"/>
                                                                                                                                              <w:marTop w:val="0"/>
                                                                                                                                              <w:marBottom w:val="0"/>
                                                                                                                                              <w:divBdr>
                                                                                                                                                <w:top w:val="none" w:sz="0" w:space="0" w:color="auto"/>
                                                                                                                                                <w:left w:val="none" w:sz="0" w:space="0" w:color="auto"/>
                                                                                                                                                <w:bottom w:val="none" w:sz="0" w:space="0" w:color="auto"/>
                                                                                                                                                <w:right w:val="none" w:sz="0" w:space="0" w:color="auto"/>
                                                                                                                                              </w:divBdr>
                                                                                                                                              <w:divsChild>
                                                                                                                                                <w:div w:id="597107740">
                                                                                                                                                  <w:marLeft w:val="0"/>
                                                                                                                                                  <w:marRight w:val="0"/>
                                                                                                                                                  <w:marTop w:val="0"/>
                                                                                                                                                  <w:marBottom w:val="0"/>
                                                                                                                                                  <w:divBdr>
                                                                                                                                                    <w:top w:val="none" w:sz="0" w:space="0" w:color="auto"/>
                                                                                                                                                    <w:left w:val="none" w:sz="0" w:space="0" w:color="auto"/>
                                                                                                                                                    <w:bottom w:val="none" w:sz="0" w:space="0" w:color="auto"/>
                                                                                                                                                    <w:right w:val="none" w:sz="0" w:space="0" w:color="auto"/>
                                                                                                                                                  </w:divBdr>
                                                                                                                                                  <w:divsChild>
                                                                                                                                                    <w:div w:id="597107759">
                                                                                                                                                      <w:marLeft w:val="0"/>
                                                                                                                                                      <w:marRight w:val="0"/>
                                                                                                                                                      <w:marTop w:val="0"/>
                                                                                                                                                      <w:marBottom w:val="0"/>
                                                                                                                                                      <w:divBdr>
                                                                                                                                                        <w:top w:val="none" w:sz="0" w:space="0" w:color="auto"/>
                                                                                                                                                        <w:left w:val="none" w:sz="0" w:space="0" w:color="auto"/>
                                                                                                                                                        <w:bottom w:val="none" w:sz="0" w:space="0" w:color="auto"/>
                                                                                                                                                        <w:right w:val="none" w:sz="0" w:space="0" w:color="auto"/>
                                                                                                                                                      </w:divBdr>
                                                                                                                                                      <w:divsChild>
                                                                                                                                                        <w:div w:id="597107735">
                                                                                                                                                          <w:marLeft w:val="0"/>
                                                                                                                                                          <w:marRight w:val="0"/>
                                                                                                                                                          <w:marTop w:val="0"/>
                                                                                                                                                          <w:marBottom w:val="0"/>
                                                                                                                                                          <w:divBdr>
                                                                                                                                                            <w:top w:val="none" w:sz="0" w:space="0" w:color="auto"/>
                                                                                                                                                            <w:left w:val="none" w:sz="0" w:space="0" w:color="auto"/>
                                                                                                                                                            <w:bottom w:val="none" w:sz="0" w:space="0" w:color="auto"/>
                                                                                                                                                            <w:right w:val="none" w:sz="0" w:space="0" w:color="auto"/>
                                                                                                                                                          </w:divBdr>
                                                                                                                                                          <w:divsChild>
                                                                                                                                                            <w:div w:id="597107692">
                                                                                                                                                              <w:marLeft w:val="0"/>
                                                                                                                                                              <w:marRight w:val="0"/>
                                                                                                                                                              <w:marTop w:val="0"/>
                                                                                                                                                              <w:marBottom w:val="0"/>
                                                                                                                                                              <w:divBdr>
                                                                                                                                                                <w:top w:val="none" w:sz="0" w:space="0" w:color="auto"/>
                                                                                                                                                                <w:left w:val="none" w:sz="0" w:space="0" w:color="auto"/>
                                                                                                                                                                <w:bottom w:val="none" w:sz="0" w:space="0" w:color="auto"/>
                                                                                                                                                                <w:right w:val="none" w:sz="0" w:space="0" w:color="auto"/>
                                                                                                                                                              </w:divBdr>
                                                                                                                                                              <w:divsChild>
                                                                                                                                                                <w:div w:id="597107701">
                                                                                                                                                                  <w:marLeft w:val="0"/>
                                                                                                                                                                  <w:marRight w:val="0"/>
                                                                                                                                                                  <w:marTop w:val="0"/>
                                                                                                                                                                  <w:marBottom w:val="0"/>
                                                                                                                                                                  <w:divBdr>
                                                                                                                                                                    <w:top w:val="none" w:sz="0" w:space="0" w:color="auto"/>
                                                                                                                                                                    <w:left w:val="none" w:sz="0" w:space="0" w:color="auto"/>
                                                                                                                                                                    <w:bottom w:val="none" w:sz="0" w:space="0" w:color="auto"/>
                                                                                                                                                                    <w:right w:val="none" w:sz="0" w:space="0" w:color="auto"/>
                                                                                                                                                                  </w:divBdr>
                                                                                                                                                                </w:div>
                                                                                                                                                                <w:div w:id="5971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107754">
      <w:marLeft w:val="0"/>
      <w:marRight w:val="0"/>
      <w:marTop w:val="0"/>
      <w:marBottom w:val="0"/>
      <w:divBdr>
        <w:top w:val="none" w:sz="0" w:space="0" w:color="auto"/>
        <w:left w:val="none" w:sz="0" w:space="0" w:color="auto"/>
        <w:bottom w:val="none" w:sz="0" w:space="0" w:color="auto"/>
        <w:right w:val="none" w:sz="0" w:space="0" w:color="auto"/>
      </w:divBdr>
    </w:div>
    <w:div w:id="597107755">
      <w:marLeft w:val="0"/>
      <w:marRight w:val="0"/>
      <w:marTop w:val="0"/>
      <w:marBottom w:val="0"/>
      <w:divBdr>
        <w:top w:val="none" w:sz="0" w:space="0" w:color="auto"/>
        <w:left w:val="none" w:sz="0" w:space="0" w:color="auto"/>
        <w:bottom w:val="none" w:sz="0" w:space="0" w:color="auto"/>
        <w:right w:val="none" w:sz="0" w:space="0" w:color="auto"/>
      </w:divBdr>
    </w:div>
    <w:div w:id="597107757">
      <w:marLeft w:val="0"/>
      <w:marRight w:val="0"/>
      <w:marTop w:val="0"/>
      <w:marBottom w:val="0"/>
      <w:divBdr>
        <w:top w:val="none" w:sz="0" w:space="0" w:color="auto"/>
        <w:left w:val="none" w:sz="0" w:space="0" w:color="auto"/>
        <w:bottom w:val="none" w:sz="0" w:space="0" w:color="auto"/>
        <w:right w:val="none" w:sz="0" w:space="0" w:color="auto"/>
      </w:divBdr>
    </w:div>
    <w:div w:id="5971077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1</TotalTime>
  <Pages>3</Pages>
  <Words>468</Words>
  <Characters>2673</Characters>
  <Application>Microsoft Office Word</Application>
  <DocSecurity>0</DocSecurity>
  <Lines>22</Lines>
  <Paragraphs>6</Paragraphs>
  <ScaleCrop>false</ScaleCrop>
  <Company>European Commission</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dc:creator>
  <cp:keywords>EL4</cp:keywords>
  <dc:description/>
  <cp:lastModifiedBy>Ludovica</cp:lastModifiedBy>
  <cp:revision>17</cp:revision>
  <cp:lastPrinted>2019-05-14T07:42:00Z</cp:lastPrinted>
  <dcterms:created xsi:type="dcterms:W3CDTF">2015-07-28T06:45:00Z</dcterms:created>
  <dcterms:modified xsi:type="dcterms:W3CDTF">2021-01-19T11:26:00Z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2015-02-16T01:00:00Z</vt:lpwstr>
  </property>
  <property fmtid="{D5CDD505-2E9C-101B-9397-08002B2CF9AE}" pid="18" name="Final date of delivery">
    <vt:lpwstr>2015-03-16T01:00:00Z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