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63" w:rsidRPr="00A94F42" w:rsidRDefault="00B27C63" w:rsidP="00983491">
      <w:pPr>
        <w:spacing w:after="0"/>
        <w:ind w:left="7200" w:firstLine="720"/>
        <w:jc w:val="center"/>
        <w:rPr>
          <w:rFonts w:ascii="Verdana" w:hAnsi="Verdana"/>
          <w:b/>
          <w:sz w:val="18"/>
          <w:szCs w:val="18"/>
          <w:lang w:val="en-US"/>
        </w:rPr>
      </w:pPr>
      <w:r w:rsidRPr="00A94F42">
        <w:rPr>
          <w:rFonts w:ascii="Verdana" w:hAnsi="Verdana"/>
          <w:b/>
          <w:sz w:val="18"/>
          <w:szCs w:val="18"/>
          <w:lang w:val="en-US"/>
        </w:rPr>
        <w:t>A</w:t>
      </w:r>
      <w:r w:rsidR="00E7583A">
        <w:rPr>
          <w:rFonts w:ascii="Verdana" w:hAnsi="Verdana"/>
          <w:b/>
          <w:sz w:val="18"/>
          <w:szCs w:val="18"/>
          <w:lang w:val="en-US"/>
        </w:rPr>
        <w:t>LL</w:t>
      </w:r>
      <w:r w:rsidR="00983491">
        <w:rPr>
          <w:rFonts w:ascii="Verdana" w:hAnsi="Verdana"/>
          <w:b/>
          <w:sz w:val="18"/>
          <w:szCs w:val="18"/>
          <w:lang w:val="en-US"/>
        </w:rPr>
        <w:t>.</w:t>
      </w:r>
      <w:r w:rsidRPr="00A94F42">
        <w:rPr>
          <w:rFonts w:ascii="Verdana" w:hAnsi="Verdana"/>
          <w:b/>
          <w:sz w:val="18"/>
          <w:szCs w:val="18"/>
          <w:lang w:val="en-US"/>
        </w:rPr>
        <w:t xml:space="preserve"> </w:t>
      </w:r>
      <w:r w:rsidR="002E4646">
        <w:rPr>
          <w:rFonts w:ascii="Verdana" w:hAnsi="Verdana"/>
          <w:b/>
          <w:sz w:val="18"/>
          <w:szCs w:val="18"/>
          <w:lang w:val="en-US"/>
        </w:rPr>
        <w:t>1</w:t>
      </w:r>
      <w:bookmarkStart w:id="0" w:name="_GoBack"/>
      <w:bookmarkEnd w:id="0"/>
    </w:p>
    <w:p w:rsidR="00B27C63" w:rsidRPr="00A507C7" w:rsidRDefault="00B27C63" w:rsidP="00A507C7">
      <w:pPr>
        <w:spacing w:after="0"/>
        <w:jc w:val="center"/>
        <w:rPr>
          <w:rFonts w:ascii="Verdana" w:hAnsi="Verdana"/>
          <w:b/>
          <w:sz w:val="18"/>
          <w:szCs w:val="18"/>
          <w:lang w:val="en-US"/>
        </w:rPr>
      </w:pPr>
    </w:p>
    <w:p w:rsidR="00B27C63" w:rsidRPr="00A507C7" w:rsidRDefault="00B27C63" w:rsidP="00A507C7">
      <w:pPr>
        <w:spacing w:after="0"/>
        <w:jc w:val="center"/>
        <w:rPr>
          <w:rFonts w:ascii="Verdana" w:hAnsi="Verdana"/>
          <w:b/>
          <w:sz w:val="18"/>
          <w:szCs w:val="18"/>
          <w:u w:val="single"/>
          <w:lang w:val="en-US"/>
        </w:rPr>
      </w:pPr>
      <w:r w:rsidRPr="00A507C7">
        <w:rPr>
          <w:rFonts w:ascii="Verdana" w:hAnsi="Verdana"/>
          <w:b/>
          <w:sz w:val="18"/>
          <w:szCs w:val="18"/>
          <w:u w:val="single"/>
          <w:lang w:val="en-US"/>
        </w:rPr>
        <w:t>MOBILITY AGREEMENT STAFF MOBILITY FOR TEACHING</w:t>
      </w:r>
    </w:p>
    <w:p w:rsidR="00B27C63" w:rsidRPr="00B22D0B" w:rsidRDefault="00B27C63" w:rsidP="00B223B0">
      <w:pPr>
        <w:spacing w:after="0"/>
        <w:ind w:right="-993"/>
        <w:jc w:val="left"/>
        <w:rPr>
          <w:rFonts w:ascii="Verdana" w:hAnsi="Verdana" w:cs="Arial"/>
          <w:b/>
          <w:color w:val="002060"/>
          <w:sz w:val="34"/>
          <w:szCs w:val="34"/>
          <w:lang w:val="en-US"/>
        </w:rPr>
      </w:pPr>
    </w:p>
    <w:p w:rsidR="00B27C63" w:rsidRDefault="00B27C63"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B27C63" w:rsidRDefault="00B27C63"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B27C63" w:rsidRPr="00B223B0" w:rsidRDefault="00B27C63" w:rsidP="00B223B0">
      <w:pPr>
        <w:spacing w:after="0"/>
        <w:ind w:right="-992"/>
        <w:jc w:val="left"/>
        <w:rPr>
          <w:rFonts w:ascii="Verdana" w:hAnsi="Verdana" w:cs="Arial"/>
          <w:b/>
          <w:color w:val="002060"/>
          <w:sz w:val="20"/>
          <w:lang w:val="en-GB"/>
        </w:rPr>
      </w:pPr>
    </w:p>
    <w:p w:rsidR="00B27C63" w:rsidRPr="00490F95"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1648F3">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B27C63" w:rsidRDefault="00B27C63" w:rsidP="00B223B0">
      <w:pPr>
        <w:pStyle w:val="Testocommento"/>
        <w:tabs>
          <w:tab w:val="left" w:pos="2552"/>
          <w:tab w:val="left" w:pos="3686"/>
          <w:tab w:val="left" w:pos="5954"/>
        </w:tabs>
        <w:spacing w:after="0"/>
        <w:rPr>
          <w:rFonts w:ascii="Verdana" w:hAnsi="Verdana" w:cs="Calibri"/>
          <w:lang w:val="en-GB"/>
        </w:rPr>
      </w:pPr>
    </w:p>
    <w:p w:rsidR="00B27C63"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B27C63" w:rsidRDefault="00B27C63" w:rsidP="00B223B0">
      <w:pPr>
        <w:pStyle w:val="Testocommento"/>
        <w:tabs>
          <w:tab w:val="left" w:pos="2552"/>
          <w:tab w:val="left" w:pos="3686"/>
          <w:tab w:val="left" w:pos="5954"/>
        </w:tabs>
        <w:spacing w:after="0"/>
        <w:rPr>
          <w:lang w:val="en-GB"/>
        </w:rPr>
      </w:pPr>
    </w:p>
    <w:p w:rsidR="00B27C63" w:rsidRPr="006261DD" w:rsidRDefault="00B27C6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B27C63" w:rsidRPr="007673FA" w:rsidTr="00107B17">
        <w:trPr>
          <w:trHeight w:val="334"/>
        </w:trPr>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color w:val="002060"/>
                <w:sz w:val="20"/>
                <w:lang w:val="en-GB"/>
              </w:rPr>
            </w:pPr>
          </w:p>
        </w:tc>
      </w:tr>
      <w:tr w:rsidR="00B27C63" w:rsidRPr="007673FA" w:rsidTr="00107B17">
        <w:trPr>
          <w:trHeight w:val="412"/>
        </w:trPr>
        <w:tc>
          <w:tcPr>
            <w:tcW w:w="2232" w:type="dxa"/>
            <w:shd w:val="clear" w:color="auto" w:fill="FFFFFF"/>
          </w:tcPr>
          <w:p w:rsidR="00B27C63" w:rsidRPr="00DF7065" w:rsidRDefault="00B27C6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sz w:val="20"/>
                <w:lang w:val="en-GB"/>
              </w:rPr>
            </w:pPr>
          </w:p>
        </w:tc>
      </w:tr>
      <w:tr w:rsidR="00B27C63" w:rsidRPr="007673FA" w:rsidTr="00107B17">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27C63" w:rsidRPr="00A7454D" w:rsidRDefault="00B27C63" w:rsidP="004670AE">
            <w:pPr>
              <w:shd w:val="clear" w:color="auto" w:fill="FFFFFF"/>
              <w:spacing w:after="120"/>
              <w:ind w:right="-993"/>
              <w:jc w:val="left"/>
              <w:rPr>
                <w:rFonts w:ascii="Verdana" w:hAnsi="Verdana" w:cs="Arial"/>
                <w:b/>
                <w:sz w:val="20"/>
                <w:lang w:val="en-GB"/>
              </w:rPr>
            </w:pPr>
            <w:r w:rsidRPr="00A7454D">
              <w:rPr>
                <w:rFonts w:ascii="Verdana" w:hAnsi="Verdana" w:cs="Arial"/>
                <w:sz w:val="20"/>
                <w:lang w:val="en-GB"/>
              </w:rPr>
              <w:t>20</w:t>
            </w:r>
            <w:r w:rsidR="004670AE" w:rsidRPr="00A7454D">
              <w:rPr>
                <w:rFonts w:ascii="Verdana" w:hAnsi="Verdana" w:cs="Arial"/>
                <w:sz w:val="20"/>
                <w:lang w:val="en-GB"/>
              </w:rPr>
              <w:t>20</w:t>
            </w:r>
            <w:r w:rsidRPr="00A7454D">
              <w:rPr>
                <w:rFonts w:ascii="Verdana" w:hAnsi="Verdana" w:cs="Arial"/>
                <w:sz w:val="20"/>
                <w:lang w:val="en-GB"/>
              </w:rPr>
              <w:t>/20</w:t>
            </w:r>
            <w:r w:rsidR="00C14241" w:rsidRPr="00A7454D">
              <w:rPr>
                <w:rFonts w:ascii="Verdana" w:hAnsi="Verdana" w:cs="Arial"/>
                <w:sz w:val="20"/>
                <w:lang w:val="en-GB"/>
              </w:rPr>
              <w:t>2</w:t>
            </w:r>
            <w:r w:rsidR="004670AE" w:rsidRPr="00A7454D">
              <w:rPr>
                <w:rFonts w:ascii="Verdana" w:hAnsi="Verdana" w:cs="Arial"/>
                <w:sz w:val="20"/>
                <w:lang w:val="en-GB"/>
              </w:rPr>
              <w:t>1</w:t>
            </w:r>
          </w:p>
        </w:tc>
      </w:tr>
      <w:tr w:rsidR="00B27C63" w:rsidRPr="007673FA" w:rsidTr="008F3AC1">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27C63" w:rsidRPr="007673FA" w:rsidRDefault="00B27C63" w:rsidP="0081766A">
            <w:pPr>
              <w:shd w:val="clear" w:color="auto" w:fill="FFFFFF"/>
              <w:spacing w:after="120"/>
              <w:ind w:right="-993"/>
              <w:jc w:val="left"/>
              <w:rPr>
                <w:rFonts w:ascii="Verdana" w:hAnsi="Verdana" w:cs="Arial"/>
                <w:b/>
                <w:color w:val="002060"/>
                <w:sz w:val="20"/>
                <w:lang w:val="en-GB"/>
              </w:rPr>
            </w:pPr>
          </w:p>
        </w:tc>
      </w:tr>
    </w:tbl>
    <w:p w:rsidR="00B27C63" w:rsidRPr="00B22D0B" w:rsidRDefault="00B27C63" w:rsidP="00107B17">
      <w:pPr>
        <w:shd w:val="clear" w:color="auto" w:fill="FFFFFF"/>
        <w:spacing w:after="120"/>
        <w:ind w:right="-992"/>
        <w:jc w:val="left"/>
        <w:rPr>
          <w:rFonts w:ascii="Verdana" w:hAnsi="Verdana" w:cs="Arial"/>
          <w:b/>
          <w:color w:val="002060"/>
          <w:sz w:val="4"/>
          <w:szCs w:val="4"/>
          <w:lang w:val="en-GB"/>
        </w:rPr>
      </w:pPr>
    </w:p>
    <w:p w:rsidR="00B27C63" w:rsidRDefault="00B27C6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27C63" w:rsidRPr="009F5B61" w:rsidTr="00CF3BB1">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27C63" w:rsidRPr="002031A1" w:rsidRDefault="00B27C63" w:rsidP="00107B17">
            <w:pPr>
              <w:shd w:val="clear" w:color="auto" w:fill="FFFFFF"/>
              <w:ind w:right="-993"/>
              <w:jc w:val="center"/>
              <w:rPr>
                <w:rFonts w:ascii="Verdana" w:hAnsi="Verdana" w:cs="Arial"/>
                <w:color w:val="002060"/>
                <w:sz w:val="20"/>
                <w:lang w:val="it-IT"/>
              </w:rPr>
            </w:pPr>
            <w:r w:rsidRPr="002031A1">
              <w:rPr>
                <w:rFonts w:ascii="Verdana" w:hAnsi="Verdana" w:cs="Arial"/>
                <w:sz w:val="20"/>
                <w:lang w:val="it-IT"/>
              </w:rPr>
              <w:t>Università degli Studi di Napoli Federico II</w:t>
            </w:r>
          </w:p>
        </w:tc>
      </w:tr>
      <w:tr w:rsidR="00B27C63" w:rsidRPr="005E466D" w:rsidTr="00107B17">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rsidR="00B27C63" w:rsidRPr="005E466D" w:rsidRDefault="00B27C6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27C63" w:rsidRPr="005E466D" w:rsidRDefault="00B27C63"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107B17">
            <w:pPr>
              <w:shd w:val="clear" w:color="auto" w:fill="FFFFFF"/>
              <w:ind w:right="-993"/>
              <w:jc w:val="left"/>
              <w:rPr>
                <w:rFonts w:ascii="Verdana" w:hAnsi="Verdana" w:cs="Arial"/>
                <w:sz w:val="20"/>
                <w:lang w:val="en-GB"/>
              </w:rPr>
            </w:pPr>
            <w:r w:rsidRPr="00056D78">
              <w:rPr>
                <w:rFonts w:ascii="Verdana" w:hAnsi="Verdana" w:cs="Arial"/>
                <w:sz w:val="20"/>
                <w:lang w:val="en-GB"/>
              </w:rPr>
              <w:t>I NAPOLI01</w:t>
            </w:r>
          </w:p>
        </w:tc>
        <w:tc>
          <w:tcPr>
            <w:tcW w:w="2228" w:type="dxa"/>
            <w:shd w:val="clear" w:color="auto" w:fill="FFFFFF"/>
          </w:tcPr>
          <w:p w:rsidR="00B27C63" w:rsidRPr="005E466D" w:rsidRDefault="00B27C63"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rsidR="00B27C63" w:rsidRPr="005E466D" w:rsidRDefault="00B27C63" w:rsidP="00107B17">
            <w:pPr>
              <w:shd w:val="clear" w:color="auto" w:fill="FFFFFF"/>
              <w:ind w:right="-993"/>
              <w:jc w:val="center"/>
              <w:rPr>
                <w:rFonts w:ascii="Verdana" w:hAnsi="Verdana" w:cs="Arial"/>
                <w:b/>
                <w:color w:val="002060"/>
                <w:sz w:val="20"/>
                <w:lang w:val="en-GB"/>
              </w:rPr>
            </w:pPr>
          </w:p>
        </w:tc>
      </w:tr>
      <w:tr w:rsidR="00B27C63" w:rsidRPr="005E466D" w:rsidTr="00107B17">
        <w:trPr>
          <w:trHeight w:val="472"/>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Corso Umberto I, 40</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 xml:space="preserve">80138 </w:t>
            </w:r>
            <w:smartTag w:uri="urn:schemas-microsoft-com:office:smarttags" w:element="place">
              <w:r w:rsidRPr="00056D78">
                <w:rPr>
                  <w:rFonts w:ascii="Verdana" w:hAnsi="Verdana" w:cs="Arial"/>
                  <w:sz w:val="20"/>
                  <w:lang w:val="en-GB"/>
                </w:rPr>
                <w:t>Napoli</w:t>
              </w:r>
            </w:smartTag>
          </w:p>
        </w:tc>
        <w:tc>
          <w:tcPr>
            <w:tcW w:w="2228" w:type="dxa"/>
            <w:shd w:val="clear" w:color="auto" w:fill="FFFFFF"/>
          </w:tcPr>
          <w:p w:rsidR="00B27C63" w:rsidRPr="005E466D" w:rsidRDefault="00B27C6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B27C63" w:rsidRPr="002031A1" w:rsidRDefault="00B27C63" w:rsidP="004670AE">
            <w:pPr>
              <w:shd w:val="clear" w:color="auto" w:fill="FFFFFF"/>
              <w:ind w:right="-993"/>
              <w:rPr>
                <w:rFonts w:ascii="Verdana" w:hAnsi="Verdana" w:cs="Arial"/>
                <w:sz w:val="20"/>
                <w:lang w:val="en-GB"/>
              </w:rPr>
            </w:pPr>
            <w:r w:rsidRPr="002031A1">
              <w:rPr>
                <w:rFonts w:ascii="Verdana" w:hAnsi="Verdana" w:cs="Arial"/>
                <w:sz w:val="20"/>
                <w:lang w:val="en-GB"/>
              </w:rPr>
              <w:t>Italy (IT)</w:t>
            </w:r>
          </w:p>
        </w:tc>
      </w:tr>
      <w:tr w:rsidR="00B27C63" w:rsidRPr="005E466D" w:rsidTr="002031A1">
        <w:trPr>
          <w:trHeight w:val="704"/>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Fernanda Nicotera</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16"/>
                <w:szCs w:val="16"/>
                <w:lang w:val="en-GB"/>
              </w:rPr>
              <w:t>Head of International</w:t>
            </w:r>
          </w:p>
          <w:p w:rsidR="00B27C63" w:rsidRPr="00056D78" w:rsidRDefault="004670AE" w:rsidP="002031A1">
            <w:pPr>
              <w:shd w:val="clear" w:color="auto" w:fill="FFFFFF"/>
              <w:spacing w:after="0"/>
              <w:ind w:right="-992"/>
              <w:jc w:val="left"/>
              <w:rPr>
                <w:rFonts w:ascii="Verdana" w:hAnsi="Verdana" w:cs="Arial"/>
                <w:sz w:val="16"/>
                <w:szCs w:val="16"/>
                <w:lang w:val="en-GB"/>
              </w:rPr>
            </w:pPr>
            <w:r>
              <w:rPr>
                <w:rFonts w:ascii="Verdana" w:hAnsi="Verdana" w:cs="Arial"/>
                <w:sz w:val="16"/>
                <w:szCs w:val="16"/>
                <w:lang w:val="en-GB"/>
              </w:rPr>
              <w:t>Of</w:t>
            </w:r>
            <w:r w:rsidR="00B27C63" w:rsidRPr="00056D78">
              <w:rPr>
                <w:rFonts w:ascii="Verdana" w:hAnsi="Verdana" w:cs="Arial"/>
                <w:sz w:val="16"/>
                <w:szCs w:val="16"/>
                <w:lang w:val="en-GB"/>
              </w:rPr>
              <w:t>fice</w:t>
            </w:r>
          </w:p>
        </w:tc>
        <w:tc>
          <w:tcPr>
            <w:tcW w:w="2228" w:type="dxa"/>
            <w:shd w:val="clear" w:color="auto" w:fill="FFFFFF"/>
          </w:tcPr>
          <w:p w:rsidR="00B27C63"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27C63" w:rsidRPr="00C17AB2"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27C63" w:rsidRPr="00A7454D" w:rsidRDefault="00B27C63" w:rsidP="002031A1">
            <w:pPr>
              <w:shd w:val="clear" w:color="auto" w:fill="FFFFFF"/>
              <w:spacing w:after="0"/>
              <w:ind w:right="-992"/>
              <w:jc w:val="left"/>
              <w:rPr>
                <w:rFonts w:ascii="Verdana" w:hAnsi="Verdana" w:cs="Arial"/>
                <w:b/>
                <w:sz w:val="16"/>
                <w:szCs w:val="16"/>
                <w:lang w:val="fr-BE"/>
              </w:rPr>
            </w:pPr>
            <w:r w:rsidRPr="00A7454D">
              <w:rPr>
                <w:rFonts w:ascii="Verdana" w:hAnsi="Verdana" w:cs="Arial"/>
                <w:b/>
                <w:sz w:val="16"/>
                <w:szCs w:val="16"/>
                <w:lang w:val="fr-BE"/>
              </w:rPr>
              <w:t>international@unina</w:t>
            </w:r>
            <w:r w:rsidRPr="00A7454D">
              <w:rPr>
                <w:rFonts w:ascii="Verdana" w:hAnsi="Verdana" w:cs="Arial"/>
                <w:b/>
                <w:sz w:val="20"/>
                <w:lang w:val="fr-BE"/>
              </w:rPr>
              <w:t>.</w:t>
            </w:r>
            <w:r w:rsidRPr="00A7454D">
              <w:rPr>
                <w:rFonts w:ascii="Verdana" w:hAnsi="Verdana" w:cs="Arial"/>
                <w:b/>
                <w:sz w:val="16"/>
                <w:szCs w:val="16"/>
                <w:lang w:val="fr-BE"/>
              </w:rPr>
              <w:t>it</w:t>
            </w:r>
          </w:p>
          <w:p w:rsidR="00B27C63" w:rsidRPr="005E466D" w:rsidRDefault="00B27C63" w:rsidP="00A7454D">
            <w:pPr>
              <w:shd w:val="clear" w:color="auto" w:fill="FFFFFF"/>
              <w:spacing w:after="0"/>
              <w:ind w:right="-992"/>
              <w:jc w:val="left"/>
              <w:rPr>
                <w:rFonts w:ascii="Verdana" w:hAnsi="Verdana" w:cs="Arial"/>
                <w:b/>
                <w:color w:val="002060"/>
                <w:sz w:val="20"/>
                <w:lang w:val="fr-BE"/>
              </w:rPr>
            </w:pPr>
            <w:r w:rsidRPr="00A7454D">
              <w:rPr>
                <w:rFonts w:ascii="Verdana" w:hAnsi="Verdana" w:cs="Arial"/>
                <w:b/>
                <w:sz w:val="16"/>
                <w:szCs w:val="16"/>
                <w:lang w:val="fr-BE"/>
              </w:rPr>
              <w:t>+39081253</w:t>
            </w:r>
            <w:r w:rsidR="00A7454D">
              <w:rPr>
                <w:rFonts w:ascii="Verdana" w:hAnsi="Verdana" w:cs="Arial"/>
                <w:b/>
                <w:sz w:val="16"/>
                <w:szCs w:val="16"/>
                <w:lang w:val="fr-BE"/>
              </w:rPr>
              <w:t>7108</w:t>
            </w:r>
            <w:r w:rsidRPr="00A7454D">
              <w:rPr>
                <w:rFonts w:ascii="Verdana" w:hAnsi="Verdana" w:cs="Arial"/>
                <w:b/>
                <w:sz w:val="16"/>
                <w:szCs w:val="16"/>
                <w:lang w:val="fr-BE"/>
              </w:rPr>
              <w:t>/</w:t>
            </w:r>
            <w:r w:rsidR="00A7454D">
              <w:rPr>
                <w:rFonts w:ascii="Verdana" w:hAnsi="Verdana" w:cs="Arial"/>
                <w:b/>
                <w:sz w:val="16"/>
                <w:szCs w:val="16"/>
                <w:lang w:val="fr-BE"/>
              </w:rPr>
              <w:t>225</w:t>
            </w:r>
            <w:r w:rsidRPr="00A7454D">
              <w:rPr>
                <w:rFonts w:ascii="Verdana" w:hAnsi="Verdana" w:cs="Arial"/>
                <w:b/>
                <w:sz w:val="16"/>
                <w:szCs w:val="16"/>
                <w:lang w:val="fr-BE"/>
              </w:rPr>
              <w:t>8</w:t>
            </w:r>
          </w:p>
        </w:tc>
      </w:tr>
      <w:tr w:rsidR="00B27C63" w:rsidRPr="005F0E76" w:rsidTr="00107B17">
        <w:trPr>
          <w:trHeight w:val="811"/>
        </w:trPr>
        <w:tc>
          <w:tcPr>
            <w:tcW w:w="2228" w:type="dxa"/>
            <w:shd w:val="clear" w:color="auto" w:fill="FFFFFF"/>
          </w:tcPr>
          <w:p w:rsidR="00B27C63" w:rsidRPr="00474BE2" w:rsidRDefault="00B27C6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B27C63" w:rsidRPr="005E466D" w:rsidRDefault="00B27C63"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B223B0">
            <w:pPr>
              <w:shd w:val="clear" w:color="auto" w:fill="FFFFFF"/>
              <w:spacing w:after="0"/>
              <w:ind w:right="-993"/>
              <w:jc w:val="left"/>
              <w:rPr>
                <w:rFonts w:ascii="Verdana" w:hAnsi="Verdana" w:cs="Arial"/>
                <w:sz w:val="20"/>
                <w:lang w:val="en-GB"/>
              </w:rPr>
            </w:pPr>
            <w:r>
              <w:rPr>
                <w:rFonts w:ascii="Verdana" w:hAnsi="Verdana" w:cs="Arial"/>
                <w:sz w:val="20"/>
                <w:lang w:val="en-GB"/>
              </w:rPr>
              <w:t>University</w:t>
            </w:r>
          </w:p>
        </w:tc>
        <w:tc>
          <w:tcPr>
            <w:tcW w:w="2228" w:type="dxa"/>
            <w:shd w:val="clear" w:color="auto" w:fill="FFFFFF"/>
          </w:tcPr>
          <w:p w:rsidR="00B27C63" w:rsidRPr="00782942" w:rsidRDefault="00B27C6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B27C63" w:rsidRPr="00F8532D" w:rsidRDefault="00B27C6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27C63" w:rsidRDefault="004670AE"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00B27C63" w:rsidRPr="00AD0B3E">
              <w:rPr>
                <w:rFonts w:ascii="Verdana" w:hAnsi="Verdana" w:cs="Arial"/>
                <w:sz w:val="16"/>
                <w:szCs w:val="16"/>
                <w:lang w:val="en-GB"/>
              </w:rPr>
              <w:t>&lt;250 employees</w:t>
            </w:r>
          </w:p>
          <w:p w:rsidR="00B27C63" w:rsidRPr="00F8532D" w:rsidRDefault="00B27C63"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B27C63" w:rsidRPr="00B22D0B" w:rsidRDefault="00B27C63" w:rsidP="00107B17">
      <w:pPr>
        <w:shd w:val="clear" w:color="auto" w:fill="FFFFFF"/>
        <w:spacing w:after="120"/>
        <w:ind w:right="-992"/>
        <w:jc w:val="left"/>
        <w:rPr>
          <w:rFonts w:ascii="Verdana" w:hAnsi="Verdana" w:cs="Arial"/>
          <w:b/>
          <w:color w:val="002060"/>
          <w:sz w:val="4"/>
          <w:szCs w:val="4"/>
          <w:lang w:val="en-GB"/>
        </w:rPr>
      </w:pPr>
    </w:p>
    <w:p w:rsidR="00B27C63" w:rsidRDefault="00B27C6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B27C63" w:rsidRPr="007673FA" w:rsidTr="0081766A">
        <w:trPr>
          <w:trHeight w:val="371"/>
        </w:trPr>
        <w:tc>
          <w:tcPr>
            <w:tcW w:w="2232" w:type="dxa"/>
            <w:shd w:val="clear" w:color="auto" w:fill="FFFFFF"/>
          </w:tcPr>
          <w:p w:rsidR="00B27C63" w:rsidRPr="007673FA"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27C63" w:rsidRPr="007673FA" w:rsidRDefault="00B27C6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371"/>
        </w:trPr>
        <w:tc>
          <w:tcPr>
            <w:tcW w:w="2232" w:type="dxa"/>
            <w:shd w:val="clear" w:color="auto" w:fill="FFFFFF"/>
          </w:tcPr>
          <w:p w:rsidR="00B27C63" w:rsidRPr="001264FF"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27C63" w:rsidRPr="003D4688" w:rsidRDefault="00B27C6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27C63" w:rsidRPr="007673FA" w:rsidRDefault="00B27C63"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559"/>
        </w:trPr>
        <w:tc>
          <w:tcPr>
            <w:tcW w:w="2232" w:type="dxa"/>
            <w:shd w:val="clear" w:color="auto" w:fill="FFFFFF"/>
          </w:tcPr>
          <w:p w:rsidR="00B27C63" w:rsidRPr="007673FA" w:rsidRDefault="00B27C6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27C63" w:rsidRPr="007673FA" w:rsidRDefault="00B27C63" w:rsidP="00107B17">
            <w:pPr>
              <w:shd w:val="clear" w:color="auto" w:fill="FFFFFF"/>
              <w:ind w:right="-993"/>
              <w:jc w:val="center"/>
              <w:rPr>
                <w:rFonts w:ascii="Verdana" w:hAnsi="Verdana" w:cs="Arial"/>
                <w:b/>
                <w:sz w:val="20"/>
                <w:lang w:val="en-GB"/>
              </w:rPr>
            </w:pPr>
          </w:p>
        </w:tc>
      </w:tr>
      <w:tr w:rsidR="00B27C63" w:rsidRPr="00EF398E" w:rsidTr="0081766A">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27C63" w:rsidRPr="00782942" w:rsidRDefault="00B27C63"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B27C63" w:rsidRPr="00782942" w:rsidRDefault="00B27C6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27C63" w:rsidRPr="00EF398E" w:rsidRDefault="00B27C63" w:rsidP="00B223B0">
            <w:pPr>
              <w:shd w:val="clear" w:color="auto" w:fill="FFFFFF"/>
              <w:spacing w:after="120"/>
              <w:ind w:right="-993"/>
              <w:jc w:val="left"/>
              <w:rPr>
                <w:rFonts w:ascii="Verdana" w:hAnsi="Verdana" w:cs="Arial"/>
                <w:b/>
                <w:color w:val="002060"/>
                <w:sz w:val="20"/>
                <w:lang w:val="fr-BE"/>
              </w:rPr>
            </w:pPr>
          </w:p>
        </w:tc>
      </w:tr>
    </w:tbl>
    <w:p w:rsidR="00B22D0B" w:rsidRDefault="00B22D0B" w:rsidP="007967A9">
      <w:pPr>
        <w:pStyle w:val="Titolo4"/>
        <w:keepNext w:val="0"/>
        <w:tabs>
          <w:tab w:val="clear" w:pos="1920"/>
        </w:tabs>
        <w:ind w:left="0" w:firstLine="0"/>
        <w:jc w:val="left"/>
        <w:rPr>
          <w:rFonts w:ascii="Verdana" w:hAnsi="Verdana" w:cs="Arial"/>
          <w:sz w:val="20"/>
          <w:lang w:val="en-GB"/>
        </w:rPr>
      </w:pPr>
    </w:p>
    <w:p w:rsidR="00B27C63" w:rsidRDefault="00B27C63"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rsidR="00B27C63" w:rsidRDefault="00B27C6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B27C63" w:rsidRPr="00B223B0" w:rsidRDefault="00B27C63" w:rsidP="00A75662">
      <w:pPr>
        <w:spacing w:after="120"/>
        <w:ind w:right="-992"/>
        <w:jc w:val="left"/>
        <w:rPr>
          <w:rFonts w:ascii="Verdana" w:hAnsi="Verdana" w:cs="Calibri"/>
          <w:b/>
          <w:color w:val="002060"/>
          <w:sz w:val="20"/>
          <w:lang w:val="en-GB"/>
        </w:rPr>
      </w:pPr>
    </w:p>
    <w:p w:rsidR="00B27C63" w:rsidRPr="00354F60" w:rsidRDefault="00B27C63"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27C63" w:rsidRPr="00121A1B" w:rsidRDefault="00B27C63"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7"/>
      </w:r>
      <w:r w:rsidRPr="00121A1B">
        <w:rPr>
          <w:rFonts w:ascii="Verdana" w:hAnsi="Verdana" w:cs="Calibri"/>
          <w:lang w:val="en-GB"/>
        </w:rPr>
        <w:t>: ………………….</w:t>
      </w:r>
    </w:p>
    <w:p w:rsidR="00B27C63" w:rsidRPr="00B223B0" w:rsidRDefault="00B27C63"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B27C63" w:rsidRPr="00490F95"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27C63"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27C63" w:rsidRPr="00490F95" w:rsidRDefault="00B27C63"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27C63" w:rsidRPr="00490F95" w:rsidRDefault="00B27C63" w:rsidP="00E152D3">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27C63" w:rsidRDefault="00B27C63" w:rsidP="00FF62A2">
            <w:pPr>
              <w:spacing w:after="120"/>
              <w:rPr>
                <w:rFonts w:ascii="Verdana" w:hAnsi="Verdana" w:cs="Calibri"/>
                <w:sz w:val="20"/>
                <w:lang w:val="en-GB"/>
              </w:rPr>
            </w:pPr>
          </w:p>
          <w:p w:rsidR="00B27C63" w:rsidRDefault="00B27C63" w:rsidP="00FF62A2">
            <w:pPr>
              <w:spacing w:after="120"/>
              <w:rPr>
                <w:rFonts w:ascii="Verdana" w:hAnsi="Verdana" w:cs="Calibri"/>
                <w:sz w:val="20"/>
                <w:lang w:val="en-GB"/>
              </w:rPr>
            </w:pPr>
          </w:p>
          <w:p w:rsidR="00B27C63" w:rsidRPr="00121A1B" w:rsidRDefault="00B27C63" w:rsidP="00FF62A2">
            <w:pPr>
              <w:spacing w:after="120"/>
              <w:rPr>
                <w:rFonts w:ascii="Verdana" w:hAnsi="Verdana" w:cs="Calibri"/>
                <w:sz w:val="20"/>
                <w:lang w:val="en-GB"/>
              </w:rPr>
            </w:pPr>
          </w:p>
          <w:p w:rsidR="00B27C63" w:rsidRPr="00490F95" w:rsidRDefault="00B27C63" w:rsidP="00B223B0">
            <w:pPr>
              <w:spacing w:after="120"/>
              <w:ind w:left="-6" w:firstLine="6"/>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27C63" w:rsidRDefault="00B27C63" w:rsidP="00FF62A2">
            <w:pPr>
              <w:spacing w:after="120"/>
              <w:ind w:left="-6" w:firstLine="6"/>
              <w:rPr>
                <w:rFonts w:ascii="Verdana" w:hAnsi="Verdana" w:cs="Calibri"/>
                <w:b/>
                <w:sz w:val="20"/>
                <w:lang w:val="en-GB"/>
              </w:rPr>
            </w:pP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F62A2">
            <w:pPr>
              <w:spacing w:after="120"/>
              <w:rPr>
                <w:rFonts w:ascii="Verdana" w:hAnsi="Verdana" w:cs="Calibri"/>
                <w:sz w:val="20"/>
                <w:lang w:val="en-GB"/>
              </w:rPr>
            </w:pPr>
          </w:p>
        </w:tc>
      </w:tr>
    </w:tbl>
    <w:p w:rsidR="00B27C63" w:rsidRDefault="00B27C6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27C63" w:rsidRPr="00B223B0" w:rsidRDefault="00B27C6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27C63" w:rsidRPr="00B223B0" w:rsidRDefault="00B27C63"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27C63" w:rsidRPr="00B223B0" w:rsidRDefault="00B27C6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B27C63" w:rsidRPr="00B223B0" w:rsidRDefault="00B27C6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B27C63" w:rsidRPr="00B223B0" w:rsidRDefault="00B27C6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27C63" w:rsidRPr="00FF66CC" w:rsidTr="00107B17">
        <w:trPr>
          <w:jc w:val="center"/>
        </w:trPr>
        <w:tc>
          <w:tcPr>
            <w:tcW w:w="8876" w:type="dxa"/>
            <w:shd w:val="clear" w:color="auto" w:fill="FFFFFF"/>
          </w:tcPr>
          <w:p w:rsidR="00B27C63" w:rsidRPr="00490F95" w:rsidRDefault="00B27C63"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27C63" w:rsidRPr="00490F95" w:rsidRDefault="00B27C63"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B27C63" w:rsidRPr="00490F95" w:rsidRDefault="00B27C63"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27C63" w:rsidRPr="00490F95" w:rsidTr="00107B17">
        <w:trPr>
          <w:jc w:val="center"/>
        </w:trPr>
        <w:tc>
          <w:tcPr>
            <w:tcW w:w="8841"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27C63" w:rsidRPr="00490F95" w:rsidRDefault="00B27C63"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rsidR="00B27C63" w:rsidRPr="00490F95" w:rsidRDefault="00B27C63"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27C63" w:rsidRPr="00490F95" w:rsidTr="00107B17">
        <w:trPr>
          <w:jc w:val="center"/>
        </w:trPr>
        <w:tc>
          <w:tcPr>
            <w:tcW w:w="8823"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27C63" w:rsidRPr="00490F95" w:rsidRDefault="00B27C63"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27C63" w:rsidRPr="00490F95" w:rsidRDefault="00B27C63"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27C63" w:rsidRDefault="00B27C63" w:rsidP="000A1C92">
      <w:pPr>
        <w:spacing w:after="120"/>
        <w:rPr>
          <w:lang w:val="en-GB"/>
        </w:rPr>
      </w:pPr>
    </w:p>
    <w:sectPr w:rsidR="00B27C63" w:rsidSect="000A1C92">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0"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EB" w:rsidRDefault="00FB60EB">
      <w:r>
        <w:separator/>
      </w:r>
    </w:p>
  </w:endnote>
  <w:endnote w:type="continuationSeparator" w:id="0">
    <w:p w:rsidR="00FB60EB" w:rsidRDefault="00FB60EB">
      <w:r>
        <w:continuationSeparator/>
      </w:r>
    </w:p>
  </w:endnote>
  <w:endnote w:id="1">
    <w:p w:rsidR="00B27C63" w:rsidRDefault="00B27C63" w:rsidP="00B223B0">
      <w:pPr>
        <w:pStyle w:val="Testonotadichiusura"/>
        <w:spacing w:after="100"/>
      </w:pPr>
      <w:r w:rsidRPr="006C320B">
        <w:rPr>
          <w:sz w:val="16"/>
          <w:szCs w:val="16"/>
          <w:vertAlign w:val="superscript"/>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B27C63" w:rsidRDefault="00B27C63" w:rsidP="00B223B0">
      <w:pPr>
        <w:pStyle w:val="Testonotadichiusura"/>
        <w:spacing w:after="100"/>
      </w:pPr>
      <w:r w:rsidRPr="00B223B0">
        <w:rPr>
          <w:rStyle w:val="Rimandonotadichiusura"/>
          <w:sz w:val="16"/>
          <w:szCs w:val="16"/>
        </w:rPr>
        <w:endnoteRef/>
      </w:r>
      <w:r w:rsidR="006C320B">
        <w:rPr>
          <w:rFonts w:ascii="Verdana" w:hAnsi="Verdana" w:cs="Arial"/>
          <w:b/>
          <w:sz w:val="16"/>
          <w:szCs w:val="16"/>
          <w:lang w:val="en-GB"/>
        </w:rPr>
        <w:t xml:space="preserve"> </w:t>
      </w:r>
      <w:r w:rsidRPr="00B223B0">
        <w:rPr>
          <w:rFonts w:ascii="Verdana" w:hAnsi="Verdana" w:cs="Arial"/>
          <w:b/>
          <w:sz w:val="16"/>
          <w:szCs w:val="16"/>
          <w:lang w:val="en-GB"/>
        </w:rPr>
        <w:t>Seniority:</w:t>
      </w:r>
      <w:r w:rsidR="00B22D0B">
        <w:rPr>
          <w:rFonts w:ascii="Verdana" w:hAnsi="Verdana" w:cs="Arial"/>
          <w:b/>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B27C63" w:rsidRDefault="00B27C63" w:rsidP="00B223B0">
      <w:pPr>
        <w:pStyle w:val="Testonotadichiusura"/>
        <w:spacing w:after="100"/>
      </w:pPr>
      <w:r w:rsidRPr="00B223B0">
        <w:rPr>
          <w:rStyle w:val="Rimandonotadichiusura"/>
          <w:sz w:val="16"/>
          <w:szCs w:val="16"/>
        </w:rPr>
        <w:endnoteRef/>
      </w:r>
      <w:r w:rsidR="006C320B">
        <w:rPr>
          <w:rFonts w:ascii="Verdana" w:hAnsi="Verdana" w:cs="Arial"/>
          <w:b/>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B27C63" w:rsidRDefault="00B27C63" w:rsidP="00B223B0">
      <w:pPr>
        <w:pStyle w:val="Testonotadichiusura"/>
        <w:spacing w:after="100"/>
      </w:pPr>
      <w:r w:rsidRPr="00B223B0">
        <w:rPr>
          <w:rStyle w:val="Rimandonotadichiusura"/>
          <w:sz w:val="16"/>
          <w:szCs w:val="16"/>
        </w:rPr>
        <w:endnoteRef/>
      </w:r>
      <w:r w:rsidR="006C320B">
        <w:rPr>
          <w:rFonts w:ascii="Verdana" w:hAnsi="Verdana"/>
          <w:sz w:val="16"/>
          <w:szCs w:val="16"/>
          <w:lang w:val="en-GB"/>
        </w:rPr>
        <w:t xml:space="preserve"> </w:t>
      </w:r>
      <w:r w:rsidR="00B22D0B">
        <w:rPr>
          <w:rFonts w:ascii="Verdana" w:hAnsi="Verdana"/>
          <w:sz w:val="16"/>
          <w:szCs w:val="16"/>
          <w:lang w:val="en-GB"/>
        </w:rPr>
        <w:t>All refe</w:t>
      </w:r>
      <w:r w:rsidRPr="00B223B0">
        <w:rPr>
          <w:rFonts w:ascii="Verdana" w:hAnsi="Verdana"/>
          <w:sz w:val="16"/>
          <w:szCs w:val="16"/>
          <w:lang w:val="en-GB"/>
        </w:rPr>
        <w:t>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w:t>
      </w:r>
      <w:r w:rsidR="00B22D0B">
        <w:rPr>
          <w:rFonts w:ascii="Verdana" w:hAnsi="Verdana"/>
          <w:sz w:val="16"/>
          <w:szCs w:val="16"/>
          <w:lang w:val="en-GB"/>
        </w:rPr>
        <w:t xml:space="preserve"> </w:t>
      </w:r>
      <w:r w:rsidRPr="00B223B0">
        <w:rPr>
          <w:rFonts w:ascii="Verdana" w:hAnsi="Verdana"/>
          <w:sz w:val="16"/>
          <w:szCs w:val="16"/>
          <w:lang w:val="en-GB"/>
        </w:rPr>
        <w:t>Building projects.</w:t>
      </w:r>
    </w:p>
  </w:endnote>
  <w:endnote w:id="5">
    <w:p w:rsidR="00B27C63" w:rsidRDefault="00B27C63" w:rsidP="00B223B0">
      <w:pPr>
        <w:pStyle w:val="Testonotadichiusura"/>
        <w:spacing w:after="100"/>
      </w:pPr>
      <w:r w:rsidRPr="00B223B0">
        <w:rPr>
          <w:rStyle w:val="Rimandonotadichiusura"/>
          <w:rFonts w:ascii="Verdana" w:hAnsi="Verdana"/>
          <w:sz w:val="16"/>
          <w:szCs w:val="16"/>
        </w:rPr>
        <w:endnoteRef/>
      </w:r>
      <w:r w:rsidR="006C320B">
        <w:rPr>
          <w:rFonts w:ascii="Verdana" w:hAnsi="Verdana"/>
          <w:b/>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27C63" w:rsidRDefault="00B27C63" w:rsidP="00B223B0">
      <w:pPr>
        <w:pStyle w:val="Testonotadichiusura"/>
        <w:spacing w:after="100"/>
      </w:pPr>
      <w:r w:rsidRPr="00B223B0">
        <w:rPr>
          <w:rStyle w:val="Rimandonotadichiusura"/>
          <w:sz w:val="16"/>
          <w:szCs w:val="16"/>
        </w:rPr>
        <w:endnoteRef/>
      </w:r>
      <w:r w:rsidR="006C320B">
        <w:rPr>
          <w:rFonts w:ascii="Verdana" w:hAnsi="Verdana"/>
          <w:b/>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B27C63" w:rsidRDefault="00B27C63" w:rsidP="00B223B0">
      <w:pPr>
        <w:spacing w:after="100"/>
      </w:pPr>
      <w:r w:rsidRPr="00B223B0">
        <w:rPr>
          <w:rStyle w:val="Rimandonotadichiusura"/>
          <w:sz w:val="16"/>
          <w:szCs w:val="16"/>
        </w:rPr>
        <w:endnoteRef/>
      </w:r>
      <w:r w:rsidR="006C320B">
        <w:rPr>
          <w:rFonts w:ascii="Verdana" w:hAnsi="Verdana"/>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00B22D0B">
        <w:rPr>
          <w:rFonts w:ascii="Verdana" w:hAnsi="Verdana"/>
          <w:color w:val="000080"/>
          <w:sz w:val="16"/>
          <w:szCs w:val="16"/>
          <w:lang w:val="en-GB" w:eastAsia="en-GB"/>
        </w:rPr>
        <w:t xml:space="preserve"> </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8">
    <w:p w:rsidR="00B27C63" w:rsidRDefault="00B27C63" w:rsidP="00B223B0">
      <w:pPr>
        <w:pStyle w:val="Testonotadichiusura"/>
        <w:spacing w:after="100"/>
      </w:pPr>
      <w:r w:rsidRPr="00226C1C">
        <w:rPr>
          <w:rStyle w:val="Rimandonotadichiusura"/>
          <w:sz w:val="16"/>
          <w:szCs w:val="16"/>
        </w:rPr>
        <w:endnoteRef/>
      </w:r>
      <w:r w:rsidR="006C320B">
        <w:rPr>
          <w:rFonts w:ascii="Verdana" w:hAnsi="Verdana"/>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B22D0B">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00B22D0B">
        <w:rPr>
          <w:rFonts w:ascii="Verdana" w:hAnsi="Verdana" w:cs="Calibri"/>
          <w:sz w:val="16"/>
          <w:szCs w:val="16"/>
          <w:lang w:val="en-GB"/>
        </w:rPr>
        <w:t xml:space="preserve"> </w:t>
      </w:r>
      <w:r w:rsidRPr="00A507C7">
        <w:rPr>
          <w:rFonts w:ascii="Verdana" w:hAnsi="Verdana" w:cs="Calibri"/>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EF" w:rsidRDefault="00A103E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63" w:rsidRDefault="00B204BA">
    <w:pPr>
      <w:pStyle w:val="Pidipagina"/>
      <w:jc w:val="center"/>
    </w:pPr>
    <w:r>
      <w:fldChar w:fldCharType="begin"/>
    </w:r>
    <w:r>
      <w:instrText xml:space="preserve"> PAGE   \* MERGEFORMAT </w:instrText>
    </w:r>
    <w:r>
      <w:fldChar w:fldCharType="separate"/>
    </w:r>
    <w:r w:rsidR="002E4646">
      <w:rPr>
        <w:noProof/>
      </w:rPr>
      <w:t>1</w:t>
    </w:r>
    <w:r>
      <w:rPr>
        <w:noProof/>
      </w:rPr>
      <w:fldChar w:fldCharType="end"/>
    </w:r>
  </w:p>
  <w:p w:rsidR="00B27C63" w:rsidRPr="007E2F6C" w:rsidRDefault="00B27C6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63" w:rsidRDefault="00B27C63">
    <w:pPr>
      <w:pStyle w:val="Pidipagina"/>
    </w:pPr>
  </w:p>
  <w:p w:rsidR="00B27C63" w:rsidRPr="00910BEB" w:rsidRDefault="00B27C6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EB" w:rsidRDefault="00FB60EB">
      <w:r>
        <w:separator/>
      </w:r>
    </w:p>
  </w:footnote>
  <w:footnote w:type="continuationSeparator" w:id="0">
    <w:p w:rsidR="00FB60EB" w:rsidRDefault="00FB6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EF" w:rsidRDefault="00A103E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63" w:rsidRPr="00B6735A" w:rsidRDefault="00FB60EB">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30pt;margin-top:21.25pt;width:152.4pt;height: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00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" filled="f" stroked="f">
          <v:textbox>
            <w:txbxContent>
              <w:p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27C63" w:rsidRDefault="00B27C63" w:rsidP="00902D8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p>
              <w:p w:rsidR="00B27C63" w:rsidRDefault="00B27C63" w:rsidP="00902D8A">
                <w:pPr>
                  <w:tabs>
                    <w:tab w:val="left" w:pos="2760"/>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rsidR="00B27C63" w:rsidRPr="006852C7" w:rsidRDefault="00B27C63" w:rsidP="00902D8A">
                <w:pPr>
                  <w:tabs>
                    <w:tab w:val="left" w:pos="2760"/>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27C63" w:rsidRPr="00AD66BB" w:rsidRDefault="00B27C63" w:rsidP="00902D8A">
                <w:pPr>
                  <w:tabs>
                    <w:tab w:val="left" w:pos="2760"/>
                  </w:tabs>
                  <w:spacing w:after="120"/>
                  <w:jc w:val="left"/>
                  <w:rPr>
                    <w:rFonts w:ascii="Verdana" w:hAnsi="Verdana"/>
                    <w:b/>
                    <w:color w:val="003CB4"/>
                    <w:sz w:val="16"/>
                    <w:szCs w:val="16"/>
                    <w:lang w:val="en-GB"/>
                  </w:rPr>
                </w:pPr>
              </w:p>
            </w:txbxContent>
          </v:textbox>
        </v:shape>
      </w:pict>
    </w:r>
  </w:p>
  <w:tbl>
    <w:tblPr>
      <w:tblW w:w="8760" w:type="dxa"/>
      <w:tblLayout w:type="fixed"/>
      <w:tblCellMar>
        <w:left w:w="0" w:type="dxa"/>
        <w:right w:w="0" w:type="dxa"/>
      </w:tblCellMar>
      <w:tblLook w:val="0000" w:firstRow="0" w:lastRow="0" w:firstColumn="0" w:lastColumn="0" w:noHBand="0" w:noVBand="0"/>
    </w:tblPr>
    <w:tblGrid>
      <w:gridCol w:w="7135"/>
      <w:gridCol w:w="1625"/>
    </w:tblGrid>
    <w:tr w:rsidR="00B27C63" w:rsidRPr="00ED2543" w:rsidTr="00902D8A">
      <w:trPr>
        <w:trHeight w:val="823"/>
      </w:trPr>
      <w:tc>
        <w:tcPr>
          <w:tcW w:w="7135" w:type="dxa"/>
          <w:vAlign w:val="center"/>
        </w:tcPr>
        <w:p w:rsidR="00B27C63" w:rsidRPr="00AD66BB" w:rsidRDefault="00754A2A" w:rsidP="00B204BA">
          <w:pPr>
            <w:tabs>
              <w:tab w:val="left" w:pos="0"/>
              <w:tab w:val="left" w:pos="1134"/>
              <w:tab w:val="left" w:pos="3261"/>
              <w:tab w:val="left" w:pos="4253"/>
              <w:tab w:val="left" w:pos="4678"/>
            </w:tabs>
            <w:rPr>
              <w:rFonts w:ascii="Verdana" w:hAnsi="Verdana"/>
              <w:b/>
              <w:sz w:val="18"/>
              <w:szCs w:val="18"/>
              <w:lang w:val="en-GB"/>
            </w:rPr>
          </w:pPr>
          <w:r w:rsidRPr="00A103EF">
            <w:rPr>
              <w:rFonts w:ascii="Verdana" w:hAnsi="Verdana"/>
              <w:b/>
              <w:noProof/>
              <w:sz w:val="18"/>
              <w:szCs w:val="18"/>
              <w:lang w:val="en-US" w:eastAsia="it-IT"/>
            </w:rPr>
            <w:t xml:space="preserve">           </w:t>
          </w:r>
          <w:r w:rsidR="002E4646">
            <w:rPr>
              <w:rFonts w:ascii="Verdana" w:hAnsi="Verdana"/>
              <w:b/>
              <w:noProof/>
              <w:sz w:val="18"/>
              <w:szCs w:val="1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47.25pt;height:48.75pt;visibility:visible">
                <v:imagedata r:id="rId1" o:title=""/>
              </v:shape>
            </w:pict>
          </w:r>
          <w:r w:rsidR="00FB60EB">
            <w:rPr>
              <w:noProof/>
              <w:lang w:val="it-IT" w:eastAsia="it-IT"/>
            </w:rPr>
            <w:pict>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2" o:title=""/>
                <w10:wrap type="square" anchorx="margin" anchory="margin"/>
              </v:shape>
            </w:pict>
          </w:r>
        </w:p>
      </w:tc>
      <w:tc>
        <w:tcPr>
          <w:tcW w:w="1625" w:type="dxa"/>
        </w:tcPr>
        <w:p w:rsidR="00B27C63" w:rsidRPr="00967BFC" w:rsidRDefault="00B27C63" w:rsidP="00C05937">
          <w:pPr>
            <w:pStyle w:val="ZDGName"/>
            <w:rPr>
              <w:lang w:val="en-GB"/>
            </w:rPr>
          </w:pPr>
        </w:p>
      </w:tc>
    </w:tr>
  </w:tbl>
  <w:p w:rsidR="00B27C63" w:rsidRPr="00B6735A" w:rsidRDefault="00B27C63" w:rsidP="00F21230">
    <w:pPr>
      <w:pStyle w:val="Intestazione"/>
      <w:tabs>
        <w:tab w:val="clear" w:pos="8306"/>
      </w:tabs>
      <w:spacing w:after="0"/>
      <w:ind w:right="-743"/>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63" w:rsidRPr="00865FC1" w:rsidRDefault="00B27C63"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B86F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28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ED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04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5E7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49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E2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69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1A8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369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3"/>
  </w:num>
  <w:num w:numId="16">
    <w:abstractNumId w:val="18"/>
  </w:num>
  <w:num w:numId="17">
    <w:abstractNumId w:val="22"/>
  </w:num>
  <w:num w:numId="18">
    <w:abstractNumId w:val="32"/>
  </w:num>
  <w:num w:numId="19">
    <w:abstractNumId w:val="33"/>
  </w:num>
  <w:num w:numId="20">
    <w:abstractNumId w:val="20"/>
  </w:num>
  <w:num w:numId="21">
    <w:abstractNumId w:val="31"/>
  </w:num>
  <w:num w:numId="22">
    <w:abstractNumId w:val="30"/>
  </w:num>
  <w:num w:numId="23">
    <w:abstractNumId w:val="26"/>
  </w:num>
  <w:num w:numId="24">
    <w:abstractNumId w:val="29"/>
  </w:num>
  <w:num w:numId="25">
    <w:abstractNumId w:val="17"/>
  </w:num>
  <w:num w:numId="26">
    <w:abstractNumId w:val="21"/>
  </w:num>
  <w:num w:numId="27">
    <w:abstractNumId w:val="15"/>
  </w:num>
  <w:num w:numId="28">
    <w:abstractNumId w:val="19"/>
  </w:num>
  <w:num w:numId="29">
    <w:abstractNumId w:val="34"/>
  </w:num>
  <w:num w:numId="30">
    <w:abstractNumId w:val="28"/>
  </w:num>
  <w:num w:numId="31">
    <w:abstractNumId w:val="16"/>
  </w:num>
  <w:num w:numId="32">
    <w:abstractNumId w:val="24"/>
  </w:num>
  <w:num w:numId="33">
    <w:abstractNumId w:val="25"/>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061"/>
    <w:rsid w:val="00035B93"/>
    <w:rsid w:val="000420DD"/>
    <w:rsid w:val="0004347D"/>
    <w:rsid w:val="00043DA6"/>
    <w:rsid w:val="00044ED6"/>
    <w:rsid w:val="00046C79"/>
    <w:rsid w:val="00050692"/>
    <w:rsid w:val="00052009"/>
    <w:rsid w:val="000566D0"/>
    <w:rsid w:val="00056D78"/>
    <w:rsid w:val="000605C0"/>
    <w:rsid w:val="00060AB1"/>
    <w:rsid w:val="000624B2"/>
    <w:rsid w:val="00062E29"/>
    <w:rsid w:val="00071695"/>
    <w:rsid w:val="0007337F"/>
    <w:rsid w:val="000734DE"/>
    <w:rsid w:val="00073505"/>
    <w:rsid w:val="0007372E"/>
    <w:rsid w:val="00074031"/>
    <w:rsid w:val="00076EA2"/>
    <w:rsid w:val="00080D53"/>
    <w:rsid w:val="00081568"/>
    <w:rsid w:val="00082002"/>
    <w:rsid w:val="000846B0"/>
    <w:rsid w:val="00084A0C"/>
    <w:rsid w:val="000862E2"/>
    <w:rsid w:val="00086940"/>
    <w:rsid w:val="0008774C"/>
    <w:rsid w:val="000905BF"/>
    <w:rsid w:val="00090685"/>
    <w:rsid w:val="00090DBE"/>
    <w:rsid w:val="00091B57"/>
    <w:rsid w:val="00092123"/>
    <w:rsid w:val="00092B8D"/>
    <w:rsid w:val="00093015"/>
    <w:rsid w:val="000942F7"/>
    <w:rsid w:val="00094313"/>
    <w:rsid w:val="00095156"/>
    <w:rsid w:val="00097276"/>
    <w:rsid w:val="00097960"/>
    <w:rsid w:val="000A1C9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61E"/>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2BEF"/>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648F3"/>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000E"/>
    <w:rsid w:val="001C13EE"/>
    <w:rsid w:val="001C4019"/>
    <w:rsid w:val="001C4572"/>
    <w:rsid w:val="001C6092"/>
    <w:rsid w:val="001D3295"/>
    <w:rsid w:val="001D5524"/>
    <w:rsid w:val="001D56D5"/>
    <w:rsid w:val="001D5AAB"/>
    <w:rsid w:val="001E0A7F"/>
    <w:rsid w:val="001E0F6A"/>
    <w:rsid w:val="001E13D3"/>
    <w:rsid w:val="001E491B"/>
    <w:rsid w:val="001E6D64"/>
    <w:rsid w:val="001E7693"/>
    <w:rsid w:val="001F4CB2"/>
    <w:rsid w:val="001F59C5"/>
    <w:rsid w:val="001F6040"/>
    <w:rsid w:val="001F6A51"/>
    <w:rsid w:val="001F7077"/>
    <w:rsid w:val="00200B0B"/>
    <w:rsid w:val="002031A1"/>
    <w:rsid w:val="002067A1"/>
    <w:rsid w:val="002104BD"/>
    <w:rsid w:val="002115B6"/>
    <w:rsid w:val="0021201F"/>
    <w:rsid w:val="00213AD3"/>
    <w:rsid w:val="00214334"/>
    <w:rsid w:val="00214987"/>
    <w:rsid w:val="00214C24"/>
    <w:rsid w:val="00221831"/>
    <w:rsid w:val="002229E0"/>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58C3"/>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646"/>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C6"/>
    <w:rsid w:val="00363AEC"/>
    <w:rsid w:val="00363D33"/>
    <w:rsid w:val="00364CD8"/>
    <w:rsid w:val="00370AE6"/>
    <w:rsid w:val="0037192C"/>
    <w:rsid w:val="00371C48"/>
    <w:rsid w:val="003752F8"/>
    <w:rsid w:val="0037642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0BEB"/>
    <w:rsid w:val="003D3C7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181"/>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88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F46"/>
    <w:rsid w:val="00462037"/>
    <w:rsid w:val="00462281"/>
    <w:rsid w:val="00462572"/>
    <w:rsid w:val="004629BE"/>
    <w:rsid w:val="00463271"/>
    <w:rsid w:val="004658FB"/>
    <w:rsid w:val="00465C27"/>
    <w:rsid w:val="00466BFF"/>
    <w:rsid w:val="004670AE"/>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23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63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C0"/>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48F"/>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20B"/>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A05"/>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A2A"/>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056"/>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C9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53F"/>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E4A9F"/>
    <w:rsid w:val="008F2AC6"/>
    <w:rsid w:val="008F3AC1"/>
    <w:rsid w:val="008F4E9D"/>
    <w:rsid w:val="008F5B44"/>
    <w:rsid w:val="008F5CB4"/>
    <w:rsid w:val="008F5E15"/>
    <w:rsid w:val="008F6473"/>
    <w:rsid w:val="008F739E"/>
    <w:rsid w:val="00900A82"/>
    <w:rsid w:val="00900C5A"/>
    <w:rsid w:val="00901387"/>
    <w:rsid w:val="00902B1C"/>
    <w:rsid w:val="00902D8A"/>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7F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49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3EF"/>
    <w:rsid w:val="00A10C2F"/>
    <w:rsid w:val="00A12886"/>
    <w:rsid w:val="00A128FE"/>
    <w:rsid w:val="00A12DE3"/>
    <w:rsid w:val="00A14125"/>
    <w:rsid w:val="00A14901"/>
    <w:rsid w:val="00A158BB"/>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7C7"/>
    <w:rsid w:val="00A5118C"/>
    <w:rsid w:val="00A53FF1"/>
    <w:rsid w:val="00A54C8C"/>
    <w:rsid w:val="00A568F8"/>
    <w:rsid w:val="00A62B2A"/>
    <w:rsid w:val="00A62C2D"/>
    <w:rsid w:val="00A63976"/>
    <w:rsid w:val="00A712F9"/>
    <w:rsid w:val="00A72CB7"/>
    <w:rsid w:val="00A73378"/>
    <w:rsid w:val="00A740AA"/>
    <w:rsid w:val="00A7454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4F42"/>
    <w:rsid w:val="00A95EB6"/>
    <w:rsid w:val="00A969E4"/>
    <w:rsid w:val="00AA02E9"/>
    <w:rsid w:val="00AA0AF4"/>
    <w:rsid w:val="00AA4BE2"/>
    <w:rsid w:val="00AA56A3"/>
    <w:rsid w:val="00AA6CF0"/>
    <w:rsid w:val="00AA7C13"/>
    <w:rsid w:val="00AB0C57"/>
    <w:rsid w:val="00AB1329"/>
    <w:rsid w:val="00AB1B2A"/>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BA"/>
    <w:rsid w:val="00B21726"/>
    <w:rsid w:val="00B223B0"/>
    <w:rsid w:val="00B22D0B"/>
    <w:rsid w:val="00B24354"/>
    <w:rsid w:val="00B24D10"/>
    <w:rsid w:val="00B251DF"/>
    <w:rsid w:val="00B27759"/>
    <w:rsid w:val="00B27C63"/>
    <w:rsid w:val="00B27F32"/>
    <w:rsid w:val="00B31214"/>
    <w:rsid w:val="00B31C27"/>
    <w:rsid w:val="00B37B6A"/>
    <w:rsid w:val="00B4050A"/>
    <w:rsid w:val="00B40DFB"/>
    <w:rsid w:val="00B418E9"/>
    <w:rsid w:val="00B422F5"/>
    <w:rsid w:val="00B425C0"/>
    <w:rsid w:val="00B444A2"/>
    <w:rsid w:val="00B47FF2"/>
    <w:rsid w:val="00B51291"/>
    <w:rsid w:val="00B51966"/>
    <w:rsid w:val="00B53C89"/>
    <w:rsid w:val="00B55BA4"/>
    <w:rsid w:val="00B605D8"/>
    <w:rsid w:val="00B6179F"/>
    <w:rsid w:val="00B6334B"/>
    <w:rsid w:val="00B6390C"/>
    <w:rsid w:val="00B63ACD"/>
    <w:rsid w:val="00B64FE8"/>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235"/>
    <w:rsid w:val="00BA0417"/>
    <w:rsid w:val="00BA1EB8"/>
    <w:rsid w:val="00BA290F"/>
    <w:rsid w:val="00BA369B"/>
    <w:rsid w:val="00BA3B51"/>
    <w:rsid w:val="00BA41F5"/>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85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241"/>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D73"/>
    <w:rsid w:val="00C62C56"/>
    <w:rsid w:val="00C64987"/>
    <w:rsid w:val="00C708EE"/>
    <w:rsid w:val="00C70E42"/>
    <w:rsid w:val="00C70EF8"/>
    <w:rsid w:val="00C71077"/>
    <w:rsid w:val="00C718BD"/>
    <w:rsid w:val="00C71B12"/>
    <w:rsid w:val="00C71E2F"/>
    <w:rsid w:val="00C71F6F"/>
    <w:rsid w:val="00C72865"/>
    <w:rsid w:val="00C771D1"/>
    <w:rsid w:val="00C80044"/>
    <w:rsid w:val="00C807EB"/>
    <w:rsid w:val="00C80C0A"/>
    <w:rsid w:val="00C81A7C"/>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073"/>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70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502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8E8"/>
    <w:rsid w:val="00DE7B28"/>
    <w:rsid w:val="00DF1964"/>
    <w:rsid w:val="00DF4CEC"/>
    <w:rsid w:val="00DF4CF3"/>
    <w:rsid w:val="00DF5C01"/>
    <w:rsid w:val="00DF60C9"/>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C16"/>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6D2"/>
    <w:rsid w:val="00E727E3"/>
    <w:rsid w:val="00E72E81"/>
    <w:rsid w:val="00E73170"/>
    <w:rsid w:val="00E7583A"/>
    <w:rsid w:val="00E763E1"/>
    <w:rsid w:val="00E76475"/>
    <w:rsid w:val="00E7694C"/>
    <w:rsid w:val="00E77545"/>
    <w:rsid w:val="00E801EE"/>
    <w:rsid w:val="00E81094"/>
    <w:rsid w:val="00E8595A"/>
    <w:rsid w:val="00E87D46"/>
    <w:rsid w:val="00E90321"/>
    <w:rsid w:val="00E90DFF"/>
    <w:rsid w:val="00E92B4C"/>
    <w:rsid w:val="00E96246"/>
    <w:rsid w:val="00E96F51"/>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39A"/>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230"/>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60EB"/>
    <w:rsid w:val="00FB790A"/>
    <w:rsid w:val="00FC00EA"/>
    <w:rsid w:val="00FC39D5"/>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14:docId w14:val="33CA17B3"/>
  <w15:docId w15:val="{FB45546D-6E7F-47A0-B8B8-1F6A135E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090685"/>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090685"/>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090685"/>
    <w:pPr>
      <w:keepNext/>
      <w:tabs>
        <w:tab w:val="num" w:pos="1920"/>
      </w:tabs>
      <w:ind w:left="1920" w:hanging="720"/>
      <w:outlineLvl w:val="3"/>
    </w:pPr>
  </w:style>
  <w:style w:type="paragraph" w:styleId="Titolo5">
    <w:name w:val="heading 5"/>
    <w:basedOn w:val="Normale"/>
    <w:next w:val="Normale"/>
    <w:link w:val="Titolo5Carattere"/>
    <w:uiPriority w:val="99"/>
    <w:qFormat/>
    <w:rsid w:val="00090685"/>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090685"/>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090685"/>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090685"/>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090685"/>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B563F"/>
    <w:rPr>
      <w:b/>
      <w:smallCaps/>
      <w:sz w:val="24"/>
      <w:szCs w:val="20"/>
      <w:lang w:val="fr-FR" w:eastAsia="en-US"/>
    </w:rPr>
  </w:style>
  <w:style w:type="character" w:customStyle="1" w:styleId="Titolo2Carattere">
    <w:name w:val="Titolo 2 Carattere"/>
    <w:link w:val="Titolo2"/>
    <w:uiPriority w:val="99"/>
    <w:locked/>
    <w:rsid w:val="005B563F"/>
    <w:rPr>
      <w:b/>
      <w:sz w:val="24"/>
      <w:szCs w:val="20"/>
      <w:lang w:val="fr-FR" w:eastAsia="en-US"/>
    </w:rPr>
  </w:style>
  <w:style w:type="character" w:customStyle="1" w:styleId="Titolo3Carattere">
    <w:name w:val="Titolo 3 Carattere"/>
    <w:link w:val="Titolo3"/>
    <w:uiPriority w:val="99"/>
    <w:locked/>
    <w:rsid w:val="005D5129"/>
    <w:rPr>
      <w:i/>
      <w:sz w:val="24"/>
      <w:szCs w:val="20"/>
      <w:lang w:val="fr-FR" w:eastAsia="en-US"/>
    </w:rPr>
  </w:style>
  <w:style w:type="character" w:customStyle="1" w:styleId="Titolo4Carattere">
    <w:name w:val="Titolo 4 Carattere"/>
    <w:link w:val="Titolo4"/>
    <w:uiPriority w:val="99"/>
    <w:locked/>
    <w:rsid w:val="005B563F"/>
    <w:rPr>
      <w:sz w:val="24"/>
      <w:szCs w:val="20"/>
      <w:lang w:val="fr-FR" w:eastAsia="en-US"/>
    </w:rPr>
  </w:style>
  <w:style w:type="character" w:customStyle="1" w:styleId="Titolo5Carattere">
    <w:name w:val="Titolo 5 Carattere"/>
    <w:link w:val="Titolo5"/>
    <w:uiPriority w:val="99"/>
    <w:semiHidden/>
    <w:locked/>
    <w:rsid w:val="005B563F"/>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5B563F"/>
    <w:rPr>
      <w:rFonts w:ascii="Calibri" w:hAnsi="Calibri" w:cs="Times New Roman"/>
      <w:b/>
      <w:bCs/>
      <w:lang w:val="fr-FR" w:eastAsia="en-US"/>
    </w:rPr>
  </w:style>
  <w:style w:type="character" w:customStyle="1" w:styleId="Titolo7Carattere">
    <w:name w:val="Titolo 7 Carattere"/>
    <w:link w:val="Titolo7"/>
    <w:uiPriority w:val="99"/>
    <w:semiHidden/>
    <w:locked/>
    <w:rsid w:val="005B563F"/>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5B563F"/>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5B563F"/>
    <w:rPr>
      <w:rFonts w:ascii="Cambria" w:hAnsi="Cambria" w:cs="Times New Roman"/>
      <w:lang w:val="fr-FR" w:eastAsia="en-US"/>
    </w:rPr>
  </w:style>
  <w:style w:type="paragraph" w:customStyle="1" w:styleId="Text1">
    <w:name w:val="Text 1"/>
    <w:basedOn w:val="Normale"/>
    <w:uiPriority w:val="99"/>
    <w:rsid w:val="00090685"/>
    <w:pPr>
      <w:ind w:left="482"/>
    </w:pPr>
  </w:style>
  <w:style w:type="paragraph" w:customStyle="1" w:styleId="Text2">
    <w:name w:val="Text 2"/>
    <w:basedOn w:val="Normale"/>
    <w:uiPriority w:val="99"/>
    <w:rsid w:val="00090685"/>
    <w:pPr>
      <w:tabs>
        <w:tab w:val="left" w:pos="2302"/>
      </w:tabs>
      <w:ind w:left="1202"/>
    </w:pPr>
  </w:style>
  <w:style w:type="paragraph" w:customStyle="1" w:styleId="Text3">
    <w:name w:val="Text 3"/>
    <w:basedOn w:val="Normale"/>
    <w:uiPriority w:val="99"/>
    <w:rsid w:val="00090685"/>
    <w:pPr>
      <w:tabs>
        <w:tab w:val="left" w:pos="2302"/>
      </w:tabs>
      <w:ind w:left="1202"/>
    </w:pPr>
  </w:style>
  <w:style w:type="paragraph" w:customStyle="1" w:styleId="Text4">
    <w:name w:val="Text 4"/>
    <w:basedOn w:val="Normale"/>
    <w:uiPriority w:val="99"/>
    <w:rsid w:val="00090685"/>
    <w:pPr>
      <w:tabs>
        <w:tab w:val="left" w:pos="2302"/>
      </w:tabs>
      <w:ind w:left="1202"/>
    </w:pPr>
  </w:style>
  <w:style w:type="paragraph" w:customStyle="1" w:styleId="Address">
    <w:name w:val="Address"/>
    <w:basedOn w:val="Normale"/>
    <w:uiPriority w:val="99"/>
    <w:rsid w:val="00090685"/>
    <w:pPr>
      <w:spacing w:after="0"/>
      <w:jc w:val="left"/>
    </w:pPr>
  </w:style>
  <w:style w:type="paragraph" w:customStyle="1" w:styleId="AddressTL">
    <w:name w:val="AddressTL"/>
    <w:basedOn w:val="Normale"/>
    <w:next w:val="Normale"/>
    <w:uiPriority w:val="99"/>
    <w:rsid w:val="00090685"/>
    <w:pPr>
      <w:spacing w:after="720"/>
      <w:jc w:val="left"/>
    </w:pPr>
  </w:style>
  <w:style w:type="paragraph" w:customStyle="1" w:styleId="AddressTR">
    <w:name w:val="AddressTR"/>
    <w:basedOn w:val="Normale"/>
    <w:next w:val="Normale"/>
    <w:uiPriority w:val="99"/>
    <w:rsid w:val="00090685"/>
    <w:pPr>
      <w:spacing w:after="720"/>
      <w:ind w:left="5103"/>
      <w:jc w:val="left"/>
    </w:pPr>
  </w:style>
  <w:style w:type="paragraph" w:styleId="Testodelblocco">
    <w:name w:val="Block Text"/>
    <w:basedOn w:val="Normale"/>
    <w:uiPriority w:val="99"/>
    <w:rsid w:val="00090685"/>
    <w:pPr>
      <w:spacing w:after="120"/>
      <w:ind w:left="1440" w:right="1440"/>
    </w:pPr>
  </w:style>
  <w:style w:type="paragraph" w:styleId="Corpotesto">
    <w:name w:val="Body Text"/>
    <w:basedOn w:val="Normale"/>
    <w:link w:val="CorpotestoCarattere"/>
    <w:uiPriority w:val="99"/>
    <w:rsid w:val="00090685"/>
    <w:pPr>
      <w:spacing w:after="120"/>
    </w:pPr>
  </w:style>
  <w:style w:type="character" w:customStyle="1" w:styleId="CorpotestoCarattere">
    <w:name w:val="Corpo testo Carattere"/>
    <w:link w:val="Corpotesto"/>
    <w:uiPriority w:val="99"/>
    <w:semiHidden/>
    <w:locked/>
    <w:rsid w:val="005B563F"/>
    <w:rPr>
      <w:rFonts w:cs="Times New Roman"/>
      <w:sz w:val="20"/>
      <w:szCs w:val="20"/>
      <w:lang w:val="fr-FR" w:eastAsia="en-US"/>
    </w:rPr>
  </w:style>
  <w:style w:type="paragraph" w:styleId="Corpodeltesto2">
    <w:name w:val="Body Text 2"/>
    <w:basedOn w:val="Normale"/>
    <w:link w:val="Corpodeltesto2Carattere"/>
    <w:uiPriority w:val="99"/>
    <w:rsid w:val="00090685"/>
    <w:pPr>
      <w:spacing w:after="120" w:line="480" w:lineRule="auto"/>
    </w:pPr>
  </w:style>
  <w:style w:type="character" w:customStyle="1" w:styleId="Corpodeltesto2Carattere">
    <w:name w:val="Corpo del testo 2 Carattere"/>
    <w:link w:val="Corpodeltesto2"/>
    <w:uiPriority w:val="99"/>
    <w:semiHidden/>
    <w:locked/>
    <w:rsid w:val="005B563F"/>
    <w:rPr>
      <w:rFonts w:cs="Times New Roman"/>
      <w:sz w:val="20"/>
      <w:szCs w:val="20"/>
      <w:lang w:val="fr-FR" w:eastAsia="en-US"/>
    </w:rPr>
  </w:style>
  <w:style w:type="paragraph" w:styleId="Corpodeltesto3">
    <w:name w:val="Body Text 3"/>
    <w:basedOn w:val="Normale"/>
    <w:link w:val="Corpodeltesto3Carattere"/>
    <w:uiPriority w:val="99"/>
    <w:rsid w:val="00090685"/>
    <w:pPr>
      <w:spacing w:after="120"/>
    </w:pPr>
    <w:rPr>
      <w:sz w:val="16"/>
    </w:rPr>
  </w:style>
  <w:style w:type="character" w:customStyle="1" w:styleId="Corpodeltesto3Carattere">
    <w:name w:val="Corpo del testo 3 Carattere"/>
    <w:link w:val="Corpodeltesto3"/>
    <w:uiPriority w:val="99"/>
    <w:semiHidden/>
    <w:locked/>
    <w:rsid w:val="005B563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090685"/>
    <w:pPr>
      <w:ind w:firstLine="210"/>
    </w:pPr>
  </w:style>
  <w:style w:type="character" w:customStyle="1" w:styleId="PrimorientrocorpodeltestoCarattere">
    <w:name w:val="Primo rientro corpo del testo Carattere"/>
    <w:link w:val="Primorientrocorpodeltesto"/>
    <w:uiPriority w:val="99"/>
    <w:semiHidden/>
    <w:locked/>
    <w:rsid w:val="005B563F"/>
    <w:rPr>
      <w:rFonts w:cs="Times New Roman"/>
      <w:sz w:val="20"/>
      <w:szCs w:val="20"/>
      <w:lang w:val="fr-FR" w:eastAsia="en-US"/>
    </w:rPr>
  </w:style>
  <w:style w:type="paragraph" w:styleId="Rientrocorpodeltesto">
    <w:name w:val="Body Text Indent"/>
    <w:basedOn w:val="Normale"/>
    <w:link w:val="RientrocorpodeltestoCarattere"/>
    <w:uiPriority w:val="99"/>
    <w:rsid w:val="00090685"/>
    <w:pPr>
      <w:spacing w:after="120"/>
      <w:ind w:left="283"/>
    </w:pPr>
  </w:style>
  <w:style w:type="character" w:customStyle="1" w:styleId="RientrocorpodeltestoCarattere">
    <w:name w:val="Rientro corpo del testo Carattere"/>
    <w:link w:val="Rientrocorpodeltesto"/>
    <w:uiPriority w:val="99"/>
    <w:semiHidden/>
    <w:locked/>
    <w:rsid w:val="005B563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090685"/>
    <w:pPr>
      <w:ind w:firstLine="210"/>
    </w:pPr>
  </w:style>
  <w:style w:type="character" w:customStyle="1" w:styleId="Primorientrocorpodeltesto2Carattere">
    <w:name w:val="Primo rientro corpo del testo 2 Carattere"/>
    <w:link w:val="Primorientrocorpodeltesto2"/>
    <w:uiPriority w:val="99"/>
    <w:semiHidden/>
    <w:locked/>
    <w:rsid w:val="005B563F"/>
    <w:rPr>
      <w:rFonts w:cs="Times New Roman"/>
      <w:sz w:val="20"/>
      <w:szCs w:val="20"/>
      <w:lang w:val="fr-FR" w:eastAsia="en-US"/>
    </w:rPr>
  </w:style>
  <w:style w:type="paragraph" w:styleId="Rientrocorpodeltesto2">
    <w:name w:val="Body Text Indent 2"/>
    <w:basedOn w:val="Normale"/>
    <w:link w:val="Rientrocorpodeltesto2Carattere"/>
    <w:uiPriority w:val="99"/>
    <w:rsid w:val="00090685"/>
    <w:pPr>
      <w:spacing w:after="120" w:line="480" w:lineRule="auto"/>
      <w:ind w:left="283"/>
    </w:pPr>
  </w:style>
  <w:style w:type="character" w:customStyle="1" w:styleId="Rientrocorpodeltesto2Carattere">
    <w:name w:val="Rientro corpo del testo 2 Carattere"/>
    <w:link w:val="Rientrocorpodeltesto2"/>
    <w:uiPriority w:val="99"/>
    <w:semiHidden/>
    <w:locked/>
    <w:rsid w:val="005B563F"/>
    <w:rPr>
      <w:rFonts w:cs="Times New Roman"/>
      <w:sz w:val="20"/>
      <w:szCs w:val="20"/>
      <w:lang w:val="fr-FR" w:eastAsia="en-US"/>
    </w:rPr>
  </w:style>
  <w:style w:type="paragraph" w:styleId="Rientrocorpodeltesto3">
    <w:name w:val="Body Text Indent 3"/>
    <w:basedOn w:val="Normale"/>
    <w:link w:val="Rientrocorpodeltesto3Carattere"/>
    <w:uiPriority w:val="99"/>
    <w:rsid w:val="00090685"/>
    <w:pPr>
      <w:spacing w:after="120"/>
      <w:ind w:left="283"/>
    </w:pPr>
    <w:rPr>
      <w:sz w:val="16"/>
    </w:rPr>
  </w:style>
  <w:style w:type="character" w:customStyle="1" w:styleId="Rientrocorpodeltesto3Carattere">
    <w:name w:val="Rientro corpo del testo 3 Carattere"/>
    <w:link w:val="Rientrocorpodeltesto3"/>
    <w:uiPriority w:val="99"/>
    <w:semiHidden/>
    <w:locked/>
    <w:rsid w:val="005B563F"/>
    <w:rPr>
      <w:rFonts w:cs="Times New Roman"/>
      <w:sz w:val="16"/>
      <w:szCs w:val="16"/>
      <w:lang w:val="fr-FR" w:eastAsia="en-US"/>
    </w:rPr>
  </w:style>
  <w:style w:type="paragraph" w:styleId="Didascalia">
    <w:name w:val="caption"/>
    <w:basedOn w:val="Normale"/>
    <w:next w:val="Normale"/>
    <w:uiPriority w:val="99"/>
    <w:qFormat/>
    <w:rsid w:val="00090685"/>
    <w:pPr>
      <w:spacing w:before="120" w:after="120"/>
    </w:pPr>
    <w:rPr>
      <w:b/>
    </w:rPr>
  </w:style>
  <w:style w:type="paragraph" w:customStyle="1" w:styleId="ChapterTitle">
    <w:name w:val="ChapterTitle"/>
    <w:basedOn w:val="Normale"/>
    <w:next w:val="SectionTitle"/>
    <w:uiPriority w:val="99"/>
    <w:rsid w:val="00090685"/>
    <w:pPr>
      <w:keepNext/>
      <w:spacing w:after="480"/>
      <w:jc w:val="center"/>
    </w:pPr>
    <w:rPr>
      <w:b/>
      <w:sz w:val="32"/>
    </w:rPr>
  </w:style>
  <w:style w:type="paragraph" w:customStyle="1" w:styleId="SectionTitle">
    <w:name w:val="SectionTitle"/>
    <w:basedOn w:val="Normale"/>
    <w:next w:val="Titolo1"/>
    <w:uiPriority w:val="99"/>
    <w:rsid w:val="00090685"/>
    <w:pPr>
      <w:keepNext/>
      <w:spacing w:after="480"/>
      <w:jc w:val="center"/>
    </w:pPr>
    <w:rPr>
      <w:b/>
      <w:smallCaps/>
      <w:sz w:val="28"/>
    </w:rPr>
  </w:style>
  <w:style w:type="paragraph" w:styleId="Formuladichiusura">
    <w:name w:val="Closing"/>
    <w:basedOn w:val="Normale"/>
    <w:link w:val="FormuladichiusuraCarattere"/>
    <w:uiPriority w:val="99"/>
    <w:rsid w:val="00090685"/>
    <w:pPr>
      <w:ind w:left="4252"/>
    </w:pPr>
  </w:style>
  <w:style w:type="character" w:customStyle="1" w:styleId="FormuladichiusuraCarattere">
    <w:name w:val="Formula di chiusura Carattere"/>
    <w:link w:val="Formuladichiusura"/>
    <w:uiPriority w:val="99"/>
    <w:semiHidden/>
    <w:locked/>
    <w:rsid w:val="005B563F"/>
    <w:rPr>
      <w:rFonts w:cs="Times New Roman"/>
      <w:sz w:val="20"/>
      <w:szCs w:val="20"/>
      <w:lang w:val="fr-FR" w:eastAsia="en-US"/>
    </w:rPr>
  </w:style>
  <w:style w:type="paragraph" w:styleId="Testocommento">
    <w:name w:val="annotation text"/>
    <w:basedOn w:val="Normale"/>
    <w:link w:val="TestocommentoCarattere"/>
    <w:uiPriority w:val="99"/>
    <w:rsid w:val="00090685"/>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090685"/>
    <w:pPr>
      <w:spacing w:after="0"/>
      <w:ind w:left="5103" w:right="-567"/>
      <w:jc w:val="left"/>
    </w:pPr>
  </w:style>
  <w:style w:type="character" w:customStyle="1" w:styleId="DataCarattere">
    <w:name w:val="Data Carattere"/>
    <w:link w:val="Data"/>
    <w:uiPriority w:val="99"/>
    <w:semiHidden/>
    <w:locked/>
    <w:rsid w:val="005B563F"/>
    <w:rPr>
      <w:rFonts w:cs="Times New Roman"/>
      <w:sz w:val="20"/>
      <w:szCs w:val="20"/>
      <w:lang w:val="fr-FR" w:eastAsia="en-US"/>
    </w:rPr>
  </w:style>
  <w:style w:type="paragraph" w:customStyle="1" w:styleId="References">
    <w:name w:val="References"/>
    <w:basedOn w:val="Normale"/>
    <w:next w:val="AddressTR"/>
    <w:uiPriority w:val="99"/>
    <w:rsid w:val="00090685"/>
    <w:pPr>
      <w:ind w:left="5103"/>
      <w:jc w:val="left"/>
    </w:pPr>
    <w:rPr>
      <w:sz w:val="20"/>
    </w:rPr>
  </w:style>
  <w:style w:type="paragraph" w:styleId="Mappadocumento">
    <w:name w:val="Document Map"/>
    <w:basedOn w:val="Normale"/>
    <w:link w:val="MappadocumentoCarattere"/>
    <w:uiPriority w:val="99"/>
    <w:semiHidden/>
    <w:rsid w:val="00090685"/>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5B563F"/>
    <w:rPr>
      <w:rFonts w:cs="Times New Roman"/>
      <w:sz w:val="2"/>
      <w:lang w:val="fr-FR" w:eastAsia="en-US"/>
    </w:rPr>
  </w:style>
  <w:style w:type="paragraph" w:customStyle="1" w:styleId="DoubSign">
    <w:name w:val="DoubSign"/>
    <w:basedOn w:val="Normale"/>
    <w:next w:val="Enclosures"/>
    <w:uiPriority w:val="99"/>
    <w:rsid w:val="00090685"/>
    <w:pPr>
      <w:tabs>
        <w:tab w:val="left" w:pos="5103"/>
      </w:tabs>
      <w:spacing w:before="1200" w:after="0"/>
      <w:jc w:val="left"/>
    </w:pPr>
  </w:style>
  <w:style w:type="paragraph" w:customStyle="1" w:styleId="Enclosures">
    <w:name w:val="Enclosures"/>
    <w:basedOn w:val="Normale"/>
    <w:uiPriority w:val="99"/>
    <w:rsid w:val="00090685"/>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090685"/>
    <w:rPr>
      <w:sz w:val="20"/>
    </w:rPr>
  </w:style>
  <w:style w:type="character" w:customStyle="1" w:styleId="TestonotadichiusuraCarattere">
    <w:name w:val="Testo nota di chiusura Carattere"/>
    <w:link w:val="Testonotadichiusura"/>
    <w:uiPriority w:val="99"/>
    <w:semiHidden/>
    <w:locked/>
    <w:rsid w:val="005B563F"/>
    <w:rPr>
      <w:rFonts w:cs="Times New Roman"/>
      <w:sz w:val="20"/>
      <w:szCs w:val="20"/>
      <w:lang w:val="fr-FR" w:eastAsia="en-US"/>
    </w:rPr>
  </w:style>
  <w:style w:type="paragraph" w:styleId="Indirizzodestinatario">
    <w:name w:val="envelope address"/>
    <w:basedOn w:val="Normale"/>
    <w:uiPriority w:val="99"/>
    <w:rsid w:val="00090685"/>
    <w:pPr>
      <w:framePr w:w="7920" w:h="1980" w:hRule="exact" w:hSpace="180" w:wrap="auto" w:hAnchor="page" w:xAlign="center" w:yAlign="bottom"/>
      <w:spacing w:after="0"/>
    </w:pPr>
  </w:style>
  <w:style w:type="paragraph" w:styleId="Indirizzomittente">
    <w:name w:val="envelope return"/>
    <w:basedOn w:val="Normale"/>
    <w:uiPriority w:val="99"/>
    <w:rsid w:val="00090685"/>
    <w:pPr>
      <w:spacing w:after="0"/>
    </w:pPr>
    <w:rPr>
      <w:sz w:val="20"/>
    </w:rPr>
  </w:style>
  <w:style w:type="paragraph" w:styleId="Pidipagina">
    <w:name w:val="footer"/>
    <w:basedOn w:val="Normale"/>
    <w:link w:val="PidipaginaCarattere"/>
    <w:uiPriority w:val="99"/>
    <w:rsid w:val="00090685"/>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090685"/>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090685"/>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090685"/>
    <w:pPr>
      <w:ind w:left="240" w:hanging="240"/>
    </w:pPr>
  </w:style>
  <w:style w:type="paragraph" w:styleId="Indice2">
    <w:name w:val="index 2"/>
    <w:basedOn w:val="Normale"/>
    <w:next w:val="Normale"/>
    <w:autoRedefine/>
    <w:uiPriority w:val="99"/>
    <w:semiHidden/>
    <w:rsid w:val="00090685"/>
    <w:pPr>
      <w:ind w:left="480" w:hanging="240"/>
    </w:pPr>
  </w:style>
  <w:style w:type="paragraph" w:styleId="Indice3">
    <w:name w:val="index 3"/>
    <w:basedOn w:val="Normale"/>
    <w:next w:val="Normale"/>
    <w:autoRedefine/>
    <w:uiPriority w:val="99"/>
    <w:semiHidden/>
    <w:rsid w:val="00090685"/>
    <w:pPr>
      <w:ind w:left="720" w:hanging="240"/>
    </w:pPr>
  </w:style>
  <w:style w:type="paragraph" w:styleId="Indice4">
    <w:name w:val="index 4"/>
    <w:basedOn w:val="Normale"/>
    <w:next w:val="Normale"/>
    <w:autoRedefine/>
    <w:uiPriority w:val="99"/>
    <w:semiHidden/>
    <w:rsid w:val="00090685"/>
    <w:pPr>
      <w:ind w:left="960" w:hanging="240"/>
    </w:pPr>
  </w:style>
  <w:style w:type="paragraph" w:styleId="Indice5">
    <w:name w:val="index 5"/>
    <w:basedOn w:val="Normale"/>
    <w:next w:val="Normale"/>
    <w:autoRedefine/>
    <w:uiPriority w:val="99"/>
    <w:semiHidden/>
    <w:rsid w:val="00090685"/>
    <w:pPr>
      <w:ind w:left="1200" w:hanging="240"/>
    </w:pPr>
  </w:style>
  <w:style w:type="paragraph" w:styleId="Indice6">
    <w:name w:val="index 6"/>
    <w:basedOn w:val="Normale"/>
    <w:next w:val="Normale"/>
    <w:autoRedefine/>
    <w:uiPriority w:val="99"/>
    <w:semiHidden/>
    <w:rsid w:val="00090685"/>
    <w:pPr>
      <w:ind w:left="1440" w:hanging="240"/>
    </w:pPr>
  </w:style>
  <w:style w:type="paragraph" w:styleId="Indice7">
    <w:name w:val="index 7"/>
    <w:basedOn w:val="Normale"/>
    <w:next w:val="Normale"/>
    <w:autoRedefine/>
    <w:uiPriority w:val="99"/>
    <w:semiHidden/>
    <w:rsid w:val="00090685"/>
    <w:pPr>
      <w:ind w:left="1680" w:hanging="240"/>
    </w:pPr>
  </w:style>
  <w:style w:type="paragraph" w:styleId="Indice8">
    <w:name w:val="index 8"/>
    <w:basedOn w:val="Normale"/>
    <w:next w:val="Normale"/>
    <w:autoRedefine/>
    <w:uiPriority w:val="99"/>
    <w:semiHidden/>
    <w:rsid w:val="00090685"/>
    <w:pPr>
      <w:ind w:left="1920" w:hanging="240"/>
    </w:pPr>
  </w:style>
  <w:style w:type="paragraph" w:styleId="Indice9">
    <w:name w:val="index 9"/>
    <w:basedOn w:val="Normale"/>
    <w:next w:val="Normale"/>
    <w:autoRedefine/>
    <w:uiPriority w:val="99"/>
    <w:semiHidden/>
    <w:rsid w:val="00090685"/>
    <w:pPr>
      <w:ind w:left="2160" w:hanging="240"/>
    </w:pPr>
  </w:style>
  <w:style w:type="paragraph" w:styleId="Titoloindice">
    <w:name w:val="index heading"/>
    <w:basedOn w:val="Normale"/>
    <w:next w:val="Indice1"/>
    <w:uiPriority w:val="99"/>
    <w:semiHidden/>
    <w:rsid w:val="00090685"/>
    <w:rPr>
      <w:rFonts w:ascii="Arial" w:hAnsi="Arial"/>
      <w:b/>
    </w:rPr>
  </w:style>
  <w:style w:type="paragraph" w:styleId="Elenco">
    <w:name w:val="List"/>
    <w:basedOn w:val="Normale"/>
    <w:uiPriority w:val="99"/>
    <w:rsid w:val="00090685"/>
    <w:pPr>
      <w:ind w:left="283" w:hanging="283"/>
    </w:pPr>
  </w:style>
  <w:style w:type="paragraph" w:styleId="Elenco2">
    <w:name w:val="List 2"/>
    <w:basedOn w:val="Normale"/>
    <w:uiPriority w:val="99"/>
    <w:rsid w:val="00090685"/>
    <w:pPr>
      <w:ind w:left="566" w:hanging="283"/>
    </w:pPr>
  </w:style>
  <w:style w:type="paragraph" w:styleId="Elenco3">
    <w:name w:val="List 3"/>
    <w:basedOn w:val="Normale"/>
    <w:uiPriority w:val="99"/>
    <w:rsid w:val="00090685"/>
    <w:pPr>
      <w:ind w:left="849" w:hanging="283"/>
    </w:pPr>
  </w:style>
  <w:style w:type="paragraph" w:styleId="Elenco4">
    <w:name w:val="List 4"/>
    <w:basedOn w:val="Normale"/>
    <w:uiPriority w:val="99"/>
    <w:rsid w:val="00090685"/>
    <w:pPr>
      <w:ind w:left="1132" w:hanging="283"/>
    </w:pPr>
  </w:style>
  <w:style w:type="paragraph" w:styleId="Elenco5">
    <w:name w:val="List 5"/>
    <w:basedOn w:val="Normale"/>
    <w:uiPriority w:val="99"/>
    <w:rsid w:val="00090685"/>
    <w:pPr>
      <w:ind w:left="1415" w:hanging="283"/>
    </w:pPr>
  </w:style>
  <w:style w:type="paragraph" w:styleId="Puntoelenco">
    <w:name w:val="List Bullet"/>
    <w:basedOn w:val="Normale"/>
    <w:uiPriority w:val="99"/>
    <w:rsid w:val="00090685"/>
    <w:pPr>
      <w:numPr>
        <w:numId w:val="15"/>
      </w:numPr>
    </w:pPr>
  </w:style>
  <w:style w:type="paragraph" w:styleId="Puntoelenco2">
    <w:name w:val="List Bullet 2"/>
    <w:basedOn w:val="Text2"/>
    <w:uiPriority w:val="99"/>
    <w:rsid w:val="00090685"/>
    <w:pPr>
      <w:numPr>
        <w:numId w:val="17"/>
      </w:numPr>
      <w:tabs>
        <w:tab w:val="clear" w:pos="2302"/>
      </w:tabs>
    </w:pPr>
  </w:style>
  <w:style w:type="paragraph" w:styleId="Puntoelenco3">
    <w:name w:val="List Bullet 3"/>
    <w:basedOn w:val="Text3"/>
    <w:uiPriority w:val="99"/>
    <w:rsid w:val="00090685"/>
    <w:pPr>
      <w:numPr>
        <w:numId w:val="18"/>
      </w:numPr>
      <w:tabs>
        <w:tab w:val="clear" w:pos="2302"/>
      </w:tabs>
    </w:pPr>
  </w:style>
  <w:style w:type="paragraph" w:styleId="Puntoelenco4">
    <w:name w:val="List Bullet 4"/>
    <w:basedOn w:val="Text4"/>
    <w:uiPriority w:val="99"/>
    <w:rsid w:val="00090685"/>
    <w:pPr>
      <w:numPr>
        <w:numId w:val="19"/>
      </w:numPr>
      <w:tabs>
        <w:tab w:val="clear" w:pos="2302"/>
      </w:tabs>
    </w:pPr>
  </w:style>
  <w:style w:type="paragraph" w:styleId="Puntoelenco5">
    <w:name w:val="List Bullet 5"/>
    <w:basedOn w:val="Normale"/>
    <w:autoRedefine/>
    <w:uiPriority w:val="99"/>
    <w:rsid w:val="00090685"/>
    <w:pPr>
      <w:tabs>
        <w:tab w:val="num" w:pos="1492"/>
      </w:tabs>
      <w:ind w:left="1492" w:hanging="360"/>
    </w:pPr>
  </w:style>
  <w:style w:type="paragraph" w:styleId="Elencocontinua">
    <w:name w:val="List Continue"/>
    <w:basedOn w:val="Normale"/>
    <w:uiPriority w:val="99"/>
    <w:rsid w:val="00090685"/>
    <w:pPr>
      <w:spacing w:after="120"/>
      <w:ind w:left="283"/>
    </w:pPr>
  </w:style>
  <w:style w:type="paragraph" w:styleId="Elencocontinua2">
    <w:name w:val="List Continue 2"/>
    <w:basedOn w:val="Normale"/>
    <w:uiPriority w:val="99"/>
    <w:rsid w:val="00090685"/>
    <w:pPr>
      <w:spacing w:after="120"/>
      <w:ind w:left="566"/>
    </w:pPr>
  </w:style>
  <w:style w:type="paragraph" w:styleId="Elencocontinua3">
    <w:name w:val="List Continue 3"/>
    <w:basedOn w:val="Normale"/>
    <w:uiPriority w:val="99"/>
    <w:rsid w:val="00090685"/>
    <w:pPr>
      <w:spacing w:after="120"/>
      <w:ind w:left="849"/>
    </w:pPr>
  </w:style>
  <w:style w:type="paragraph" w:styleId="Elencocontinua4">
    <w:name w:val="List Continue 4"/>
    <w:basedOn w:val="Normale"/>
    <w:uiPriority w:val="99"/>
    <w:rsid w:val="00090685"/>
    <w:pPr>
      <w:spacing w:after="120"/>
      <w:ind w:left="1132"/>
    </w:pPr>
  </w:style>
  <w:style w:type="paragraph" w:styleId="Elencocontinua5">
    <w:name w:val="List Continue 5"/>
    <w:basedOn w:val="Normale"/>
    <w:uiPriority w:val="99"/>
    <w:rsid w:val="00090685"/>
    <w:pPr>
      <w:spacing w:after="120"/>
      <w:ind w:left="1415"/>
    </w:pPr>
  </w:style>
  <w:style w:type="paragraph" w:styleId="Numeroelenco">
    <w:name w:val="List Number"/>
    <w:basedOn w:val="Normale"/>
    <w:uiPriority w:val="99"/>
    <w:rsid w:val="00090685"/>
    <w:pPr>
      <w:numPr>
        <w:numId w:val="25"/>
      </w:numPr>
    </w:pPr>
  </w:style>
  <w:style w:type="paragraph" w:styleId="Numeroelenco2">
    <w:name w:val="List Number 2"/>
    <w:basedOn w:val="Text2"/>
    <w:uiPriority w:val="99"/>
    <w:rsid w:val="00090685"/>
    <w:pPr>
      <w:numPr>
        <w:numId w:val="27"/>
      </w:numPr>
      <w:tabs>
        <w:tab w:val="clear" w:pos="2302"/>
      </w:tabs>
    </w:pPr>
  </w:style>
  <w:style w:type="paragraph" w:styleId="Numeroelenco3">
    <w:name w:val="List Number 3"/>
    <w:basedOn w:val="Text3"/>
    <w:uiPriority w:val="99"/>
    <w:rsid w:val="00090685"/>
    <w:pPr>
      <w:numPr>
        <w:numId w:val="28"/>
      </w:numPr>
      <w:tabs>
        <w:tab w:val="clear" w:pos="2302"/>
      </w:tabs>
    </w:pPr>
  </w:style>
  <w:style w:type="paragraph" w:styleId="Numeroelenco4">
    <w:name w:val="List Number 4"/>
    <w:basedOn w:val="Text4"/>
    <w:uiPriority w:val="99"/>
    <w:rsid w:val="00090685"/>
    <w:pPr>
      <w:numPr>
        <w:numId w:val="29"/>
      </w:numPr>
      <w:tabs>
        <w:tab w:val="clear" w:pos="2302"/>
      </w:tabs>
    </w:pPr>
  </w:style>
  <w:style w:type="paragraph" w:styleId="Numeroelenco5">
    <w:name w:val="List Number 5"/>
    <w:basedOn w:val="Normale"/>
    <w:uiPriority w:val="99"/>
    <w:rsid w:val="00090685"/>
    <w:pPr>
      <w:tabs>
        <w:tab w:val="num" w:pos="1492"/>
      </w:tabs>
      <w:ind w:left="1492" w:hanging="360"/>
    </w:pPr>
  </w:style>
  <w:style w:type="paragraph" w:styleId="Testomacro">
    <w:name w:val="macro"/>
    <w:link w:val="TestomacroCarattere"/>
    <w:uiPriority w:val="99"/>
    <w:semiHidden/>
    <w:rsid w:val="000906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5B563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0906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5B563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090685"/>
    <w:pPr>
      <w:ind w:left="720"/>
    </w:pPr>
    <w:rPr>
      <w:lang w:eastAsia="it-IT"/>
    </w:rPr>
  </w:style>
  <w:style w:type="paragraph" w:styleId="Intestazionenota">
    <w:name w:val="Note Heading"/>
    <w:basedOn w:val="Normale"/>
    <w:next w:val="Normale"/>
    <w:link w:val="IntestazionenotaCarattere"/>
    <w:uiPriority w:val="99"/>
    <w:rsid w:val="00090685"/>
  </w:style>
  <w:style w:type="character" w:customStyle="1" w:styleId="IntestazionenotaCarattere">
    <w:name w:val="Intestazione nota Carattere"/>
    <w:link w:val="Intestazionenota"/>
    <w:uiPriority w:val="99"/>
    <w:semiHidden/>
    <w:locked/>
    <w:rsid w:val="005B563F"/>
    <w:rPr>
      <w:rFonts w:cs="Times New Roman"/>
      <w:sz w:val="20"/>
      <w:szCs w:val="20"/>
      <w:lang w:val="fr-FR" w:eastAsia="en-US"/>
    </w:rPr>
  </w:style>
  <w:style w:type="paragraph" w:customStyle="1" w:styleId="NoteHead">
    <w:name w:val="NoteHead"/>
    <w:basedOn w:val="Normale"/>
    <w:next w:val="Subject"/>
    <w:uiPriority w:val="99"/>
    <w:rsid w:val="00090685"/>
    <w:pPr>
      <w:spacing w:before="720" w:after="720"/>
      <w:jc w:val="center"/>
    </w:pPr>
    <w:rPr>
      <w:b/>
      <w:smallCaps/>
    </w:rPr>
  </w:style>
  <w:style w:type="paragraph" w:customStyle="1" w:styleId="Subject">
    <w:name w:val="Subject"/>
    <w:basedOn w:val="Normale"/>
    <w:next w:val="Normale"/>
    <w:uiPriority w:val="99"/>
    <w:rsid w:val="00090685"/>
    <w:pPr>
      <w:spacing w:after="480"/>
      <w:ind w:left="1531" w:hanging="1531"/>
      <w:jc w:val="left"/>
    </w:pPr>
    <w:rPr>
      <w:b/>
    </w:rPr>
  </w:style>
  <w:style w:type="paragraph" w:customStyle="1" w:styleId="NoteList">
    <w:name w:val="NoteList"/>
    <w:basedOn w:val="Normale"/>
    <w:next w:val="Subject"/>
    <w:uiPriority w:val="99"/>
    <w:rsid w:val="00090685"/>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090685"/>
    <w:pPr>
      <w:keepNext w:val="0"/>
      <w:spacing w:before="0"/>
      <w:outlineLvl w:val="9"/>
    </w:pPr>
    <w:rPr>
      <w:b w:val="0"/>
      <w:smallCaps w:val="0"/>
    </w:rPr>
  </w:style>
  <w:style w:type="paragraph" w:customStyle="1" w:styleId="NumPar2">
    <w:name w:val="NumPar 2"/>
    <w:basedOn w:val="Titolo2"/>
    <w:next w:val="Text2"/>
    <w:uiPriority w:val="99"/>
    <w:rsid w:val="00090685"/>
    <w:pPr>
      <w:keepNext w:val="0"/>
      <w:outlineLvl w:val="9"/>
    </w:pPr>
    <w:rPr>
      <w:b w:val="0"/>
    </w:rPr>
  </w:style>
  <w:style w:type="paragraph" w:customStyle="1" w:styleId="NumPar3">
    <w:name w:val="NumPar 3"/>
    <w:basedOn w:val="Titolo3"/>
    <w:next w:val="Text3"/>
    <w:uiPriority w:val="99"/>
    <w:rsid w:val="00090685"/>
    <w:pPr>
      <w:keepNext w:val="0"/>
      <w:outlineLvl w:val="9"/>
    </w:pPr>
    <w:rPr>
      <w:i w:val="0"/>
    </w:rPr>
  </w:style>
  <w:style w:type="paragraph" w:customStyle="1" w:styleId="NumPar4">
    <w:name w:val="NumPar 4"/>
    <w:basedOn w:val="Titolo4"/>
    <w:next w:val="Text4"/>
    <w:uiPriority w:val="99"/>
    <w:rsid w:val="00090685"/>
    <w:pPr>
      <w:keepNext w:val="0"/>
      <w:outlineLvl w:val="9"/>
    </w:pPr>
  </w:style>
  <w:style w:type="paragraph" w:customStyle="1" w:styleId="PartTitle">
    <w:name w:val="PartTitle"/>
    <w:basedOn w:val="Normale"/>
    <w:next w:val="ChapterTitle"/>
    <w:uiPriority w:val="99"/>
    <w:rsid w:val="00090685"/>
    <w:pPr>
      <w:keepNext/>
      <w:pageBreakBefore/>
      <w:spacing w:after="480"/>
      <w:jc w:val="center"/>
    </w:pPr>
    <w:rPr>
      <w:b/>
      <w:sz w:val="36"/>
    </w:rPr>
  </w:style>
  <w:style w:type="paragraph" w:styleId="Testonormale">
    <w:name w:val="Plain Text"/>
    <w:basedOn w:val="Normale"/>
    <w:link w:val="TestonormaleCarattere"/>
    <w:uiPriority w:val="99"/>
    <w:rsid w:val="00090685"/>
    <w:rPr>
      <w:rFonts w:ascii="Courier New" w:hAnsi="Courier New"/>
      <w:sz w:val="20"/>
    </w:rPr>
  </w:style>
  <w:style w:type="character" w:customStyle="1" w:styleId="TestonormaleCarattere">
    <w:name w:val="Testo normale Carattere"/>
    <w:link w:val="Testonormale"/>
    <w:uiPriority w:val="99"/>
    <w:semiHidden/>
    <w:locked/>
    <w:rsid w:val="005B563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090685"/>
  </w:style>
  <w:style w:type="character" w:customStyle="1" w:styleId="FormuladiaperturaCarattere">
    <w:name w:val="Formula di apertura Carattere"/>
    <w:link w:val="Formuladiapertura"/>
    <w:uiPriority w:val="99"/>
    <w:semiHidden/>
    <w:locked/>
    <w:rsid w:val="005B563F"/>
    <w:rPr>
      <w:rFonts w:cs="Times New Roman"/>
      <w:sz w:val="20"/>
      <w:szCs w:val="20"/>
      <w:lang w:val="fr-FR" w:eastAsia="en-US"/>
    </w:rPr>
  </w:style>
  <w:style w:type="paragraph" w:styleId="Firma">
    <w:name w:val="Signature"/>
    <w:basedOn w:val="Normale"/>
    <w:next w:val="Enclosures"/>
    <w:link w:val="FirmaCarattere"/>
    <w:uiPriority w:val="99"/>
    <w:rsid w:val="00090685"/>
    <w:pPr>
      <w:tabs>
        <w:tab w:val="left" w:pos="5103"/>
      </w:tabs>
      <w:spacing w:before="1200" w:after="0"/>
      <w:ind w:left="5103"/>
      <w:jc w:val="center"/>
    </w:pPr>
  </w:style>
  <w:style w:type="character" w:customStyle="1" w:styleId="FirmaCarattere">
    <w:name w:val="Firma Carattere"/>
    <w:link w:val="Firma"/>
    <w:uiPriority w:val="99"/>
    <w:semiHidden/>
    <w:locked/>
    <w:rsid w:val="005B563F"/>
    <w:rPr>
      <w:rFonts w:cs="Times New Roman"/>
      <w:sz w:val="20"/>
      <w:szCs w:val="20"/>
      <w:lang w:val="fr-FR" w:eastAsia="en-US"/>
    </w:rPr>
  </w:style>
  <w:style w:type="paragraph" w:styleId="Sottotitolo">
    <w:name w:val="Subtitle"/>
    <w:basedOn w:val="Normale"/>
    <w:link w:val="SottotitoloCarattere"/>
    <w:uiPriority w:val="99"/>
    <w:qFormat/>
    <w:rsid w:val="00090685"/>
    <w:pPr>
      <w:spacing w:after="60"/>
      <w:jc w:val="center"/>
      <w:outlineLvl w:val="1"/>
    </w:pPr>
    <w:rPr>
      <w:rFonts w:ascii="Arial" w:hAnsi="Arial"/>
    </w:rPr>
  </w:style>
  <w:style w:type="character" w:customStyle="1" w:styleId="SottotitoloCarattere">
    <w:name w:val="Sottotitolo Carattere"/>
    <w:link w:val="Sottotitolo"/>
    <w:uiPriority w:val="99"/>
    <w:locked/>
    <w:rsid w:val="005B563F"/>
    <w:rPr>
      <w:rFonts w:ascii="Cambria" w:hAnsi="Cambria" w:cs="Times New Roman"/>
      <w:sz w:val="24"/>
      <w:szCs w:val="24"/>
      <w:lang w:val="fr-FR" w:eastAsia="en-US"/>
    </w:rPr>
  </w:style>
  <w:style w:type="paragraph" w:customStyle="1" w:styleId="SubTitle1">
    <w:name w:val="SubTitle 1"/>
    <w:basedOn w:val="Normale"/>
    <w:next w:val="SubTitle2"/>
    <w:uiPriority w:val="99"/>
    <w:rsid w:val="00090685"/>
    <w:pPr>
      <w:jc w:val="center"/>
    </w:pPr>
    <w:rPr>
      <w:b/>
      <w:sz w:val="40"/>
    </w:rPr>
  </w:style>
  <w:style w:type="paragraph" w:customStyle="1" w:styleId="SubTitle2">
    <w:name w:val="SubTitle 2"/>
    <w:basedOn w:val="Normale"/>
    <w:uiPriority w:val="99"/>
    <w:rsid w:val="00090685"/>
    <w:pPr>
      <w:jc w:val="center"/>
    </w:pPr>
    <w:rPr>
      <w:b/>
      <w:sz w:val="32"/>
    </w:rPr>
  </w:style>
  <w:style w:type="paragraph" w:styleId="Indicefonti">
    <w:name w:val="table of authorities"/>
    <w:basedOn w:val="Normale"/>
    <w:next w:val="Normale"/>
    <w:uiPriority w:val="99"/>
    <w:semiHidden/>
    <w:rsid w:val="00090685"/>
    <w:pPr>
      <w:ind w:left="240" w:hanging="240"/>
    </w:pPr>
  </w:style>
  <w:style w:type="paragraph" w:styleId="Indicedellefigure">
    <w:name w:val="table of figures"/>
    <w:basedOn w:val="Normale"/>
    <w:next w:val="Normale"/>
    <w:uiPriority w:val="99"/>
    <w:semiHidden/>
    <w:rsid w:val="00090685"/>
    <w:pPr>
      <w:ind w:left="480" w:hanging="480"/>
    </w:pPr>
  </w:style>
  <w:style w:type="paragraph" w:styleId="Titolo">
    <w:name w:val="Title"/>
    <w:basedOn w:val="Normale"/>
    <w:next w:val="SubTitle1"/>
    <w:link w:val="TitoloCarattere"/>
    <w:uiPriority w:val="99"/>
    <w:qFormat/>
    <w:rsid w:val="00090685"/>
    <w:pPr>
      <w:spacing w:after="480"/>
      <w:jc w:val="center"/>
    </w:pPr>
    <w:rPr>
      <w:b/>
      <w:kern w:val="28"/>
      <w:sz w:val="48"/>
    </w:rPr>
  </w:style>
  <w:style w:type="character" w:customStyle="1" w:styleId="TitoloCarattere">
    <w:name w:val="Titolo Carattere"/>
    <w:link w:val="Titolo"/>
    <w:uiPriority w:val="99"/>
    <w:locked/>
    <w:rsid w:val="005B563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090685"/>
    <w:pPr>
      <w:spacing w:before="120"/>
    </w:pPr>
    <w:rPr>
      <w:rFonts w:ascii="Arial" w:hAnsi="Arial"/>
      <w:b/>
    </w:rPr>
  </w:style>
  <w:style w:type="paragraph" w:styleId="Sommario1">
    <w:name w:val="toc 1"/>
    <w:basedOn w:val="Normale"/>
    <w:next w:val="Normale"/>
    <w:uiPriority w:val="99"/>
    <w:semiHidden/>
    <w:rsid w:val="00090685"/>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090685"/>
    <w:pPr>
      <w:tabs>
        <w:tab w:val="right" w:leader="dot" w:pos="8640"/>
      </w:tabs>
      <w:spacing w:before="60" w:after="60"/>
      <w:ind w:left="1077" w:right="720" w:hanging="595"/>
    </w:pPr>
  </w:style>
  <w:style w:type="paragraph" w:styleId="Sommario3">
    <w:name w:val="toc 3"/>
    <w:basedOn w:val="Normale"/>
    <w:next w:val="Normale"/>
    <w:uiPriority w:val="99"/>
    <w:semiHidden/>
    <w:rsid w:val="00090685"/>
    <w:pPr>
      <w:tabs>
        <w:tab w:val="right" w:leader="dot" w:pos="8640"/>
      </w:tabs>
      <w:spacing w:before="60" w:after="60"/>
      <w:ind w:left="1916" w:right="720" w:hanging="839"/>
    </w:pPr>
  </w:style>
  <w:style w:type="paragraph" w:styleId="Sommario4">
    <w:name w:val="toc 4"/>
    <w:basedOn w:val="Normale"/>
    <w:next w:val="Normale"/>
    <w:uiPriority w:val="99"/>
    <w:semiHidden/>
    <w:rsid w:val="00090685"/>
    <w:pPr>
      <w:tabs>
        <w:tab w:val="right" w:leader="dot" w:pos="8641"/>
      </w:tabs>
      <w:spacing w:before="60" w:after="60"/>
      <w:ind w:left="2880" w:right="720" w:hanging="964"/>
    </w:pPr>
  </w:style>
  <w:style w:type="paragraph" w:styleId="Sommario5">
    <w:name w:val="toc 5"/>
    <w:basedOn w:val="Normale"/>
    <w:next w:val="Normale"/>
    <w:uiPriority w:val="99"/>
    <w:semiHidden/>
    <w:rsid w:val="00090685"/>
    <w:pPr>
      <w:tabs>
        <w:tab w:val="right" w:leader="dot" w:pos="8641"/>
      </w:tabs>
      <w:spacing w:before="240" w:after="120"/>
      <w:ind w:right="720"/>
    </w:pPr>
    <w:rPr>
      <w:caps/>
    </w:rPr>
  </w:style>
  <w:style w:type="paragraph" w:styleId="Sommario6">
    <w:name w:val="toc 6"/>
    <w:basedOn w:val="Normale"/>
    <w:next w:val="Normale"/>
    <w:autoRedefine/>
    <w:uiPriority w:val="99"/>
    <w:semiHidden/>
    <w:rsid w:val="00090685"/>
    <w:pPr>
      <w:ind w:left="1200"/>
    </w:pPr>
  </w:style>
  <w:style w:type="paragraph" w:styleId="Sommario7">
    <w:name w:val="toc 7"/>
    <w:basedOn w:val="Normale"/>
    <w:next w:val="Normale"/>
    <w:autoRedefine/>
    <w:uiPriority w:val="99"/>
    <w:semiHidden/>
    <w:rsid w:val="00090685"/>
    <w:pPr>
      <w:ind w:left="1440"/>
    </w:pPr>
  </w:style>
  <w:style w:type="paragraph" w:styleId="Sommario8">
    <w:name w:val="toc 8"/>
    <w:basedOn w:val="Normale"/>
    <w:next w:val="Normale"/>
    <w:autoRedefine/>
    <w:uiPriority w:val="99"/>
    <w:semiHidden/>
    <w:rsid w:val="00090685"/>
    <w:pPr>
      <w:ind w:left="1680"/>
    </w:pPr>
  </w:style>
  <w:style w:type="paragraph" w:styleId="Sommario9">
    <w:name w:val="toc 9"/>
    <w:basedOn w:val="Normale"/>
    <w:next w:val="Normale"/>
    <w:autoRedefine/>
    <w:uiPriority w:val="99"/>
    <w:semiHidden/>
    <w:rsid w:val="00090685"/>
    <w:pPr>
      <w:ind w:left="1920"/>
    </w:pPr>
  </w:style>
  <w:style w:type="paragraph" w:customStyle="1" w:styleId="YReferences">
    <w:name w:val="YReferences"/>
    <w:basedOn w:val="Normale"/>
    <w:next w:val="Normale"/>
    <w:uiPriority w:val="99"/>
    <w:rsid w:val="00090685"/>
    <w:pPr>
      <w:spacing w:after="480"/>
      <w:ind w:left="1531" w:hanging="1531"/>
    </w:pPr>
  </w:style>
  <w:style w:type="paragraph" w:customStyle="1" w:styleId="ListBullet1">
    <w:name w:val="List Bullet 1"/>
    <w:basedOn w:val="Text1"/>
    <w:uiPriority w:val="99"/>
    <w:rsid w:val="00090685"/>
    <w:pPr>
      <w:numPr>
        <w:numId w:val="16"/>
      </w:numPr>
    </w:pPr>
  </w:style>
  <w:style w:type="paragraph" w:customStyle="1" w:styleId="ListDash">
    <w:name w:val="List Dash"/>
    <w:basedOn w:val="Normale"/>
    <w:uiPriority w:val="99"/>
    <w:rsid w:val="00090685"/>
    <w:pPr>
      <w:numPr>
        <w:numId w:val="20"/>
      </w:numPr>
    </w:pPr>
  </w:style>
  <w:style w:type="paragraph" w:customStyle="1" w:styleId="ListDash1">
    <w:name w:val="List Dash 1"/>
    <w:basedOn w:val="Text1"/>
    <w:uiPriority w:val="99"/>
    <w:rsid w:val="00090685"/>
    <w:pPr>
      <w:numPr>
        <w:numId w:val="21"/>
      </w:numPr>
    </w:pPr>
  </w:style>
  <w:style w:type="paragraph" w:customStyle="1" w:styleId="ListDash2">
    <w:name w:val="List Dash 2"/>
    <w:basedOn w:val="Text2"/>
    <w:uiPriority w:val="99"/>
    <w:rsid w:val="00090685"/>
    <w:pPr>
      <w:numPr>
        <w:numId w:val="22"/>
      </w:numPr>
      <w:tabs>
        <w:tab w:val="clear" w:pos="2302"/>
      </w:tabs>
    </w:pPr>
  </w:style>
  <w:style w:type="paragraph" w:customStyle="1" w:styleId="ListDash3">
    <w:name w:val="List Dash 3"/>
    <w:basedOn w:val="Text3"/>
    <w:uiPriority w:val="99"/>
    <w:rsid w:val="00090685"/>
    <w:pPr>
      <w:numPr>
        <w:numId w:val="23"/>
      </w:numPr>
      <w:tabs>
        <w:tab w:val="clear" w:pos="2302"/>
      </w:tabs>
    </w:pPr>
  </w:style>
  <w:style w:type="paragraph" w:customStyle="1" w:styleId="ListDash4">
    <w:name w:val="List Dash 4"/>
    <w:basedOn w:val="Text4"/>
    <w:uiPriority w:val="99"/>
    <w:rsid w:val="00090685"/>
    <w:pPr>
      <w:numPr>
        <w:numId w:val="24"/>
      </w:numPr>
      <w:tabs>
        <w:tab w:val="clear" w:pos="2302"/>
      </w:tabs>
    </w:pPr>
  </w:style>
  <w:style w:type="paragraph" w:customStyle="1" w:styleId="ListNumberLevel2">
    <w:name w:val="List Number (Level 2)"/>
    <w:basedOn w:val="Normale"/>
    <w:uiPriority w:val="99"/>
    <w:rsid w:val="00090685"/>
    <w:pPr>
      <w:numPr>
        <w:ilvl w:val="1"/>
        <w:numId w:val="25"/>
      </w:numPr>
    </w:pPr>
  </w:style>
  <w:style w:type="paragraph" w:customStyle="1" w:styleId="ListNumberLevel3">
    <w:name w:val="List Number (Level 3)"/>
    <w:basedOn w:val="Normale"/>
    <w:uiPriority w:val="99"/>
    <w:rsid w:val="00090685"/>
    <w:pPr>
      <w:numPr>
        <w:ilvl w:val="2"/>
        <w:numId w:val="25"/>
      </w:numPr>
    </w:pPr>
  </w:style>
  <w:style w:type="paragraph" w:customStyle="1" w:styleId="ListNumberLevel4">
    <w:name w:val="List Number (Level 4)"/>
    <w:basedOn w:val="Normale"/>
    <w:uiPriority w:val="99"/>
    <w:rsid w:val="00090685"/>
    <w:pPr>
      <w:numPr>
        <w:ilvl w:val="3"/>
        <w:numId w:val="25"/>
      </w:numPr>
    </w:pPr>
  </w:style>
  <w:style w:type="paragraph" w:customStyle="1" w:styleId="ListNumber1">
    <w:name w:val="List Number 1"/>
    <w:basedOn w:val="Text1"/>
    <w:uiPriority w:val="99"/>
    <w:rsid w:val="00090685"/>
    <w:pPr>
      <w:numPr>
        <w:numId w:val="26"/>
      </w:numPr>
    </w:pPr>
  </w:style>
  <w:style w:type="paragraph" w:customStyle="1" w:styleId="ListNumber1Level2">
    <w:name w:val="List Number 1 (Level 2)"/>
    <w:basedOn w:val="Text1"/>
    <w:uiPriority w:val="99"/>
    <w:rsid w:val="00090685"/>
    <w:pPr>
      <w:numPr>
        <w:ilvl w:val="1"/>
        <w:numId w:val="26"/>
      </w:numPr>
    </w:pPr>
  </w:style>
  <w:style w:type="paragraph" w:customStyle="1" w:styleId="ListNumber1Level3">
    <w:name w:val="List Number 1 (Level 3)"/>
    <w:basedOn w:val="Text1"/>
    <w:uiPriority w:val="99"/>
    <w:rsid w:val="00090685"/>
    <w:pPr>
      <w:numPr>
        <w:ilvl w:val="2"/>
        <w:numId w:val="26"/>
      </w:numPr>
    </w:pPr>
  </w:style>
  <w:style w:type="paragraph" w:customStyle="1" w:styleId="ListNumber1Level4">
    <w:name w:val="List Number 1 (Level 4)"/>
    <w:basedOn w:val="Text1"/>
    <w:uiPriority w:val="99"/>
    <w:rsid w:val="00090685"/>
    <w:pPr>
      <w:numPr>
        <w:ilvl w:val="3"/>
        <w:numId w:val="26"/>
      </w:numPr>
    </w:pPr>
  </w:style>
  <w:style w:type="paragraph" w:customStyle="1" w:styleId="ListNumber2Level2">
    <w:name w:val="List Number 2 (Level 2)"/>
    <w:basedOn w:val="Text2"/>
    <w:uiPriority w:val="99"/>
    <w:rsid w:val="00090685"/>
    <w:pPr>
      <w:numPr>
        <w:ilvl w:val="1"/>
        <w:numId w:val="27"/>
      </w:numPr>
      <w:tabs>
        <w:tab w:val="clear" w:pos="2302"/>
      </w:tabs>
    </w:pPr>
  </w:style>
  <w:style w:type="paragraph" w:customStyle="1" w:styleId="ListNumber2Level3">
    <w:name w:val="List Number 2 (Level 3)"/>
    <w:basedOn w:val="Text2"/>
    <w:uiPriority w:val="99"/>
    <w:rsid w:val="00090685"/>
    <w:pPr>
      <w:numPr>
        <w:ilvl w:val="2"/>
        <w:numId w:val="27"/>
      </w:numPr>
      <w:tabs>
        <w:tab w:val="clear" w:pos="2302"/>
      </w:tabs>
    </w:pPr>
  </w:style>
  <w:style w:type="paragraph" w:customStyle="1" w:styleId="ListNumber2Level4">
    <w:name w:val="List Number 2 (Level 4)"/>
    <w:basedOn w:val="Text2"/>
    <w:uiPriority w:val="99"/>
    <w:rsid w:val="00090685"/>
    <w:pPr>
      <w:numPr>
        <w:ilvl w:val="3"/>
        <w:numId w:val="27"/>
      </w:numPr>
      <w:tabs>
        <w:tab w:val="clear" w:pos="2302"/>
      </w:tabs>
    </w:pPr>
  </w:style>
  <w:style w:type="paragraph" w:customStyle="1" w:styleId="ListNumber3Level2">
    <w:name w:val="List Number 3 (Level 2)"/>
    <w:basedOn w:val="Text3"/>
    <w:uiPriority w:val="99"/>
    <w:rsid w:val="00090685"/>
    <w:pPr>
      <w:numPr>
        <w:ilvl w:val="1"/>
        <w:numId w:val="28"/>
      </w:numPr>
      <w:tabs>
        <w:tab w:val="clear" w:pos="2302"/>
      </w:tabs>
    </w:pPr>
  </w:style>
  <w:style w:type="paragraph" w:customStyle="1" w:styleId="ListNumber3Level3">
    <w:name w:val="List Number 3 (Level 3)"/>
    <w:basedOn w:val="Text3"/>
    <w:uiPriority w:val="99"/>
    <w:rsid w:val="00090685"/>
    <w:pPr>
      <w:numPr>
        <w:ilvl w:val="2"/>
        <w:numId w:val="28"/>
      </w:numPr>
      <w:tabs>
        <w:tab w:val="clear" w:pos="2302"/>
      </w:tabs>
    </w:pPr>
  </w:style>
  <w:style w:type="paragraph" w:customStyle="1" w:styleId="ListNumber3Level4">
    <w:name w:val="List Number 3 (Level 4)"/>
    <w:basedOn w:val="Text3"/>
    <w:uiPriority w:val="99"/>
    <w:rsid w:val="00090685"/>
    <w:pPr>
      <w:numPr>
        <w:ilvl w:val="3"/>
        <w:numId w:val="28"/>
      </w:numPr>
      <w:tabs>
        <w:tab w:val="clear" w:pos="2302"/>
      </w:tabs>
    </w:pPr>
  </w:style>
  <w:style w:type="paragraph" w:customStyle="1" w:styleId="ListNumber4Level2">
    <w:name w:val="List Number 4 (Level 2)"/>
    <w:basedOn w:val="Text4"/>
    <w:uiPriority w:val="99"/>
    <w:rsid w:val="00090685"/>
    <w:pPr>
      <w:numPr>
        <w:ilvl w:val="1"/>
        <w:numId w:val="29"/>
      </w:numPr>
      <w:tabs>
        <w:tab w:val="clear" w:pos="2302"/>
      </w:tabs>
    </w:pPr>
  </w:style>
  <w:style w:type="paragraph" w:customStyle="1" w:styleId="ListNumber4Level3">
    <w:name w:val="List Number 4 (Level 3)"/>
    <w:basedOn w:val="Text4"/>
    <w:uiPriority w:val="99"/>
    <w:rsid w:val="00090685"/>
    <w:pPr>
      <w:numPr>
        <w:ilvl w:val="2"/>
        <w:numId w:val="29"/>
      </w:numPr>
      <w:tabs>
        <w:tab w:val="clear" w:pos="2302"/>
      </w:tabs>
    </w:pPr>
  </w:style>
  <w:style w:type="paragraph" w:customStyle="1" w:styleId="ListNumber4Level4">
    <w:name w:val="List Number 4 (Level 4)"/>
    <w:basedOn w:val="Text4"/>
    <w:uiPriority w:val="99"/>
    <w:rsid w:val="00090685"/>
    <w:pPr>
      <w:numPr>
        <w:ilvl w:val="3"/>
        <w:numId w:val="29"/>
      </w:numPr>
      <w:tabs>
        <w:tab w:val="clear" w:pos="2302"/>
      </w:tabs>
    </w:pPr>
  </w:style>
  <w:style w:type="paragraph" w:styleId="Titolosommario">
    <w:name w:val="TOC Heading"/>
    <w:basedOn w:val="Normale"/>
    <w:next w:val="Normale"/>
    <w:uiPriority w:val="99"/>
    <w:qFormat/>
    <w:rsid w:val="00090685"/>
    <w:pPr>
      <w:keepNext/>
      <w:spacing w:before="240"/>
      <w:jc w:val="center"/>
    </w:pPr>
    <w:rPr>
      <w:b/>
    </w:rPr>
  </w:style>
  <w:style w:type="paragraph" w:customStyle="1" w:styleId="Contact">
    <w:name w:val="Contact"/>
    <w:basedOn w:val="Normale"/>
    <w:next w:val="Normale"/>
    <w:uiPriority w:val="99"/>
    <w:rsid w:val="00090685"/>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1"/>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30"/>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2"/>
      </w:numPr>
      <w:spacing w:after="0"/>
      <w:jc w:val="left"/>
    </w:pPr>
    <w:rPr>
      <w:sz w:val="20"/>
      <w:lang w:val="en-GB" w:eastAsia="en-GB"/>
    </w:rPr>
  </w:style>
  <w:style w:type="paragraph" w:customStyle="1" w:styleId="List6">
    <w:name w:val="List 6"/>
    <w:basedOn w:val="Normale"/>
    <w:uiPriority w:val="99"/>
    <w:semiHidden/>
    <w:rsid w:val="007F7B4F"/>
    <w:pPr>
      <w:numPr>
        <w:numId w:val="33"/>
      </w:numPr>
      <w:spacing w:after="0"/>
      <w:jc w:val="left"/>
    </w:pPr>
    <w:rPr>
      <w:sz w:val="20"/>
      <w:lang w:val="en-GB" w:eastAsia="en-GB"/>
    </w:rPr>
  </w:style>
  <w:style w:type="paragraph" w:customStyle="1" w:styleId="List7">
    <w:name w:val="List 7"/>
    <w:basedOn w:val="Normale"/>
    <w:uiPriority w:val="99"/>
    <w:semiHidden/>
    <w:rsid w:val="007F7B4F"/>
    <w:pPr>
      <w:numPr>
        <w:numId w:val="34"/>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825301">
      <w:marLeft w:val="0"/>
      <w:marRight w:val="0"/>
      <w:marTop w:val="0"/>
      <w:marBottom w:val="0"/>
      <w:divBdr>
        <w:top w:val="none" w:sz="0" w:space="0" w:color="auto"/>
        <w:left w:val="none" w:sz="0" w:space="0" w:color="auto"/>
        <w:bottom w:val="none" w:sz="0" w:space="0" w:color="auto"/>
        <w:right w:val="none" w:sz="0" w:space="0" w:color="auto"/>
      </w:divBdr>
    </w:div>
    <w:div w:id="1401825307">
      <w:marLeft w:val="0"/>
      <w:marRight w:val="0"/>
      <w:marTop w:val="0"/>
      <w:marBottom w:val="0"/>
      <w:divBdr>
        <w:top w:val="none" w:sz="0" w:space="0" w:color="auto"/>
        <w:left w:val="none" w:sz="0" w:space="0" w:color="auto"/>
        <w:bottom w:val="none" w:sz="0" w:space="0" w:color="auto"/>
        <w:right w:val="none" w:sz="0" w:space="0" w:color="auto"/>
      </w:divBdr>
    </w:div>
    <w:div w:id="1401825316">
      <w:marLeft w:val="0"/>
      <w:marRight w:val="0"/>
      <w:marTop w:val="0"/>
      <w:marBottom w:val="0"/>
      <w:divBdr>
        <w:top w:val="none" w:sz="0" w:space="0" w:color="auto"/>
        <w:left w:val="none" w:sz="0" w:space="0" w:color="auto"/>
        <w:bottom w:val="none" w:sz="0" w:space="0" w:color="auto"/>
        <w:right w:val="none" w:sz="0" w:space="0" w:color="auto"/>
      </w:divBdr>
    </w:div>
    <w:div w:id="1401825320">
      <w:marLeft w:val="0"/>
      <w:marRight w:val="0"/>
      <w:marTop w:val="0"/>
      <w:marBottom w:val="0"/>
      <w:divBdr>
        <w:top w:val="none" w:sz="0" w:space="0" w:color="auto"/>
        <w:left w:val="none" w:sz="0" w:space="0" w:color="auto"/>
        <w:bottom w:val="none" w:sz="0" w:space="0" w:color="auto"/>
        <w:right w:val="none" w:sz="0" w:space="0" w:color="auto"/>
      </w:divBdr>
    </w:div>
    <w:div w:id="1401825321">
      <w:marLeft w:val="0"/>
      <w:marRight w:val="0"/>
      <w:marTop w:val="0"/>
      <w:marBottom w:val="0"/>
      <w:divBdr>
        <w:top w:val="none" w:sz="0" w:space="0" w:color="auto"/>
        <w:left w:val="none" w:sz="0" w:space="0" w:color="auto"/>
        <w:bottom w:val="none" w:sz="0" w:space="0" w:color="auto"/>
        <w:right w:val="none" w:sz="0" w:space="0" w:color="auto"/>
      </w:divBdr>
      <w:divsChild>
        <w:div w:id="1401825311">
          <w:marLeft w:val="0"/>
          <w:marRight w:val="0"/>
          <w:marTop w:val="100"/>
          <w:marBottom w:val="15"/>
          <w:divBdr>
            <w:top w:val="none" w:sz="0" w:space="0" w:color="auto"/>
            <w:left w:val="none" w:sz="0" w:space="0" w:color="auto"/>
            <w:bottom w:val="none" w:sz="0" w:space="0" w:color="auto"/>
            <w:right w:val="none" w:sz="0" w:space="0" w:color="auto"/>
          </w:divBdr>
          <w:divsChild>
            <w:div w:id="1401825312">
              <w:marLeft w:val="0"/>
              <w:marRight w:val="0"/>
              <w:marTop w:val="100"/>
              <w:marBottom w:val="100"/>
              <w:divBdr>
                <w:top w:val="none" w:sz="0" w:space="0" w:color="auto"/>
                <w:left w:val="none" w:sz="0" w:space="0" w:color="auto"/>
                <w:bottom w:val="none" w:sz="0" w:space="0" w:color="auto"/>
                <w:right w:val="none" w:sz="0" w:space="0" w:color="auto"/>
              </w:divBdr>
              <w:divsChild>
                <w:div w:id="1401825378">
                  <w:marLeft w:val="0"/>
                  <w:marRight w:val="0"/>
                  <w:marTop w:val="225"/>
                  <w:marBottom w:val="0"/>
                  <w:divBdr>
                    <w:top w:val="none" w:sz="0" w:space="0" w:color="auto"/>
                    <w:left w:val="none" w:sz="0" w:space="0" w:color="auto"/>
                    <w:bottom w:val="none" w:sz="0" w:space="0" w:color="auto"/>
                    <w:right w:val="none" w:sz="0" w:space="0" w:color="auto"/>
                  </w:divBdr>
                  <w:divsChild>
                    <w:div w:id="1401825347">
                      <w:marLeft w:val="0"/>
                      <w:marRight w:val="0"/>
                      <w:marTop w:val="0"/>
                      <w:marBottom w:val="0"/>
                      <w:divBdr>
                        <w:top w:val="none" w:sz="0" w:space="0" w:color="auto"/>
                        <w:left w:val="none" w:sz="0" w:space="0" w:color="auto"/>
                        <w:bottom w:val="none" w:sz="0" w:space="0" w:color="auto"/>
                        <w:right w:val="none" w:sz="0" w:space="0" w:color="auto"/>
                      </w:divBdr>
                      <w:divsChild>
                        <w:div w:id="1401825377">
                          <w:marLeft w:val="0"/>
                          <w:marRight w:val="0"/>
                          <w:marTop w:val="0"/>
                          <w:marBottom w:val="0"/>
                          <w:divBdr>
                            <w:top w:val="none" w:sz="0" w:space="0" w:color="auto"/>
                            <w:left w:val="none" w:sz="0" w:space="0" w:color="auto"/>
                            <w:bottom w:val="none" w:sz="0" w:space="0" w:color="auto"/>
                            <w:right w:val="none" w:sz="0" w:space="0" w:color="auto"/>
                          </w:divBdr>
                          <w:divsChild>
                            <w:div w:id="1401825314">
                              <w:marLeft w:val="0"/>
                              <w:marRight w:val="0"/>
                              <w:marTop w:val="0"/>
                              <w:marBottom w:val="0"/>
                              <w:divBdr>
                                <w:top w:val="none" w:sz="0" w:space="0" w:color="auto"/>
                                <w:left w:val="none" w:sz="0" w:space="0" w:color="auto"/>
                                <w:bottom w:val="none" w:sz="0" w:space="0" w:color="auto"/>
                                <w:right w:val="none" w:sz="0" w:space="0" w:color="auto"/>
                              </w:divBdr>
                              <w:divsChild>
                                <w:div w:id="1401825313">
                                  <w:marLeft w:val="0"/>
                                  <w:marRight w:val="0"/>
                                  <w:marTop w:val="0"/>
                                  <w:marBottom w:val="0"/>
                                  <w:divBdr>
                                    <w:top w:val="none" w:sz="0" w:space="0" w:color="auto"/>
                                    <w:left w:val="none" w:sz="0" w:space="0" w:color="auto"/>
                                    <w:bottom w:val="none" w:sz="0" w:space="0" w:color="auto"/>
                                    <w:right w:val="none" w:sz="0" w:space="0" w:color="auto"/>
                                  </w:divBdr>
                                  <w:divsChild>
                                    <w:div w:id="1401825310">
                                      <w:marLeft w:val="0"/>
                                      <w:marRight w:val="0"/>
                                      <w:marTop w:val="0"/>
                                      <w:marBottom w:val="0"/>
                                      <w:divBdr>
                                        <w:top w:val="none" w:sz="0" w:space="0" w:color="auto"/>
                                        <w:left w:val="none" w:sz="0" w:space="0" w:color="auto"/>
                                        <w:bottom w:val="none" w:sz="0" w:space="0" w:color="auto"/>
                                        <w:right w:val="none" w:sz="0" w:space="0" w:color="auto"/>
                                      </w:divBdr>
                                      <w:divsChild>
                                        <w:div w:id="1401825319">
                                          <w:marLeft w:val="0"/>
                                          <w:marRight w:val="0"/>
                                          <w:marTop w:val="0"/>
                                          <w:marBottom w:val="0"/>
                                          <w:divBdr>
                                            <w:top w:val="none" w:sz="0" w:space="0" w:color="auto"/>
                                            <w:left w:val="none" w:sz="0" w:space="0" w:color="auto"/>
                                            <w:bottom w:val="none" w:sz="0" w:space="0" w:color="auto"/>
                                            <w:right w:val="none" w:sz="0" w:space="0" w:color="auto"/>
                                          </w:divBdr>
                                          <w:divsChild>
                                            <w:div w:id="1401825364">
                                              <w:marLeft w:val="0"/>
                                              <w:marRight w:val="0"/>
                                              <w:marTop w:val="0"/>
                                              <w:marBottom w:val="0"/>
                                              <w:divBdr>
                                                <w:top w:val="none" w:sz="0" w:space="0" w:color="auto"/>
                                                <w:left w:val="none" w:sz="0" w:space="0" w:color="auto"/>
                                                <w:bottom w:val="none" w:sz="0" w:space="0" w:color="auto"/>
                                                <w:right w:val="none" w:sz="0" w:space="0" w:color="auto"/>
                                              </w:divBdr>
                                              <w:divsChild>
                                                <w:div w:id="1401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5326">
      <w:marLeft w:val="0"/>
      <w:marRight w:val="0"/>
      <w:marTop w:val="0"/>
      <w:marBottom w:val="0"/>
      <w:divBdr>
        <w:top w:val="none" w:sz="0" w:space="0" w:color="auto"/>
        <w:left w:val="none" w:sz="0" w:space="0" w:color="auto"/>
        <w:bottom w:val="none" w:sz="0" w:space="0" w:color="auto"/>
        <w:right w:val="none" w:sz="0" w:space="0" w:color="auto"/>
      </w:divBdr>
    </w:div>
    <w:div w:id="1401825331">
      <w:marLeft w:val="0"/>
      <w:marRight w:val="0"/>
      <w:marTop w:val="0"/>
      <w:marBottom w:val="0"/>
      <w:divBdr>
        <w:top w:val="none" w:sz="0" w:space="0" w:color="auto"/>
        <w:left w:val="none" w:sz="0" w:space="0" w:color="auto"/>
        <w:bottom w:val="none" w:sz="0" w:space="0" w:color="auto"/>
        <w:right w:val="none" w:sz="0" w:space="0" w:color="auto"/>
      </w:divBdr>
    </w:div>
    <w:div w:id="140182533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sChild>
            <w:div w:id="1401825382">
              <w:marLeft w:val="0"/>
              <w:marRight w:val="0"/>
              <w:marTop w:val="0"/>
              <w:marBottom w:val="0"/>
              <w:divBdr>
                <w:top w:val="none" w:sz="0" w:space="0" w:color="auto"/>
                <w:left w:val="none" w:sz="0" w:space="0" w:color="auto"/>
                <w:bottom w:val="none" w:sz="0" w:space="0" w:color="auto"/>
                <w:right w:val="none" w:sz="0" w:space="0" w:color="auto"/>
              </w:divBdr>
              <w:divsChild>
                <w:div w:id="1401825383">
                  <w:marLeft w:val="0"/>
                  <w:marRight w:val="0"/>
                  <w:marTop w:val="0"/>
                  <w:marBottom w:val="0"/>
                  <w:divBdr>
                    <w:top w:val="none" w:sz="0" w:space="0" w:color="auto"/>
                    <w:left w:val="none" w:sz="0" w:space="0" w:color="auto"/>
                    <w:bottom w:val="none" w:sz="0" w:space="0" w:color="auto"/>
                    <w:right w:val="none" w:sz="0" w:space="0" w:color="auto"/>
                  </w:divBdr>
                  <w:divsChild>
                    <w:div w:id="1401825336">
                      <w:marLeft w:val="0"/>
                      <w:marRight w:val="0"/>
                      <w:marTop w:val="0"/>
                      <w:marBottom w:val="0"/>
                      <w:divBdr>
                        <w:top w:val="none" w:sz="0" w:space="0" w:color="auto"/>
                        <w:left w:val="none" w:sz="0" w:space="0" w:color="auto"/>
                        <w:bottom w:val="none" w:sz="0" w:space="0" w:color="auto"/>
                        <w:right w:val="none" w:sz="0" w:space="0" w:color="auto"/>
                      </w:divBdr>
                      <w:divsChild>
                        <w:div w:id="1401825365">
                          <w:marLeft w:val="0"/>
                          <w:marRight w:val="0"/>
                          <w:marTop w:val="0"/>
                          <w:marBottom w:val="0"/>
                          <w:divBdr>
                            <w:top w:val="none" w:sz="0" w:space="0" w:color="auto"/>
                            <w:left w:val="none" w:sz="0" w:space="0" w:color="auto"/>
                            <w:bottom w:val="none" w:sz="0" w:space="0" w:color="auto"/>
                            <w:right w:val="none" w:sz="0" w:space="0" w:color="auto"/>
                          </w:divBdr>
                          <w:divsChild>
                            <w:div w:id="1401825300">
                              <w:marLeft w:val="0"/>
                              <w:marRight w:val="0"/>
                              <w:marTop w:val="0"/>
                              <w:marBottom w:val="0"/>
                              <w:divBdr>
                                <w:top w:val="none" w:sz="0" w:space="0" w:color="auto"/>
                                <w:left w:val="none" w:sz="0" w:space="0" w:color="auto"/>
                                <w:bottom w:val="none" w:sz="0" w:space="0" w:color="auto"/>
                                <w:right w:val="none" w:sz="0" w:space="0" w:color="auto"/>
                              </w:divBdr>
                              <w:divsChild>
                                <w:div w:id="1401825339">
                                  <w:marLeft w:val="0"/>
                                  <w:marRight w:val="0"/>
                                  <w:marTop w:val="0"/>
                                  <w:marBottom w:val="0"/>
                                  <w:divBdr>
                                    <w:top w:val="none" w:sz="0" w:space="0" w:color="auto"/>
                                    <w:left w:val="none" w:sz="0" w:space="0" w:color="auto"/>
                                    <w:bottom w:val="none" w:sz="0" w:space="0" w:color="auto"/>
                                    <w:right w:val="none" w:sz="0" w:space="0" w:color="auto"/>
                                  </w:divBdr>
                                  <w:divsChild>
                                    <w:div w:id="1401825340">
                                      <w:marLeft w:val="0"/>
                                      <w:marRight w:val="0"/>
                                      <w:marTop w:val="0"/>
                                      <w:marBottom w:val="0"/>
                                      <w:divBdr>
                                        <w:top w:val="none" w:sz="0" w:space="0" w:color="auto"/>
                                        <w:left w:val="none" w:sz="0" w:space="0" w:color="auto"/>
                                        <w:bottom w:val="none" w:sz="0" w:space="0" w:color="auto"/>
                                        <w:right w:val="none" w:sz="0" w:space="0" w:color="auto"/>
                                      </w:divBdr>
                                      <w:divsChild>
                                        <w:div w:id="1401825384">
                                          <w:marLeft w:val="0"/>
                                          <w:marRight w:val="0"/>
                                          <w:marTop w:val="0"/>
                                          <w:marBottom w:val="0"/>
                                          <w:divBdr>
                                            <w:top w:val="none" w:sz="0" w:space="0" w:color="auto"/>
                                            <w:left w:val="none" w:sz="0" w:space="0" w:color="auto"/>
                                            <w:bottom w:val="none" w:sz="0" w:space="0" w:color="auto"/>
                                            <w:right w:val="none" w:sz="0" w:space="0" w:color="auto"/>
                                          </w:divBdr>
                                          <w:divsChild>
                                            <w:div w:id="140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25337">
      <w:marLeft w:val="0"/>
      <w:marRight w:val="0"/>
      <w:marTop w:val="0"/>
      <w:marBottom w:val="0"/>
      <w:divBdr>
        <w:top w:val="none" w:sz="0" w:space="0" w:color="auto"/>
        <w:left w:val="none" w:sz="0" w:space="0" w:color="auto"/>
        <w:bottom w:val="none" w:sz="0" w:space="0" w:color="auto"/>
        <w:right w:val="none" w:sz="0" w:space="0" w:color="auto"/>
      </w:divBdr>
    </w:div>
    <w:div w:id="1401825338">
      <w:marLeft w:val="0"/>
      <w:marRight w:val="0"/>
      <w:marTop w:val="0"/>
      <w:marBottom w:val="0"/>
      <w:divBdr>
        <w:top w:val="none" w:sz="0" w:space="0" w:color="auto"/>
        <w:left w:val="none" w:sz="0" w:space="0" w:color="auto"/>
        <w:bottom w:val="none" w:sz="0" w:space="0" w:color="auto"/>
        <w:right w:val="none" w:sz="0" w:space="0" w:color="auto"/>
      </w:divBdr>
    </w:div>
    <w:div w:id="1401825344">
      <w:marLeft w:val="0"/>
      <w:marRight w:val="0"/>
      <w:marTop w:val="0"/>
      <w:marBottom w:val="0"/>
      <w:divBdr>
        <w:top w:val="none" w:sz="0" w:space="0" w:color="auto"/>
        <w:left w:val="none" w:sz="0" w:space="0" w:color="auto"/>
        <w:bottom w:val="none" w:sz="0" w:space="0" w:color="auto"/>
        <w:right w:val="none" w:sz="0" w:space="0" w:color="auto"/>
      </w:divBdr>
    </w:div>
    <w:div w:id="1401825345">
      <w:marLeft w:val="0"/>
      <w:marRight w:val="0"/>
      <w:marTop w:val="0"/>
      <w:marBottom w:val="0"/>
      <w:divBdr>
        <w:top w:val="none" w:sz="0" w:space="0" w:color="auto"/>
        <w:left w:val="none" w:sz="0" w:space="0" w:color="auto"/>
        <w:bottom w:val="none" w:sz="0" w:space="0" w:color="auto"/>
        <w:right w:val="none" w:sz="0" w:space="0" w:color="auto"/>
      </w:divBdr>
    </w:div>
    <w:div w:id="1401825348">
      <w:marLeft w:val="0"/>
      <w:marRight w:val="0"/>
      <w:marTop w:val="0"/>
      <w:marBottom w:val="0"/>
      <w:divBdr>
        <w:top w:val="none" w:sz="0" w:space="0" w:color="auto"/>
        <w:left w:val="none" w:sz="0" w:space="0" w:color="auto"/>
        <w:bottom w:val="none" w:sz="0" w:space="0" w:color="auto"/>
        <w:right w:val="none" w:sz="0" w:space="0" w:color="auto"/>
      </w:divBdr>
    </w:div>
    <w:div w:id="1401825351">
      <w:marLeft w:val="0"/>
      <w:marRight w:val="0"/>
      <w:marTop w:val="0"/>
      <w:marBottom w:val="0"/>
      <w:divBdr>
        <w:top w:val="none" w:sz="0" w:space="0" w:color="auto"/>
        <w:left w:val="none" w:sz="0" w:space="0" w:color="auto"/>
        <w:bottom w:val="none" w:sz="0" w:space="0" w:color="auto"/>
        <w:right w:val="none" w:sz="0" w:space="0" w:color="auto"/>
      </w:divBdr>
    </w:div>
    <w:div w:id="1401825353">
      <w:marLeft w:val="0"/>
      <w:marRight w:val="0"/>
      <w:marTop w:val="0"/>
      <w:marBottom w:val="0"/>
      <w:divBdr>
        <w:top w:val="none" w:sz="0" w:space="0" w:color="auto"/>
        <w:left w:val="none" w:sz="0" w:space="0" w:color="auto"/>
        <w:bottom w:val="none" w:sz="0" w:space="0" w:color="auto"/>
        <w:right w:val="none" w:sz="0" w:space="0" w:color="auto"/>
      </w:divBdr>
    </w:div>
    <w:div w:id="1401825358">
      <w:marLeft w:val="0"/>
      <w:marRight w:val="0"/>
      <w:marTop w:val="0"/>
      <w:marBottom w:val="0"/>
      <w:divBdr>
        <w:top w:val="none" w:sz="0" w:space="0" w:color="auto"/>
        <w:left w:val="none" w:sz="0" w:space="0" w:color="auto"/>
        <w:bottom w:val="none" w:sz="0" w:space="0" w:color="auto"/>
        <w:right w:val="none" w:sz="0" w:space="0" w:color="auto"/>
      </w:divBdr>
    </w:div>
    <w:div w:id="1401825360">
      <w:marLeft w:val="0"/>
      <w:marRight w:val="0"/>
      <w:marTop w:val="0"/>
      <w:marBottom w:val="0"/>
      <w:divBdr>
        <w:top w:val="none" w:sz="0" w:space="0" w:color="auto"/>
        <w:left w:val="none" w:sz="0" w:space="0" w:color="auto"/>
        <w:bottom w:val="none" w:sz="0" w:space="0" w:color="auto"/>
        <w:right w:val="none" w:sz="0" w:space="0" w:color="auto"/>
      </w:divBdr>
    </w:div>
    <w:div w:id="1401825363">
      <w:marLeft w:val="0"/>
      <w:marRight w:val="0"/>
      <w:marTop w:val="0"/>
      <w:marBottom w:val="0"/>
      <w:divBdr>
        <w:top w:val="none" w:sz="0" w:space="0" w:color="auto"/>
        <w:left w:val="none" w:sz="0" w:space="0" w:color="auto"/>
        <w:bottom w:val="none" w:sz="0" w:space="0" w:color="auto"/>
        <w:right w:val="none" w:sz="0" w:space="0" w:color="auto"/>
      </w:divBdr>
    </w:div>
    <w:div w:id="1401825366">
      <w:marLeft w:val="0"/>
      <w:marRight w:val="0"/>
      <w:marTop w:val="0"/>
      <w:marBottom w:val="0"/>
      <w:divBdr>
        <w:top w:val="none" w:sz="0" w:space="0" w:color="auto"/>
        <w:left w:val="none" w:sz="0" w:space="0" w:color="auto"/>
        <w:bottom w:val="none" w:sz="0" w:space="0" w:color="auto"/>
        <w:right w:val="none" w:sz="0" w:space="0" w:color="auto"/>
      </w:divBdr>
    </w:div>
    <w:div w:id="1401825367">
      <w:marLeft w:val="0"/>
      <w:marRight w:val="0"/>
      <w:marTop w:val="0"/>
      <w:marBottom w:val="0"/>
      <w:divBdr>
        <w:top w:val="none" w:sz="0" w:space="0" w:color="auto"/>
        <w:left w:val="none" w:sz="0" w:space="0" w:color="auto"/>
        <w:bottom w:val="none" w:sz="0" w:space="0" w:color="auto"/>
        <w:right w:val="none" w:sz="0" w:space="0" w:color="auto"/>
      </w:divBdr>
      <w:divsChild>
        <w:div w:id="1401825373">
          <w:marLeft w:val="0"/>
          <w:marRight w:val="0"/>
          <w:marTop w:val="0"/>
          <w:marBottom w:val="0"/>
          <w:divBdr>
            <w:top w:val="none" w:sz="0" w:space="0" w:color="auto"/>
            <w:left w:val="none" w:sz="0" w:space="0" w:color="auto"/>
            <w:bottom w:val="none" w:sz="0" w:space="0" w:color="auto"/>
            <w:right w:val="none" w:sz="0" w:space="0" w:color="auto"/>
          </w:divBdr>
          <w:divsChild>
            <w:div w:id="1401825381">
              <w:marLeft w:val="0"/>
              <w:marRight w:val="0"/>
              <w:marTop w:val="0"/>
              <w:marBottom w:val="0"/>
              <w:divBdr>
                <w:top w:val="none" w:sz="0" w:space="0" w:color="auto"/>
                <w:left w:val="none" w:sz="0" w:space="0" w:color="auto"/>
                <w:bottom w:val="none" w:sz="0" w:space="0" w:color="auto"/>
                <w:right w:val="none" w:sz="0" w:space="0" w:color="auto"/>
              </w:divBdr>
              <w:divsChild>
                <w:div w:id="1401825306">
                  <w:marLeft w:val="0"/>
                  <w:marRight w:val="0"/>
                  <w:marTop w:val="0"/>
                  <w:marBottom w:val="0"/>
                  <w:divBdr>
                    <w:top w:val="none" w:sz="0" w:space="0" w:color="auto"/>
                    <w:left w:val="none" w:sz="0" w:space="0" w:color="auto"/>
                    <w:bottom w:val="none" w:sz="0" w:space="0" w:color="auto"/>
                    <w:right w:val="none" w:sz="0" w:space="0" w:color="auto"/>
                  </w:divBdr>
                  <w:divsChild>
                    <w:div w:id="1401825354">
                      <w:marLeft w:val="0"/>
                      <w:marRight w:val="0"/>
                      <w:marTop w:val="0"/>
                      <w:marBottom w:val="0"/>
                      <w:divBdr>
                        <w:top w:val="none" w:sz="0" w:space="0" w:color="auto"/>
                        <w:left w:val="none" w:sz="0" w:space="0" w:color="auto"/>
                        <w:bottom w:val="none" w:sz="0" w:space="0" w:color="auto"/>
                        <w:right w:val="none" w:sz="0" w:space="0" w:color="auto"/>
                      </w:divBdr>
                      <w:divsChild>
                        <w:div w:id="1401825322">
                          <w:marLeft w:val="0"/>
                          <w:marRight w:val="0"/>
                          <w:marTop w:val="0"/>
                          <w:marBottom w:val="0"/>
                          <w:divBdr>
                            <w:top w:val="none" w:sz="0" w:space="0" w:color="auto"/>
                            <w:left w:val="none" w:sz="0" w:space="0" w:color="auto"/>
                            <w:bottom w:val="none" w:sz="0" w:space="0" w:color="auto"/>
                            <w:right w:val="none" w:sz="0" w:space="0" w:color="auto"/>
                          </w:divBdr>
                          <w:divsChild>
                            <w:div w:id="1401825324">
                              <w:marLeft w:val="0"/>
                              <w:marRight w:val="0"/>
                              <w:marTop w:val="0"/>
                              <w:marBottom w:val="0"/>
                              <w:divBdr>
                                <w:top w:val="none" w:sz="0" w:space="0" w:color="auto"/>
                                <w:left w:val="none" w:sz="0" w:space="0" w:color="auto"/>
                                <w:bottom w:val="none" w:sz="0" w:space="0" w:color="auto"/>
                                <w:right w:val="none" w:sz="0" w:space="0" w:color="auto"/>
                              </w:divBdr>
                              <w:divsChild>
                                <w:div w:id="1401825342">
                                  <w:marLeft w:val="0"/>
                                  <w:marRight w:val="0"/>
                                  <w:marTop w:val="0"/>
                                  <w:marBottom w:val="0"/>
                                  <w:divBdr>
                                    <w:top w:val="none" w:sz="0" w:space="0" w:color="auto"/>
                                    <w:left w:val="none" w:sz="0" w:space="0" w:color="auto"/>
                                    <w:bottom w:val="none" w:sz="0" w:space="0" w:color="auto"/>
                                    <w:right w:val="none" w:sz="0" w:space="0" w:color="auto"/>
                                  </w:divBdr>
                                  <w:divsChild>
                                    <w:div w:id="1401825369">
                                      <w:marLeft w:val="0"/>
                                      <w:marRight w:val="0"/>
                                      <w:marTop w:val="0"/>
                                      <w:marBottom w:val="0"/>
                                      <w:divBdr>
                                        <w:top w:val="none" w:sz="0" w:space="0" w:color="auto"/>
                                        <w:left w:val="none" w:sz="0" w:space="0" w:color="auto"/>
                                        <w:bottom w:val="none" w:sz="0" w:space="0" w:color="auto"/>
                                        <w:right w:val="none" w:sz="0" w:space="0" w:color="auto"/>
                                      </w:divBdr>
                                      <w:divsChild>
                                        <w:div w:id="1401825334">
                                          <w:marLeft w:val="0"/>
                                          <w:marRight w:val="0"/>
                                          <w:marTop w:val="0"/>
                                          <w:marBottom w:val="0"/>
                                          <w:divBdr>
                                            <w:top w:val="none" w:sz="0" w:space="0" w:color="auto"/>
                                            <w:left w:val="none" w:sz="0" w:space="0" w:color="auto"/>
                                            <w:bottom w:val="none" w:sz="0" w:space="0" w:color="auto"/>
                                            <w:right w:val="none" w:sz="0" w:space="0" w:color="auto"/>
                                          </w:divBdr>
                                          <w:divsChild>
                                            <w:div w:id="1401825359">
                                              <w:marLeft w:val="0"/>
                                              <w:marRight w:val="0"/>
                                              <w:marTop w:val="0"/>
                                              <w:marBottom w:val="0"/>
                                              <w:divBdr>
                                                <w:top w:val="none" w:sz="0" w:space="0" w:color="auto"/>
                                                <w:left w:val="none" w:sz="0" w:space="0" w:color="auto"/>
                                                <w:bottom w:val="none" w:sz="0" w:space="0" w:color="auto"/>
                                                <w:right w:val="none" w:sz="0" w:space="0" w:color="auto"/>
                                              </w:divBdr>
                                              <w:divsChild>
                                                <w:div w:id="1401825305">
                                                  <w:marLeft w:val="0"/>
                                                  <w:marRight w:val="0"/>
                                                  <w:marTop w:val="0"/>
                                                  <w:marBottom w:val="0"/>
                                                  <w:divBdr>
                                                    <w:top w:val="none" w:sz="0" w:space="0" w:color="auto"/>
                                                    <w:left w:val="none" w:sz="0" w:space="0" w:color="auto"/>
                                                    <w:bottom w:val="none" w:sz="0" w:space="0" w:color="auto"/>
                                                    <w:right w:val="none" w:sz="0" w:space="0" w:color="auto"/>
                                                  </w:divBdr>
                                                  <w:divsChild>
                                                    <w:div w:id="1401825355">
                                                      <w:marLeft w:val="0"/>
                                                      <w:marRight w:val="0"/>
                                                      <w:marTop w:val="0"/>
                                                      <w:marBottom w:val="0"/>
                                                      <w:divBdr>
                                                        <w:top w:val="none" w:sz="0" w:space="0" w:color="auto"/>
                                                        <w:left w:val="none" w:sz="0" w:space="0" w:color="auto"/>
                                                        <w:bottom w:val="none" w:sz="0" w:space="0" w:color="auto"/>
                                                        <w:right w:val="none" w:sz="0" w:space="0" w:color="auto"/>
                                                      </w:divBdr>
                                                      <w:divsChild>
                                                        <w:div w:id="1401825328">
                                                          <w:marLeft w:val="0"/>
                                                          <w:marRight w:val="0"/>
                                                          <w:marTop w:val="0"/>
                                                          <w:marBottom w:val="0"/>
                                                          <w:divBdr>
                                                            <w:top w:val="none" w:sz="0" w:space="0" w:color="auto"/>
                                                            <w:left w:val="none" w:sz="0" w:space="0" w:color="auto"/>
                                                            <w:bottom w:val="none" w:sz="0" w:space="0" w:color="auto"/>
                                                            <w:right w:val="none" w:sz="0" w:space="0" w:color="auto"/>
                                                          </w:divBdr>
                                                          <w:divsChild>
                                                            <w:div w:id="1401825330">
                                                              <w:marLeft w:val="0"/>
                                                              <w:marRight w:val="0"/>
                                                              <w:marTop w:val="0"/>
                                                              <w:marBottom w:val="0"/>
                                                              <w:divBdr>
                                                                <w:top w:val="none" w:sz="0" w:space="0" w:color="auto"/>
                                                                <w:left w:val="none" w:sz="0" w:space="0" w:color="auto"/>
                                                                <w:bottom w:val="none" w:sz="0" w:space="0" w:color="auto"/>
                                                                <w:right w:val="none" w:sz="0" w:space="0" w:color="auto"/>
                                                              </w:divBdr>
                                                              <w:divsChild>
                                                                <w:div w:id="1401825325">
                                                                  <w:marLeft w:val="0"/>
                                                                  <w:marRight w:val="0"/>
                                                                  <w:marTop w:val="0"/>
                                                                  <w:marBottom w:val="0"/>
                                                                  <w:divBdr>
                                                                    <w:top w:val="none" w:sz="0" w:space="0" w:color="auto"/>
                                                                    <w:left w:val="none" w:sz="0" w:space="0" w:color="auto"/>
                                                                    <w:bottom w:val="none" w:sz="0" w:space="0" w:color="auto"/>
                                                                    <w:right w:val="none" w:sz="0" w:space="0" w:color="auto"/>
                                                                  </w:divBdr>
                                                                  <w:divsChild>
                                                                    <w:div w:id="1401825350">
                                                                      <w:marLeft w:val="0"/>
                                                                      <w:marRight w:val="0"/>
                                                                      <w:marTop w:val="0"/>
                                                                      <w:marBottom w:val="0"/>
                                                                      <w:divBdr>
                                                                        <w:top w:val="none" w:sz="0" w:space="0" w:color="auto"/>
                                                                        <w:left w:val="none" w:sz="0" w:space="0" w:color="auto"/>
                                                                        <w:bottom w:val="none" w:sz="0" w:space="0" w:color="auto"/>
                                                                        <w:right w:val="none" w:sz="0" w:space="0" w:color="auto"/>
                                                                      </w:divBdr>
                                                                      <w:divsChild>
                                                                        <w:div w:id="1401825361">
                                                                          <w:marLeft w:val="0"/>
                                                                          <w:marRight w:val="0"/>
                                                                          <w:marTop w:val="0"/>
                                                                          <w:marBottom w:val="0"/>
                                                                          <w:divBdr>
                                                                            <w:top w:val="none" w:sz="0" w:space="0" w:color="auto"/>
                                                                            <w:left w:val="none" w:sz="0" w:space="0" w:color="auto"/>
                                                                            <w:bottom w:val="none" w:sz="0" w:space="0" w:color="auto"/>
                                                                            <w:right w:val="none" w:sz="0" w:space="0" w:color="auto"/>
                                                                          </w:divBdr>
                                                                          <w:divsChild>
                                                                            <w:div w:id="1401825302">
                                                                              <w:marLeft w:val="0"/>
                                                                              <w:marRight w:val="0"/>
                                                                              <w:marTop w:val="0"/>
                                                                              <w:marBottom w:val="0"/>
                                                                              <w:divBdr>
                                                                                <w:top w:val="none" w:sz="0" w:space="0" w:color="auto"/>
                                                                                <w:left w:val="none" w:sz="0" w:space="0" w:color="auto"/>
                                                                                <w:bottom w:val="none" w:sz="0" w:space="0" w:color="auto"/>
                                                                                <w:right w:val="none" w:sz="0" w:space="0" w:color="auto"/>
                                                                              </w:divBdr>
                                                                              <w:divsChild>
                                                                                <w:div w:id="1401825323">
                                                                                  <w:marLeft w:val="0"/>
                                                                                  <w:marRight w:val="0"/>
                                                                                  <w:marTop w:val="0"/>
                                                                                  <w:marBottom w:val="0"/>
                                                                                  <w:divBdr>
                                                                                    <w:top w:val="none" w:sz="0" w:space="0" w:color="auto"/>
                                                                                    <w:left w:val="none" w:sz="0" w:space="0" w:color="auto"/>
                                                                                    <w:bottom w:val="none" w:sz="0" w:space="0" w:color="auto"/>
                                                                                    <w:right w:val="none" w:sz="0" w:space="0" w:color="auto"/>
                                                                                  </w:divBdr>
                                                                                  <w:divsChild>
                                                                                    <w:div w:id="1401825362">
                                                                                      <w:marLeft w:val="0"/>
                                                                                      <w:marRight w:val="0"/>
                                                                                      <w:marTop w:val="0"/>
                                                                                      <w:marBottom w:val="0"/>
                                                                                      <w:divBdr>
                                                                                        <w:top w:val="none" w:sz="0" w:space="0" w:color="auto"/>
                                                                                        <w:left w:val="none" w:sz="0" w:space="0" w:color="auto"/>
                                                                                        <w:bottom w:val="none" w:sz="0" w:space="0" w:color="auto"/>
                                                                                        <w:right w:val="none" w:sz="0" w:space="0" w:color="auto"/>
                                                                                      </w:divBdr>
                                                                                      <w:divsChild>
                                                                                        <w:div w:id="1401825368">
                                                                                          <w:marLeft w:val="0"/>
                                                                                          <w:marRight w:val="0"/>
                                                                                          <w:marTop w:val="0"/>
                                                                                          <w:marBottom w:val="0"/>
                                                                                          <w:divBdr>
                                                                                            <w:top w:val="none" w:sz="0" w:space="0" w:color="auto"/>
                                                                                            <w:left w:val="none" w:sz="0" w:space="0" w:color="auto"/>
                                                                                            <w:bottom w:val="none" w:sz="0" w:space="0" w:color="auto"/>
                                                                                            <w:right w:val="none" w:sz="0" w:space="0" w:color="auto"/>
                                                                                          </w:divBdr>
                                                                                          <w:divsChild>
                                                                                            <w:div w:id="1401825356">
                                                                                              <w:marLeft w:val="0"/>
                                                                                              <w:marRight w:val="0"/>
                                                                                              <w:marTop w:val="0"/>
                                                                                              <w:marBottom w:val="0"/>
                                                                                              <w:divBdr>
                                                                                                <w:top w:val="none" w:sz="0" w:space="0" w:color="auto"/>
                                                                                                <w:left w:val="none" w:sz="0" w:space="0" w:color="auto"/>
                                                                                                <w:bottom w:val="none" w:sz="0" w:space="0" w:color="auto"/>
                                                                                                <w:right w:val="none" w:sz="0" w:space="0" w:color="auto"/>
                                                                                              </w:divBdr>
                                                                                              <w:divsChild>
                                                                                                <w:div w:id="1401825303">
                                                                                                  <w:marLeft w:val="0"/>
                                                                                                  <w:marRight w:val="0"/>
                                                                                                  <w:marTop w:val="0"/>
                                                                                                  <w:marBottom w:val="0"/>
                                                                                                  <w:divBdr>
                                                                                                    <w:top w:val="none" w:sz="0" w:space="0" w:color="auto"/>
                                                                                                    <w:left w:val="none" w:sz="0" w:space="0" w:color="auto"/>
                                                                                                    <w:bottom w:val="none" w:sz="0" w:space="0" w:color="auto"/>
                                                                                                    <w:right w:val="none" w:sz="0" w:space="0" w:color="auto"/>
                                                                                                  </w:divBdr>
                                                                                                  <w:divsChild>
                                                                                                    <w:div w:id="1401825349">
                                                                                                      <w:marLeft w:val="0"/>
                                                                                                      <w:marRight w:val="0"/>
                                                                                                      <w:marTop w:val="0"/>
                                                                                                      <w:marBottom w:val="0"/>
                                                                                                      <w:divBdr>
                                                                                                        <w:top w:val="none" w:sz="0" w:space="0" w:color="auto"/>
                                                                                                        <w:left w:val="none" w:sz="0" w:space="0" w:color="auto"/>
                                                                                                        <w:bottom w:val="none" w:sz="0" w:space="0" w:color="auto"/>
                                                                                                        <w:right w:val="none" w:sz="0" w:space="0" w:color="auto"/>
                                                                                                      </w:divBdr>
                                                                                                      <w:divsChild>
                                                                                                        <w:div w:id="1401825308">
                                                                                                          <w:marLeft w:val="0"/>
                                                                                                          <w:marRight w:val="0"/>
                                                                                                          <w:marTop w:val="0"/>
                                                                                                          <w:marBottom w:val="0"/>
                                                                                                          <w:divBdr>
                                                                                                            <w:top w:val="none" w:sz="0" w:space="0" w:color="auto"/>
                                                                                                            <w:left w:val="none" w:sz="0" w:space="0" w:color="auto"/>
                                                                                                            <w:bottom w:val="none" w:sz="0" w:space="0" w:color="auto"/>
                                                                                                            <w:right w:val="none" w:sz="0" w:space="0" w:color="auto"/>
                                                                                                          </w:divBdr>
                                                                                                          <w:divsChild>
                                                                                                            <w:div w:id="1401825380">
                                                                                                              <w:marLeft w:val="0"/>
                                                                                                              <w:marRight w:val="0"/>
                                                                                                              <w:marTop w:val="0"/>
                                                                                                              <w:marBottom w:val="0"/>
                                                                                                              <w:divBdr>
                                                                                                                <w:top w:val="none" w:sz="0" w:space="0" w:color="auto"/>
                                                                                                                <w:left w:val="none" w:sz="0" w:space="0" w:color="auto"/>
                                                                                                                <w:bottom w:val="none" w:sz="0" w:space="0" w:color="auto"/>
                                                                                                                <w:right w:val="none" w:sz="0" w:space="0" w:color="auto"/>
                                                                                                              </w:divBdr>
                                                                                                              <w:divsChild>
                                                                                                                <w:div w:id="1401825304">
                                                                                                                  <w:marLeft w:val="0"/>
                                                                                                                  <w:marRight w:val="0"/>
                                                                                                                  <w:marTop w:val="0"/>
                                                                                                                  <w:marBottom w:val="0"/>
                                                                                                                  <w:divBdr>
                                                                                                                    <w:top w:val="none" w:sz="0" w:space="0" w:color="auto"/>
                                                                                                                    <w:left w:val="none" w:sz="0" w:space="0" w:color="auto"/>
                                                                                                                    <w:bottom w:val="none" w:sz="0" w:space="0" w:color="auto"/>
                                                                                                                    <w:right w:val="none" w:sz="0" w:space="0" w:color="auto"/>
                                                                                                                  </w:divBdr>
                                                                                                                  <w:divsChild>
                                                                                                                    <w:div w:id="1401825315">
                                                                                                                      <w:marLeft w:val="0"/>
                                                                                                                      <w:marRight w:val="0"/>
                                                                                                                      <w:marTop w:val="0"/>
                                                                                                                      <w:marBottom w:val="0"/>
                                                                                                                      <w:divBdr>
                                                                                                                        <w:top w:val="none" w:sz="0" w:space="0" w:color="auto"/>
                                                                                                                        <w:left w:val="none" w:sz="0" w:space="0" w:color="auto"/>
                                                                                                                        <w:bottom w:val="none" w:sz="0" w:space="0" w:color="auto"/>
                                                                                                                        <w:right w:val="none" w:sz="0" w:space="0" w:color="auto"/>
                                                                                                                      </w:divBdr>
                                                                                                                      <w:divsChild>
                                                                                                                        <w:div w:id="1401825375">
                                                                                                                          <w:marLeft w:val="0"/>
                                                                                                                          <w:marRight w:val="0"/>
                                                                                                                          <w:marTop w:val="0"/>
                                                                                                                          <w:marBottom w:val="0"/>
                                                                                                                          <w:divBdr>
                                                                                                                            <w:top w:val="none" w:sz="0" w:space="0" w:color="auto"/>
                                                                                                                            <w:left w:val="none" w:sz="0" w:space="0" w:color="auto"/>
                                                                                                                            <w:bottom w:val="none" w:sz="0" w:space="0" w:color="auto"/>
                                                                                                                            <w:right w:val="none" w:sz="0" w:space="0" w:color="auto"/>
                                                                                                                          </w:divBdr>
                                                                                                                          <w:divsChild>
                                                                                                                            <w:div w:id="1401825317">
                                                                                                                              <w:marLeft w:val="0"/>
                                                                                                                              <w:marRight w:val="0"/>
                                                                                                                              <w:marTop w:val="0"/>
                                                                                                                              <w:marBottom w:val="0"/>
                                                                                                                              <w:divBdr>
                                                                                                                                <w:top w:val="none" w:sz="0" w:space="0" w:color="auto"/>
                                                                                                                                <w:left w:val="none" w:sz="0" w:space="0" w:color="auto"/>
                                                                                                                                <w:bottom w:val="none" w:sz="0" w:space="0" w:color="auto"/>
                                                                                                                                <w:right w:val="none" w:sz="0" w:space="0" w:color="auto"/>
                                                                                                                              </w:divBdr>
                                                                                                                              <w:divsChild>
                                                                                                                                <w:div w:id="1401825346">
                                                                                                                                  <w:marLeft w:val="0"/>
                                                                                                                                  <w:marRight w:val="0"/>
                                                                                                                                  <w:marTop w:val="0"/>
                                                                                                                                  <w:marBottom w:val="0"/>
                                                                                                                                  <w:divBdr>
                                                                                                                                    <w:top w:val="none" w:sz="0" w:space="0" w:color="auto"/>
                                                                                                                                    <w:left w:val="none" w:sz="0" w:space="0" w:color="auto"/>
                                                                                                                                    <w:bottom w:val="none" w:sz="0" w:space="0" w:color="auto"/>
                                                                                                                                    <w:right w:val="none" w:sz="0" w:space="0" w:color="auto"/>
                                                                                                                                  </w:divBdr>
                                                                                                                                  <w:divsChild>
                                                                                                                                    <w:div w:id="1401825341">
                                                                                                                                      <w:marLeft w:val="0"/>
                                                                                                                                      <w:marRight w:val="0"/>
                                                                                                                                      <w:marTop w:val="0"/>
                                                                                                                                      <w:marBottom w:val="0"/>
                                                                                                                                      <w:divBdr>
                                                                                                                                        <w:top w:val="none" w:sz="0" w:space="0" w:color="auto"/>
                                                                                                                                        <w:left w:val="none" w:sz="0" w:space="0" w:color="auto"/>
                                                                                                                                        <w:bottom w:val="none" w:sz="0" w:space="0" w:color="auto"/>
                                                                                                                                        <w:right w:val="none" w:sz="0" w:space="0" w:color="auto"/>
                                                                                                                                      </w:divBdr>
                                                                                                                                      <w:divsChild>
                                                                                                                                        <w:div w:id="1401825327">
                                                                                                                                          <w:marLeft w:val="0"/>
                                                                                                                                          <w:marRight w:val="0"/>
                                                                                                                                          <w:marTop w:val="0"/>
                                                                                                                                          <w:marBottom w:val="0"/>
                                                                                                                                          <w:divBdr>
                                                                                                                                            <w:top w:val="none" w:sz="0" w:space="0" w:color="auto"/>
                                                                                                                                            <w:left w:val="none" w:sz="0" w:space="0" w:color="auto"/>
                                                                                                                                            <w:bottom w:val="none" w:sz="0" w:space="0" w:color="auto"/>
                                                                                                                                            <w:right w:val="none" w:sz="0" w:space="0" w:color="auto"/>
                                                                                                                                          </w:divBdr>
                                                                                                                                          <w:divsChild>
                                                                                                                                            <w:div w:id="1401825370">
                                                                                                                                              <w:marLeft w:val="0"/>
                                                                                                                                              <w:marRight w:val="0"/>
                                                                                                                                              <w:marTop w:val="0"/>
                                                                                                                                              <w:marBottom w:val="0"/>
                                                                                                                                              <w:divBdr>
                                                                                                                                                <w:top w:val="none" w:sz="0" w:space="0" w:color="auto"/>
                                                                                                                                                <w:left w:val="none" w:sz="0" w:space="0" w:color="auto"/>
                                                                                                                                                <w:bottom w:val="none" w:sz="0" w:space="0" w:color="auto"/>
                                                                                                                                                <w:right w:val="none" w:sz="0" w:space="0" w:color="auto"/>
                                                                                                                                              </w:divBdr>
                                                                                                                                              <w:divsChild>
                                                                                                                                                <w:div w:id="1401825357">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sChild>
                                                                                                                                                        <w:div w:id="1401825352">
                                                                                                                                                          <w:marLeft w:val="0"/>
                                                                                                                                                          <w:marRight w:val="0"/>
                                                                                                                                                          <w:marTop w:val="0"/>
                                                                                                                                                          <w:marBottom w:val="0"/>
                                                                                                                                                          <w:divBdr>
                                                                                                                                                            <w:top w:val="none" w:sz="0" w:space="0" w:color="auto"/>
                                                                                                                                                            <w:left w:val="none" w:sz="0" w:space="0" w:color="auto"/>
                                                                                                                                                            <w:bottom w:val="none" w:sz="0" w:space="0" w:color="auto"/>
                                                                                                                                                            <w:right w:val="none" w:sz="0" w:space="0" w:color="auto"/>
                                                                                                                                                          </w:divBdr>
                                                                                                                                                          <w:divsChild>
                                                                                                                                                            <w:div w:id="1401825309">
                                                                                                                                                              <w:marLeft w:val="0"/>
                                                                                                                                                              <w:marRight w:val="0"/>
                                                                                                                                                              <w:marTop w:val="0"/>
                                                                                                                                                              <w:marBottom w:val="0"/>
                                                                                                                                                              <w:divBdr>
                                                                                                                                                                <w:top w:val="none" w:sz="0" w:space="0" w:color="auto"/>
                                                                                                                                                                <w:left w:val="none" w:sz="0" w:space="0" w:color="auto"/>
                                                                                                                                                                <w:bottom w:val="none" w:sz="0" w:space="0" w:color="auto"/>
                                                                                                                                                                <w:right w:val="none" w:sz="0" w:space="0" w:color="auto"/>
                                                                                                                                                              </w:divBdr>
                                                                                                                                                              <w:divsChild>
                                                                                                                                                                <w:div w:id="1401825318">
                                                                                                                                                                  <w:marLeft w:val="0"/>
                                                                                                                                                                  <w:marRight w:val="0"/>
                                                                                                                                                                  <w:marTop w:val="0"/>
                                                                                                                                                                  <w:marBottom w:val="0"/>
                                                                                                                                                                  <w:divBdr>
                                                                                                                                                                    <w:top w:val="none" w:sz="0" w:space="0" w:color="auto"/>
                                                                                                                                                                    <w:left w:val="none" w:sz="0" w:space="0" w:color="auto"/>
                                                                                                                                                                    <w:bottom w:val="none" w:sz="0" w:space="0" w:color="auto"/>
                                                                                                                                                                    <w:right w:val="none" w:sz="0" w:space="0" w:color="auto"/>
                                                                                                                                                                  </w:divBdr>
                                                                                                                                                                </w:div>
                                                                                                                                                                <w:div w:id="1401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
    <w:div w:id="1401825372">
      <w:marLeft w:val="0"/>
      <w:marRight w:val="0"/>
      <w:marTop w:val="0"/>
      <w:marBottom w:val="0"/>
      <w:divBdr>
        <w:top w:val="none" w:sz="0" w:space="0" w:color="auto"/>
        <w:left w:val="none" w:sz="0" w:space="0" w:color="auto"/>
        <w:bottom w:val="none" w:sz="0" w:space="0" w:color="auto"/>
        <w:right w:val="none" w:sz="0" w:space="0" w:color="auto"/>
      </w:divBdr>
    </w:div>
    <w:div w:id="1401825374">
      <w:marLeft w:val="0"/>
      <w:marRight w:val="0"/>
      <w:marTop w:val="0"/>
      <w:marBottom w:val="0"/>
      <w:divBdr>
        <w:top w:val="none" w:sz="0" w:space="0" w:color="auto"/>
        <w:left w:val="none" w:sz="0" w:space="0" w:color="auto"/>
        <w:bottom w:val="none" w:sz="0" w:space="0" w:color="auto"/>
        <w:right w:val="none" w:sz="0" w:space="0" w:color="auto"/>
      </w:divBdr>
    </w:div>
    <w:div w:id="14018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34</TotalTime>
  <Pages>3</Pages>
  <Words>474</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STAFF MOBILITY FOR TEACHING</vt:lpstr>
    </vt:vector>
  </TitlesOfParts>
  <Company>European Commission</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A3</dc:creator>
  <cp:keywords>EL4</cp:keywords>
  <dc:description/>
  <cp:lastModifiedBy>Ludovica</cp:lastModifiedBy>
  <cp:revision>22</cp:revision>
  <cp:lastPrinted>2019-05-14T07:42:00Z</cp:lastPrinted>
  <dcterms:created xsi:type="dcterms:W3CDTF">2016-08-29T11:41:00Z</dcterms:created>
  <dcterms:modified xsi:type="dcterms:W3CDTF">2021-01-12T17:34:00Z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