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789D" w14:textId="77777777" w:rsidR="00A23B3E" w:rsidRDefault="00A23B3E" w:rsidP="00BB116C">
      <w:pPr>
        <w:pStyle w:val="Titolo1"/>
        <w:jc w:val="center"/>
        <w:rPr>
          <w:sz w:val="20"/>
          <w:szCs w:val="20"/>
        </w:rPr>
      </w:pPr>
      <w:r>
        <w:t>Allegato</w:t>
      </w:r>
      <w:r w:rsidR="00BE3E68">
        <w:t xml:space="preserve"> </w:t>
      </w:r>
      <w:r w:rsidR="00C37527">
        <w:t>dgue</w:t>
      </w:r>
    </w:p>
    <w:p w14:paraId="45AF1B1E" w14:textId="77777777" w:rsidR="00A23B3E" w:rsidRDefault="00A23B3E">
      <w:pPr>
        <w:spacing w:before="0" w:after="0"/>
        <w:rPr>
          <w:sz w:val="20"/>
          <w:szCs w:val="20"/>
        </w:rPr>
      </w:pPr>
    </w:p>
    <w:p w14:paraId="69B01FF1" w14:textId="77777777" w:rsidR="00A23B3E" w:rsidRDefault="00A23B3E">
      <w:pPr>
        <w:pStyle w:val="Annexetitre"/>
        <w:spacing w:before="0" w:after="0"/>
        <w:jc w:val="both"/>
        <w:rPr>
          <w:caps/>
          <w:sz w:val="16"/>
          <w:szCs w:val="16"/>
          <w:u w:val="none"/>
        </w:rPr>
      </w:pPr>
    </w:p>
    <w:p w14:paraId="24C65CC9"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68E244A3" w14:textId="77777777" w:rsidR="00A23B3E" w:rsidRDefault="00A23B3E" w:rsidP="00FB3543">
      <w:pPr>
        <w:spacing w:before="0" w:after="0"/>
      </w:pPr>
    </w:p>
    <w:p w14:paraId="4B701534"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5EA4CA0" w14:textId="77777777" w:rsidR="00E03429" w:rsidRDefault="00E03429">
      <w:pPr>
        <w:spacing w:before="0" w:after="0"/>
      </w:pPr>
    </w:p>
    <w:p w14:paraId="288A5CB6" w14:textId="77777777" w:rsidR="00FB3543" w:rsidRDefault="00FB3543" w:rsidP="00FB3543">
      <w:pPr>
        <w:pStyle w:val="SectionTitle"/>
        <w:spacing w:before="0" w:after="0"/>
        <w:jc w:val="both"/>
        <w:rPr>
          <w:rFonts w:ascii="Arial" w:hAnsi="Arial" w:cs="Arial"/>
          <w:b w:val="0"/>
          <w:caps/>
          <w:sz w:val="16"/>
          <w:szCs w:val="16"/>
        </w:rPr>
      </w:pPr>
    </w:p>
    <w:p w14:paraId="5F1369A3"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6C882E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0BCEBFAD" w14:textId="77777777" w:rsidTr="00762126">
        <w:trPr>
          <w:trHeight w:val="1208"/>
        </w:trPr>
        <w:tc>
          <w:tcPr>
            <w:tcW w:w="9288" w:type="dxa"/>
            <w:gridSpan w:val="2"/>
            <w:tcBorders>
              <w:top w:val="single" w:sz="4" w:space="0" w:color="00000A"/>
              <w:left w:val="single" w:sz="4" w:space="0" w:color="00000A"/>
              <w:right w:val="single" w:sz="4" w:space="0" w:color="00000A"/>
            </w:tcBorders>
            <w:shd w:val="clear" w:color="auto" w:fill="FFFFFF"/>
          </w:tcPr>
          <w:p w14:paraId="5552DF50" w14:textId="77777777" w:rsidR="00E03429" w:rsidRPr="00A809FF" w:rsidRDefault="00E03429" w:rsidP="00E03429">
            <w:pPr>
              <w:rPr>
                <w:b/>
                <w:sz w:val="22"/>
              </w:rPr>
            </w:pPr>
            <w:r w:rsidRPr="00A809FF">
              <w:rPr>
                <w:rFonts w:ascii="Arial" w:hAnsi="Arial" w:cs="Arial"/>
                <w:b/>
                <w:sz w:val="22"/>
              </w:rPr>
              <w:t xml:space="preserve">Identità del committente </w:t>
            </w:r>
          </w:p>
          <w:p w14:paraId="674DE284"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31F7D5B8"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7466621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BFC6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E4BA" w14:textId="77777777" w:rsidR="00A23B3E" w:rsidRDefault="00A23B3E"/>
        </w:tc>
      </w:tr>
      <w:tr w:rsidR="00A23B3E" w14:paraId="41E5F17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E5192"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C0484" w14:textId="77777777" w:rsidR="00A23B3E" w:rsidRPr="00C843B5" w:rsidRDefault="00DB66B6" w:rsidP="0059758D">
            <w:pPr>
              <w:rPr>
                <w:b/>
                <w:sz w:val="16"/>
                <w:szCs w:val="16"/>
              </w:rPr>
            </w:pPr>
            <w:r>
              <w:rPr>
                <w:rFonts w:ascii="Arial" w:hAnsi="Arial" w:cs="Arial"/>
                <w:b/>
                <w:sz w:val="16"/>
                <w:szCs w:val="16"/>
              </w:rPr>
              <w:t xml:space="preserve">AVVISO </w:t>
            </w:r>
            <w:r w:rsidRPr="00DB66B6">
              <w:rPr>
                <w:rFonts w:ascii="Arial" w:hAnsi="Arial" w:cs="Arial"/>
                <w:b/>
                <w:sz w:val="16"/>
                <w:szCs w:val="16"/>
              </w:rPr>
              <w:t xml:space="preserve">ESPLORATIVO </w:t>
            </w:r>
            <w:r>
              <w:rPr>
                <w:rFonts w:ascii="Arial" w:hAnsi="Arial" w:cs="Arial"/>
                <w:b/>
                <w:sz w:val="16"/>
                <w:szCs w:val="16"/>
              </w:rPr>
              <w:t>Ns. R</w:t>
            </w:r>
            <w:r w:rsidRPr="00DB66B6">
              <w:rPr>
                <w:rFonts w:ascii="Arial" w:hAnsi="Arial" w:cs="Arial"/>
                <w:b/>
                <w:sz w:val="16"/>
                <w:szCs w:val="16"/>
              </w:rPr>
              <w:t>IF.</w:t>
            </w:r>
            <w:r>
              <w:rPr>
                <w:rFonts w:ascii="Arial" w:hAnsi="Arial" w:cs="Arial"/>
                <w:b/>
                <w:sz w:val="16"/>
                <w:szCs w:val="16"/>
              </w:rPr>
              <w:t xml:space="preserve"> </w:t>
            </w:r>
            <w:r w:rsidR="00FA5A2B">
              <w:rPr>
                <w:rFonts w:ascii="Arial" w:hAnsi="Arial" w:cs="Arial"/>
                <w:b/>
                <w:sz w:val="16"/>
                <w:szCs w:val="16"/>
              </w:rPr>
              <w:t>6</w:t>
            </w:r>
            <w:r w:rsidRPr="00DB66B6">
              <w:rPr>
                <w:rFonts w:ascii="Arial" w:hAnsi="Arial" w:cs="Arial"/>
                <w:b/>
                <w:sz w:val="16"/>
                <w:szCs w:val="16"/>
              </w:rPr>
              <w:t xml:space="preserve">-2020/DSC PER </w:t>
            </w:r>
            <w:r w:rsidR="00E03429" w:rsidRPr="00DB66B6">
              <w:rPr>
                <w:rFonts w:ascii="Arial" w:hAnsi="Arial" w:cs="Arial"/>
                <w:b/>
                <w:sz w:val="16"/>
                <w:szCs w:val="16"/>
              </w:rPr>
              <w:t>CONTRATTO</w:t>
            </w:r>
            <w:r w:rsidR="003F5AFD" w:rsidRPr="00DB66B6">
              <w:rPr>
                <w:rFonts w:ascii="Arial" w:hAnsi="Arial" w:cs="Arial"/>
                <w:b/>
                <w:sz w:val="16"/>
                <w:szCs w:val="16"/>
              </w:rPr>
              <w:t xml:space="preserve"> SOTTO SOGLIA </w:t>
            </w:r>
            <w:r>
              <w:rPr>
                <w:rFonts w:ascii="Arial" w:hAnsi="Arial" w:cs="Arial"/>
                <w:b/>
                <w:sz w:val="16"/>
                <w:szCs w:val="16"/>
              </w:rPr>
              <w:t xml:space="preserve"> </w:t>
            </w:r>
            <w:r w:rsidR="003F5AFD" w:rsidRPr="00DB66B6">
              <w:rPr>
                <w:rFonts w:ascii="Arial" w:hAnsi="Arial" w:cs="Arial"/>
                <w:b/>
                <w:sz w:val="16"/>
                <w:szCs w:val="16"/>
              </w:rPr>
              <w:t xml:space="preserve">ex art. </w:t>
            </w:r>
            <w:r>
              <w:rPr>
                <w:rFonts w:ascii="Arial" w:hAnsi="Arial" w:cs="Arial"/>
                <w:b/>
                <w:sz w:val="16"/>
                <w:szCs w:val="16"/>
              </w:rPr>
              <w:t xml:space="preserve">1, co.2, LETT.A) DEL D.L. n.76/2020, CONV. IN L. N.120/2020 e ss.mm.ii. </w:t>
            </w:r>
            <w:r w:rsidR="00530B0B" w:rsidRPr="00C843B5">
              <w:rPr>
                <w:rFonts w:ascii="Arial" w:hAnsi="Arial" w:cs="Arial"/>
                <w:b/>
                <w:sz w:val="16"/>
                <w:szCs w:val="16"/>
              </w:rPr>
              <w:t xml:space="preserve"> per </w:t>
            </w:r>
            <w:r w:rsidR="003F5AFD" w:rsidRPr="00961B20">
              <w:rPr>
                <w:rFonts w:ascii="Arial" w:hAnsi="Arial" w:cs="Arial"/>
                <w:b/>
                <w:sz w:val="16"/>
                <w:szCs w:val="16"/>
              </w:rPr>
              <w:t xml:space="preserve">il </w:t>
            </w:r>
            <w:r w:rsidR="00346680">
              <w:rPr>
                <w:rFonts w:ascii="Arial" w:hAnsi="Arial" w:cs="Arial"/>
                <w:b/>
                <w:sz w:val="16"/>
                <w:szCs w:val="16"/>
              </w:rPr>
              <w:t>“</w:t>
            </w:r>
            <w:r w:rsidR="003F5AFD" w:rsidRPr="00961B20">
              <w:rPr>
                <w:rFonts w:ascii="Arial" w:hAnsi="Arial" w:cs="Arial"/>
                <w:b/>
                <w:sz w:val="16"/>
                <w:szCs w:val="16"/>
              </w:rPr>
              <w:t xml:space="preserve">servizio </w:t>
            </w:r>
            <w:r w:rsidR="00346680">
              <w:rPr>
                <w:rFonts w:ascii="Arial" w:hAnsi="Arial" w:cs="Arial"/>
                <w:b/>
                <w:sz w:val="16"/>
                <w:szCs w:val="16"/>
              </w:rPr>
              <w:t xml:space="preserve">di fornitura  di espansione cluster ” </w:t>
            </w:r>
            <w:r w:rsidR="00D1271C">
              <w:rPr>
                <w:rFonts w:ascii="Arial" w:hAnsi="Arial" w:cs="Arial"/>
                <w:b/>
                <w:sz w:val="16"/>
                <w:szCs w:val="16"/>
              </w:rPr>
              <w:t>presso il</w:t>
            </w:r>
            <w:r w:rsidR="00001D5D" w:rsidRPr="00C843B5">
              <w:rPr>
                <w:rFonts w:ascii="Arial" w:hAnsi="Arial" w:cs="Arial"/>
                <w:b/>
                <w:sz w:val="16"/>
                <w:szCs w:val="16"/>
              </w:rPr>
              <w:t xml:space="preserve"> Dipartimento di Scienze Chimiche </w:t>
            </w:r>
          </w:p>
        </w:tc>
      </w:tr>
      <w:tr w:rsidR="00A23B3E" w14:paraId="1B6F4E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CBD2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0EB4A" w14:textId="77777777" w:rsidR="00A23B3E" w:rsidRDefault="00A23B3E"/>
        </w:tc>
      </w:tr>
      <w:tr w:rsidR="00A23B3E" w14:paraId="03F8FE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8C078"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089C7451"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75270E28"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7005A" w14:textId="77777777" w:rsidR="00DB66B6" w:rsidRDefault="00DB66B6" w:rsidP="00E03429">
            <w:pPr>
              <w:rPr>
                <w:rFonts w:ascii="Arial" w:hAnsi="Arial" w:cs="Arial"/>
                <w:b/>
                <w:color w:val="222222"/>
                <w:sz w:val="19"/>
                <w:szCs w:val="19"/>
                <w:shd w:val="clear" w:color="auto" w:fill="FFFFFF"/>
              </w:rPr>
            </w:pPr>
          </w:p>
          <w:p w14:paraId="02B56539" w14:textId="77777777" w:rsidR="00711094" w:rsidRPr="00961B20" w:rsidRDefault="00711094" w:rsidP="00E03429">
            <w:pPr>
              <w:rPr>
                <w:color w:val="000000"/>
                <w:highlight w:val="yellow"/>
                <w:u w:val="single"/>
              </w:rPr>
            </w:pPr>
          </w:p>
        </w:tc>
      </w:tr>
    </w:tbl>
    <w:p w14:paraId="023B95E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2F1DCE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3B4646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F61A7C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7C051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BA550" w14:textId="77777777" w:rsidR="00A23B3E" w:rsidRDefault="00A23B3E">
            <w:pPr>
              <w:pStyle w:val="Text1"/>
              <w:ind w:left="0"/>
            </w:pPr>
            <w:r>
              <w:rPr>
                <w:rFonts w:ascii="Arial" w:hAnsi="Arial" w:cs="Arial"/>
                <w:b/>
                <w:sz w:val="14"/>
                <w:szCs w:val="14"/>
              </w:rPr>
              <w:t>Risposta:</w:t>
            </w:r>
          </w:p>
        </w:tc>
      </w:tr>
      <w:tr w:rsidR="00A23B3E" w14:paraId="17C534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6D921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899926" w14:textId="77777777" w:rsidR="00A23B3E" w:rsidRDefault="00A23B3E">
            <w:pPr>
              <w:pStyle w:val="Text1"/>
              <w:ind w:left="0"/>
            </w:pPr>
            <w:r>
              <w:rPr>
                <w:rFonts w:ascii="Arial" w:hAnsi="Arial" w:cs="Arial"/>
                <w:sz w:val="14"/>
                <w:szCs w:val="14"/>
              </w:rPr>
              <w:t>[   ]</w:t>
            </w:r>
          </w:p>
        </w:tc>
      </w:tr>
      <w:tr w:rsidR="00A23B3E" w14:paraId="467724C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6D8A11"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C566ADF"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4EA56F" w14:textId="77777777" w:rsidR="00A23B3E" w:rsidRDefault="00A23B3E">
            <w:pPr>
              <w:pStyle w:val="Text1"/>
              <w:ind w:left="0"/>
              <w:rPr>
                <w:rFonts w:ascii="Arial" w:hAnsi="Arial" w:cs="Arial"/>
                <w:sz w:val="14"/>
                <w:szCs w:val="14"/>
              </w:rPr>
            </w:pPr>
            <w:r>
              <w:rPr>
                <w:rFonts w:ascii="Arial" w:hAnsi="Arial" w:cs="Arial"/>
                <w:sz w:val="14"/>
                <w:szCs w:val="14"/>
              </w:rPr>
              <w:t>[   ]</w:t>
            </w:r>
          </w:p>
          <w:p w14:paraId="762D648B" w14:textId="77777777" w:rsidR="00A23B3E" w:rsidRDefault="00A23B3E">
            <w:pPr>
              <w:pStyle w:val="Text1"/>
              <w:ind w:left="0"/>
            </w:pPr>
            <w:r>
              <w:rPr>
                <w:rFonts w:ascii="Arial" w:hAnsi="Arial" w:cs="Arial"/>
                <w:sz w:val="14"/>
                <w:szCs w:val="14"/>
              </w:rPr>
              <w:t>[   ]</w:t>
            </w:r>
          </w:p>
        </w:tc>
      </w:tr>
      <w:tr w:rsidR="00A23B3E" w14:paraId="009BFE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BB37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B205FA" w14:textId="77777777" w:rsidR="00A23B3E" w:rsidRDefault="00A23B3E">
            <w:pPr>
              <w:pStyle w:val="Text1"/>
              <w:ind w:left="0"/>
            </w:pPr>
            <w:r>
              <w:rPr>
                <w:rFonts w:ascii="Arial" w:hAnsi="Arial" w:cs="Arial"/>
                <w:sz w:val="14"/>
                <w:szCs w:val="14"/>
              </w:rPr>
              <w:t>[……………]</w:t>
            </w:r>
          </w:p>
        </w:tc>
      </w:tr>
      <w:tr w:rsidR="00A23B3E" w14:paraId="30610CB2"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7D1ED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0A1556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FB5B83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968ED3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60817D" w14:textId="77777777" w:rsidR="00A23B3E" w:rsidRDefault="00A23B3E">
            <w:pPr>
              <w:pStyle w:val="Text1"/>
              <w:ind w:left="0"/>
              <w:rPr>
                <w:rFonts w:ascii="Arial" w:hAnsi="Arial" w:cs="Arial"/>
                <w:sz w:val="14"/>
                <w:szCs w:val="14"/>
              </w:rPr>
            </w:pPr>
            <w:r>
              <w:rPr>
                <w:rFonts w:ascii="Arial" w:hAnsi="Arial" w:cs="Arial"/>
                <w:sz w:val="14"/>
                <w:szCs w:val="14"/>
              </w:rPr>
              <w:t>[……………]</w:t>
            </w:r>
          </w:p>
          <w:p w14:paraId="46546895" w14:textId="77777777" w:rsidR="00A23B3E" w:rsidRDefault="00A23B3E">
            <w:pPr>
              <w:pStyle w:val="Text1"/>
              <w:ind w:left="0"/>
              <w:rPr>
                <w:rFonts w:ascii="Arial" w:hAnsi="Arial" w:cs="Arial"/>
                <w:sz w:val="14"/>
                <w:szCs w:val="14"/>
              </w:rPr>
            </w:pPr>
            <w:r>
              <w:rPr>
                <w:rFonts w:ascii="Arial" w:hAnsi="Arial" w:cs="Arial"/>
                <w:sz w:val="14"/>
                <w:szCs w:val="14"/>
              </w:rPr>
              <w:t>[……………]</w:t>
            </w:r>
          </w:p>
          <w:p w14:paraId="2F3D039B" w14:textId="77777777" w:rsidR="00A23B3E" w:rsidRDefault="00A23B3E">
            <w:pPr>
              <w:pStyle w:val="Text1"/>
              <w:ind w:left="0"/>
              <w:rPr>
                <w:rFonts w:ascii="Arial" w:hAnsi="Arial" w:cs="Arial"/>
                <w:sz w:val="14"/>
                <w:szCs w:val="14"/>
              </w:rPr>
            </w:pPr>
            <w:r>
              <w:rPr>
                <w:rFonts w:ascii="Arial" w:hAnsi="Arial" w:cs="Arial"/>
                <w:sz w:val="14"/>
                <w:szCs w:val="14"/>
              </w:rPr>
              <w:t>[……………]</w:t>
            </w:r>
          </w:p>
          <w:p w14:paraId="52C0253A" w14:textId="77777777" w:rsidR="00A23B3E" w:rsidRDefault="00A23B3E">
            <w:pPr>
              <w:pStyle w:val="Text1"/>
              <w:ind w:left="0"/>
            </w:pPr>
            <w:r>
              <w:rPr>
                <w:rFonts w:ascii="Arial" w:hAnsi="Arial" w:cs="Arial"/>
                <w:sz w:val="14"/>
                <w:szCs w:val="14"/>
              </w:rPr>
              <w:t>[……………]</w:t>
            </w:r>
          </w:p>
        </w:tc>
      </w:tr>
      <w:tr w:rsidR="00A23B3E" w14:paraId="7CB15C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0CE5A"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690352" w14:textId="77777777" w:rsidR="00A23B3E" w:rsidRDefault="00A23B3E">
            <w:pPr>
              <w:pStyle w:val="Text1"/>
              <w:ind w:left="0"/>
            </w:pPr>
            <w:r>
              <w:rPr>
                <w:rFonts w:ascii="Arial" w:hAnsi="Arial" w:cs="Arial"/>
                <w:b/>
                <w:sz w:val="14"/>
                <w:szCs w:val="14"/>
              </w:rPr>
              <w:t>Risposta:</w:t>
            </w:r>
          </w:p>
        </w:tc>
      </w:tr>
      <w:tr w:rsidR="00A23B3E" w14:paraId="7030F4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39299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FCD2D5" w14:textId="77777777" w:rsidR="00A23B3E" w:rsidRDefault="00A23B3E">
            <w:pPr>
              <w:pStyle w:val="Text1"/>
              <w:ind w:left="0"/>
            </w:pPr>
            <w:r>
              <w:rPr>
                <w:rFonts w:ascii="Arial" w:hAnsi="Arial" w:cs="Arial"/>
                <w:sz w:val="14"/>
                <w:szCs w:val="14"/>
              </w:rPr>
              <w:t>[ ] Sì [ ] No</w:t>
            </w:r>
          </w:p>
        </w:tc>
      </w:tr>
      <w:tr w:rsidR="00A23B3E" w14:paraId="079A79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1F773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4F2C2CF3" w14:textId="77777777" w:rsidR="00A23B3E" w:rsidRPr="003A443E" w:rsidRDefault="00A23B3E">
            <w:pPr>
              <w:pStyle w:val="Text1"/>
              <w:spacing w:before="0" w:after="0"/>
              <w:ind w:left="0"/>
              <w:rPr>
                <w:rFonts w:ascii="Arial" w:hAnsi="Arial" w:cs="Arial"/>
                <w:b/>
                <w:color w:val="000000"/>
                <w:sz w:val="14"/>
                <w:szCs w:val="14"/>
              </w:rPr>
            </w:pPr>
          </w:p>
          <w:p w14:paraId="6CC54F2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87B5693" w14:textId="77777777" w:rsidR="00A23B3E" w:rsidRPr="003A443E" w:rsidRDefault="00A23B3E">
            <w:pPr>
              <w:pStyle w:val="Text1"/>
              <w:spacing w:before="0" w:after="0"/>
              <w:ind w:left="0"/>
              <w:rPr>
                <w:rFonts w:ascii="Arial" w:hAnsi="Arial" w:cs="Arial"/>
                <w:color w:val="000000"/>
                <w:sz w:val="14"/>
                <w:szCs w:val="14"/>
              </w:rPr>
            </w:pPr>
          </w:p>
          <w:p w14:paraId="5EB52E8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C6C4D0"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793C40"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909312C" w14:textId="77777777" w:rsidR="00A23B3E" w:rsidRDefault="00A23B3E">
            <w:pPr>
              <w:pStyle w:val="Text1"/>
              <w:spacing w:before="0" w:after="0"/>
              <w:ind w:left="0"/>
              <w:rPr>
                <w:rFonts w:ascii="Arial" w:hAnsi="Arial" w:cs="Arial"/>
                <w:sz w:val="14"/>
                <w:szCs w:val="14"/>
              </w:rPr>
            </w:pPr>
          </w:p>
          <w:p w14:paraId="70B06196" w14:textId="77777777" w:rsidR="00A23B3E" w:rsidRDefault="00A23B3E">
            <w:pPr>
              <w:pStyle w:val="Text1"/>
              <w:spacing w:before="0" w:after="0"/>
              <w:ind w:left="0"/>
              <w:rPr>
                <w:rFonts w:ascii="Arial" w:hAnsi="Arial" w:cs="Arial"/>
                <w:sz w:val="14"/>
                <w:szCs w:val="14"/>
              </w:rPr>
            </w:pPr>
          </w:p>
          <w:p w14:paraId="399CBA65" w14:textId="77777777" w:rsidR="00A23B3E" w:rsidRDefault="00A23B3E">
            <w:pPr>
              <w:pStyle w:val="Text1"/>
              <w:spacing w:before="0" w:after="0"/>
              <w:ind w:left="0"/>
              <w:rPr>
                <w:rFonts w:ascii="Arial" w:hAnsi="Arial" w:cs="Arial"/>
                <w:sz w:val="14"/>
                <w:szCs w:val="14"/>
              </w:rPr>
            </w:pPr>
          </w:p>
          <w:p w14:paraId="4CA774C1" w14:textId="77777777" w:rsidR="00A23B3E" w:rsidRDefault="00A23B3E">
            <w:pPr>
              <w:pStyle w:val="Text1"/>
              <w:spacing w:before="0" w:after="0"/>
              <w:ind w:left="0"/>
              <w:rPr>
                <w:rFonts w:ascii="Arial" w:hAnsi="Arial" w:cs="Arial"/>
                <w:sz w:val="14"/>
                <w:szCs w:val="14"/>
              </w:rPr>
            </w:pPr>
          </w:p>
          <w:p w14:paraId="4F36F59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A779345" w14:textId="77777777" w:rsidR="00A23B3E" w:rsidRDefault="00A23B3E">
            <w:pPr>
              <w:pStyle w:val="Text1"/>
              <w:spacing w:before="0" w:after="0"/>
              <w:ind w:left="0"/>
              <w:rPr>
                <w:rFonts w:ascii="Arial" w:hAnsi="Arial" w:cs="Arial"/>
                <w:sz w:val="14"/>
                <w:szCs w:val="14"/>
              </w:rPr>
            </w:pPr>
          </w:p>
          <w:p w14:paraId="28597E82" w14:textId="77777777" w:rsidR="00A23B3E" w:rsidRDefault="00A23B3E">
            <w:pPr>
              <w:pStyle w:val="Text1"/>
              <w:spacing w:before="0" w:after="0"/>
              <w:ind w:left="0"/>
              <w:rPr>
                <w:rFonts w:ascii="Arial" w:hAnsi="Arial" w:cs="Arial"/>
                <w:sz w:val="14"/>
                <w:szCs w:val="14"/>
              </w:rPr>
            </w:pPr>
          </w:p>
          <w:p w14:paraId="0C56FCCC" w14:textId="77777777" w:rsidR="00A23B3E" w:rsidRDefault="00A23B3E">
            <w:pPr>
              <w:pStyle w:val="Text1"/>
              <w:spacing w:before="0" w:after="0"/>
              <w:ind w:left="0"/>
              <w:rPr>
                <w:rFonts w:ascii="Arial" w:hAnsi="Arial" w:cs="Arial"/>
                <w:sz w:val="14"/>
                <w:szCs w:val="14"/>
              </w:rPr>
            </w:pPr>
          </w:p>
          <w:p w14:paraId="002CE11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4C43E65" w14:textId="77777777" w:rsidR="00A23B3E" w:rsidRDefault="00A23B3E">
            <w:pPr>
              <w:pStyle w:val="Text1"/>
              <w:spacing w:before="0" w:after="0"/>
              <w:ind w:left="0"/>
              <w:rPr>
                <w:rFonts w:ascii="Arial" w:hAnsi="Arial" w:cs="Arial"/>
                <w:sz w:val="14"/>
                <w:szCs w:val="14"/>
              </w:rPr>
            </w:pPr>
          </w:p>
        </w:tc>
      </w:tr>
      <w:tr w:rsidR="00A23B3E" w14:paraId="2573985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216BE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934D0B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A37A983" w14:textId="77777777" w:rsidR="00A23B3E" w:rsidRPr="003A443E" w:rsidRDefault="00A23B3E">
            <w:pPr>
              <w:pStyle w:val="Text1"/>
              <w:spacing w:before="0" w:after="0"/>
              <w:ind w:left="0"/>
              <w:rPr>
                <w:rFonts w:ascii="Arial" w:hAnsi="Arial" w:cs="Arial"/>
                <w:color w:val="000000"/>
                <w:sz w:val="14"/>
                <w:szCs w:val="14"/>
              </w:rPr>
            </w:pPr>
          </w:p>
          <w:p w14:paraId="046EE6C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D9902A4" w14:textId="77777777" w:rsidR="00A23B3E" w:rsidRPr="003A443E" w:rsidRDefault="00A23B3E">
            <w:pPr>
              <w:pStyle w:val="Text1"/>
              <w:spacing w:before="0" w:after="0"/>
              <w:ind w:left="0"/>
              <w:rPr>
                <w:rFonts w:ascii="Arial" w:hAnsi="Arial" w:cs="Arial"/>
                <w:color w:val="000000"/>
                <w:sz w:val="12"/>
                <w:szCs w:val="12"/>
              </w:rPr>
            </w:pPr>
          </w:p>
          <w:p w14:paraId="620721F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6AE2EFC" w14:textId="77777777" w:rsidR="00A23B3E" w:rsidRPr="003A443E" w:rsidRDefault="00A23B3E">
            <w:pPr>
              <w:pStyle w:val="Text1"/>
              <w:spacing w:before="0" w:after="0"/>
              <w:ind w:left="720"/>
              <w:rPr>
                <w:rFonts w:ascii="Arial" w:hAnsi="Arial" w:cs="Arial"/>
                <w:i/>
                <w:color w:val="000000"/>
                <w:sz w:val="14"/>
                <w:szCs w:val="14"/>
              </w:rPr>
            </w:pPr>
          </w:p>
          <w:p w14:paraId="234D4CDF" w14:textId="77777777" w:rsidR="001F35A9" w:rsidRPr="003A443E" w:rsidRDefault="001F35A9">
            <w:pPr>
              <w:pStyle w:val="Text1"/>
              <w:spacing w:before="0" w:after="0"/>
              <w:ind w:left="720"/>
              <w:rPr>
                <w:rFonts w:ascii="Arial" w:hAnsi="Arial" w:cs="Arial"/>
                <w:i/>
                <w:color w:val="000000"/>
                <w:sz w:val="14"/>
                <w:szCs w:val="14"/>
              </w:rPr>
            </w:pPr>
          </w:p>
          <w:p w14:paraId="678AB9E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00A201E" w14:textId="77777777" w:rsidR="00A23B3E" w:rsidRPr="003A443E" w:rsidRDefault="00A23B3E">
            <w:pPr>
              <w:pStyle w:val="Text1"/>
              <w:spacing w:before="0" w:after="0"/>
              <w:ind w:left="284" w:hanging="284"/>
              <w:rPr>
                <w:rFonts w:ascii="Arial" w:hAnsi="Arial" w:cs="Arial"/>
                <w:color w:val="000000"/>
                <w:sz w:val="14"/>
                <w:szCs w:val="14"/>
              </w:rPr>
            </w:pPr>
          </w:p>
          <w:p w14:paraId="2F7EF2E5" w14:textId="77777777" w:rsidR="00A23B3E" w:rsidRPr="003A443E" w:rsidRDefault="00A23B3E">
            <w:pPr>
              <w:pStyle w:val="Text1"/>
              <w:spacing w:before="0" w:after="0"/>
              <w:ind w:left="284" w:hanging="284"/>
              <w:rPr>
                <w:rFonts w:ascii="Arial" w:hAnsi="Arial" w:cs="Arial"/>
                <w:color w:val="000000"/>
                <w:sz w:val="14"/>
                <w:szCs w:val="14"/>
              </w:rPr>
            </w:pPr>
          </w:p>
          <w:p w14:paraId="3439066C" w14:textId="77777777" w:rsidR="00A23B3E" w:rsidRPr="003A443E" w:rsidRDefault="00A23B3E">
            <w:pPr>
              <w:pStyle w:val="Text1"/>
              <w:spacing w:before="0" w:after="0"/>
              <w:ind w:left="284" w:hanging="284"/>
              <w:rPr>
                <w:rFonts w:ascii="Arial" w:hAnsi="Arial" w:cs="Arial"/>
                <w:color w:val="000000"/>
                <w:sz w:val="14"/>
                <w:szCs w:val="14"/>
              </w:rPr>
            </w:pPr>
          </w:p>
          <w:p w14:paraId="0AB81ECD" w14:textId="77777777" w:rsidR="00A23B3E" w:rsidRPr="003A443E" w:rsidRDefault="00A23B3E">
            <w:pPr>
              <w:pStyle w:val="Text1"/>
              <w:spacing w:before="0" w:after="0"/>
              <w:ind w:left="284" w:hanging="284"/>
              <w:rPr>
                <w:rFonts w:ascii="Arial" w:hAnsi="Arial" w:cs="Arial"/>
                <w:color w:val="000000"/>
                <w:sz w:val="14"/>
                <w:szCs w:val="14"/>
              </w:rPr>
            </w:pPr>
          </w:p>
          <w:p w14:paraId="54824F7A"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62FCD38"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12E0A54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F3156A8"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D637E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F2BA70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8B4B3E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6598E1" w14:textId="77777777" w:rsidR="001F35A9" w:rsidRDefault="001F35A9">
            <w:pPr>
              <w:pStyle w:val="Text1"/>
              <w:ind w:left="0"/>
              <w:rPr>
                <w:rFonts w:ascii="Arial" w:hAnsi="Arial" w:cs="Arial"/>
                <w:sz w:val="15"/>
                <w:szCs w:val="15"/>
              </w:rPr>
            </w:pPr>
          </w:p>
          <w:p w14:paraId="4FA6B6EB" w14:textId="77777777" w:rsidR="001F35A9" w:rsidRDefault="001F35A9">
            <w:pPr>
              <w:pStyle w:val="Text1"/>
              <w:ind w:left="0"/>
              <w:rPr>
                <w:rFonts w:ascii="Arial" w:hAnsi="Arial" w:cs="Arial"/>
                <w:sz w:val="15"/>
                <w:szCs w:val="15"/>
              </w:rPr>
            </w:pPr>
          </w:p>
          <w:p w14:paraId="49C444A4"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98A174E" w14:textId="77777777" w:rsidR="00A23B3E" w:rsidRDefault="00A23B3E">
            <w:pPr>
              <w:pStyle w:val="Text1"/>
              <w:ind w:left="0"/>
              <w:rPr>
                <w:rFonts w:ascii="Arial" w:hAnsi="Arial" w:cs="Arial"/>
                <w:sz w:val="15"/>
                <w:szCs w:val="15"/>
              </w:rPr>
            </w:pPr>
          </w:p>
          <w:p w14:paraId="11ACC901" w14:textId="77777777" w:rsidR="00A23B3E" w:rsidRDefault="00A23B3E">
            <w:pPr>
              <w:pStyle w:val="Text1"/>
              <w:ind w:left="0"/>
              <w:rPr>
                <w:rFonts w:ascii="Arial" w:hAnsi="Arial" w:cs="Arial"/>
                <w:sz w:val="15"/>
                <w:szCs w:val="15"/>
              </w:rPr>
            </w:pPr>
          </w:p>
          <w:p w14:paraId="2CA7F1A6"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1EE2F51" w14:textId="77777777" w:rsidR="001F35A9" w:rsidRDefault="001F35A9" w:rsidP="001F35A9">
            <w:pPr>
              <w:pStyle w:val="Text1"/>
              <w:spacing w:before="0" w:after="0"/>
              <w:ind w:left="0"/>
              <w:rPr>
                <w:rFonts w:ascii="Arial" w:hAnsi="Arial" w:cs="Arial"/>
                <w:color w:val="000000"/>
                <w:sz w:val="14"/>
                <w:szCs w:val="14"/>
              </w:rPr>
            </w:pPr>
          </w:p>
          <w:p w14:paraId="699A113D" w14:textId="77777777" w:rsidR="001F35A9" w:rsidRDefault="001F35A9" w:rsidP="001F35A9">
            <w:pPr>
              <w:pStyle w:val="Text1"/>
              <w:spacing w:before="0" w:after="0"/>
              <w:ind w:left="0"/>
              <w:rPr>
                <w:rFonts w:ascii="Arial" w:hAnsi="Arial" w:cs="Arial"/>
                <w:color w:val="000000"/>
                <w:sz w:val="14"/>
                <w:szCs w:val="14"/>
              </w:rPr>
            </w:pPr>
          </w:p>
          <w:p w14:paraId="569430B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E1CE6D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5D0BF91" w14:textId="77777777" w:rsidR="001F35A9" w:rsidRDefault="001F35A9">
            <w:pPr>
              <w:pStyle w:val="Text1"/>
              <w:ind w:left="0"/>
              <w:rPr>
                <w:rFonts w:ascii="Arial" w:hAnsi="Arial" w:cs="Arial"/>
                <w:color w:val="000000"/>
                <w:sz w:val="14"/>
                <w:szCs w:val="14"/>
              </w:rPr>
            </w:pPr>
          </w:p>
          <w:p w14:paraId="3451E20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445859BE" w14:textId="77777777" w:rsidR="00A23B3E" w:rsidRDefault="00A23B3E">
            <w:pPr>
              <w:pStyle w:val="Text1"/>
              <w:ind w:left="0"/>
              <w:rPr>
                <w:rFonts w:ascii="Arial" w:hAnsi="Arial" w:cs="Arial"/>
                <w:color w:val="FF0000"/>
                <w:sz w:val="14"/>
                <w:szCs w:val="14"/>
                <w:highlight w:val="yellow"/>
              </w:rPr>
            </w:pPr>
          </w:p>
          <w:p w14:paraId="0C77A0E6" w14:textId="77777777" w:rsidR="00A23B3E" w:rsidRDefault="00A23B3E">
            <w:pPr>
              <w:pStyle w:val="Text1"/>
              <w:ind w:left="0"/>
              <w:rPr>
                <w:rFonts w:ascii="Arial" w:hAnsi="Arial" w:cs="Arial"/>
                <w:color w:val="FF0000"/>
                <w:sz w:val="14"/>
                <w:szCs w:val="14"/>
                <w:highlight w:val="yellow"/>
              </w:rPr>
            </w:pPr>
          </w:p>
          <w:p w14:paraId="646446FB" w14:textId="77777777" w:rsidR="00A23B3E" w:rsidRDefault="00A23B3E">
            <w:pPr>
              <w:pStyle w:val="Text1"/>
              <w:ind w:left="0"/>
              <w:rPr>
                <w:rFonts w:ascii="Arial" w:hAnsi="Arial" w:cs="Arial"/>
                <w:sz w:val="14"/>
                <w:szCs w:val="14"/>
              </w:rPr>
            </w:pPr>
          </w:p>
          <w:p w14:paraId="76040A8F" w14:textId="77777777" w:rsidR="00A23B3E" w:rsidRDefault="00A23B3E">
            <w:pPr>
              <w:pStyle w:val="Text1"/>
              <w:ind w:left="0"/>
              <w:rPr>
                <w:rFonts w:ascii="Arial" w:hAnsi="Arial" w:cs="Arial"/>
                <w:sz w:val="14"/>
                <w:szCs w:val="14"/>
              </w:rPr>
            </w:pPr>
          </w:p>
          <w:p w14:paraId="14160810" w14:textId="77777777" w:rsidR="001F35A9" w:rsidRDefault="001F35A9">
            <w:pPr>
              <w:pStyle w:val="Text1"/>
              <w:ind w:left="0"/>
              <w:rPr>
                <w:rFonts w:ascii="Arial" w:hAnsi="Arial" w:cs="Arial"/>
                <w:sz w:val="14"/>
                <w:szCs w:val="14"/>
              </w:rPr>
            </w:pPr>
          </w:p>
          <w:p w14:paraId="2C4007E2"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F7B3A2D" w14:textId="77777777" w:rsidR="00A23B3E" w:rsidRDefault="00A23B3E" w:rsidP="005309A4">
            <w:pPr>
              <w:pStyle w:val="Text1"/>
              <w:spacing w:before="0"/>
              <w:ind w:left="0"/>
            </w:pPr>
            <w:r>
              <w:rPr>
                <w:rFonts w:ascii="Arial" w:hAnsi="Arial" w:cs="Arial"/>
                <w:sz w:val="14"/>
                <w:szCs w:val="14"/>
              </w:rPr>
              <w:t>[………..…][…………][……….…][……….…]</w:t>
            </w:r>
          </w:p>
        </w:tc>
      </w:tr>
      <w:tr w:rsidR="00A23B3E" w14:paraId="7F707C7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8A3E3"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6A42A9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3027E4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1B356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7F98FB7" w14:textId="77777777" w:rsidR="00A23B3E" w:rsidRPr="003A443E" w:rsidRDefault="00A23B3E">
            <w:pPr>
              <w:pStyle w:val="Text1"/>
              <w:spacing w:before="0" w:after="0"/>
              <w:ind w:left="0"/>
              <w:rPr>
                <w:rFonts w:ascii="Arial" w:hAnsi="Arial" w:cs="Arial"/>
                <w:color w:val="000000"/>
                <w:sz w:val="14"/>
                <w:szCs w:val="14"/>
              </w:rPr>
            </w:pPr>
          </w:p>
          <w:p w14:paraId="0C0B022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D5F2FA6" w14:textId="77777777" w:rsidR="00A23B3E" w:rsidRPr="003A443E" w:rsidRDefault="00A23B3E">
            <w:pPr>
              <w:pStyle w:val="Text1"/>
              <w:spacing w:before="0" w:after="0"/>
              <w:ind w:left="720"/>
              <w:rPr>
                <w:rFonts w:ascii="Arial" w:hAnsi="Arial" w:cs="Arial"/>
                <w:i/>
                <w:color w:val="000000"/>
                <w:sz w:val="14"/>
                <w:szCs w:val="14"/>
              </w:rPr>
            </w:pPr>
          </w:p>
          <w:p w14:paraId="67B3A8B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25CD4F6" w14:textId="77777777" w:rsidR="00A23B3E" w:rsidRPr="003A443E" w:rsidRDefault="00A23B3E">
            <w:pPr>
              <w:pStyle w:val="Text1"/>
              <w:spacing w:before="0" w:after="0"/>
              <w:ind w:left="284" w:hanging="284"/>
              <w:rPr>
                <w:rFonts w:ascii="Arial" w:hAnsi="Arial" w:cs="Arial"/>
                <w:color w:val="000000"/>
                <w:sz w:val="14"/>
                <w:szCs w:val="14"/>
              </w:rPr>
            </w:pPr>
          </w:p>
          <w:p w14:paraId="6E62E90F" w14:textId="77777777" w:rsidR="001F35A9" w:rsidRPr="003A443E" w:rsidRDefault="001F35A9">
            <w:pPr>
              <w:pStyle w:val="Text1"/>
              <w:spacing w:before="0" w:after="0"/>
              <w:ind w:left="284" w:hanging="284"/>
              <w:rPr>
                <w:rFonts w:ascii="Arial" w:hAnsi="Arial" w:cs="Arial"/>
                <w:color w:val="000000"/>
                <w:sz w:val="14"/>
                <w:szCs w:val="14"/>
              </w:rPr>
            </w:pPr>
          </w:p>
          <w:p w14:paraId="6393E2DA" w14:textId="77777777" w:rsidR="001F35A9" w:rsidRPr="003A443E" w:rsidRDefault="001F35A9">
            <w:pPr>
              <w:pStyle w:val="Text1"/>
              <w:spacing w:before="0" w:after="0"/>
              <w:ind w:left="284" w:hanging="284"/>
              <w:rPr>
                <w:rFonts w:ascii="Arial" w:hAnsi="Arial" w:cs="Arial"/>
                <w:color w:val="000000"/>
                <w:sz w:val="14"/>
                <w:szCs w:val="14"/>
              </w:rPr>
            </w:pPr>
          </w:p>
          <w:p w14:paraId="3B72AF85" w14:textId="77777777" w:rsidR="001F35A9" w:rsidRPr="003A443E" w:rsidRDefault="001F35A9">
            <w:pPr>
              <w:pStyle w:val="Text1"/>
              <w:spacing w:before="0" w:after="0"/>
              <w:ind w:left="284" w:hanging="284"/>
              <w:rPr>
                <w:rFonts w:ascii="Arial" w:hAnsi="Arial" w:cs="Arial"/>
                <w:color w:val="000000"/>
                <w:sz w:val="14"/>
                <w:szCs w:val="14"/>
              </w:rPr>
            </w:pPr>
          </w:p>
          <w:p w14:paraId="39C4517E" w14:textId="77777777" w:rsidR="001F35A9" w:rsidRPr="003A443E" w:rsidRDefault="001F35A9">
            <w:pPr>
              <w:pStyle w:val="Text1"/>
              <w:spacing w:before="0" w:after="0"/>
              <w:ind w:left="284" w:hanging="284"/>
              <w:rPr>
                <w:rFonts w:ascii="Arial" w:hAnsi="Arial" w:cs="Arial"/>
                <w:color w:val="000000"/>
                <w:sz w:val="14"/>
                <w:szCs w:val="14"/>
              </w:rPr>
            </w:pPr>
          </w:p>
          <w:p w14:paraId="3B770FE3" w14:textId="77777777" w:rsidR="00A23B3E" w:rsidRPr="003A443E" w:rsidRDefault="00A23B3E">
            <w:pPr>
              <w:pStyle w:val="Text1"/>
              <w:spacing w:before="0" w:after="0"/>
              <w:ind w:left="284" w:hanging="284"/>
              <w:rPr>
                <w:rFonts w:ascii="Arial" w:hAnsi="Arial" w:cs="Arial"/>
                <w:color w:val="000000"/>
                <w:sz w:val="14"/>
                <w:szCs w:val="14"/>
              </w:rPr>
            </w:pPr>
          </w:p>
          <w:p w14:paraId="61A94B6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6BDD93A" w14:textId="77777777" w:rsidR="00A23B3E" w:rsidRPr="003A443E" w:rsidRDefault="00A23B3E">
            <w:pPr>
              <w:pStyle w:val="Text1"/>
              <w:spacing w:before="0" w:after="0"/>
              <w:ind w:left="284" w:hanging="284"/>
              <w:rPr>
                <w:rFonts w:ascii="Arial" w:hAnsi="Arial" w:cs="Arial"/>
                <w:color w:val="000000"/>
                <w:sz w:val="14"/>
                <w:szCs w:val="14"/>
              </w:rPr>
            </w:pPr>
          </w:p>
          <w:p w14:paraId="2C434BC1"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BE021B" w14:textId="77777777" w:rsidR="00A23B3E" w:rsidRPr="003A443E" w:rsidRDefault="00A23B3E">
            <w:pPr>
              <w:pStyle w:val="Text1"/>
              <w:ind w:left="0"/>
              <w:rPr>
                <w:rFonts w:ascii="Arial" w:hAnsi="Arial" w:cs="Arial"/>
                <w:color w:val="000000"/>
                <w:sz w:val="14"/>
                <w:szCs w:val="14"/>
              </w:rPr>
            </w:pPr>
          </w:p>
          <w:p w14:paraId="10639B3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846DC9B" w14:textId="77777777" w:rsidR="00A23B3E" w:rsidRPr="003A443E" w:rsidRDefault="00A23B3E">
            <w:pPr>
              <w:pStyle w:val="Text1"/>
              <w:ind w:left="0"/>
              <w:rPr>
                <w:rFonts w:ascii="Arial" w:hAnsi="Arial" w:cs="Arial"/>
                <w:color w:val="000000"/>
                <w:sz w:val="14"/>
                <w:szCs w:val="14"/>
              </w:rPr>
            </w:pPr>
          </w:p>
          <w:p w14:paraId="318A0CA9" w14:textId="77777777" w:rsidR="00A23B3E" w:rsidRPr="003A443E" w:rsidRDefault="00A23B3E">
            <w:pPr>
              <w:pStyle w:val="Text1"/>
              <w:ind w:left="0"/>
              <w:rPr>
                <w:rFonts w:ascii="Arial" w:hAnsi="Arial" w:cs="Arial"/>
                <w:color w:val="000000"/>
                <w:sz w:val="14"/>
                <w:szCs w:val="14"/>
              </w:rPr>
            </w:pPr>
          </w:p>
          <w:p w14:paraId="18148DE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793CC73" w14:textId="77777777" w:rsidR="00A23B3E" w:rsidRPr="003A443E" w:rsidRDefault="00A23B3E">
            <w:pPr>
              <w:pStyle w:val="Text1"/>
              <w:ind w:left="0"/>
              <w:rPr>
                <w:rFonts w:ascii="Arial" w:hAnsi="Arial" w:cs="Arial"/>
                <w:color w:val="000000"/>
                <w:sz w:val="14"/>
                <w:szCs w:val="14"/>
              </w:rPr>
            </w:pPr>
          </w:p>
          <w:p w14:paraId="2C173E3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2BA3659" w14:textId="77777777" w:rsidR="00A23B3E" w:rsidRPr="003A443E" w:rsidRDefault="00A23B3E" w:rsidP="00F351F0">
            <w:pPr>
              <w:pStyle w:val="Text1"/>
              <w:spacing w:before="0" w:after="0"/>
              <w:ind w:left="0"/>
              <w:rPr>
                <w:rFonts w:ascii="Arial" w:hAnsi="Arial" w:cs="Arial"/>
                <w:color w:val="000000"/>
                <w:sz w:val="14"/>
                <w:szCs w:val="14"/>
              </w:rPr>
            </w:pPr>
          </w:p>
          <w:p w14:paraId="0CC3A59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8B345C0"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087B8AF"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1C4D49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71B5AA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96F8EC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6316D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85C7DC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C4E78C"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F3A060" w14:textId="77777777" w:rsidR="00A23B3E" w:rsidRDefault="00A23B3E">
            <w:pPr>
              <w:pStyle w:val="Text1"/>
              <w:ind w:left="0"/>
            </w:pPr>
            <w:r>
              <w:rPr>
                <w:rFonts w:ascii="Arial" w:hAnsi="Arial" w:cs="Arial"/>
                <w:b/>
                <w:sz w:val="15"/>
                <w:szCs w:val="15"/>
              </w:rPr>
              <w:t>Risposta:</w:t>
            </w:r>
          </w:p>
        </w:tc>
      </w:tr>
      <w:tr w:rsidR="00A23B3E" w14:paraId="65B52C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1511E"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1DD58" w14:textId="77777777" w:rsidR="00A23B3E" w:rsidRDefault="00A23B3E">
            <w:pPr>
              <w:pStyle w:val="Text1"/>
              <w:ind w:left="0"/>
            </w:pPr>
            <w:r>
              <w:rPr>
                <w:rFonts w:ascii="Arial" w:hAnsi="Arial" w:cs="Arial"/>
                <w:sz w:val="15"/>
                <w:szCs w:val="15"/>
              </w:rPr>
              <w:t>[ ] Sì [ ] No</w:t>
            </w:r>
          </w:p>
        </w:tc>
      </w:tr>
      <w:tr w:rsidR="00A23B3E" w14:paraId="0F0C43F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2826291"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688AC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976AB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FE5B31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A15480F" w14:textId="77777777" w:rsidR="00A23B3E" w:rsidRPr="003A443E" w:rsidRDefault="00A23B3E">
            <w:pPr>
              <w:pStyle w:val="Text1"/>
              <w:spacing w:before="0" w:after="0"/>
              <w:ind w:left="284"/>
              <w:rPr>
                <w:rFonts w:ascii="Arial" w:hAnsi="Arial" w:cs="Arial"/>
                <w:color w:val="000000"/>
                <w:sz w:val="14"/>
                <w:szCs w:val="14"/>
              </w:rPr>
            </w:pPr>
          </w:p>
          <w:p w14:paraId="2D7A503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8638BD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DF7C238" w14:textId="77777777" w:rsidR="00A23B3E" w:rsidRPr="003A443E" w:rsidRDefault="00A23B3E">
            <w:pPr>
              <w:pStyle w:val="Text1"/>
              <w:spacing w:before="0" w:after="0"/>
              <w:ind w:left="0"/>
              <w:rPr>
                <w:rFonts w:ascii="Arial" w:hAnsi="Arial" w:cs="Arial"/>
                <w:b/>
                <w:color w:val="000000"/>
                <w:sz w:val="14"/>
                <w:szCs w:val="14"/>
              </w:rPr>
            </w:pPr>
          </w:p>
          <w:p w14:paraId="14E2AA6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AFCC8A" w14:textId="77777777" w:rsidR="00A23B3E" w:rsidRPr="003A443E" w:rsidRDefault="00A23B3E">
            <w:pPr>
              <w:pStyle w:val="Text1"/>
              <w:spacing w:before="0" w:after="0"/>
              <w:ind w:left="0"/>
              <w:rPr>
                <w:rFonts w:ascii="Arial" w:hAnsi="Arial" w:cs="Arial"/>
                <w:color w:val="000000"/>
                <w:sz w:val="15"/>
                <w:szCs w:val="15"/>
              </w:rPr>
            </w:pPr>
          </w:p>
          <w:p w14:paraId="3146C0E5" w14:textId="77777777" w:rsidR="00A23B3E" w:rsidRPr="003A443E" w:rsidRDefault="00A23B3E">
            <w:pPr>
              <w:pStyle w:val="Text1"/>
              <w:spacing w:before="0" w:after="0"/>
              <w:ind w:left="0"/>
              <w:rPr>
                <w:rFonts w:ascii="Arial" w:hAnsi="Arial" w:cs="Arial"/>
                <w:color w:val="000000"/>
                <w:sz w:val="15"/>
                <w:szCs w:val="15"/>
              </w:rPr>
            </w:pPr>
          </w:p>
          <w:p w14:paraId="0262E737" w14:textId="77777777" w:rsidR="00A23B3E" w:rsidRPr="003A443E" w:rsidRDefault="00A23B3E">
            <w:pPr>
              <w:pStyle w:val="Text1"/>
              <w:spacing w:before="0" w:after="0"/>
              <w:ind w:left="0"/>
              <w:rPr>
                <w:rFonts w:ascii="Arial" w:hAnsi="Arial" w:cs="Arial"/>
                <w:color w:val="000000"/>
                <w:sz w:val="15"/>
                <w:szCs w:val="15"/>
              </w:rPr>
            </w:pPr>
          </w:p>
          <w:p w14:paraId="274CCA2D" w14:textId="77777777" w:rsidR="001F35A9" w:rsidRPr="003A443E" w:rsidRDefault="001F35A9">
            <w:pPr>
              <w:pStyle w:val="Text1"/>
              <w:spacing w:before="0" w:after="0"/>
              <w:ind w:left="0"/>
              <w:rPr>
                <w:rFonts w:ascii="Arial" w:hAnsi="Arial" w:cs="Arial"/>
                <w:color w:val="000000"/>
                <w:sz w:val="15"/>
                <w:szCs w:val="15"/>
              </w:rPr>
            </w:pPr>
          </w:p>
          <w:p w14:paraId="47F4E5BC" w14:textId="77777777" w:rsidR="001F35A9" w:rsidRPr="003A443E" w:rsidRDefault="001F35A9">
            <w:pPr>
              <w:pStyle w:val="Text1"/>
              <w:spacing w:before="0" w:after="0"/>
              <w:ind w:left="0"/>
              <w:rPr>
                <w:rFonts w:ascii="Arial" w:hAnsi="Arial" w:cs="Arial"/>
                <w:color w:val="000000"/>
                <w:sz w:val="15"/>
                <w:szCs w:val="15"/>
              </w:rPr>
            </w:pPr>
          </w:p>
          <w:p w14:paraId="191E2F6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60DF8B5" w14:textId="77777777" w:rsidR="00A23B3E" w:rsidRPr="003A443E" w:rsidRDefault="00A23B3E">
            <w:pPr>
              <w:pStyle w:val="Text1"/>
              <w:spacing w:before="0" w:after="0"/>
              <w:ind w:left="0"/>
              <w:rPr>
                <w:rFonts w:ascii="Arial" w:hAnsi="Arial" w:cs="Arial"/>
                <w:color w:val="000000"/>
                <w:sz w:val="15"/>
                <w:szCs w:val="15"/>
              </w:rPr>
            </w:pPr>
          </w:p>
          <w:p w14:paraId="510B139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0FC626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D57C044" w14:textId="77777777" w:rsidR="00A23B3E" w:rsidRPr="003A443E" w:rsidRDefault="00A23B3E">
            <w:pPr>
              <w:pStyle w:val="Text1"/>
              <w:spacing w:before="0" w:after="0"/>
              <w:ind w:left="0"/>
              <w:rPr>
                <w:rFonts w:ascii="Arial" w:hAnsi="Arial" w:cs="Arial"/>
                <w:color w:val="000000"/>
                <w:sz w:val="15"/>
                <w:szCs w:val="15"/>
              </w:rPr>
            </w:pPr>
          </w:p>
          <w:p w14:paraId="0A77C90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8EDC3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9FED3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5B8442" w14:textId="77777777" w:rsidR="00A23B3E" w:rsidRDefault="00A23B3E">
            <w:pPr>
              <w:pStyle w:val="Text1"/>
              <w:ind w:left="0"/>
            </w:pPr>
            <w:r>
              <w:rPr>
                <w:rFonts w:ascii="Arial" w:hAnsi="Arial" w:cs="Arial"/>
                <w:b/>
                <w:sz w:val="15"/>
                <w:szCs w:val="15"/>
              </w:rPr>
              <w:t>Risposta:</w:t>
            </w:r>
          </w:p>
        </w:tc>
      </w:tr>
      <w:tr w:rsidR="00A23B3E" w14:paraId="5890ED1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7D518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EBCE1" w14:textId="77777777" w:rsidR="00A23B3E" w:rsidRDefault="00A23B3E">
            <w:pPr>
              <w:pStyle w:val="Text1"/>
              <w:ind w:left="0"/>
            </w:pPr>
            <w:r>
              <w:rPr>
                <w:rFonts w:ascii="Arial" w:hAnsi="Arial" w:cs="Arial"/>
                <w:sz w:val="15"/>
                <w:szCs w:val="15"/>
              </w:rPr>
              <w:t>[   ]</w:t>
            </w:r>
          </w:p>
        </w:tc>
      </w:tr>
    </w:tbl>
    <w:p w14:paraId="4AE44DAB" w14:textId="77777777" w:rsidR="00A23B3E" w:rsidRPr="00AA5F93" w:rsidRDefault="00A23B3E">
      <w:pPr>
        <w:pStyle w:val="SectionTitle"/>
        <w:spacing w:before="0" w:after="0"/>
        <w:jc w:val="both"/>
        <w:rPr>
          <w:rFonts w:ascii="Arial" w:hAnsi="Arial" w:cs="Arial"/>
          <w:b w:val="0"/>
          <w:caps/>
          <w:sz w:val="10"/>
          <w:szCs w:val="10"/>
        </w:rPr>
      </w:pPr>
    </w:p>
    <w:p w14:paraId="33846972" w14:textId="77777777" w:rsidR="00A23B3E" w:rsidRPr="00AA5F93" w:rsidRDefault="00A23B3E">
      <w:pPr>
        <w:pStyle w:val="SectionTitle"/>
        <w:spacing w:before="0" w:after="0"/>
        <w:jc w:val="both"/>
        <w:rPr>
          <w:rFonts w:ascii="Arial" w:hAnsi="Arial" w:cs="Arial"/>
          <w:b w:val="0"/>
          <w:caps/>
          <w:sz w:val="12"/>
          <w:szCs w:val="12"/>
        </w:rPr>
      </w:pPr>
    </w:p>
    <w:p w14:paraId="79CE097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04DE5E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E6F8D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9E0CD"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20B7E" w14:textId="77777777" w:rsidR="00A23B3E" w:rsidRDefault="00A23B3E">
            <w:r>
              <w:rPr>
                <w:rFonts w:ascii="Arial" w:hAnsi="Arial" w:cs="Arial"/>
                <w:b/>
                <w:sz w:val="15"/>
                <w:szCs w:val="15"/>
              </w:rPr>
              <w:t>Risposta:</w:t>
            </w:r>
          </w:p>
        </w:tc>
      </w:tr>
      <w:tr w:rsidR="00A23B3E" w14:paraId="5B804E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EB8D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5253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A43C4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790D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D92C1" w14:textId="77777777" w:rsidR="00A23B3E" w:rsidRDefault="00A23B3E">
            <w:r>
              <w:rPr>
                <w:rFonts w:ascii="Arial" w:hAnsi="Arial" w:cs="Arial"/>
                <w:sz w:val="14"/>
                <w:szCs w:val="14"/>
              </w:rPr>
              <w:t>[………….…]</w:t>
            </w:r>
          </w:p>
        </w:tc>
      </w:tr>
      <w:tr w:rsidR="00A23B3E" w14:paraId="7176FC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5C919"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0AE2E" w14:textId="77777777" w:rsidR="00A23B3E" w:rsidRDefault="00A23B3E">
            <w:pPr>
              <w:spacing w:after="0"/>
            </w:pPr>
            <w:r>
              <w:rPr>
                <w:rFonts w:ascii="Arial" w:hAnsi="Arial" w:cs="Arial"/>
                <w:sz w:val="14"/>
                <w:szCs w:val="14"/>
              </w:rPr>
              <w:t>[………….…]</w:t>
            </w:r>
          </w:p>
        </w:tc>
      </w:tr>
      <w:tr w:rsidR="00A23B3E" w14:paraId="7FCB7F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B8971"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4AD5C" w14:textId="77777777" w:rsidR="00A23B3E" w:rsidRDefault="00A23B3E">
            <w:r>
              <w:rPr>
                <w:rFonts w:ascii="Arial" w:hAnsi="Arial" w:cs="Arial"/>
                <w:sz w:val="14"/>
                <w:szCs w:val="14"/>
              </w:rPr>
              <w:t>[………….…]</w:t>
            </w:r>
          </w:p>
        </w:tc>
      </w:tr>
      <w:tr w:rsidR="00A23B3E" w14:paraId="61664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DE2D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42042" w14:textId="77777777" w:rsidR="00A23B3E" w:rsidRDefault="00A23B3E">
            <w:r>
              <w:rPr>
                <w:rFonts w:ascii="Arial" w:hAnsi="Arial" w:cs="Arial"/>
                <w:sz w:val="14"/>
                <w:szCs w:val="14"/>
              </w:rPr>
              <w:t>[…………….]</w:t>
            </w:r>
          </w:p>
        </w:tc>
      </w:tr>
      <w:tr w:rsidR="00A23B3E" w14:paraId="36F74F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230F1"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C47B1" w14:textId="77777777" w:rsidR="00A23B3E" w:rsidRDefault="00A23B3E">
            <w:r>
              <w:rPr>
                <w:rFonts w:ascii="Arial" w:hAnsi="Arial" w:cs="Arial"/>
                <w:sz w:val="14"/>
                <w:szCs w:val="14"/>
              </w:rPr>
              <w:t>[………….…]</w:t>
            </w:r>
          </w:p>
        </w:tc>
      </w:tr>
    </w:tbl>
    <w:p w14:paraId="48B996B7"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EE0DF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7BAA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08024"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E156B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5B70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EAC0D1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98015D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1D36A39"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EC34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43B57772" w14:textId="77777777" w:rsidR="00A23B3E" w:rsidRDefault="00A23B3E">
            <w:pPr>
              <w:rPr>
                <w:rFonts w:ascii="Arial" w:hAnsi="Arial" w:cs="Arial"/>
                <w:color w:val="000000"/>
                <w:sz w:val="15"/>
                <w:szCs w:val="15"/>
              </w:rPr>
            </w:pPr>
          </w:p>
          <w:p w14:paraId="23B41A5F" w14:textId="77777777" w:rsidR="00CA04F3" w:rsidRPr="003A443E" w:rsidRDefault="00CA04F3">
            <w:pPr>
              <w:rPr>
                <w:rFonts w:ascii="Arial" w:hAnsi="Arial" w:cs="Arial"/>
                <w:color w:val="000000"/>
                <w:sz w:val="15"/>
                <w:szCs w:val="15"/>
              </w:rPr>
            </w:pPr>
          </w:p>
          <w:p w14:paraId="4F646CB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AAB061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6D89A8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EAD671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D58B7B8" w14:textId="77777777" w:rsidR="00D93877" w:rsidRDefault="00D93877" w:rsidP="00F351F0">
      <w:pPr>
        <w:pStyle w:val="ChapterTitle"/>
        <w:spacing w:before="0" w:after="0"/>
        <w:jc w:val="left"/>
        <w:rPr>
          <w:rFonts w:ascii="Arial" w:hAnsi="Arial" w:cs="Arial"/>
          <w:b w:val="0"/>
          <w:caps/>
          <w:sz w:val="14"/>
          <w:szCs w:val="14"/>
        </w:rPr>
      </w:pPr>
    </w:p>
    <w:p w14:paraId="2F8CEA1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4BFCF21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D0FC96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0E4C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BB58081" w14:textId="77777777" w:rsidR="00A23B3E" w:rsidRDefault="00A23B3E">
            <w:r>
              <w:rPr>
                <w:rFonts w:ascii="Arial" w:hAnsi="Arial" w:cs="Arial"/>
                <w:b/>
                <w:sz w:val="15"/>
                <w:szCs w:val="15"/>
              </w:rPr>
              <w:t>Risposta:</w:t>
            </w:r>
          </w:p>
        </w:tc>
      </w:tr>
      <w:tr w:rsidR="000953DC" w:rsidRPr="003A443E" w14:paraId="6AB531C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D531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159BD2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ABA373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4E42B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05ACF2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6CA9DED" w14:textId="77777777" w:rsidR="00A23B3E" w:rsidRPr="003A443E" w:rsidRDefault="00A23B3E">
            <w:pPr>
              <w:rPr>
                <w:rFonts w:ascii="Arial" w:hAnsi="Arial" w:cs="Arial"/>
                <w:b/>
                <w:color w:val="000000"/>
                <w:sz w:val="15"/>
                <w:szCs w:val="15"/>
              </w:rPr>
            </w:pPr>
          </w:p>
          <w:p w14:paraId="5619903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DBEAFC1" w14:textId="77777777" w:rsidR="00BB116C" w:rsidRDefault="00BB116C">
            <w:pPr>
              <w:rPr>
                <w:rFonts w:ascii="Arial" w:hAnsi="Arial" w:cs="Arial"/>
                <w:color w:val="000000"/>
                <w:sz w:val="15"/>
                <w:szCs w:val="15"/>
              </w:rPr>
            </w:pPr>
          </w:p>
          <w:p w14:paraId="076938D0" w14:textId="77777777" w:rsidR="00A23B3E" w:rsidRPr="003A443E" w:rsidRDefault="00A23B3E">
            <w:pPr>
              <w:rPr>
                <w:color w:val="000000"/>
              </w:rPr>
            </w:pPr>
            <w:r w:rsidRPr="003A443E">
              <w:rPr>
                <w:rFonts w:ascii="Arial" w:hAnsi="Arial" w:cs="Arial"/>
                <w:color w:val="000000"/>
                <w:sz w:val="15"/>
                <w:szCs w:val="15"/>
              </w:rPr>
              <w:t>[……………….]</w:t>
            </w:r>
          </w:p>
        </w:tc>
      </w:tr>
    </w:tbl>
    <w:p w14:paraId="4444155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2F43162" w14:textId="77777777" w:rsidR="00A23B3E" w:rsidRDefault="00A23B3E">
      <w:pPr>
        <w:spacing w:before="0"/>
        <w:rPr>
          <w:rFonts w:ascii="Arial" w:hAnsi="Arial" w:cs="Arial"/>
          <w:b/>
          <w:sz w:val="15"/>
          <w:szCs w:val="15"/>
        </w:rPr>
      </w:pPr>
    </w:p>
    <w:p w14:paraId="6D17309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DB0600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2610CD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03575B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DF17B0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140A2A1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4FE818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2BD41C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1919902"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49A7A529"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F78020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B95852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23CE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D164D0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6566F61"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229FF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5604676" w14:textId="77777777" w:rsidR="00F575CF" w:rsidRPr="00EB45DC" w:rsidRDefault="00F575CF" w:rsidP="00F575CF">
            <w:pPr>
              <w:rPr>
                <w:rStyle w:val="small"/>
                <w:color w:val="000000"/>
              </w:rPr>
            </w:pPr>
          </w:p>
          <w:p w14:paraId="497BF475"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5E134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B177945" w14:textId="77777777" w:rsidR="00A23B3E" w:rsidRPr="00EB45DC" w:rsidRDefault="00A23B3E">
            <w:pPr>
              <w:spacing w:after="0"/>
              <w:rPr>
                <w:rFonts w:ascii="Arial" w:hAnsi="Arial" w:cs="Arial"/>
                <w:color w:val="000000"/>
                <w:sz w:val="14"/>
                <w:szCs w:val="14"/>
              </w:rPr>
            </w:pPr>
          </w:p>
          <w:p w14:paraId="0E940F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124E6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911285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FBAB4B"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2DE7019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33B653" w14:textId="77777777" w:rsidR="00A23B3E" w:rsidRPr="00EB45DC" w:rsidRDefault="00A23B3E">
            <w:pPr>
              <w:pStyle w:val="Paragrafoelenco1"/>
              <w:spacing w:after="0"/>
              <w:rPr>
                <w:rFonts w:ascii="Arial" w:hAnsi="Arial" w:cs="Arial"/>
                <w:color w:val="000000"/>
                <w:sz w:val="14"/>
                <w:szCs w:val="14"/>
              </w:rPr>
            </w:pPr>
          </w:p>
          <w:p w14:paraId="64E64CCA"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21CDBE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2C92FE" w14:textId="77777777" w:rsidR="00A23B3E" w:rsidRPr="00EB45DC" w:rsidRDefault="00A23B3E">
            <w:pPr>
              <w:spacing w:after="0"/>
              <w:rPr>
                <w:rFonts w:ascii="Arial" w:hAnsi="Arial" w:cs="Arial"/>
                <w:color w:val="000000"/>
                <w:sz w:val="14"/>
                <w:szCs w:val="14"/>
              </w:rPr>
            </w:pPr>
          </w:p>
          <w:p w14:paraId="410FFA1B" w14:textId="77777777" w:rsidR="00A23B3E" w:rsidRPr="00EB45DC" w:rsidRDefault="00A23B3E">
            <w:pPr>
              <w:spacing w:after="0"/>
              <w:rPr>
                <w:rFonts w:ascii="Arial" w:hAnsi="Arial" w:cs="Arial"/>
                <w:color w:val="000000"/>
                <w:sz w:val="14"/>
                <w:szCs w:val="14"/>
              </w:rPr>
            </w:pPr>
          </w:p>
          <w:p w14:paraId="1CFAC3DD" w14:textId="77777777" w:rsidR="00FB3543" w:rsidRPr="00EB45DC" w:rsidRDefault="00FB3543">
            <w:pPr>
              <w:spacing w:after="0"/>
              <w:rPr>
                <w:rFonts w:ascii="Arial" w:hAnsi="Arial" w:cs="Arial"/>
                <w:color w:val="000000"/>
                <w:sz w:val="14"/>
                <w:szCs w:val="14"/>
              </w:rPr>
            </w:pPr>
          </w:p>
          <w:p w14:paraId="5B38B7E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9F3B86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5F592E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888A4D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467B6F"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4FA30A2" w14:textId="77777777" w:rsidR="00A23B3E" w:rsidRDefault="00A23B3E">
            <w:pPr>
              <w:spacing w:after="0"/>
              <w:rPr>
                <w:rFonts w:ascii="Arial" w:hAnsi="Arial" w:cs="Arial"/>
                <w:sz w:val="14"/>
                <w:szCs w:val="14"/>
              </w:rPr>
            </w:pPr>
          </w:p>
          <w:p w14:paraId="4D28927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2A8A1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29C23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0CDB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65DD70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9102AA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C3FFD3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DE2E1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3E1A6E4" w14:textId="77777777" w:rsidR="00270DA2" w:rsidRPr="003A443E" w:rsidRDefault="00270DA2" w:rsidP="005309A4">
            <w:pPr>
              <w:tabs>
                <w:tab w:val="left" w:pos="304"/>
              </w:tabs>
              <w:spacing w:after="0"/>
              <w:jc w:val="both"/>
              <w:rPr>
                <w:rFonts w:ascii="Arial" w:hAnsi="Arial" w:cs="Arial"/>
                <w:color w:val="000000"/>
                <w:sz w:val="14"/>
                <w:szCs w:val="14"/>
              </w:rPr>
            </w:pPr>
          </w:p>
          <w:p w14:paraId="72CC3E9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089DE74" w14:textId="77777777" w:rsidR="00270DA2" w:rsidRPr="003A443E" w:rsidRDefault="00270DA2" w:rsidP="005309A4">
            <w:pPr>
              <w:tabs>
                <w:tab w:val="left" w:pos="304"/>
              </w:tabs>
              <w:spacing w:after="0"/>
              <w:jc w:val="both"/>
              <w:rPr>
                <w:rFonts w:ascii="Arial" w:hAnsi="Arial" w:cs="Arial"/>
                <w:color w:val="000000"/>
                <w:sz w:val="14"/>
                <w:szCs w:val="14"/>
              </w:rPr>
            </w:pPr>
          </w:p>
          <w:p w14:paraId="6427D996" w14:textId="77777777" w:rsidR="00270DA2" w:rsidRPr="003A443E" w:rsidRDefault="00270DA2" w:rsidP="005309A4">
            <w:pPr>
              <w:tabs>
                <w:tab w:val="left" w:pos="304"/>
              </w:tabs>
              <w:spacing w:after="0"/>
              <w:jc w:val="both"/>
              <w:rPr>
                <w:rFonts w:ascii="Arial" w:hAnsi="Arial" w:cs="Arial"/>
                <w:color w:val="000000"/>
                <w:sz w:val="14"/>
                <w:szCs w:val="14"/>
              </w:rPr>
            </w:pPr>
          </w:p>
          <w:p w14:paraId="67D33A56"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71F632" w14:textId="77777777" w:rsidR="00A23B3E" w:rsidRPr="003A443E" w:rsidRDefault="00A23B3E">
            <w:pPr>
              <w:spacing w:after="0"/>
              <w:rPr>
                <w:rFonts w:ascii="Arial" w:hAnsi="Arial" w:cs="Arial"/>
                <w:color w:val="000000"/>
                <w:sz w:val="14"/>
                <w:szCs w:val="14"/>
              </w:rPr>
            </w:pPr>
          </w:p>
          <w:p w14:paraId="07FEA6C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F51904A" w14:textId="77777777" w:rsidR="00A46950" w:rsidRPr="003A443E" w:rsidRDefault="00A46950" w:rsidP="00CD3E4F">
            <w:pPr>
              <w:spacing w:before="0" w:after="0"/>
              <w:rPr>
                <w:rFonts w:ascii="Arial" w:hAnsi="Arial" w:cs="Arial"/>
                <w:color w:val="000000"/>
                <w:sz w:val="14"/>
                <w:szCs w:val="14"/>
              </w:rPr>
            </w:pPr>
          </w:p>
          <w:p w14:paraId="071938D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A6F875" w14:textId="77777777" w:rsidR="00A23B3E" w:rsidRPr="003A443E" w:rsidRDefault="00A23B3E">
            <w:pPr>
              <w:spacing w:after="0"/>
              <w:rPr>
                <w:rFonts w:ascii="Arial" w:hAnsi="Arial" w:cs="Arial"/>
                <w:color w:val="000000"/>
                <w:sz w:val="14"/>
                <w:szCs w:val="14"/>
              </w:rPr>
            </w:pPr>
          </w:p>
          <w:p w14:paraId="3996849C" w14:textId="77777777" w:rsidR="00CD3E4F" w:rsidRDefault="00CD3E4F">
            <w:pPr>
              <w:spacing w:after="0"/>
              <w:rPr>
                <w:rFonts w:ascii="Arial" w:hAnsi="Arial" w:cs="Arial"/>
                <w:color w:val="000000"/>
                <w:sz w:val="4"/>
                <w:szCs w:val="4"/>
              </w:rPr>
            </w:pPr>
          </w:p>
          <w:p w14:paraId="5E6A21EC" w14:textId="77777777" w:rsidR="00CD3E4F" w:rsidRPr="00CD3E4F" w:rsidRDefault="00CD3E4F">
            <w:pPr>
              <w:spacing w:after="0"/>
              <w:rPr>
                <w:rFonts w:ascii="Arial" w:hAnsi="Arial" w:cs="Arial"/>
                <w:color w:val="000000"/>
                <w:sz w:val="4"/>
                <w:szCs w:val="4"/>
              </w:rPr>
            </w:pPr>
          </w:p>
          <w:p w14:paraId="28A43EF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0114B1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27ADA17" w14:textId="77777777" w:rsidR="00270DA2" w:rsidRPr="003A443E" w:rsidRDefault="00270DA2">
            <w:pPr>
              <w:spacing w:after="0"/>
              <w:rPr>
                <w:rFonts w:ascii="Arial" w:hAnsi="Arial" w:cs="Arial"/>
                <w:color w:val="000000"/>
                <w:sz w:val="14"/>
                <w:szCs w:val="14"/>
              </w:rPr>
            </w:pPr>
          </w:p>
          <w:p w14:paraId="6E0DA6A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CBF5014"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6FC90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58039D5" w14:textId="77777777" w:rsidR="00270DA2" w:rsidRPr="003A443E" w:rsidRDefault="00270DA2">
            <w:pPr>
              <w:spacing w:after="0"/>
              <w:rPr>
                <w:rFonts w:ascii="Arial" w:hAnsi="Arial" w:cs="Arial"/>
                <w:color w:val="000000"/>
                <w:sz w:val="14"/>
                <w:szCs w:val="14"/>
              </w:rPr>
            </w:pPr>
          </w:p>
          <w:p w14:paraId="6337790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5003C98" w14:textId="77777777" w:rsidR="003E60D1" w:rsidRDefault="003E60D1" w:rsidP="00A46950">
      <w:pPr>
        <w:jc w:val="center"/>
        <w:rPr>
          <w:rFonts w:ascii="Arial" w:hAnsi="Arial" w:cs="Arial"/>
          <w:w w:val="0"/>
          <w:sz w:val="14"/>
          <w:szCs w:val="14"/>
        </w:rPr>
      </w:pPr>
    </w:p>
    <w:p w14:paraId="45215B73"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D57753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E2884"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250C59" w14:textId="77777777" w:rsidR="00A23B3E" w:rsidRDefault="00A23B3E">
            <w:r>
              <w:rPr>
                <w:rFonts w:ascii="Arial" w:hAnsi="Arial" w:cs="Arial"/>
                <w:b/>
                <w:sz w:val="15"/>
                <w:szCs w:val="15"/>
              </w:rPr>
              <w:t>Risposta:</w:t>
            </w:r>
          </w:p>
        </w:tc>
      </w:tr>
      <w:tr w:rsidR="00A23B3E" w14:paraId="35717A7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9AD3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B784E0" w14:textId="77777777" w:rsidR="00A23B3E" w:rsidRDefault="00A23B3E">
            <w:r>
              <w:rPr>
                <w:rFonts w:ascii="Arial" w:hAnsi="Arial" w:cs="Arial"/>
                <w:sz w:val="15"/>
                <w:szCs w:val="15"/>
              </w:rPr>
              <w:t>[ ] Sì [ ] No</w:t>
            </w:r>
          </w:p>
        </w:tc>
      </w:tr>
      <w:tr w:rsidR="00A23B3E" w14:paraId="4A925E3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D74E3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84B7A4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29E19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64465E9"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906A0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E563CF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D6E95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670A034"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9BED7F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970CA5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7106099"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56AF5D" w14:textId="77777777" w:rsidR="00A23B3E" w:rsidRDefault="00A23B3E">
            <w:r>
              <w:rPr>
                <w:rFonts w:ascii="Arial" w:hAnsi="Arial" w:cs="Arial"/>
                <w:b/>
                <w:sz w:val="15"/>
                <w:szCs w:val="15"/>
              </w:rPr>
              <w:t>Contributi previdenziali</w:t>
            </w:r>
          </w:p>
        </w:tc>
      </w:tr>
      <w:tr w:rsidR="00A23B3E" w14:paraId="5CAB5582"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C349514"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8481634" w14:textId="77777777" w:rsidR="00A23B3E" w:rsidRDefault="00A23B3E">
            <w:pPr>
              <w:rPr>
                <w:rFonts w:ascii="Arial" w:hAnsi="Arial" w:cs="Arial"/>
                <w:color w:val="000000"/>
                <w:sz w:val="15"/>
                <w:szCs w:val="15"/>
              </w:rPr>
            </w:pPr>
          </w:p>
          <w:p w14:paraId="40889F2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44DB7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49185F2"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DCC778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81204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649649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8A5D517" w14:textId="77777777" w:rsidR="00F351F0" w:rsidRDefault="00F351F0">
            <w:pPr>
              <w:pStyle w:val="Tiret0"/>
              <w:ind w:left="850" w:hanging="850"/>
              <w:rPr>
                <w:rFonts w:ascii="Arial" w:hAnsi="Arial" w:cs="Arial"/>
                <w:color w:val="000000"/>
                <w:sz w:val="15"/>
                <w:szCs w:val="15"/>
              </w:rPr>
            </w:pPr>
          </w:p>
          <w:p w14:paraId="0CECCF8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3E1ADA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3D0C4E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B1F9455" w14:textId="77777777" w:rsidR="00A23B3E" w:rsidRDefault="00A23B3E">
            <w:pPr>
              <w:rPr>
                <w:rFonts w:ascii="Arial" w:hAnsi="Arial" w:cs="Arial"/>
                <w:color w:val="000000"/>
                <w:sz w:val="15"/>
                <w:szCs w:val="15"/>
              </w:rPr>
            </w:pPr>
          </w:p>
          <w:p w14:paraId="358A71B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B398EF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A2E5B85"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F79C33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D434D9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A04FC5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C525985" w14:textId="77777777" w:rsidR="00F351F0" w:rsidRDefault="00F351F0">
            <w:pPr>
              <w:pStyle w:val="Tiret0"/>
              <w:ind w:left="850" w:hanging="850"/>
              <w:rPr>
                <w:rFonts w:ascii="Arial" w:hAnsi="Arial" w:cs="Arial"/>
                <w:color w:val="000000"/>
                <w:sz w:val="15"/>
                <w:szCs w:val="15"/>
              </w:rPr>
            </w:pPr>
          </w:p>
          <w:p w14:paraId="3E41261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45E69D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50E324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D904B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C5144"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C66CE6"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644CB388" w14:textId="77777777" w:rsidR="00A23B3E" w:rsidRDefault="00A23B3E">
            <w:r>
              <w:rPr>
                <w:rFonts w:ascii="Arial" w:hAnsi="Arial" w:cs="Arial"/>
                <w:sz w:val="15"/>
                <w:szCs w:val="15"/>
              </w:rPr>
              <w:t>[……………][……………][…………..…]</w:t>
            </w:r>
          </w:p>
        </w:tc>
      </w:tr>
    </w:tbl>
    <w:p w14:paraId="53AEAC8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6F1D5DE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8855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957B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6E2D1" w14:textId="77777777" w:rsidR="00A23B3E" w:rsidRDefault="00A23B3E">
            <w:r>
              <w:rPr>
                <w:rFonts w:ascii="Arial" w:hAnsi="Arial" w:cs="Arial"/>
                <w:b/>
                <w:sz w:val="15"/>
                <w:szCs w:val="15"/>
              </w:rPr>
              <w:t>Risposta:</w:t>
            </w:r>
          </w:p>
        </w:tc>
      </w:tr>
      <w:tr w:rsidR="00A23B3E" w14:paraId="72FE98F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B53463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4B9B601" w14:textId="77777777" w:rsidR="00A23B3E" w:rsidRPr="003A443E" w:rsidRDefault="00A23B3E">
            <w:pPr>
              <w:spacing w:before="0" w:after="0"/>
              <w:rPr>
                <w:rFonts w:ascii="Arial" w:hAnsi="Arial" w:cs="Arial"/>
                <w:color w:val="000000"/>
                <w:sz w:val="15"/>
                <w:szCs w:val="15"/>
              </w:rPr>
            </w:pPr>
          </w:p>
          <w:p w14:paraId="6387E7C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D4A07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4B1C5B15" w14:textId="77777777" w:rsidR="00A23B3E" w:rsidRPr="003A443E" w:rsidRDefault="00A23B3E">
            <w:pPr>
              <w:spacing w:before="0" w:after="0"/>
              <w:rPr>
                <w:rFonts w:ascii="Arial" w:hAnsi="Arial" w:cs="Arial"/>
                <w:color w:val="000000"/>
                <w:sz w:val="14"/>
                <w:szCs w:val="14"/>
              </w:rPr>
            </w:pPr>
          </w:p>
          <w:p w14:paraId="19DEFF7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AFBFD22" w14:textId="77777777" w:rsidR="00A23B3E" w:rsidRPr="003A443E" w:rsidRDefault="00A23B3E">
            <w:pPr>
              <w:spacing w:before="0" w:after="0"/>
              <w:rPr>
                <w:rFonts w:ascii="Arial" w:hAnsi="Arial" w:cs="Arial"/>
                <w:color w:val="000000"/>
                <w:sz w:val="14"/>
                <w:szCs w:val="14"/>
              </w:rPr>
            </w:pPr>
          </w:p>
          <w:p w14:paraId="502AC6F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41F9B6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B9924D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D2834CF" w14:textId="77777777" w:rsidR="00A23B3E" w:rsidRPr="003A443E" w:rsidRDefault="00A23B3E">
            <w:pPr>
              <w:spacing w:before="0" w:after="0"/>
              <w:rPr>
                <w:rFonts w:ascii="Arial" w:hAnsi="Arial" w:cs="Arial"/>
                <w:color w:val="000000"/>
                <w:sz w:val="14"/>
                <w:szCs w:val="14"/>
              </w:rPr>
            </w:pPr>
          </w:p>
          <w:p w14:paraId="6A7ED3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E744CA2" w14:textId="77777777" w:rsidR="00A23B3E" w:rsidRPr="003A443E" w:rsidRDefault="00A23B3E">
            <w:pPr>
              <w:spacing w:before="0" w:after="0"/>
              <w:rPr>
                <w:rFonts w:ascii="Arial" w:hAnsi="Arial" w:cs="Arial"/>
                <w:color w:val="000000"/>
                <w:sz w:val="14"/>
                <w:szCs w:val="14"/>
              </w:rPr>
            </w:pPr>
          </w:p>
          <w:p w14:paraId="6EAC965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FE62F"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9AC6E5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C3F8B0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68901" w14:textId="77777777" w:rsidR="00A23B3E" w:rsidRPr="003A443E" w:rsidRDefault="00A23B3E">
            <w:pPr>
              <w:rPr>
                <w:rFonts w:ascii="Arial" w:hAnsi="Arial" w:cs="Arial"/>
                <w:color w:val="000000"/>
                <w:sz w:val="15"/>
                <w:szCs w:val="15"/>
              </w:rPr>
            </w:pPr>
          </w:p>
          <w:p w14:paraId="0782BAF1" w14:textId="77777777" w:rsidR="00A23B3E" w:rsidRPr="003A443E" w:rsidRDefault="00A23B3E">
            <w:pPr>
              <w:rPr>
                <w:rFonts w:ascii="Arial" w:hAnsi="Arial" w:cs="Arial"/>
                <w:color w:val="000000"/>
                <w:sz w:val="15"/>
                <w:szCs w:val="15"/>
              </w:rPr>
            </w:pPr>
          </w:p>
          <w:p w14:paraId="3D4A5F48" w14:textId="77777777" w:rsidR="00A23B3E" w:rsidRPr="003A443E" w:rsidRDefault="00A23B3E">
            <w:pPr>
              <w:rPr>
                <w:rFonts w:ascii="Arial" w:hAnsi="Arial" w:cs="Arial"/>
                <w:color w:val="000000"/>
                <w:sz w:val="15"/>
                <w:szCs w:val="15"/>
              </w:rPr>
            </w:pPr>
          </w:p>
          <w:p w14:paraId="69361BA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BD0C9D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3DBF898" w14:textId="77777777" w:rsidR="00A23B3E" w:rsidRPr="003A443E" w:rsidRDefault="00A23B3E">
            <w:pPr>
              <w:rPr>
                <w:rFonts w:ascii="Arial" w:hAnsi="Arial" w:cs="Arial"/>
                <w:color w:val="000000"/>
                <w:sz w:val="15"/>
                <w:szCs w:val="15"/>
              </w:rPr>
            </w:pPr>
          </w:p>
          <w:p w14:paraId="58DCE7F6" w14:textId="77777777" w:rsidR="00A23B3E" w:rsidRPr="003A443E" w:rsidRDefault="00A23B3E">
            <w:pPr>
              <w:rPr>
                <w:rFonts w:ascii="Arial" w:hAnsi="Arial" w:cs="Arial"/>
                <w:color w:val="000000"/>
                <w:sz w:val="14"/>
                <w:szCs w:val="14"/>
              </w:rPr>
            </w:pPr>
          </w:p>
          <w:p w14:paraId="2DBBB5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24BC1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D5019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7622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17CBEB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5B691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096A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270693A"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D81806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C27E14E" w14:textId="77777777" w:rsidR="00A23B3E" w:rsidRPr="003A443E" w:rsidRDefault="00A23B3E">
            <w:pPr>
              <w:pStyle w:val="NormalLeft"/>
              <w:spacing w:before="0" w:after="0"/>
              <w:jc w:val="both"/>
              <w:rPr>
                <w:rFonts w:ascii="Arial" w:hAnsi="Arial" w:cs="Arial"/>
                <w:b/>
                <w:color w:val="000000"/>
                <w:sz w:val="14"/>
                <w:szCs w:val="14"/>
              </w:rPr>
            </w:pPr>
          </w:p>
          <w:p w14:paraId="50FB712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93012AC"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4492ADA" w14:textId="77777777" w:rsidR="00AA2252" w:rsidRDefault="00AA2252" w:rsidP="00F351F0">
            <w:pPr>
              <w:pStyle w:val="NormalLeft"/>
              <w:spacing w:before="0" w:after="0"/>
              <w:ind w:left="162"/>
              <w:jc w:val="both"/>
              <w:rPr>
                <w:b/>
                <w:color w:val="000000"/>
                <w:sz w:val="16"/>
                <w:szCs w:val="16"/>
              </w:rPr>
            </w:pPr>
          </w:p>
          <w:p w14:paraId="25FDA2EC" w14:textId="77777777" w:rsidR="00AA2252" w:rsidRDefault="00AA2252" w:rsidP="00F351F0">
            <w:pPr>
              <w:pStyle w:val="NormalLeft"/>
              <w:spacing w:before="0" w:after="0"/>
              <w:ind w:left="162"/>
              <w:jc w:val="both"/>
              <w:rPr>
                <w:b/>
                <w:color w:val="000000"/>
                <w:sz w:val="16"/>
                <w:szCs w:val="16"/>
              </w:rPr>
            </w:pPr>
          </w:p>
          <w:p w14:paraId="0E5FF44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122B18A5" w14:textId="77777777" w:rsidR="00AA2252" w:rsidRDefault="00AA2252" w:rsidP="00F351F0">
            <w:pPr>
              <w:pStyle w:val="NormalLeft"/>
              <w:spacing w:before="0" w:after="0"/>
              <w:ind w:left="162"/>
              <w:jc w:val="both"/>
              <w:rPr>
                <w:color w:val="000000"/>
              </w:rPr>
            </w:pPr>
          </w:p>
          <w:p w14:paraId="1A5D250C"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262EC32" w14:textId="77777777" w:rsidR="005E2955" w:rsidRDefault="005E2955" w:rsidP="00F62F53">
            <w:pPr>
              <w:pStyle w:val="NormalLeft"/>
              <w:spacing w:before="0" w:after="0"/>
              <w:ind w:left="162"/>
              <w:jc w:val="both"/>
              <w:rPr>
                <w:rFonts w:ascii="Arial" w:hAnsi="Arial" w:cs="Arial"/>
                <w:color w:val="000000"/>
                <w:sz w:val="14"/>
                <w:szCs w:val="14"/>
              </w:rPr>
            </w:pPr>
          </w:p>
          <w:p w14:paraId="280BDB6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9EDFDA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A29CA3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03F56D4" w14:textId="77777777" w:rsidR="00A23B3E" w:rsidRPr="003A443E" w:rsidRDefault="00A23B3E">
            <w:pPr>
              <w:pStyle w:val="NormalLeft"/>
              <w:spacing w:before="0" w:after="0"/>
              <w:jc w:val="both"/>
              <w:rPr>
                <w:rFonts w:ascii="Arial" w:hAnsi="Arial" w:cs="Arial"/>
                <w:color w:val="000000"/>
                <w:sz w:val="14"/>
                <w:szCs w:val="14"/>
              </w:rPr>
            </w:pPr>
          </w:p>
          <w:p w14:paraId="78F2DB5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7D611D2"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A765E2A" w14:textId="77777777" w:rsidR="00A23B3E" w:rsidRDefault="00A23B3E">
            <w:pPr>
              <w:pStyle w:val="NormalLeft"/>
              <w:spacing w:before="0" w:after="0"/>
              <w:jc w:val="both"/>
              <w:rPr>
                <w:rFonts w:ascii="Arial" w:hAnsi="Arial" w:cs="Arial"/>
                <w:strike/>
                <w:color w:val="000000"/>
                <w:sz w:val="15"/>
                <w:szCs w:val="15"/>
              </w:rPr>
            </w:pPr>
          </w:p>
          <w:p w14:paraId="7A071F8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E52BAE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8A61A" w14:textId="77777777" w:rsidR="00A23B3E" w:rsidRPr="003A443E" w:rsidRDefault="00A23B3E">
            <w:pPr>
              <w:spacing w:before="0" w:after="0"/>
              <w:rPr>
                <w:rFonts w:ascii="Arial" w:hAnsi="Arial" w:cs="Arial"/>
                <w:color w:val="000000"/>
                <w:sz w:val="14"/>
                <w:szCs w:val="14"/>
              </w:rPr>
            </w:pPr>
          </w:p>
          <w:p w14:paraId="0069153B" w14:textId="77777777" w:rsidR="00A23B3E" w:rsidRPr="003A443E" w:rsidRDefault="00A23B3E">
            <w:pPr>
              <w:spacing w:before="0" w:after="0"/>
              <w:rPr>
                <w:rFonts w:ascii="Arial" w:hAnsi="Arial" w:cs="Arial"/>
                <w:color w:val="000000"/>
                <w:sz w:val="14"/>
                <w:szCs w:val="14"/>
              </w:rPr>
            </w:pPr>
          </w:p>
          <w:p w14:paraId="5A602D7B" w14:textId="77777777" w:rsidR="00A23B3E" w:rsidRPr="003A443E" w:rsidRDefault="00A23B3E">
            <w:pPr>
              <w:spacing w:before="0" w:after="0"/>
              <w:rPr>
                <w:rFonts w:ascii="Arial" w:hAnsi="Arial" w:cs="Arial"/>
                <w:color w:val="000000"/>
                <w:sz w:val="14"/>
                <w:szCs w:val="14"/>
              </w:rPr>
            </w:pPr>
          </w:p>
          <w:p w14:paraId="36BDB89A" w14:textId="77777777" w:rsidR="00A23B3E" w:rsidRDefault="00A23B3E">
            <w:pPr>
              <w:spacing w:before="0" w:after="0"/>
              <w:rPr>
                <w:rFonts w:ascii="Arial" w:hAnsi="Arial" w:cs="Arial"/>
                <w:color w:val="000000"/>
                <w:sz w:val="14"/>
                <w:szCs w:val="14"/>
              </w:rPr>
            </w:pPr>
          </w:p>
          <w:p w14:paraId="275FC9E8" w14:textId="77777777" w:rsidR="00F9449A" w:rsidRPr="003A443E" w:rsidRDefault="00F9449A">
            <w:pPr>
              <w:spacing w:before="0" w:after="0"/>
              <w:rPr>
                <w:rFonts w:ascii="Arial" w:hAnsi="Arial" w:cs="Arial"/>
                <w:color w:val="000000"/>
                <w:sz w:val="14"/>
                <w:szCs w:val="14"/>
              </w:rPr>
            </w:pPr>
          </w:p>
          <w:p w14:paraId="20D19A9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423FCAE" w14:textId="77777777" w:rsidR="00A23B3E" w:rsidRPr="003A443E" w:rsidRDefault="00A23B3E">
            <w:pPr>
              <w:spacing w:before="0" w:after="0"/>
              <w:rPr>
                <w:rFonts w:ascii="Arial" w:hAnsi="Arial" w:cs="Arial"/>
                <w:color w:val="000000"/>
                <w:sz w:val="14"/>
                <w:szCs w:val="14"/>
              </w:rPr>
            </w:pPr>
          </w:p>
          <w:p w14:paraId="13A15BA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046EC17" w14:textId="77777777" w:rsidR="00F9449A" w:rsidRDefault="00F9449A">
            <w:pPr>
              <w:spacing w:before="0" w:after="0"/>
              <w:rPr>
                <w:rFonts w:ascii="Arial" w:hAnsi="Arial" w:cs="Arial"/>
                <w:color w:val="000000"/>
                <w:sz w:val="14"/>
                <w:szCs w:val="14"/>
              </w:rPr>
            </w:pPr>
          </w:p>
          <w:p w14:paraId="2BDC0BF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3C2F15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8B294AA" w14:textId="77777777" w:rsidR="00A23B3E" w:rsidRDefault="00A23B3E">
            <w:pPr>
              <w:spacing w:before="0" w:after="0"/>
              <w:rPr>
                <w:rFonts w:ascii="Arial" w:hAnsi="Arial" w:cs="Arial"/>
                <w:color w:val="000000"/>
              </w:rPr>
            </w:pPr>
          </w:p>
          <w:p w14:paraId="55FE1EB7" w14:textId="77777777" w:rsidR="00AA2252" w:rsidRDefault="00AA2252">
            <w:pPr>
              <w:spacing w:before="0" w:after="0"/>
              <w:rPr>
                <w:rFonts w:ascii="Arial" w:hAnsi="Arial" w:cs="Arial"/>
                <w:color w:val="000000"/>
                <w:sz w:val="14"/>
                <w:szCs w:val="14"/>
              </w:rPr>
            </w:pPr>
          </w:p>
          <w:p w14:paraId="10ED2DF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609549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EFFFCD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D940DBD" w14:textId="77777777" w:rsidR="00AA2252" w:rsidRDefault="00AA2252" w:rsidP="006B4D39">
            <w:pPr>
              <w:spacing w:before="0" w:after="0"/>
              <w:rPr>
                <w:rFonts w:ascii="Arial" w:hAnsi="Arial" w:cs="Arial"/>
                <w:color w:val="000000"/>
                <w:sz w:val="14"/>
                <w:szCs w:val="14"/>
              </w:rPr>
            </w:pPr>
          </w:p>
          <w:p w14:paraId="53DFDDA1" w14:textId="77777777" w:rsidR="00AA2252" w:rsidRDefault="00AA2252" w:rsidP="006B4D39">
            <w:pPr>
              <w:spacing w:before="0" w:after="0"/>
              <w:rPr>
                <w:rFonts w:ascii="Arial" w:hAnsi="Arial" w:cs="Arial"/>
                <w:color w:val="000000"/>
                <w:sz w:val="14"/>
                <w:szCs w:val="14"/>
              </w:rPr>
            </w:pPr>
          </w:p>
          <w:p w14:paraId="4E465EC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CADCFDA" w14:textId="77777777" w:rsidR="00AA2252" w:rsidRDefault="00AA2252" w:rsidP="006B4D39">
            <w:pPr>
              <w:spacing w:before="0" w:after="0"/>
              <w:rPr>
                <w:rFonts w:ascii="Arial" w:hAnsi="Arial" w:cs="Arial"/>
                <w:color w:val="000000"/>
                <w:sz w:val="14"/>
                <w:szCs w:val="14"/>
              </w:rPr>
            </w:pPr>
          </w:p>
          <w:p w14:paraId="330BD1D0"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77CD68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B3EDB33" w14:textId="77777777" w:rsidR="005E2955" w:rsidRDefault="005E2955">
            <w:pPr>
              <w:rPr>
                <w:rFonts w:ascii="Arial" w:hAnsi="Arial" w:cs="Arial"/>
                <w:color w:val="000000"/>
                <w:sz w:val="14"/>
                <w:szCs w:val="14"/>
              </w:rPr>
            </w:pPr>
          </w:p>
          <w:p w14:paraId="756C0B6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CFEE42F" w14:textId="77777777" w:rsidR="005E2955" w:rsidRDefault="005E2955" w:rsidP="005E2955">
            <w:pPr>
              <w:spacing w:before="0" w:after="0"/>
              <w:rPr>
                <w:rFonts w:ascii="Arial" w:hAnsi="Arial" w:cs="Arial"/>
                <w:color w:val="000000"/>
                <w:sz w:val="14"/>
                <w:szCs w:val="14"/>
              </w:rPr>
            </w:pPr>
          </w:p>
          <w:p w14:paraId="6984B08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274C92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5562AD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D40D61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7326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155B81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525C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F07E74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2C0F79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28F14"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F17DC8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737D4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69B12D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62FC05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0F1ABF5" w14:textId="77777777" w:rsidR="00A23B3E" w:rsidRPr="003A443E" w:rsidRDefault="00A23B3E">
            <w:pPr>
              <w:spacing w:before="0" w:after="0"/>
              <w:rPr>
                <w:rFonts w:ascii="Arial" w:hAnsi="Arial" w:cs="Arial"/>
                <w:color w:val="000000"/>
                <w:sz w:val="14"/>
                <w:szCs w:val="14"/>
              </w:rPr>
            </w:pPr>
          </w:p>
          <w:p w14:paraId="625EA93F"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48FCE85" w14:textId="77777777" w:rsidR="00A23B3E" w:rsidRPr="003A443E" w:rsidRDefault="00A23B3E">
            <w:pPr>
              <w:rPr>
                <w:rFonts w:ascii="Arial" w:hAnsi="Arial" w:cs="Arial"/>
                <w:b/>
                <w:color w:val="000000"/>
                <w:sz w:val="15"/>
                <w:szCs w:val="15"/>
              </w:rPr>
            </w:pPr>
          </w:p>
          <w:p w14:paraId="7BF2AF1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33D8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817BD91" w14:textId="77777777" w:rsidR="00A23B3E" w:rsidRPr="003A443E" w:rsidRDefault="00A23B3E">
            <w:pPr>
              <w:rPr>
                <w:rFonts w:ascii="Arial" w:hAnsi="Arial" w:cs="Arial"/>
                <w:color w:val="000000"/>
                <w:sz w:val="15"/>
                <w:szCs w:val="15"/>
              </w:rPr>
            </w:pPr>
          </w:p>
          <w:p w14:paraId="71D06034" w14:textId="77777777" w:rsidR="00A23B3E" w:rsidRPr="003A443E" w:rsidRDefault="00A23B3E">
            <w:pPr>
              <w:rPr>
                <w:rFonts w:ascii="Arial" w:hAnsi="Arial" w:cs="Arial"/>
                <w:color w:val="000000"/>
                <w:sz w:val="15"/>
                <w:szCs w:val="15"/>
              </w:rPr>
            </w:pPr>
          </w:p>
          <w:p w14:paraId="6207A6BF" w14:textId="77777777" w:rsidR="00BB639E" w:rsidRPr="00BB639E" w:rsidRDefault="00BB639E">
            <w:pPr>
              <w:rPr>
                <w:rFonts w:ascii="Arial" w:hAnsi="Arial" w:cs="Arial"/>
                <w:color w:val="000000"/>
                <w:sz w:val="4"/>
                <w:szCs w:val="4"/>
              </w:rPr>
            </w:pPr>
          </w:p>
          <w:p w14:paraId="5A94D0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217C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1C2913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0492A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1E0A90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DAE855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810D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4DBA50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801D3"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04AB92B"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FD03DC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DD82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E996A6B"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44B16"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A115805" w14:textId="77777777" w:rsidR="00A23B3E" w:rsidRPr="000953DC" w:rsidRDefault="00A23B3E">
            <w:pPr>
              <w:rPr>
                <w:rFonts w:ascii="Arial" w:hAnsi="Arial" w:cs="Arial"/>
                <w:color w:val="FF0000"/>
                <w:sz w:val="15"/>
                <w:szCs w:val="15"/>
              </w:rPr>
            </w:pPr>
          </w:p>
          <w:p w14:paraId="766A872A" w14:textId="77777777" w:rsidR="00A23B3E" w:rsidRPr="000953DC" w:rsidRDefault="00A23B3E">
            <w:r w:rsidRPr="000953DC">
              <w:rPr>
                <w:rFonts w:ascii="Arial" w:hAnsi="Arial" w:cs="Arial"/>
                <w:sz w:val="15"/>
                <w:szCs w:val="15"/>
              </w:rPr>
              <w:t xml:space="preserve"> […………………]</w:t>
            </w:r>
          </w:p>
        </w:tc>
      </w:tr>
      <w:tr w:rsidR="00A23B3E" w14:paraId="23DB7B2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0093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CF375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389BCD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EA0EE" w14:textId="77777777" w:rsidR="00F351F0" w:rsidRPr="003A443E" w:rsidRDefault="00F351F0">
            <w:pPr>
              <w:rPr>
                <w:rFonts w:ascii="Arial" w:hAnsi="Arial" w:cs="Arial"/>
                <w:color w:val="000000"/>
                <w:sz w:val="15"/>
                <w:szCs w:val="15"/>
              </w:rPr>
            </w:pPr>
          </w:p>
          <w:p w14:paraId="2010AA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A7BC423" w14:textId="77777777" w:rsidR="00B32C28" w:rsidRPr="001D3A2B" w:rsidRDefault="00B32C28">
            <w:pPr>
              <w:rPr>
                <w:rFonts w:ascii="Arial" w:hAnsi="Arial" w:cs="Arial"/>
                <w:color w:val="000000"/>
                <w:szCs w:val="24"/>
              </w:rPr>
            </w:pPr>
          </w:p>
          <w:p w14:paraId="3920369A" w14:textId="77777777" w:rsidR="00A23B3E" w:rsidRPr="003A443E" w:rsidRDefault="00A23B3E">
            <w:pPr>
              <w:rPr>
                <w:color w:val="000000"/>
              </w:rPr>
            </w:pPr>
            <w:r w:rsidRPr="003A443E">
              <w:rPr>
                <w:rFonts w:ascii="Arial" w:hAnsi="Arial" w:cs="Arial"/>
                <w:color w:val="000000"/>
                <w:sz w:val="15"/>
                <w:szCs w:val="15"/>
              </w:rPr>
              <w:t>[ ] Sì [ ] No</w:t>
            </w:r>
          </w:p>
        </w:tc>
      </w:tr>
    </w:tbl>
    <w:p w14:paraId="36104C67" w14:textId="77777777" w:rsidR="006B4D39" w:rsidRDefault="006B4D39" w:rsidP="00BF74E1">
      <w:pPr>
        <w:pStyle w:val="SectionTitle"/>
        <w:rPr>
          <w:rFonts w:ascii="Arial" w:hAnsi="Arial" w:cs="Arial"/>
          <w:b w:val="0"/>
          <w:caps/>
          <w:sz w:val="15"/>
          <w:szCs w:val="15"/>
        </w:rPr>
      </w:pPr>
    </w:p>
    <w:p w14:paraId="2A4FDEF7"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D33F4D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9718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488E1" w14:textId="77777777" w:rsidR="00A23B3E" w:rsidRPr="000953DC" w:rsidRDefault="00A23B3E">
            <w:r w:rsidRPr="000953DC">
              <w:rPr>
                <w:rFonts w:ascii="Arial" w:hAnsi="Arial" w:cs="Arial"/>
                <w:b/>
                <w:sz w:val="15"/>
                <w:szCs w:val="15"/>
              </w:rPr>
              <w:t>Risposta:</w:t>
            </w:r>
          </w:p>
        </w:tc>
      </w:tr>
      <w:tr w:rsidR="00A23B3E" w14:paraId="27303BE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55C9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DB6F8"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860FEB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C189C4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A6AAEE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75DF9"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E5CC46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7E70D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F3CB89" w14:textId="77777777" w:rsidR="00A23B3E" w:rsidRPr="00121BF6" w:rsidRDefault="00A23B3E" w:rsidP="00F351F0">
            <w:pPr>
              <w:pStyle w:val="NormaleWeb1"/>
              <w:spacing w:before="0" w:after="0"/>
              <w:jc w:val="both"/>
              <w:rPr>
                <w:rFonts w:ascii="Arial" w:hAnsi="Arial" w:cs="Arial"/>
                <w:color w:val="000000"/>
                <w:sz w:val="14"/>
                <w:szCs w:val="14"/>
              </w:rPr>
            </w:pPr>
          </w:p>
          <w:p w14:paraId="74D3E93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0A791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95A6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1718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1A71BA"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989ADFD" w14:textId="77777777" w:rsidR="00625142" w:rsidRPr="00121BF6" w:rsidRDefault="00625142">
            <w:pPr>
              <w:spacing w:before="0" w:after="0"/>
              <w:ind w:left="284" w:hanging="284"/>
              <w:jc w:val="both"/>
              <w:rPr>
                <w:rFonts w:ascii="Arial" w:hAnsi="Arial" w:cs="Arial"/>
                <w:color w:val="000000"/>
                <w:sz w:val="14"/>
                <w:szCs w:val="14"/>
              </w:rPr>
            </w:pPr>
          </w:p>
          <w:p w14:paraId="51E47CF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59B7A4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8ADFDF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5F5756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4A4D2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3F42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E415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FA19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8672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E81F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DB3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E323D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E355E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14:paraId="4A62AA53"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62D0938" w14:textId="77777777" w:rsidR="00A23B3E" w:rsidRPr="00121BF6" w:rsidRDefault="00A23B3E">
            <w:pPr>
              <w:pStyle w:val="NormaleWeb1"/>
              <w:spacing w:before="0" w:after="0"/>
              <w:ind w:left="284" w:hanging="284"/>
              <w:jc w:val="both"/>
              <w:rPr>
                <w:rFonts w:eastAsia="font263"/>
                <w:color w:val="000000"/>
              </w:rPr>
            </w:pPr>
          </w:p>
          <w:p w14:paraId="48C785BB" w14:textId="77777777" w:rsidR="00A23B3E" w:rsidRPr="00121BF6" w:rsidRDefault="00A23B3E">
            <w:pPr>
              <w:pStyle w:val="NormaleWeb1"/>
              <w:spacing w:before="0" w:after="0"/>
              <w:jc w:val="both"/>
              <w:rPr>
                <w:rFonts w:ascii="Arial" w:hAnsi="Arial" w:cs="Arial"/>
                <w:color w:val="000000"/>
                <w:sz w:val="14"/>
                <w:szCs w:val="14"/>
              </w:rPr>
            </w:pPr>
          </w:p>
          <w:p w14:paraId="29622F5A" w14:textId="77777777" w:rsidR="00A23B3E" w:rsidRPr="00121BF6" w:rsidRDefault="00A23B3E">
            <w:pPr>
              <w:pStyle w:val="NormaleWeb1"/>
              <w:spacing w:before="0" w:after="0"/>
              <w:jc w:val="both"/>
              <w:rPr>
                <w:rFonts w:ascii="Arial" w:hAnsi="Arial" w:cs="Arial"/>
                <w:color w:val="000000"/>
                <w:sz w:val="14"/>
                <w:szCs w:val="14"/>
              </w:rPr>
            </w:pPr>
          </w:p>
          <w:p w14:paraId="36BF500F" w14:textId="77777777" w:rsidR="00A23B3E" w:rsidRPr="00121BF6" w:rsidRDefault="00A23B3E">
            <w:pPr>
              <w:pStyle w:val="NormaleWeb1"/>
              <w:spacing w:before="0" w:after="0"/>
              <w:jc w:val="both"/>
              <w:rPr>
                <w:rFonts w:ascii="Arial" w:hAnsi="Arial" w:cs="Arial"/>
                <w:color w:val="000000"/>
                <w:sz w:val="14"/>
                <w:szCs w:val="14"/>
              </w:rPr>
            </w:pPr>
          </w:p>
          <w:p w14:paraId="646F2A69" w14:textId="77777777" w:rsidR="00A23B3E" w:rsidRPr="00121BF6" w:rsidRDefault="00A23B3E">
            <w:pPr>
              <w:pStyle w:val="NormaleWeb1"/>
              <w:spacing w:before="0" w:after="0"/>
              <w:jc w:val="both"/>
              <w:rPr>
                <w:rFonts w:ascii="Arial" w:hAnsi="Arial" w:cs="Arial"/>
                <w:color w:val="000000"/>
                <w:sz w:val="14"/>
                <w:szCs w:val="14"/>
              </w:rPr>
            </w:pPr>
          </w:p>
          <w:p w14:paraId="17BAEB9E" w14:textId="77777777" w:rsidR="00A23B3E" w:rsidRPr="00121BF6" w:rsidRDefault="00A23B3E">
            <w:pPr>
              <w:pStyle w:val="NormaleWeb1"/>
              <w:spacing w:before="0" w:after="0"/>
              <w:jc w:val="both"/>
              <w:rPr>
                <w:rFonts w:ascii="Arial" w:hAnsi="Arial" w:cs="Arial"/>
                <w:color w:val="000000"/>
                <w:sz w:val="14"/>
                <w:szCs w:val="14"/>
              </w:rPr>
            </w:pPr>
          </w:p>
          <w:p w14:paraId="78EDCE55" w14:textId="77777777" w:rsidR="00A23B3E" w:rsidRPr="00121BF6" w:rsidRDefault="00A23B3E">
            <w:pPr>
              <w:pStyle w:val="NormaleWeb1"/>
              <w:spacing w:before="0" w:after="0"/>
              <w:jc w:val="both"/>
              <w:rPr>
                <w:rFonts w:ascii="Arial" w:hAnsi="Arial" w:cs="Arial"/>
                <w:color w:val="000000"/>
                <w:sz w:val="14"/>
                <w:szCs w:val="14"/>
              </w:rPr>
            </w:pPr>
          </w:p>
          <w:p w14:paraId="56118D16" w14:textId="77777777" w:rsidR="006B4D39" w:rsidRPr="00121BF6" w:rsidRDefault="006B4D39">
            <w:pPr>
              <w:pStyle w:val="NormaleWeb1"/>
              <w:spacing w:before="0" w:after="0"/>
              <w:jc w:val="both"/>
              <w:rPr>
                <w:rFonts w:ascii="Arial" w:hAnsi="Arial" w:cs="Arial"/>
                <w:color w:val="000000"/>
                <w:sz w:val="14"/>
                <w:szCs w:val="14"/>
              </w:rPr>
            </w:pPr>
          </w:p>
          <w:p w14:paraId="7A5E68B8" w14:textId="77777777" w:rsidR="00A23B3E" w:rsidRPr="00121BF6" w:rsidRDefault="00A23B3E">
            <w:pPr>
              <w:pStyle w:val="NormaleWeb1"/>
              <w:spacing w:before="0" w:after="0"/>
              <w:jc w:val="both"/>
              <w:rPr>
                <w:rFonts w:ascii="Arial" w:hAnsi="Arial" w:cs="Arial"/>
                <w:color w:val="000000"/>
                <w:sz w:val="14"/>
                <w:szCs w:val="14"/>
              </w:rPr>
            </w:pPr>
          </w:p>
          <w:p w14:paraId="12E451F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C29DCD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D0998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4234E1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74C4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0B51E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535F8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C851E0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DCE34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080F9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4B8DF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79222B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C4A5BC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BAF11CA"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A7D61" w14:textId="77777777" w:rsidR="00A23B3E" w:rsidRPr="003A443E" w:rsidRDefault="00A23B3E">
            <w:pPr>
              <w:rPr>
                <w:rFonts w:ascii="Arial" w:hAnsi="Arial" w:cs="Arial"/>
                <w:color w:val="000000"/>
                <w:sz w:val="15"/>
                <w:szCs w:val="15"/>
              </w:rPr>
            </w:pPr>
          </w:p>
          <w:p w14:paraId="72B8A39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69B2C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FC2FC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C16A3E" w14:textId="77777777" w:rsidR="006A5E21" w:rsidRPr="001D3A2B" w:rsidRDefault="006A5E21" w:rsidP="005309A4">
            <w:pPr>
              <w:jc w:val="both"/>
              <w:rPr>
                <w:rFonts w:ascii="Arial" w:hAnsi="Arial" w:cs="Arial"/>
                <w:color w:val="000000"/>
                <w:sz w:val="4"/>
                <w:szCs w:val="4"/>
              </w:rPr>
            </w:pPr>
          </w:p>
          <w:p w14:paraId="71157F8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0CB127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8F918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3CEDA62" w14:textId="77777777" w:rsidR="001D3A2B" w:rsidRPr="001D3A2B" w:rsidRDefault="001D3A2B">
            <w:pPr>
              <w:rPr>
                <w:rFonts w:ascii="Arial" w:hAnsi="Arial" w:cs="Arial"/>
                <w:color w:val="000000"/>
                <w:sz w:val="4"/>
                <w:szCs w:val="4"/>
              </w:rPr>
            </w:pPr>
          </w:p>
          <w:p w14:paraId="719CC2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5DDE391" w14:textId="77777777" w:rsidR="00F351F0" w:rsidRPr="003A443E" w:rsidRDefault="00F351F0">
            <w:pPr>
              <w:spacing w:before="0" w:after="0"/>
              <w:ind w:left="284" w:hanging="284"/>
              <w:jc w:val="both"/>
              <w:rPr>
                <w:rFonts w:ascii="Arial" w:hAnsi="Arial" w:cs="Arial"/>
                <w:color w:val="000000"/>
                <w:sz w:val="14"/>
                <w:szCs w:val="14"/>
              </w:rPr>
            </w:pPr>
          </w:p>
          <w:p w14:paraId="4C700752"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0D59FDF" w14:textId="77777777" w:rsidR="00F351F0" w:rsidRPr="003A443E" w:rsidRDefault="00F351F0">
            <w:pPr>
              <w:rPr>
                <w:rFonts w:ascii="Arial" w:hAnsi="Arial" w:cs="Arial"/>
                <w:color w:val="000000"/>
                <w:sz w:val="14"/>
                <w:szCs w:val="14"/>
              </w:rPr>
            </w:pPr>
          </w:p>
          <w:p w14:paraId="1E62E1A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27709D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BC0C04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C9E27A1" w14:textId="77777777" w:rsidR="00A23B3E" w:rsidRPr="003A443E" w:rsidRDefault="00A23B3E">
            <w:pPr>
              <w:rPr>
                <w:rFonts w:ascii="Arial" w:hAnsi="Arial" w:cs="Arial"/>
                <w:color w:val="000000"/>
                <w:sz w:val="14"/>
                <w:szCs w:val="14"/>
              </w:rPr>
            </w:pPr>
          </w:p>
          <w:p w14:paraId="0A634DA4"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EA653B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DE548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0298D3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251B8113" w14:textId="77777777" w:rsidR="006A5E21" w:rsidRPr="001D3A2B" w:rsidRDefault="006A5E21">
            <w:pPr>
              <w:rPr>
                <w:rFonts w:ascii="Arial" w:hAnsi="Arial" w:cs="Arial"/>
                <w:color w:val="000000"/>
                <w:sz w:val="4"/>
                <w:szCs w:val="4"/>
              </w:rPr>
            </w:pPr>
          </w:p>
          <w:p w14:paraId="2B3386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2C26D57" w14:textId="77777777" w:rsidR="00A23B3E" w:rsidRPr="003A443E" w:rsidRDefault="00A23B3E">
            <w:pPr>
              <w:rPr>
                <w:rFonts w:ascii="Arial" w:hAnsi="Arial" w:cs="Arial"/>
                <w:color w:val="000000"/>
                <w:sz w:val="14"/>
                <w:szCs w:val="14"/>
              </w:rPr>
            </w:pPr>
          </w:p>
          <w:p w14:paraId="27E9A249" w14:textId="77777777" w:rsidR="00A23B3E" w:rsidRPr="003A443E" w:rsidRDefault="00A23B3E">
            <w:pPr>
              <w:rPr>
                <w:rFonts w:ascii="Arial" w:hAnsi="Arial" w:cs="Arial"/>
                <w:color w:val="000000"/>
              </w:rPr>
            </w:pPr>
          </w:p>
          <w:p w14:paraId="490391C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8FC4F2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275F03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18D9F1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11DDE4C" w14:textId="77777777" w:rsidR="001D3A2B" w:rsidRDefault="001D3A2B">
            <w:pPr>
              <w:rPr>
                <w:rFonts w:ascii="Arial" w:hAnsi="Arial" w:cs="Arial"/>
                <w:color w:val="000000"/>
                <w:sz w:val="14"/>
                <w:szCs w:val="14"/>
              </w:rPr>
            </w:pPr>
          </w:p>
          <w:p w14:paraId="11E5DD6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506CF0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5880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0246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2821FB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141E1F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7869C1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21E221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90FF9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4DC949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3CF12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FBEA3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C5413C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88433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687611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2A537A1" w14:textId="77777777" w:rsidR="00A23B3E" w:rsidRDefault="00A23B3E">
      <w:pPr>
        <w:spacing w:before="0" w:after="0"/>
        <w:rPr>
          <w:rFonts w:ascii="Arial" w:hAnsi="Arial" w:cs="Arial"/>
          <w:sz w:val="17"/>
          <w:szCs w:val="17"/>
        </w:rPr>
      </w:pPr>
    </w:p>
    <w:p w14:paraId="5753E7D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48F20077" w14:textId="77777777" w:rsidR="00A23B3E" w:rsidRPr="00DE4996" w:rsidRDefault="00A23B3E">
      <w:pPr>
        <w:spacing w:before="0" w:after="0"/>
        <w:rPr>
          <w:rFonts w:ascii="Arial" w:hAnsi="Arial" w:cs="Arial"/>
          <w:sz w:val="16"/>
          <w:szCs w:val="16"/>
        </w:rPr>
      </w:pPr>
    </w:p>
    <w:p w14:paraId="0708BB83"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50E41BD" w14:textId="77777777" w:rsidR="00A23B3E" w:rsidRDefault="00A23B3E">
      <w:pPr>
        <w:pStyle w:val="Titolo1"/>
        <w:spacing w:before="0" w:after="0"/>
        <w:rPr>
          <w:sz w:val="16"/>
          <w:szCs w:val="16"/>
        </w:rPr>
      </w:pPr>
    </w:p>
    <w:p w14:paraId="3EFCF5D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1C90D0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70B8B1"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46A0184" w14:textId="77777777" w:rsidR="00A23B3E" w:rsidRDefault="00A23B3E">
            <w:r>
              <w:rPr>
                <w:rFonts w:ascii="Arial" w:hAnsi="Arial" w:cs="Arial"/>
                <w:b/>
                <w:sz w:val="15"/>
                <w:szCs w:val="15"/>
              </w:rPr>
              <w:t>Risposta</w:t>
            </w:r>
          </w:p>
        </w:tc>
      </w:tr>
      <w:tr w:rsidR="00A23B3E" w14:paraId="4E1D541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05AADA"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978107D" w14:textId="77777777" w:rsidR="00A23B3E" w:rsidRDefault="00A23B3E">
            <w:r>
              <w:rPr>
                <w:rFonts w:ascii="Arial" w:hAnsi="Arial" w:cs="Arial"/>
                <w:w w:val="0"/>
                <w:sz w:val="15"/>
                <w:szCs w:val="15"/>
              </w:rPr>
              <w:t>[ ] Sì [ ] No</w:t>
            </w:r>
          </w:p>
        </w:tc>
      </w:tr>
    </w:tbl>
    <w:p w14:paraId="562FD789" w14:textId="77777777" w:rsidR="00A23B3E" w:rsidRDefault="00A23B3E">
      <w:pPr>
        <w:pStyle w:val="SectionTitle"/>
        <w:spacing w:after="120"/>
        <w:jc w:val="both"/>
        <w:rPr>
          <w:rFonts w:ascii="Arial" w:hAnsi="Arial" w:cs="Arial"/>
          <w:b w:val="0"/>
          <w:caps/>
          <w:sz w:val="16"/>
          <w:szCs w:val="16"/>
        </w:rPr>
      </w:pPr>
    </w:p>
    <w:p w14:paraId="046C932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45677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FA608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0107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3D7AF" w14:textId="77777777" w:rsidR="00A23B3E" w:rsidRDefault="00A23B3E">
            <w:r>
              <w:rPr>
                <w:rFonts w:ascii="Arial" w:hAnsi="Arial" w:cs="Arial"/>
                <w:b/>
                <w:sz w:val="15"/>
                <w:szCs w:val="15"/>
              </w:rPr>
              <w:t>Risposta</w:t>
            </w:r>
          </w:p>
        </w:tc>
      </w:tr>
      <w:tr w:rsidR="00A23B3E" w14:paraId="763737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28C4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041BE1FA"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8DC0F"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ADEF3AF" w14:textId="77777777" w:rsidR="00A23B3E" w:rsidRDefault="00A23B3E">
            <w:r>
              <w:rPr>
                <w:rFonts w:ascii="Arial" w:hAnsi="Arial" w:cs="Arial"/>
                <w:sz w:val="15"/>
                <w:szCs w:val="15"/>
              </w:rPr>
              <w:t>[…………][……..…][…………]</w:t>
            </w:r>
          </w:p>
        </w:tc>
      </w:tr>
      <w:tr w:rsidR="00A23B3E" w14:paraId="7286F69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A21A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59A868B" w14:textId="77777777" w:rsidR="00A23B3E" w:rsidRDefault="00A23B3E">
            <w:pPr>
              <w:pStyle w:val="Paragrafoelenco1"/>
              <w:tabs>
                <w:tab w:val="left" w:pos="284"/>
              </w:tabs>
              <w:ind w:left="284"/>
              <w:rPr>
                <w:rFonts w:ascii="Arial" w:hAnsi="Arial" w:cs="Arial"/>
                <w:sz w:val="15"/>
                <w:szCs w:val="15"/>
              </w:rPr>
            </w:pPr>
          </w:p>
          <w:p w14:paraId="7428722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EAF9B48"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4E8A8"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5BE442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49852D" w14:textId="77777777" w:rsidR="00A23B3E" w:rsidRDefault="00A23B3E">
            <w:r>
              <w:rPr>
                <w:rFonts w:ascii="Arial" w:hAnsi="Arial" w:cs="Arial"/>
                <w:sz w:val="15"/>
                <w:szCs w:val="15"/>
              </w:rPr>
              <w:t>[…………][……….…][…………]</w:t>
            </w:r>
          </w:p>
        </w:tc>
      </w:tr>
    </w:tbl>
    <w:p w14:paraId="3EAF311C" w14:textId="77777777" w:rsidR="00A23B3E" w:rsidRDefault="00A23B3E">
      <w:pPr>
        <w:pStyle w:val="SectionTitle"/>
        <w:spacing w:before="0" w:after="0"/>
        <w:jc w:val="both"/>
        <w:rPr>
          <w:rFonts w:ascii="Arial" w:hAnsi="Arial" w:cs="Arial"/>
          <w:sz w:val="4"/>
          <w:szCs w:val="4"/>
        </w:rPr>
      </w:pPr>
    </w:p>
    <w:p w14:paraId="61FBDDCE" w14:textId="77777777" w:rsidR="00A23B3E" w:rsidRDefault="00A23B3E">
      <w:pPr>
        <w:spacing w:before="0"/>
      </w:pPr>
    </w:p>
    <w:p w14:paraId="1679117D" w14:textId="77777777" w:rsidR="00A23B3E" w:rsidRDefault="00A23B3E">
      <w:pPr>
        <w:pStyle w:val="SectionTitle"/>
        <w:pageBreakBefore/>
        <w:spacing w:before="0" w:after="0"/>
        <w:jc w:val="both"/>
        <w:rPr>
          <w:rFonts w:ascii="Arial" w:hAnsi="Arial" w:cs="Arial"/>
          <w:b w:val="0"/>
          <w:caps/>
          <w:sz w:val="15"/>
          <w:szCs w:val="15"/>
        </w:rPr>
      </w:pPr>
    </w:p>
    <w:p w14:paraId="3DA0A03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62FDDA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7CB3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686C4"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CCA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D21A2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C22B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CD3A5F" w14:textId="77777777" w:rsidR="00A23B3E" w:rsidRDefault="00A23B3E">
            <w:pPr>
              <w:ind w:left="284" w:hanging="284"/>
              <w:rPr>
                <w:rFonts w:ascii="Arial" w:hAnsi="Arial" w:cs="Arial"/>
                <w:b/>
                <w:sz w:val="12"/>
                <w:szCs w:val="12"/>
              </w:rPr>
            </w:pPr>
          </w:p>
          <w:p w14:paraId="46453191" w14:textId="77777777" w:rsidR="00A23B3E" w:rsidRDefault="00A23B3E">
            <w:pPr>
              <w:ind w:left="284" w:hanging="284"/>
              <w:rPr>
                <w:rFonts w:ascii="Arial" w:hAnsi="Arial" w:cs="Arial"/>
                <w:sz w:val="12"/>
                <w:szCs w:val="12"/>
              </w:rPr>
            </w:pPr>
            <w:r>
              <w:rPr>
                <w:rFonts w:ascii="Arial" w:hAnsi="Arial" w:cs="Arial"/>
                <w:b/>
                <w:sz w:val="15"/>
                <w:szCs w:val="15"/>
              </w:rPr>
              <w:t>e/o,</w:t>
            </w:r>
          </w:p>
          <w:p w14:paraId="678B669C" w14:textId="77777777" w:rsidR="00A23B3E" w:rsidRDefault="00A23B3E">
            <w:pPr>
              <w:ind w:left="284" w:hanging="142"/>
              <w:rPr>
                <w:rFonts w:ascii="Arial" w:hAnsi="Arial" w:cs="Arial"/>
                <w:sz w:val="12"/>
                <w:szCs w:val="12"/>
              </w:rPr>
            </w:pPr>
          </w:p>
          <w:p w14:paraId="69EC4DD4"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2972B215"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690F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2943C8E" w14:textId="77777777" w:rsidR="00A23B3E" w:rsidRDefault="00A23B3E">
            <w:pPr>
              <w:rPr>
                <w:rFonts w:ascii="Arial" w:hAnsi="Arial" w:cs="Arial"/>
                <w:sz w:val="15"/>
                <w:szCs w:val="15"/>
              </w:rPr>
            </w:pPr>
            <w:r>
              <w:rPr>
                <w:rFonts w:ascii="Arial" w:hAnsi="Arial" w:cs="Arial"/>
                <w:sz w:val="15"/>
                <w:szCs w:val="15"/>
              </w:rPr>
              <w:t>[……], [……] […] valuta</w:t>
            </w:r>
          </w:p>
          <w:p w14:paraId="1BE3F1D9" w14:textId="77777777" w:rsidR="00A23B3E" w:rsidRDefault="00A23B3E">
            <w:pPr>
              <w:rPr>
                <w:rFonts w:ascii="Arial" w:hAnsi="Arial" w:cs="Arial"/>
                <w:sz w:val="15"/>
                <w:szCs w:val="15"/>
              </w:rPr>
            </w:pPr>
          </w:p>
          <w:p w14:paraId="12C1D8A4" w14:textId="77777777" w:rsidR="00A23B3E" w:rsidRDefault="00A23B3E">
            <w:pPr>
              <w:rPr>
                <w:rFonts w:ascii="Arial" w:hAnsi="Arial" w:cs="Arial"/>
                <w:sz w:val="15"/>
                <w:szCs w:val="15"/>
              </w:rPr>
            </w:pPr>
          </w:p>
          <w:p w14:paraId="31A0D80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8B82B2" w14:textId="77777777" w:rsidR="00A23B3E" w:rsidRDefault="00A23B3E">
            <w:r>
              <w:rPr>
                <w:rFonts w:ascii="Arial" w:hAnsi="Arial" w:cs="Arial"/>
                <w:sz w:val="15"/>
                <w:szCs w:val="15"/>
              </w:rPr>
              <w:t>[…….…][……..…][……..…]</w:t>
            </w:r>
          </w:p>
        </w:tc>
      </w:tr>
      <w:tr w:rsidR="00A23B3E" w14:paraId="5052D7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23A66"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9672802" w14:textId="77777777" w:rsidR="00A23B3E" w:rsidRDefault="00A23B3E">
            <w:pPr>
              <w:rPr>
                <w:rFonts w:ascii="Arial" w:hAnsi="Arial" w:cs="Arial"/>
                <w:sz w:val="15"/>
                <w:szCs w:val="15"/>
              </w:rPr>
            </w:pPr>
            <w:r>
              <w:rPr>
                <w:rFonts w:ascii="Arial" w:hAnsi="Arial" w:cs="Arial"/>
                <w:b/>
                <w:sz w:val="15"/>
                <w:szCs w:val="15"/>
              </w:rPr>
              <w:t>e/o,</w:t>
            </w:r>
          </w:p>
          <w:p w14:paraId="75769D1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627600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D4945"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6F0CD10" w14:textId="77777777" w:rsidR="00A23B3E" w:rsidRDefault="00A23B3E">
            <w:pPr>
              <w:rPr>
                <w:rFonts w:ascii="Arial" w:hAnsi="Arial" w:cs="Arial"/>
                <w:sz w:val="15"/>
                <w:szCs w:val="15"/>
              </w:rPr>
            </w:pPr>
            <w:r>
              <w:rPr>
                <w:rFonts w:ascii="Arial" w:hAnsi="Arial" w:cs="Arial"/>
                <w:sz w:val="15"/>
                <w:szCs w:val="15"/>
              </w:rPr>
              <w:t>[……], [……] […] valuta</w:t>
            </w:r>
          </w:p>
          <w:p w14:paraId="5EF78EF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A35783E" w14:textId="77777777" w:rsidR="00A23B3E" w:rsidRDefault="00A23B3E">
            <w:r>
              <w:rPr>
                <w:rFonts w:ascii="Arial" w:hAnsi="Arial" w:cs="Arial"/>
                <w:sz w:val="15"/>
                <w:szCs w:val="15"/>
              </w:rPr>
              <w:t>[……….…][…………][…………]</w:t>
            </w:r>
          </w:p>
        </w:tc>
      </w:tr>
      <w:tr w:rsidR="00A23B3E" w14:paraId="5EB53B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2D1E20"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7EDF" w14:textId="77777777" w:rsidR="00A23B3E" w:rsidRDefault="00A23B3E">
            <w:r>
              <w:rPr>
                <w:rFonts w:ascii="Arial" w:hAnsi="Arial" w:cs="Arial"/>
                <w:sz w:val="15"/>
                <w:szCs w:val="15"/>
              </w:rPr>
              <w:t>[……]</w:t>
            </w:r>
          </w:p>
        </w:tc>
      </w:tr>
      <w:tr w:rsidR="00A23B3E" w14:paraId="6268EB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D6AD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2B80A9A"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B89A5"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35C2E4B" w14:textId="77777777" w:rsidR="00A23B3E" w:rsidRDefault="00A23B3E">
            <w:r>
              <w:rPr>
                <w:rFonts w:ascii="Arial" w:hAnsi="Arial" w:cs="Arial"/>
                <w:sz w:val="15"/>
                <w:szCs w:val="15"/>
              </w:rPr>
              <w:t>[………..…][…………][……….…]</w:t>
            </w:r>
          </w:p>
        </w:tc>
      </w:tr>
      <w:tr w:rsidR="00A23B3E" w14:paraId="2F7D7E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561E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B29948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43FD5" w14:textId="77777777" w:rsidR="00A23B3E" w:rsidRDefault="00A23B3E">
            <w:pPr>
              <w:rPr>
                <w:rFonts w:ascii="Arial" w:hAnsi="Arial" w:cs="Arial"/>
                <w:sz w:val="15"/>
                <w:szCs w:val="15"/>
              </w:rPr>
            </w:pPr>
            <w:r>
              <w:rPr>
                <w:rFonts w:ascii="Arial" w:hAnsi="Arial" w:cs="Arial"/>
                <w:sz w:val="15"/>
                <w:szCs w:val="15"/>
              </w:rPr>
              <w:t>[……] […] valuta</w:t>
            </w:r>
          </w:p>
          <w:p w14:paraId="7081B61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B33061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27FF0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21A1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05F399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07AD2"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E4898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07CE593" w14:textId="77777777" w:rsidR="00A23B3E" w:rsidRDefault="00A23B3E">
            <w:r>
              <w:rPr>
                <w:rFonts w:ascii="Arial" w:hAnsi="Arial" w:cs="Arial"/>
                <w:sz w:val="15"/>
                <w:szCs w:val="15"/>
              </w:rPr>
              <w:t>[…………..][……….…][………..…]</w:t>
            </w:r>
          </w:p>
        </w:tc>
      </w:tr>
    </w:tbl>
    <w:p w14:paraId="3140E022" w14:textId="77777777" w:rsidR="00A23B3E" w:rsidRDefault="00A23B3E">
      <w:pPr>
        <w:pStyle w:val="SectionTitle"/>
        <w:spacing w:before="0" w:after="0"/>
        <w:jc w:val="both"/>
        <w:rPr>
          <w:rFonts w:ascii="Arial" w:hAnsi="Arial" w:cs="Arial"/>
          <w:caps/>
          <w:sz w:val="15"/>
          <w:szCs w:val="15"/>
        </w:rPr>
      </w:pPr>
    </w:p>
    <w:p w14:paraId="20E356B0" w14:textId="77777777" w:rsidR="00A23B3E" w:rsidRDefault="00A23B3E">
      <w:pPr>
        <w:pStyle w:val="Titolo1"/>
        <w:spacing w:before="0" w:after="0"/>
        <w:ind w:left="850"/>
        <w:rPr>
          <w:sz w:val="16"/>
          <w:szCs w:val="16"/>
        </w:rPr>
      </w:pPr>
    </w:p>
    <w:p w14:paraId="4C816B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C0E13CA" w14:textId="77777777" w:rsidR="00A23B3E" w:rsidRPr="003A443E" w:rsidRDefault="00A23B3E">
      <w:pPr>
        <w:pStyle w:val="Titolo1"/>
        <w:spacing w:before="0" w:after="0"/>
        <w:ind w:left="850"/>
        <w:rPr>
          <w:color w:val="000000"/>
          <w:sz w:val="16"/>
          <w:szCs w:val="16"/>
        </w:rPr>
      </w:pPr>
    </w:p>
    <w:p w14:paraId="6319EAB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D1FE8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E99D7"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0B6C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B18DC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5518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EB67CE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21B8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2470F0B" w14:textId="77777777" w:rsidR="00A23B3E" w:rsidRDefault="00A23B3E">
            <w:r>
              <w:rPr>
                <w:rFonts w:ascii="Arial" w:hAnsi="Arial" w:cs="Arial"/>
                <w:sz w:val="15"/>
                <w:szCs w:val="15"/>
              </w:rPr>
              <w:t>[…………][………..…][……….…]</w:t>
            </w:r>
          </w:p>
        </w:tc>
      </w:tr>
      <w:tr w:rsidR="00A23B3E" w14:paraId="33A3D0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79458"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A92B3E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BBC9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24FD93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0CE38F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C4D927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6F9880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E4140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1E09C06" w14:textId="77777777" w:rsidR="00A23B3E" w:rsidRDefault="00A23B3E">
                  <w:r>
                    <w:rPr>
                      <w:rFonts w:ascii="Arial" w:hAnsi="Arial" w:cs="Arial"/>
                      <w:sz w:val="15"/>
                      <w:szCs w:val="15"/>
                    </w:rPr>
                    <w:t>destinatari</w:t>
                  </w:r>
                </w:p>
              </w:tc>
            </w:tr>
            <w:tr w:rsidR="00A23B3E" w14:paraId="60ABD49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6D459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512754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0295DE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E0493EE" w14:textId="77777777" w:rsidR="00A23B3E" w:rsidRDefault="00A23B3E">
                  <w:pPr>
                    <w:rPr>
                      <w:rFonts w:ascii="Arial" w:hAnsi="Arial" w:cs="Arial"/>
                      <w:sz w:val="15"/>
                      <w:szCs w:val="15"/>
                    </w:rPr>
                  </w:pPr>
                </w:p>
              </w:tc>
            </w:tr>
          </w:tbl>
          <w:p w14:paraId="3B07C1D5" w14:textId="77777777" w:rsidR="00A23B3E" w:rsidRDefault="00A23B3E">
            <w:pPr>
              <w:rPr>
                <w:rFonts w:ascii="Arial" w:hAnsi="Arial" w:cs="Arial"/>
                <w:sz w:val="15"/>
                <w:szCs w:val="15"/>
              </w:rPr>
            </w:pPr>
          </w:p>
        </w:tc>
      </w:tr>
      <w:tr w:rsidR="00A23B3E" w14:paraId="393D23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810EAB"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281C7AC2"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E26A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FADE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9920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3BB1C" w14:textId="77777777" w:rsidR="00A23B3E" w:rsidRDefault="00A23B3E">
            <w:r>
              <w:rPr>
                <w:rFonts w:ascii="Arial" w:hAnsi="Arial" w:cs="Arial"/>
                <w:sz w:val="15"/>
                <w:szCs w:val="15"/>
              </w:rPr>
              <w:t>[……….…]</w:t>
            </w:r>
          </w:p>
        </w:tc>
      </w:tr>
      <w:tr w:rsidR="00A23B3E" w14:paraId="294CD5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28B9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0BD59" w14:textId="77777777" w:rsidR="00A23B3E" w:rsidRDefault="00A23B3E">
            <w:r>
              <w:rPr>
                <w:rFonts w:ascii="Arial" w:hAnsi="Arial" w:cs="Arial"/>
                <w:sz w:val="15"/>
                <w:szCs w:val="15"/>
              </w:rPr>
              <w:t>[……….…]</w:t>
            </w:r>
          </w:p>
        </w:tc>
      </w:tr>
      <w:tr w:rsidR="00A23B3E" w14:paraId="256F6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A1A541"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B4D73F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7DF1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CE767E0" w14:textId="77777777" w:rsidR="00A23B3E" w:rsidRDefault="00A23B3E">
            <w:pPr>
              <w:rPr>
                <w:rFonts w:ascii="Arial" w:hAnsi="Arial" w:cs="Arial"/>
                <w:sz w:val="15"/>
                <w:szCs w:val="15"/>
              </w:rPr>
            </w:pPr>
            <w:r>
              <w:rPr>
                <w:rFonts w:ascii="Arial" w:hAnsi="Arial" w:cs="Arial"/>
                <w:sz w:val="15"/>
                <w:szCs w:val="15"/>
              </w:rPr>
              <w:br/>
              <w:t>[ ] Sì [ ] No</w:t>
            </w:r>
          </w:p>
          <w:p w14:paraId="6488DE61" w14:textId="77777777" w:rsidR="00350D7E" w:rsidRDefault="00350D7E">
            <w:pPr>
              <w:rPr>
                <w:rFonts w:ascii="Arial" w:hAnsi="Arial" w:cs="Arial"/>
                <w:sz w:val="15"/>
                <w:szCs w:val="15"/>
              </w:rPr>
            </w:pPr>
          </w:p>
          <w:p w14:paraId="71C81F8E" w14:textId="77777777" w:rsidR="00350D7E" w:rsidRDefault="00350D7E"/>
        </w:tc>
      </w:tr>
      <w:tr w:rsidR="00A23B3E" w14:paraId="44BD9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788E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F1CC590"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DD3FA8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83E14DC"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30846" w14:textId="77777777" w:rsidR="00A23B3E" w:rsidRDefault="00A23B3E">
            <w:pPr>
              <w:rPr>
                <w:rFonts w:ascii="Arial" w:hAnsi="Arial" w:cs="Arial"/>
                <w:sz w:val="15"/>
                <w:szCs w:val="15"/>
              </w:rPr>
            </w:pPr>
            <w:r>
              <w:rPr>
                <w:rFonts w:ascii="Arial" w:hAnsi="Arial" w:cs="Arial"/>
                <w:sz w:val="15"/>
                <w:szCs w:val="15"/>
              </w:rPr>
              <w:lastRenderedPageBreak/>
              <w:br/>
            </w:r>
          </w:p>
          <w:p w14:paraId="2F5142CB"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B7C25A9" w14:textId="77777777" w:rsidR="00A23B3E" w:rsidRDefault="00A23B3E">
            <w:r>
              <w:rPr>
                <w:rFonts w:ascii="Arial" w:hAnsi="Arial" w:cs="Arial"/>
                <w:sz w:val="15"/>
                <w:szCs w:val="15"/>
              </w:rPr>
              <w:br/>
              <w:t>b) [………..…]</w:t>
            </w:r>
          </w:p>
        </w:tc>
      </w:tr>
      <w:tr w:rsidR="00A23B3E" w14:paraId="26B67C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3197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54360" w14:textId="77777777" w:rsidR="00A23B3E" w:rsidRDefault="00A23B3E">
            <w:r>
              <w:rPr>
                <w:rFonts w:ascii="Arial" w:hAnsi="Arial" w:cs="Arial"/>
                <w:sz w:val="15"/>
                <w:szCs w:val="15"/>
              </w:rPr>
              <w:t>[…………..…]</w:t>
            </w:r>
          </w:p>
        </w:tc>
      </w:tr>
      <w:tr w:rsidR="00A23B3E" w14:paraId="1C8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D28D3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1687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090F752" w14:textId="77777777" w:rsidR="00A23B3E" w:rsidRDefault="00A23B3E">
            <w:pPr>
              <w:spacing w:before="0" w:after="0"/>
              <w:rPr>
                <w:rFonts w:ascii="Arial" w:hAnsi="Arial" w:cs="Arial"/>
                <w:sz w:val="15"/>
                <w:szCs w:val="15"/>
              </w:rPr>
            </w:pPr>
            <w:r>
              <w:rPr>
                <w:rFonts w:ascii="Arial" w:hAnsi="Arial" w:cs="Arial"/>
                <w:sz w:val="15"/>
                <w:szCs w:val="15"/>
              </w:rPr>
              <w:t>[…………],[……..…],</w:t>
            </w:r>
          </w:p>
          <w:p w14:paraId="246CBBB7" w14:textId="77777777" w:rsidR="00A23B3E" w:rsidRDefault="00A23B3E">
            <w:pPr>
              <w:spacing w:before="0" w:after="0"/>
              <w:rPr>
                <w:rFonts w:ascii="Arial" w:hAnsi="Arial" w:cs="Arial"/>
                <w:sz w:val="15"/>
                <w:szCs w:val="15"/>
              </w:rPr>
            </w:pPr>
            <w:r>
              <w:rPr>
                <w:rFonts w:ascii="Arial" w:hAnsi="Arial" w:cs="Arial"/>
                <w:sz w:val="15"/>
                <w:szCs w:val="15"/>
              </w:rPr>
              <w:t>[…………],[……..…],</w:t>
            </w:r>
          </w:p>
          <w:p w14:paraId="7A6A146C" w14:textId="77777777" w:rsidR="00A23B3E" w:rsidRDefault="00A23B3E">
            <w:pPr>
              <w:spacing w:before="0" w:after="0"/>
              <w:rPr>
                <w:rFonts w:ascii="Arial" w:hAnsi="Arial" w:cs="Arial"/>
                <w:sz w:val="15"/>
                <w:szCs w:val="15"/>
              </w:rPr>
            </w:pPr>
            <w:r>
              <w:rPr>
                <w:rFonts w:ascii="Arial" w:hAnsi="Arial" w:cs="Arial"/>
                <w:sz w:val="15"/>
                <w:szCs w:val="15"/>
              </w:rPr>
              <w:t>[…………],[……..…],</w:t>
            </w:r>
          </w:p>
          <w:p w14:paraId="529E753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4045E55" w14:textId="77777777" w:rsidR="00A23B3E" w:rsidRDefault="00A23B3E">
            <w:pPr>
              <w:spacing w:before="0" w:after="0"/>
              <w:rPr>
                <w:rFonts w:ascii="Arial" w:hAnsi="Arial" w:cs="Arial"/>
                <w:sz w:val="15"/>
                <w:szCs w:val="15"/>
              </w:rPr>
            </w:pPr>
            <w:r>
              <w:rPr>
                <w:rFonts w:ascii="Arial" w:hAnsi="Arial" w:cs="Arial"/>
                <w:sz w:val="15"/>
                <w:szCs w:val="15"/>
              </w:rPr>
              <w:t>[…………],[……..…],</w:t>
            </w:r>
          </w:p>
          <w:p w14:paraId="56A3AD0F" w14:textId="77777777" w:rsidR="00A23B3E" w:rsidRDefault="00A23B3E">
            <w:pPr>
              <w:spacing w:before="0" w:after="0"/>
              <w:rPr>
                <w:rFonts w:ascii="Arial" w:hAnsi="Arial" w:cs="Arial"/>
                <w:sz w:val="15"/>
                <w:szCs w:val="15"/>
              </w:rPr>
            </w:pPr>
            <w:r>
              <w:rPr>
                <w:rFonts w:ascii="Arial" w:hAnsi="Arial" w:cs="Arial"/>
                <w:sz w:val="15"/>
                <w:szCs w:val="15"/>
              </w:rPr>
              <w:t>[…………],[……..…],</w:t>
            </w:r>
          </w:p>
          <w:p w14:paraId="6032EB8B" w14:textId="77777777" w:rsidR="00A23B3E" w:rsidRDefault="00A23B3E">
            <w:pPr>
              <w:spacing w:before="0" w:after="0"/>
            </w:pPr>
            <w:r>
              <w:rPr>
                <w:rFonts w:ascii="Arial" w:hAnsi="Arial" w:cs="Arial"/>
                <w:sz w:val="15"/>
                <w:szCs w:val="15"/>
              </w:rPr>
              <w:t>[…………],[……..…]</w:t>
            </w:r>
          </w:p>
        </w:tc>
      </w:tr>
      <w:tr w:rsidR="00A23B3E" w14:paraId="331C2C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A30D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F94CD" w14:textId="77777777" w:rsidR="00A23B3E" w:rsidRDefault="00A23B3E">
            <w:r>
              <w:rPr>
                <w:rFonts w:ascii="Arial" w:hAnsi="Arial" w:cs="Arial"/>
                <w:sz w:val="15"/>
                <w:szCs w:val="15"/>
              </w:rPr>
              <w:t>[…………]</w:t>
            </w:r>
          </w:p>
        </w:tc>
      </w:tr>
      <w:tr w:rsidR="00A23B3E" w14:paraId="18F8B8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2D5A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C175A" w14:textId="77777777" w:rsidR="00A23B3E" w:rsidRDefault="00A23B3E">
            <w:r>
              <w:rPr>
                <w:rFonts w:ascii="Arial" w:hAnsi="Arial" w:cs="Arial"/>
                <w:sz w:val="15"/>
                <w:szCs w:val="15"/>
              </w:rPr>
              <w:t>[…………]</w:t>
            </w:r>
          </w:p>
        </w:tc>
      </w:tr>
      <w:tr w:rsidR="00A23B3E" w14:paraId="77F9D1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679E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0F35D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D911EF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35CF96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926A3" w14:textId="77777777" w:rsidR="00A23B3E" w:rsidRDefault="00A23B3E">
            <w:pPr>
              <w:rPr>
                <w:rFonts w:ascii="Arial" w:hAnsi="Arial" w:cs="Arial"/>
                <w:sz w:val="15"/>
                <w:szCs w:val="15"/>
              </w:rPr>
            </w:pPr>
          </w:p>
          <w:p w14:paraId="25ABE780" w14:textId="77777777" w:rsidR="00A23B3E" w:rsidRDefault="00A23B3E">
            <w:pPr>
              <w:rPr>
                <w:rFonts w:ascii="Arial" w:hAnsi="Arial" w:cs="Arial"/>
                <w:sz w:val="15"/>
                <w:szCs w:val="15"/>
              </w:rPr>
            </w:pPr>
          </w:p>
          <w:p w14:paraId="4EDCDA6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9B2F8D9" w14:textId="77777777" w:rsidR="00A23B3E" w:rsidRDefault="00A23B3E">
            <w:pPr>
              <w:rPr>
                <w:rFonts w:ascii="Arial" w:hAnsi="Arial" w:cs="Arial"/>
                <w:sz w:val="15"/>
                <w:szCs w:val="15"/>
              </w:rPr>
            </w:pPr>
          </w:p>
          <w:p w14:paraId="320155C7" w14:textId="77777777" w:rsidR="00A23B3E" w:rsidRDefault="00A23B3E">
            <w:pPr>
              <w:rPr>
                <w:rFonts w:ascii="Arial" w:hAnsi="Arial" w:cs="Arial"/>
                <w:sz w:val="15"/>
                <w:szCs w:val="15"/>
              </w:rPr>
            </w:pPr>
          </w:p>
          <w:p w14:paraId="78448E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92C1FE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D16419" w14:textId="77777777" w:rsidR="00A23B3E" w:rsidRDefault="00A23B3E">
            <w:r>
              <w:rPr>
                <w:rFonts w:ascii="Arial" w:hAnsi="Arial" w:cs="Arial"/>
                <w:sz w:val="15"/>
                <w:szCs w:val="15"/>
              </w:rPr>
              <w:t>[……….…][……….…][…………]</w:t>
            </w:r>
          </w:p>
        </w:tc>
      </w:tr>
      <w:tr w:rsidR="00A23B3E" w14:paraId="0E43F5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819F7"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A08E5AE"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26032F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F8FA650"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C259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26A626E" w14:textId="77777777" w:rsidR="00A23B3E" w:rsidRDefault="00A23B3E">
            <w:pPr>
              <w:spacing w:before="0" w:after="0"/>
              <w:rPr>
                <w:rFonts w:ascii="Arial" w:hAnsi="Arial" w:cs="Arial"/>
                <w:sz w:val="15"/>
                <w:szCs w:val="15"/>
              </w:rPr>
            </w:pPr>
          </w:p>
          <w:p w14:paraId="164ECA44" w14:textId="77777777" w:rsidR="00A23B3E" w:rsidRDefault="00A23B3E">
            <w:pPr>
              <w:spacing w:before="0" w:after="0"/>
              <w:rPr>
                <w:rFonts w:ascii="Arial" w:hAnsi="Arial" w:cs="Arial"/>
                <w:sz w:val="15"/>
                <w:szCs w:val="15"/>
              </w:rPr>
            </w:pPr>
          </w:p>
          <w:p w14:paraId="67B23DE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BFEF29C" w14:textId="77777777" w:rsidR="00A23B3E" w:rsidRDefault="00A23B3E">
            <w:pPr>
              <w:spacing w:before="0" w:after="0"/>
              <w:rPr>
                <w:rFonts w:ascii="Arial" w:hAnsi="Arial" w:cs="Arial"/>
                <w:sz w:val="15"/>
                <w:szCs w:val="15"/>
              </w:rPr>
            </w:pPr>
          </w:p>
          <w:p w14:paraId="3EAE1D0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9C1432" w14:textId="77777777" w:rsidR="00A23B3E" w:rsidRDefault="00A23B3E">
            <w:pPr>
              <w:spacing w:before="0" w:after="0"/>
              <w:rPr>
                <w:rFonts w:ascii="Arial" w:hAnsi="Arial" w:cs="Arial"/>
                <w:sz w:val="15"/>
                <w:szCs w:val="15"/>
              </w:rPr>
            </w:pPr>
            <w:r>
              <w:rPr>
                <w:rFonts w:ascii="Arial" w:hAnsi="Arial" w:cs="Arial"/>
                <w:sz w:val="15"/>
                <w:szCs w:val="15"/>
              </w:rPr>
              <w:t>[………..…][………….…][………….…]</w:t>
            </w:r>
          </w:p>
          <w:p w14:paraId="56BF91A9" w14:textId="77777777" w:rsidR="002E43BE" w:rsidRDefault="002E43BE">
            <w:pPr>
              <w:spacing w:before="0" w:after="0"/>
            </w:pPr>
          </w:p>
        </w:tc>
      </w:tr>
      <w:tr w:rsidR="00A23B3E" w:rsidRPr="003A443E" w14:paraId="529F7F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CB1B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37BD3A4"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2F9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5DE0CD8" w14:textId="77777777" w:rsidR="00A23B3E" w:rsidRPr="003A443E" w:rsidRDefault="00A23B3E">
            <w:pPr>
              <w:rPr>
                <w:color w:val="000000"/>
              </w:rPr>
            </w:pPr>
            <w:r w:rsidRPr="003A443E">
              <w:rPr>
                <w:rFonts w:ascii="Arial" w:hAnsi="Arial" w:cs="Arial"/>
                <w:color w:val="000000"/>
                <w:sz w:val="15"/>
                <w:szCs w:val="15"/>
              </w:rPr>
              <w:t>[…………..][……….…][………..…]</w:t>
            </w:r>
          </w:p>
        </w:tc>
      </w:tr>
    </w:tbl>
    <w:p w14:paraId="4BD91119" w14:textId="77777777" w:rsidR="00A23B3E" w:rsidRPr="003A443E" w:rsidRDefault="00A23B3E">
      <w:pPr>
        <w:jc w:val="both"/>
        <w:rPr>
          <w:rFonts w:ascii="Arial" w:hAnsi="Arial" w:cs="Arial"/>
          <w:color w:val="000000"/>
          <w:sz w:val="15"/>
          <w:szCs w:val="15"/>
        </w:rPr>
      </w:pPr>
    </w:p>
    <w:p w14:paraId="6171D8F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79CDF8E"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EE8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93F6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20CB7" w14:textId="77777777" w:rsidR="00A23B3E" w:rsidRDefault="00A23B3E">
            <w:r>
              <w:rPr>
                <w:rFonts w:ascii="Arial" w:hAnsi="Arial" w:cs="Arial"/>
                <w:b/>
                <w:w w:val="0"/>
                <w:sz w:val="15"/>
                <w:szCs w:val="15"/>
              </w:rPr>
              <w:t>Risposta:</w:t>
            </w:r>
          </w:p>
        </w:tc>
      </w:tr>
      <w:tr w:rsidR="00A23B3E" w14:paraId="703ECC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7E2B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2F1C38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FE6D03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F5E7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268F9AA" w14:textId="77777777" w:rsidR="00A23B3E" w:rsidRDefault="00A23B3E">
            <w:r>
              <w:rPr>
                <w:rFonts w:ascii="Arial" w:hAnsi="Arial" w:cs="Arial"/>
                <w:sz w:val="15"/>
                <w:szCs w:val="15"/>
              </w:rPr>
              <w:t>[……..…][…………][…………]</w:t>
            </w:r>
          </w:p>
        </w:tc>
      </w:tr>
      <w:tr w:rsidR="00A23B3E" w14:paraId="6993A5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C610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593DCE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48E781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0D81A"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D8F3291" w14:textId="77777777" w:rsidR="00A23B3E" w:rsidRDefault="00A23B3E">
            <w:r>
              <w:rPr>
                <w:rFonts w:ascii="Arial" w:hAnsi="Arial" w:cs="Arial"/>
                <w:sz w:val="15"/>
                <w:szCs w:val="15"/>
              </w:rPr>
              <w:t xml:space="preserve"> […………][……..…][……..…]</w:t>
            </w:r>
          </w:p>
        </w:tc>
      </w:tr>
    </w:tbl>
    <w:p w14:paraId="603ACB14" w14:textId="77777777" w:rsidR="00A23B3E" w:rsidRDefault="00A23B3E">
      <w:pPr>
        <w:rPr>
          <w:rFonts w:ascii="Arial" w:hAnsi="Arial" w:cs="Arial"/>
          <w:sz w:val="15"/>
          <w:szCs w:val="15"/>
        </w:rPr>
      </w:pPr>
    </w:p>
    <w:p w14:paraId="4A8D9B4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589D00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FF487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68C74A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E1DD1A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3AF3E"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46AB12" w14:textId="77777777" w:rsidR="00A23B3E" w:rsidRDefault="00A23B3E">
            <w:r>
              <w:rPr>
                <w:rFonts w:ascii="Arial" w:hAnsi="Arial" w:cs="Arial"/>
                <w:b/>
                <w:w w:val="0"/>
                <w:sz w:val="15"/>
                <w:szCs w:val="15"/>
              </w:rPr>
              <w:t>Risposta:</w:t>
            </w:r>
          </w:p>
        </w:tc>
      </w:tr>
      <w:tr w:rsidR="00A23B3E" w14:paraId="1E35D76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157F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398D6E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97947E3"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CC7C5D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6FE15B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94A975"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1294710B" w14:textId="77777777" w:rsidR="00A23B3E" w:rsidRDefault="00A23B3E">
      <w:pPr>
        <w:pStyle w:val="ChapterTitle"/>
        <w:jc w:val="both"/>
        <w:rPr>
          <w:rFonts w:ascii="Arial" w:hAnsi="Arial" w:cs="Arial"/>
          <w:sz w:val="15"/>
          <w:szCs w:val="15"/>
        </w:rPr>
      </w:pPr>
    </w:p>
    <w:p w14:paraId="63C16D70" w14:textId="77777777" w:rsidR="00A23B3E" w:rsidRDefault="00A23B3E" w:rsidP="00BF74E1">
      <w:pPr>
        <w:pStyle w:val="ChapterTitle"/>
        <w:rPr>
          <w:rFonts w:ascii="Arial" w:hAnsi="Arial" w:cs="Arial"/>
          <w:i/>
          <w:sz w:val="15"/>
          <w:szCs w:val="15"/>
        </w:rPr>
      </w:pPr>
      <w:r>
        <w:rPr>
          <w:sz w:val="19"/>
          <w:szCs w:val="19"/>
        </w:rPr>
        <w:t>Parte VI: Dichiarazioni finali</w:t>
      </w:r>
    </w:p>
    <w:p w14:paraId="0E90559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230CEB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576E6D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2D81E3C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B0CFD52"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C5F286D" w14:textId="77777777" w:rsidR="00A23B3E" w:rsidRDefault="00A23B3E">
      <w:pPr>
        <w:rPr>
          <w:rFonts w:ascii="Arial" w:hAnsi="Arial" w:cs="Arial"/>
          <w:i/>
          <w:sz w:val="15"/>
          <w:szCs w:val="15"/>
        </w:rPr>
      </w:pPr>
      <w:r>
        <w:rPr>
          <w:rFonts w:ascii="Arial" w:hAnsi="Arial" w:cs="Arial"/>
          <w:i/>
          <w:sz w:val="15"/>
          <w:szCs w:val="15"/>
        </w:rPr>
        <w:t xml:space="preserve"> </w:t>
      </w:r>
    </w:p>
    <w:p w14:paraId="199EBE55" w14:textId="77777777" w:rsidR="00A23B3E" w:rsidRPr="00BF74E1" w:rsidRDefault="00A23B3E">
      <w:pPr>
        <w:rPr>
          <w:rFonts w:ascii="Arial" w:hAnsi="Arial" w:cs="Arial"/>
          <w:i/>
          <w:sz w:val="14"/>
          <w:szCs w:val="14"/>
        </w:rPr>
      </w:pPr>
    </w:p>
    <w:p w14:paraId="79F88988"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EC1319F" w14:textId="77777777" w:rsidR="00A23B3E" w:rsidRDefault="00A23B3E">
      <w:pPr>
        <w:pStyle w:val="Titrearticle"/>
        <w:jc w:val="both"/>
        <w:rPr>
          <w:rFonts w:ascii="Arial" w:hAnsi="Arial" w:cs="Arial"/>
          <w:sz w:val="15"/>
          <w:szCs w:val="15"/>
        </w:rPr>
      </w:pPr>
    </w:p>
    <w:p w14:paraId="64998D7B"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2F060" w14:textId="77777777" w:rsidR="00AD44B3" w:rsidRDefault="00AD44B3">
      <w:pPr>
        <w:spacing w:before="0" w:after="0"/>
      </w:pPr>
      <w:r>
        <w:separator/>
      </w:r>
    </w:p>
  </w:endnote>
  <w:endnote w:type="continuationSeparator" w:id="0">
    <w:p w14:paraId="0B206A86" w14:textId="77777777" w:rsidR="00AD44B3" w:rsidRDefault="00AD4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A9D4" w14:textId="77777777" w:rsidR="00D509A5" w:rsidRPr="00D509A5" w:rsidRDefault="008047F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4B7167">
      <w:rPr>
        <w:rFonts w:ascii="Calibri" w:hAnsi="Calibri"/>
        <w:noProof/>
        <w:sz w:val="20"/>
        <w:szCs w:val="20"/>
      </w:rPr>
      <w:t>1</w:t>
    </w:r>
    <w:r w:rsidRPr="00D509A5">
      <w:rPr>
        <w:rFonts w:ascii="Calibri" w:hAnsi="Calibri"/>
        <w:sz w:val="20"/>
        <w:szCs w:val="20"/>
      </w:rPr>
      <w:fldChar w:fldCharType="end"/>
    </w:r>
  </w:p>
  <w:p w14:paraId="12020C7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F5A4" w14:textId="77777777" w:rsidR="00AD44B3" w:rsidRDefault="00AD44B3">
      <w:pPr>
        <w:spacing w:before="0" w:after="0"/>
      </w:pPr>
      <w:r>
        <w:separator/>
      </w:r>
    </w:p>
  </w:footnote>
  <w:footnote w:type="continuationSeparator" w:id="0">
    <w:p w14:paraId="2E5D035A" w14:textId="77777777" w:rsidR="00AD44B3" w:rsidRDefault="00AD44B3">
      <w:pPr>
        <w:spacing w:before="0" w:after="0"/>
      </w:pPr>
      <w:r>
        <w:continuationSeparator/>
      </w:r>
    </w:p>
  </w:footnote>
  <w:footnote w:id="1">
    <w:p w14:paraId="30036E3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0EA750EE"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43D868F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40AA6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BD5C18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26E33E8"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18CA1949"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1C38BC5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479F3A7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4293AD2B"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366729B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2EB7CB7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14:paraId="5C063FD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76CD101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14:paraId="33EF70DD"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03C9A9C7"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6A82E27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A364798"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4F6568AF"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006DF2F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150DDA9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4F86F6C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07B5BFD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628D7C3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68E30D0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69782846"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41ADF7F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4A0FC10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596E4AF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773EE2D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4291F8C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7502931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7ED178D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45151B9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55CFF06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25459D7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7AB7C5F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77324A6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5F5C472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72235E6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51E9026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3813"/>
    <w:rsid w:val="00214E89"/>
    <w:rsid w:val="00224695"/>
    <w:rsid w:val="00224C8E"/>
    <w:rsid w:val="00270DA2"/>
    <w:rsid w:val="002A21BC"/>
    <w:rsid w:val="002B710D"/>
    <w:rsid w:val="002C169E"/>
    <w:rsid w:val="002D50E9"/>
    <w:rsid w:val="002E2C19"/>
    <w:rsid w:val="002E43BE"/>
    <w:rsid w:val="00301832"/>
    <w:rsid w:val="00316FAD"/>
    <w:rsid w:val="00346680"/>
    <w:rsid w:val="00350D7E"/>
    <w:rsid w:val="0035216F"/>
    <w:rsid w:val="0036728A"/>
    <w:rsid w:val="00384132"/>
    <w:rsid w:val="003A443E"/>
    <w:rsid w:val="003B3636"/>
    <w:rsid w:val="003E13FF"/>
    <w:rsid w:val="003E60D1"/>
    <w:rsid w:val="003E7810"/>
    <w:rsid w:val="003F447E"/>
    <w:rsid w:val="003F5AFD"/>
    <w:rsid w:val="004234D1"/>
    <w:rsid w:val="004B7167"/>
    <w:rsid w:val="00516CEA"/>
    <w:rsid w:val="005309A4"/>
    <w:rsid w:val="00530B0B"/>
    <w:rsid w:val="0058406C"/>
    <w:rsid w:val="0059758D"/>
    <w:rsid w:val="005B3B08"/>
    <w:rsid w:val="005C49E6"/>
    <w:rsid w:val="005E2955"/>
    <w:rsid w:val="005E6FB6"/>
    <w:rsid w:val="00625142"/>
    <w:rsid w:val="0062660B"/>
    <w:rsid w:val="00635C8F"/>
    <w:rsid w:val="0064014A"/>
    <w:rsid w:val="00674C80"/>
    <w:rsid w:val="006879D2"/>
    <w:rsid w:val="006A5E21"/>
    <w:rsid w:val="006B430C"/>
    <w:rsid w:val="006B4D39"/>
    <w:rsid w:val="006B7893"/>
    <w:rsid w:val="006F3D34"/>
    <w:rsid w:val="00711094"/>
    <w:rsid w:val="007117E8"/>
    <w:rsid w:val="00765AE7"/>
    <w:rsid w:val="00766402"/>
    <w:rsid w:val="00780EDC"/>
    <w:rsid w:val="007B50B2"/>
    <w:rsid w:val="007D67FF"/>
    <w:rsid w:val="0080121E"/>
    <w:rsid w:val="00802712"/>
    <w:rsid w:val="008047FB"/>
    <w:rsid w:val="008154AA"/>
    <w:rsid w:val="0089654F"/>
    <w:rsid w:val="008A696D"/>
    <w:rsid w:val="008C734C"/>
    <w:rsid w:val="008E3A62"/>
    <w:rsid w:val="008F12E6"/>
    <w:rsid w:val="00900583"/>
    <w:rsid w:val="00934658"/>
    <w:rsid w:val="009562BB"/>
    <w:rsid w:val="00961B20"/>
    <w:rsid w:val="009644B4"/>
    <w:rsid w:val="00985D42"/>
    <w:rsid w:val="009E204E"/>
    <w:rsid w:val="00A04015"/>
    <w:rsid w:val="00A23B3E"/>
    <w:rsid w:val="00A30CBB"/>
    <w:rsid w:val="00A46950"/>
    <w:rsid w:val="00A809FF"/>
    <w:rsid w:val="00A97651"/>
    <w:rsid w:val="00AA2252"/>
    <w:rsid w:val="00AA5F93"/>
    <w:rsid w:val="00AB7D68"/>
    <w:rsid w:val="00AD44B3"/>
    <w:rsid w:val="00AE5CFF"/>
    <w:rsid w:val="00B32C28"/>
    <w:rsid w:val="00B64AE6"/>
    <w:rsid w:val="00B80BA0"/>
    <w:rsid w:val="00B91406"/>
    <w:rsid w:val="00BA4F12"/>
    <w:rsid w:val="00BB116C"/>
    <w:rsid w:val="00BB639E"/>
    <w:rsid w:val="00BC09F5"/>
    <w:rsid w:val="00BC311B"/>
    <w:rsid w:val="00BE3E68"/>
    <w:rsid w:val="00BE6B6A"/>
    <w:rsid w:val="00BF7181"/>
    <w:rsid w:val="00BF74E1"/>
    <w:rsid w:val="00C03658"/>
    <w:rsid w:val="00C37527"/>
    <w:rsid w:val="00C427DB"/>
    <w:rsid w:val="00C47D53"/>
    <w:rsid w:val="00C60A33"/>
    <w:rsid w:val="00C64D4B"/>
    <w:rsid w:val="00C843B5"/>
    <w:rsid w:val="00C92169"/>
    <w:rsid w:val="00CA04F3"/>
    <w:rsid w:val="00CC764A"/>
    <w:rsid w:val="00CD2288"/>
    <w:rsid w:val="00CD3E4F"/>
    <w:rsid w:val="00CF0E2C"/>
    <w:rsid w:val="00CF449A"/>
    <w:rsid w:val="00D1271C"/>
    <w:rsid w:val="00D1471D"/>
    <w:rsid w:val="00D14C1F"/>
    <w:rsid w:val="00D26F41"/>
    <w:rsid w:val="00D27DB2"/>
    <w:rsid w:val="00D509A5"/>
    <w:rsid w:val="00D64744"/>
    <w:rsid w:val="00D92A41"/>
    <w:rsid w:val="00D93877"/>
    <w:rsid w:val="00D97670"/>
    <w:rsid w:val="00DA7329"/>
    <w:rsid w:val="00DB66B6"/>
    <w:rsid w:val="00DE4996"/>
    <w:rsid w:val="00DF7CAE"/>
    <w:rsid w:val="00E0264E"/>
    <w:rsid w:val="00E03429"/>
    <w:rsid w:val="00E12B48"/>
    <w:rsid w:val="00E20EF7"/>
    <w:rsid w:val="00EA3AD4"/>
    <w:rsid w:val="00EB216B"/>
    <w:rsid w:val="00EB2328"/>
    <w:rsid w:val="00EB45DC"/>
    <w:rsid w:val="00F14378"/>
    <w:rsid w:val="00F26DE7"/>
    <w:rsid w:val="00F351F0"/>
    <w:rsid w:val="00F51F37"/>
    <w:rsid w:val="00F575CF"/>
    <w:rsid w:val="00F62D30"/>
    <w:rsid w:val="00F62F53"/>
    <w:rsid w:val="00F662D0"/>
    <w:rsid w:val="00F672A2"/>
    <w:rsid w:val="00F9449A"/>
    <w:rsid w:val="00F95202"/>
    <w:rsid w:val="00FA5A2B"/>
    <w:rsid w:val="00FB0743"/>
    <w:rsid w:val="00FB3543"/>
    <w:rsid w:val="00FD32EC"/>
    <w:rsid w:val="00FD7F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779534"/>
  <w15:docId w15:val="{F379A237-7098-42D8-B878-C3957A12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ADE1-C7AD-4CB8-B150-76B5D4BE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6223</Words>
  <Characters>35476</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AGOSTINO SCARRONE</cp:lastModifiedBy>
  <cp:revision>2</cp:revision>
  <cp:lastPrinted>2016-07-15T14:50:00Z</cp:lastPrinted>
  <dcterms:created xsi:type="dcterms:W3CDTF">2020-11-11T15:35:00Z</dcterms:created>
  <dcterms:modified xsi:type="dcterms:W3CDTF">2020-11-11T15:35:00Z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