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9BD1D" w14:textId="77777777" w:rsidR="00A23B3E" w:rsidRDefault="00A23B3E" w:rsidP="00BB116C">
      <w:pPr>
        <w:pStyle w:val="Titolo1"/>
        <w:jc w:val="center"/>
        <w:rPr>
          <w:sz w:val="20"/>
          <w:szCs w:val="20"/>
        </w:rPr>
      </w:pPr>
      <w:r>
        <w:t>Allegato</w:t>
      </w:r>
      <w:r w:rsidR="0027099C">
        <w:t xml:space="preserve"> </w:t>
      </w:r>
    </w:p>
    <w:p w14:paraId="3948C45F" w14:textId="77777777" w:rsidR="00A23B3E" w:rsidRDefault="00A23B3E">
      <w:pPr>
        <w:spacing w:before="0" w:after="0"/>
        <w:rPr>
          <w:sz w:val="20"/>
          <w:szCs w:val="20"/>
        </w:rPr>
      </w:pPr>
    </w:p>
    <w:p w14:paraId="37A24B40" w14:textId="77777777" w:rsidR="00A23B3E" w:rsidRDefault="00A23B3E">
      <w:pPr>
        <w:pStyle w:val="Annexetitre"/>
        <w:spacing w:before="0" w:after="0"/>
        <w:jc w:val="both"/>
        <w:rPr>
          <w:caps/>
          <w:sz w:val="16"/>
          <w:szCs w:val="16"/>
          <w:u w:val="none"/>
        </w:rPr>
      </w:pPr>
    </w:p>
    <w:p w14:paraId="682DBA47" w14:textId="77777777"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14:paraId="3D502271" w14:textId="77777777" w:rsidR="00A23B3E" w:rsidRDefault="00A23B3E" w:rsidP="00FB3543">
      <w:pPr>
        <w:spacing w:before="0" w:after="0"/>
      </w:pPr>
    </w:p>
    <w:p w14:paraId="46460B10"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4B4CBCA9" w14:textId="77777777" w:rsidR="00FB3543" w:rsidRDefault="00FB3543" w:rsidP="00FB3543">
      <w:pPr>
        <w:pStyle w:val="SectionTitle"/>
        <w:spacing w:before="0" w:after="0"/>
        <w:jc w:val="both"/>
        <w:rPr>
          <w:rFonts w:ascii="Arial" w:hAnsi="Arial" w:cs="Arial"/>
          <w:b w:val="0"/>
          <w:caps/>
          <w:sz w:val="16"/>
          <w:szCs w:val="16"/>
        </w:rPr>
      </w:pPr>
    </w:p>
    <w:p w14:paraId="59EE6993"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2A54FF8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03429" w14:paraId="4775A241" w14:textId="77777777" w:rsidTr="000B61E9">
        <w:trPr>
          <w:trHeight w:val="1208"/>
        </w:trPr>
        <w:tc>
          <w:tcPr>
            <w:tcW w:w="9288" w:type="dxa"/>
            <w:gridSpan w:val="2"/>
            <w:tcBorders>
              <w:top w:val="single" w:sz="4" w:space="0" w:color="00000A"/>
              <w:left w:val="single" w:sz="4" w:space="0" w:color="00000A"/>
              <w:right w:val="single" w:sz="4" w:space="0" w:color="00000A"/>
            </w:tcBorders>
            <w:shd w:val="clear" w:color="auto" w:fill="FFFFFF"/>
          </w:tcPr>
          <w:p w14:paraId="19DA95D6" w14:textId="77777777" w:rsidR="00E03429" w:rsidRPr="00A809FF" w:rsidRDefault="00E03429" w:rsidP="00E03429">
            <w:pPr>
              <w:rPr>
                <w:b/>
                <w:sz w:val="22"/>
              </w:rPr>
            </w:pPr>
            <w:r w:rsidRPr="00A809FF">
              <w:rPr>
                <w:rFonts w:ascii="Arial" w:hAnsi="Arial" w:cs="Arial"/>
                <w:b/>
                <w:sz w:val="22"/>
              </w:rPr>
              <w:t xml:space="preserve">Identità del committente </w:t>
            </w:r>
          </w:p>
          <w:p w14:paraId="71B2FF64" w14:textId="77777777"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 xml:space="preserve">Nome: </w:t>
            </w:r>
            <w:r w:rsidRPr="000B61E9">
              <w:rPr>
                <w:rFonts w:ascii="Arial" w:hAnsi="Arial" w:cs="Arial"/>
                <w:b/>
                <w:color w:val="000000"/>
                <w:sz w:val="16"/>
                <w:szCs w:val="16"/>
                <w:u w:val="single"/>
              </w:rPr>
              <w:t>DIPARTIMENTO DI SCIENZE CHIMICHE</w:t>
            </w:r>
            <w:r w:rsidR="00A809FF">
              <w:rPr>
                <w:rFonts w:ascii="Arial" w:hAnsi="Arial" w:cs="Arial"/>
                <w:b/>
                <w:color w:val="000000"/>
                <w:sz w:val="16"/>
                <w:szCs w:val="16"/>
              </w:rPr>
              <w:t xml:space="preserve"> - Università degli Studi di Napoli Federico II- </w:t>
            </w:r>
          </w:p>
          <w:p w14:paraId="7AFC988F" w14:textId="77777777" w:rsidR="00E03429" w:rsidRPr="00E03429" w:rsidRDefault="00E03429" w:rsidP="00E03429">
            <w:pPr>
              <w:rPr>
                <w:color w:val="000000"/>
              </w:rPr>
            </w:pPr>
            <w:r w:rsidRPr="003F5AFD">
              <w:rPr>
                <w:rFonts w:ascii="Arial" w:hAnsi="Arial" w:cs="Arial"/>
                <w:b/>
                <w:color w:val="000000"/>
                <w:sz w:val="16"/>
                <w:szCs w:val="16"/>
              </w:rPr>
              <w:t>Codice fiscale</w:t>
            </w:r>
            <w:r w:rsidR="000B61E9">
              <w:rPr>
                <w:rFonts w:ascii="Arial" w:hAnsi="Arial" w:cs="Arial"/>
                <w:b/>
                <w:color w:val="000000"/>
                <w:sz w:val="16"/>
                <w:szCs w:val="16"/>
              </w:rPr>
              <w:t>:</w:t>
            </w:r>
            <w:r w:rsidRPr="003F5AFD">
              <w:rPr>
                <w:rFonts w:ascii="Arial" w:hAnsi="Arial" w:cs="Arial"/>
                <w:b/>
                <w:color w:val="000000"/>
                <w:sz w:val="16"/>
                <w:szCs w:val="16"/>
              </w:rPr>
              <w:t xml:space="preserve">  00876220633</w:t>
            </w:r>
            <w:r w:rsidRPr="003A443E">
              <w:rPr>
                <w:rFonts w:ascii="Arial" w:hAnsi="Arial" w:cs="Arial"/>
                <w:color w:val="000000"/>
                <w:sz w:val="14"/>
                <w:szCs w:val="14"/>
              </w:rPr>
              <w:t xml:space="preserve">  </w:t>
            </w:r>
          </w:p>
        </w:tc>
      </w:tr>
      <w:tr w:rsidR="00A23B3E" w14:paraId="2E3311B6"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E7EA5"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D2A0E" w14:textId="77777777" w:rsidR="00A23B3E" w:rsidRDefault="00A23B3E"/>
        </w:tc>
      </w:tr>
      <w:tr w:rsidR="00A23B3E" w14:paraId="6BC22D0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B368D" w14:textId="77777777" w:rsidR="00A23B3E" w:rsidRPr="0059739C" w:rsidRDefault="00A23B3E" w:rsidP="00E03429">
            <w:pPr>
              <w:rPr>
                <w:sz w:val="16"/>
                <w:szCs w:val="16"/>
              </w:rPr>
            </w:pPr>
            <w:r w:rsidRPr="0059739C">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A8AB59" w14:textId="203EEE07" w:rsidR="00A23B3E" w:rsidRPr="0059739C" w:rsidRDefault="0027099C" w:rsidP="0027099C">
            <w:pPr>
              <w:rPr>
                <w:rFonts w:ascii="Arial" w:hAnsi="Arial" w:cs="Arial"/>
                <w:b/>
                <w:sz w:val="16"/>
                <w:szCs w:val="16"/>
              </w:rPr>
            </w:pPr>
            <w:r w:rsidRPr="00395CDC">
              <w:rPr>
                <w:rFonts w:ascii="Arial" w:hAnsi="Arial" w:cs="Arial"/>
                <w:b/>
                <w:sz w:val="16"/>
                <w:szCs w:val="16"/>
                <w:u w:val="single"/>
              </w:rPr>
              <w:t xml:space="preserve">Avviso esplorativo </w:t>
            </w:r>
            <w:r w:rsidR="00DE3BED">
              <w:rPr>
                <w:rFonts w:ascii="Arial" w:hAnsi="Arial" w:cs="Arial"/>
                <w:b/>
                <w:sz w:val="16"/>
                <w:szCs w:val="16"/>
                <w:u w:val="single"/>
              </w:rPr>
              <w:t xml:space="preserve">rif.5/2020/DSC </w:t>
            </w:r>
            <w:r w:rsidRPr="00395CDC">
              <w:rPr>
                <w:rFonts w:ascii="Arial" w:hAnsi="Arial" w:cs="Arial"/>
                <w:b/>
                <w:sz w:val="16"/>
                <w:szCs w:val="16"/>
                <w:u w:val="single"/>
              </w:rPr>
              <w:t xml:space="preserve">per </w:t>
            </w:r>
            <w:r w:rsidR="008471BC" w:rsidRPr="00395CDC">
              <w:rPr>
                <w:rFonts w:ascii="Arial" w:hAnsi="Arial" w:cs="Arial"/>
                <w:b/>
                <w:sz w:val="16"/>
                <w:szCs w:val="16"/>
                <w:u w:val="single"/>
              </w:rPr>
              <w:t>AFFIDAMENTO</w:t>
            </w:r>
            <w:r w:rsidR="003F5AFD" w:rsidRPr="00395CDC">
              <w:rPr>
                <w:rFonts w:ascii="Arial" w:hAnsi="Arial" w:cs="Arial"/>
                <w:b/>
                <w:sz w:val="16"/>
                <w:szCs w:val="16"/>
                <w:u w:val="single"/>
              </w:rPr>
              <w:t xml:space="preserve"> SOTTO SOGLIA ex art. </w:t>
            </w:r>
            <w:r w:rsidR="00047A47" w:rsidRPr="00395CDC">
              <w:rPr>
                <w:rFonts w:ascii="Arial" w:hAnsi="Arial" w:cs="Arial"/>
                <w:b/>
                <w:sz w:val="16"/>
                <w:szCs w:val="16"/>
                <w:u w:val="single"/>
              </w:rPr>
              <w:t xml:space="preserve">1, co.2, </w:t>
            </w:r>
            <w:proofErr w:type="spellStart"/>
            <w:r w:rsidR="00047A47" w:rsidRPr="00395CDC">
              <w:rPr>
                <w:rFonts w:ascii="Arial" w:hAnsi="Arial" w:cs="Arial"/>
                <w:b/>
                <w:sz w:val="16"/>
                <w:szCs w:val="16"/>
                <w:u w:val="single"/>
              </w:rPr>
              <w:t>lett.A</w:t>
            </w:r>
            <w:proofErr w:type="spellEnd"/>
            <w:r w:rsidR="00047A47" w:rsidRPr="00395CDC">
              <w:rPr>
                <w:rFonts w:ascii="Arial" w:hAnsi="Arial" w:cs="Arial"/>
                <w:b/>
                <w:sz w:val="16"/>
                <w:szCs w:val="16"/>
                <w:u w:val="single"/>
              </w:rPr>
              <w:t xml:space="preserve">) del D.L. n. 76/2020 </w:t>
            </w:r>
            <w:r w:rsidR="00753FC1" w:rsidRPr="00395CDC">
              <w:rPr>
                <w:rFonts w:ascii="Arial" w:hAnsi="Arial" w:cs="Arial"/>
                <w:b/>
                <w:sz w:val="16"/>
                <w:szCs w:val="16"/>
                <w:u w:val="single"/>
              </w:rPr>
              <w:t xml:space="preserve">e ss.mm.ii. </w:t>
            </w:r>
            <w:r w:rsidR="00530B0B" w:rsidRPr="00395CDC">
              <w:rPr>
                <w:rFonts w:ascii="Arial" w:hAnsi="Arial" w:cs="Arial"/>
                <w:b/>
                <w:sz w:val="16"/>
                <w:szCs w:val="16"/>
                <w:u w:val="single"/>
              </w:rPr>
              <w:t xml:space="preserve">per </w:t>
            </w:r>
            <w:r w:rsidR="003F5AFD" w:rsidRPr="00395CDC">
              <w:rPr>
                <w:rFonts w:ascii="Arial" w:hAnsi="Arial" w:cs="Arial"/>
                <w:b/>
                <w:sz w:val="16"/>
                <w:szCs w:val="16"/>
                <w:u w:val="single"/>
              </w:rPr>
              <w:t>il servizio</w:t>
            </w:r>
            <w:r w:rsidR="00711094" w:rsidRPr="00395CDC">
              <w:rPr>
                <w:rFonts w:ascii="Arial" w:hAnsi="Arial" w:cs="Arial"/>
                <w:b/>
                <w:sz w:val="16"/>
                <w:szCs w:val="16"/>
                <w:u w:val="single"/>
              </w:rPr>
              <w:t xml:space="preserve"> </w:t>
            </w:r>
            <w:r w:rsidR="00395CDC" w:rsidRPr="00395CDC">
              <w:rPr>
                <w:rFonts w:ascii="Arial" w:hAnsi="Arial" w:cs="Arial"/>
                <w:b/>
                <w:sz w:val="16"/>
                <w:szCs w:val="16"/>
                <w:u w:val="single"/>
              </w:rPr>
              <w:t xml:space="preserve">di </w:t>
            </w:r>
            <w:r w:rsidR="00A877B6" w:rsidRPr="00395CDC">
              <w:rPr>
                <w:sz w:val="22"/>
              </w:rPr>
              <w:t>Manutenzione e assistenza</w:t>
            </w:r>
            <w:r w:rsidR="00A877B6" w:rsidRPr="0059739C">
              <w:rPr>
                <w:sz w:val="22"/>
              </w:rPr>
              <w:t xml:space="preserve"> tecnica su strumentazione </w:t>
            </w:r>
            <w:r w:rsidR="00A877B6" w:rsidRPr="0059739C">
              <w:rPr>
                <w:b/>
                <w:sz w:val="16"/>
                <w:szCs w:val="16"/>
              </w:rPr>
              <w:t>5800 MALDI TOF/TOF SYSTEM</w:t>
            </w:r>
            <w:r w:rsidR="00A877B6" w:rsidRPr="0059739C">
              <w:rPr>
                <w:rFonts w:ascii="Arial" w:hAnsi="Arial" w:cs="Arial"/>
                <w:sz w:val="16"/>
                <w:szCs w:val="16"/>
              </w:rPr>
              <w:t xml:space="preserve"> </w:t>
            </w:r>
            <w:r w:rsidR="007D000B" w:rsidRPr="0059739C">
              <w:rPr>
                <w:rFonts w:ascii="Arial" w:hAnsi="Arial" w:cs="Arial"/>
                <w:sz w:val="16"/>
                <w:szCs w:val="16"/>
              </w:rPr>
              <w:t xml:space="preserve">da </w:t>
            </w:r>
            <w:r w:rsidR="0057752F" w:rsidRPr="0059739C">
              <w:rPr>
                <w:rFonts w:ascii="Arial" w:hAnsi="Arial" w:cs="Arial"/>
                <w:sz w:val="16"/>
                <w:szCs w:val="16"/>
              </w:rPr>
              <w:t xml:space="preserve">utilizzare </w:t>
            </w:r>
            <w:r w:rsidR="0057752F" w:rsidRPr="0059739C">
              <w:rPr>
                <w:rFonts w:ascii="Arial" w:hAnsi="Arial" w:cs="Arial"/>
                <w:b/>
                <w:sz w:val="16"/>
                <w:szCs w:val="16"/>
              </w:rPr>
              <w:t xml:space="preserve">presso il </w:t>
            </w:r>
            <w:r w:rsidR="00001D5D" w:rsidRPr="0059739C">
              <w:rPr>
                <w:rFonts w:ascii="Arial" w:hAnsi="Arial" w:cs="Arial"/>
                <w:b/>
                <w:sz w:val="16"/>
                <w:szCs w:val="16"/>
              </w:rPr>
              <w:t xml:space="preserve">Dipartimento di Scienze Chimiche </w:t>
            </w:r>
          </w:p>
        </w:tc>
      </w:tr>
      <w:tr w:rsidR="00A23B3E" w14:paraId="302E0AB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4557A2"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F946D" w14:textId="77777777" w:rsidR="00A23B3E" w:rsidRDefault="00A23B3E"/>
        </w:tc>
      </w:tr>
      <w:tr w:rsidR="00A23B3E" w14:paraId="75803E3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5ED923" w14:textId="77777777" w:rsidR="00A23B3E" w:rsidRPr="00711094" w:rsidRDefault="00A23B3E">
            <w:pPr>
              <w:rPr>
                <w:rFonts w:ascii="Arial" w:hAnsi="Arial" w:cs="Arial"/>
                <w:b/>
                <w:color w:val="000000"/>
                <w:sz w:val="16"/>
                <w:szCs w:val="16"/>
              </w:rPr>
            </w:pPr>
            <w:r w:rsidRPr="00711094">
              <w:rPr>
                <w:rFonts w:ascii="Arial" w:hAnsi="Arial" w:cs="Arial"/>
                <w:b/>
                <w:color w:val="000000"/>
                <w:sz w:val="16"/>
                <w:szCs w:val="16"/>
              </w:rPr>
              <w:t xml:space="preserve">CIG </w:t>
            </w:r>
            <w:r w:rsidR="00530B0B" w:rsidRPr="00711094">
              <w:rPr>
                <w:rFonts w:ascii="Arial" w:hAnsi="Arial" w:cs="Arial"/>
                <w:b/>
                <w:color w:val="000000"/>
                <w:sz w:val="16"/>
                <w:szCs w:val="16"/>
              </w:rPr>
              <w:t xml:space="preserve"> </w:t>
            </w:r>
          </w:p>
          <w:p w14:paraId="5EBD03CE" w14:textId="77777777" w:rsidR="00A23B3E" w:rsidRPr="00711094" w:rsidRDefault="00E03429">
            <w:pPr>
              <w:rPr>
                <w:rFonts w:ascii="Arial" w:hAnsi="Arial" w:cs="Arial"/>
                <w:b/>
                <w:color w:val="000000"/>
                <w:sz w:val="14"/>
                <w:szCs w:val="14"/>
              </w:rPr>
            </w:pPr>
            <w:r w:rsidRPr="00711094">
              <w:rPr>
                <w:rFonts w:ascii="Arial" w:hAnsi="Arial" w:cs="Arial"/>
                <w:b/>
                <w:color w:val="000000"/>
                <w:sz w:val="14"/>
                <w:szCs w:val="14"/>
              </w:rPr>
              <w:t xml:space="preserve">CUP </w:t>
            </w:r>
          </w:p>
          <w:p w14:paraId="1447EBDA" w14:textId="77777777" w:rsidR="00A23B3E" w:rsidRPr="00780EDC" w:rsidRDefault="00A23B3E">
            <w:pPr>
              <w:rPr>
                <w:color w:val="000000"/>
                <w:highlight w:val="yellow"/>
              </w:rPr>
            </w:pPr>
            <w:r w:rsidRPr="007D67FF">
              <w:rPr>
                <w:rFonts w:ascii="Arial" w:hAnsi="Arial" w:cs="Arial"/>
                <w:color w:val="000000"/>
                <w:sz w:val="14"/>
                <w:szCs w:val="14"/>
              </w:rPr>
              <w:t>Codice progetto (ove l’appalto sia finanziato o cofinanziato con fondi europei)</w:t>
            </w:r>
            <w:r w:rsidRPr="007D67F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FC0E5" w14:textId="77777777" w:rsidR="00A23B3E" w:rsidRDefault="00711094" w:rsidP="00E03429">
            <w:pPr>
              <w:rPr>
                <w:rFonts w:ascii="Arial" w:hAnsi="Arial" w:cs="Arial"/>
                <w:b/>
                <w:color w:val="222222"/>
                <w:sz w:val="19"/>
                <w:szCs w:val="19"/>
                <w:shd w:val="clear" w:color="auto" w:fill="FFFFFF"/>
              </w:rPr>
            </w:pPr>
            <w:r w:rsidRPr="0059739C">
              <w:rPr>
                <w:rFonts w:ascii="Arial" w:hAnsi="Arial" w:cs="Arial"/>
                <w:b/>
                <w:color w:val="222222"/>
                <w:sz w:val="19"/>
                <w:szCs w:val="19"/>
                <w:shd w:val="clear" w:color="auto" w:fill="FFFFFF"/>
              </w:rPr>
              <w:t>________________________</w:t>
            </w:r>
          </w:p>
          <w:p w14:paraId="1107DB99" w14:textId="75F1DBB5" w:rsidR="00711094" w:rsidRPr="00780EDC" w:rsidRDefault="00395CDC" w:rsidP="00E03429">
            <w:pPr>
              <w:rPr>
                <w:color w:val="000000"/>
                <w:highlight w:val="yellow"/>
              </w:rPr>
            </w:pPr>
            <w:r w:rsidRPr="00395CDC">
              <w:rPr>
                <w:color w:val="000000"/>
              </w:rPr>
              <w:t>______________________</w:t>
            </w:r>
          </w:p>
        </w:tc>
      </w:tr>
    </w:tbl>
    <w:p w14:paraId="53DFC8A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B22891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6F0FA17"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1D219E4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B6FE93"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512C6A" w14:textId="77777777" w:rsidR="00A23B3E" w:rsidRDefault="00A23B3E">
            <w:pPr>
              <w:pStyle w:val="Text1"/>
              <w:ind w:left="0"/>
            </w:pPr>
            <w:r>
              <w:rPr>
                <w:rFonts w:ascii="Arial" w:hAnsi="Arial" w:cs="Arial"/>
                <w:b/>
                <w:sz w:val="14"/>
                <w:szCs w:val="14"/>
              </w:rPr>
              <w:t>Risposta:</w:t>
            </w:r>
          </w:p>
        </w:tc>
      </w:tr>
      <w:tr w:rsidR="00A23B3E" w14:paraId="617956C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C1AD03"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170DCC" w14:textId="77777777" w:rsidR="00A23B3E" w:rsidRDefault="00A23B3E">
            <w:pPr>
              <w:pStyle w:val="Text1"/>
              <w:ind w:left="0"/>
            </w:pPr>
            <w:r>
              <w:rPr>
                <w:rFonts w:ascii="Arial" w:hAnsi="Arial" w:cs="Arial"/>
                <w:sz w:val="14"/>
                <w:szCs w:val="14"/>
              </w:rPr>
              <w:t>[   ]</w:t>
            </w:r>
          </w:p>
        </w:tc>
      </w:tr>
      <w:tr w:rsidR="00A23B3E" w14:paraId="73736AC0"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02D9F4"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37007F6"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EE232F" w14:textId="77777777" w:rsidR="00A23B3E" w:rsidRDefault="00A23B3E">
            <w:pPr>
              <w:pStyle w:val="Text1"/>
              <w:ind w:left="0"/>
              <w:rPr>
                <w:rFonts w:ascii="Arial" w:hAnsi="Arial" w:cs="Arial"/>
                <w:sz w:val="14"/>
                <w:szCs w:val="14"/>
              </w:rPr>
            </w:pPr>
            <w:r>
              <w:rPr>
                <w:rFonts w:ascii="Arial" w:hAnsi="Arial" w:cs="Arial"/>
                <w:sz w:val="14"/>
                <w:szCs w:val="14"/>
              </w:rPr>
              <w:t>[   ]</w:t>
            </w:r>
          </w:p>
          <w:p w14:paraId="09C8B278" w14:textId="77777777" w:rsidR="00A23B3E" w:rsidRDefault="00A23B3E">
            <w:pPr>
              <w:pStyle w:val="Text1"/>
              <w:ind w:left="0"/>
            </w:pPr>
            <w:r>
              <w:rPr>
                <w:rFonts w:ascii="Arial" w:hAnsi="Arial" w:cs="Arial"/>
                <w:sz w:val="14"/>
                <w:szCs w:val="14"/>
              </w:rPr>
              <w:t>[   ]</w:t>
            </w:r>
          </w:p>
        </w:tc>
      </w:tr>
      <w:tr w:rsidR="00A23B3E" w14:paraId="0139B88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D33AB1"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7F645B" w14:textId="77777777" w:rsidR="00A23B3E" w:rsidRDefault="00A23B3E">
            <w:pPr>
              <w:pStyle w:val="Text1"/>
              <w:ind w:left="0"/>
            </w:pPr>
            <w:r>
              <w:rPr>
                <w:rFonts w:ascii="Arial" w:hAnsi="Arial" w:cs="Arial"/>
                <w:sz w:val="14"/>
                <w:szCs w:val="14"/>
              </w:rPr>
              <w:t>[……………]</w:t>
            </w:r>
          </w:p>
        </w:tc>
      </w:tr>
      <w:tr w:rsidR="00A23B3E" w14:paraId="62DDA7A2"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69A34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14:paraId="55A8F0F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4D3239B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1ADC35BC"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063F7F" w14:textId="77777777" w:rsidR="00A23B3E" w:rsidRDefault="00A23B3E">
            <w:pPr>
              <w:pStyle w:val="Text1"/>
              <w:ind w:left="0"/>
              <w:rPr>
                <w:rFonts w:ascii="Arial" w:hAnsi="Arial" w:cs="Arial"/>
                <w:sz w:val="14"/>
                <w:szCs w:val="14"/>
              </w:rPr>
            </w:pPr>
            <w:r>
              <w:rPr>
                <w:rFonts w:ascii="Arial" w:hAnsi="Arial" w:cs="Arial"/>
                <w:sz w:val="14"/>
                <w:szCs w:val="14"/>
              </w:rPr>
              <w:t>[……………]</w:t>
            </w:r>
          </w:p>
          <w:p w14:paraId="43BEA894" w14:textId="77777777" w:rsidR="00A23B3E" w:rsidRDefault="00A23B3E">
            <w:pPr>
              <w:pStyle w:val="Text1"/>
              <w:ind w:left="0"/>
              <w:rPr>
                <w:rFonts w:ascii="Arial" w:hAnsi="Arial" w:cs="Arial"/>
                <w:sz w:val="14"/>
                <w:szCs w:val="14"/>
              </w:rPr>
            </w:pPr>
            <w:r>
              <w:rPr>
                <w:rFonts w:ascii="Arial" w:hAnsi="Arial" w:cs="Arial"/>
                <w:sz w:val="14"/>
                <w:szCs w:val="14"/>
              </w:rPr>
              <w:t>[……………]</w:t>
            </w:r>
          </w:p>
          <w:p w14:paraId="04560D83" w14:textId="77777777" w:rsidR="00A23B3E" w:rsidRDefault="00A23B3E">
            <w:pPr>
              <w:pStyle w:val="Text1"/>
              <w:ind w:left="0"/>
              <w:rPr>
                <w:rFonts w:ascii="Arial" w:hAnsi="Arial" w:cs="Arial"/>
                <w:sz w:val="14"/>
                <w:szCs w:val="14"/>
              </w:rPr>
            </w:pPr>
            <w:r>
              <w:rPr>
                <w:rFonts w:ascii="Arial" w:hAnsi="Arial" w:cs="Arial"/>
                <w:sz w:val="14"/>
                <w:szCs w:val="14"/>
              </w:rPr>
              <w:t>[……………]</w:t>
            </w:r>
          </w:p>
          <w:p w14:paraId="74510299" w14:textId="77777777" w:rsidR="00A23B3E" w:rsidRDefault="00A23B3E">
            <w:pPr>
              <w:pStyle w:val="Text1"/>
              <w:ind w:left="0"/>
            </w:pPr>
            <w:r>
              <w:rPr>
                <w:rFonts w:ascii="Arial" w:hAnsi="Arial" w:cs="Arial"/>
                <w:sz w:val="14"/>
                <w:szCs w:val="14"/>
              </w:rPr>
              <w:t>[……………]</w:t>
            </w:r>
          </w:p>
        </w:tc>
      </w:tr>
      <w:tr w:rsidR="00A23B3E" w14:paraId="0DEF540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74DC06"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29BAC7" w14:textId="77777777" w:rsidR="00A23B3E" w:rsidRDefault="00A23B3E">
            <w:pPr>
              <w:pStyle w:val="Text1"/>
              <w:ind w:left="0"/>
            </w:pPr>
            <w:r>
              <w:rPr>
                <w:rFonts w:ascii="Arial" w:hAnsi="Arial" w:cs="Arial"/>
                <w:b/>
                <w:sz w:val="14"/>
                <w:szCs w:val="14"/>
              </w:rPr>
              <w:t>Risposta:</w:t>
            </w:r>
          </w:p>
        </w:tc>
      </w:tr>
      <w:tr w:rsidR="00A23B3E" w14:paraId="15757D7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76CA43"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3A37A5" w14:textId="77777777" w:rsidR="00A23B3E" w:rsidRDefault="00A23B3E">
            <w:pPr>
              <w:pStyle w:val="Text1"/>
              <w:ind w:left="0"/>
            </w:pPr>
            <w:r>
              <w:rPr>
                <w:rFonts w:ascii="Arial" w:hAnsi="Arial" w:cs="Arial"/>
                <w:sz w:val="14"/>
                <w:szCs w:val="14"/>
              </w:rPr>
              <w:t>[ ] Sì [ ] No</w:t>
            </w:r>
          </w:p>
        </w:tc>
      </w:tr>
      <w:tr w:rsidR="00A23B3E" w14:paraId="4B0B96D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5B5E34"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14:paraId="6739C329" w14:textId="77777777" w:rsidR="00A23B3E" w:rsidRPr="003A443E" w:rsidRDefault="00A23B3E">
            <w:pPr>
              <w:pStyle w:val="Text1"/>
              <w:spacing w:before="0" w:after="0"/>
              <w:ind w:left="0"/>
              <w:rPr>
                <w:rFonts w:ascii="Arial" w:hAnsi="Arial" w:cs="Arial"/>
                <w:b/>
                <w:color w:val="000000"/>
                <w:sz w:val="14"/>
                <w:szCs w:val="14"/>
              </w:rPr>
            </w:pPr>
          </w:p>
          <w:p w14:paraId="2E00E6AB"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39E01BD" w14:textId="77777777" w:rsidR="00A23B3E" w:rsidRPr="003A443E" w:rsidRDefault="00A23B3E">
            <w:pPr>
              <w:pStyle w:val="Text1"/>
              <w:spacing w:before="0" w:after="0"/>
              <w:ind w:left="0"/>
              <w:rPr>
                <w:rFonts w:ascii="Arial" w:hAnsi="Arial" w:cs="Arial"/>
                <w:color w:val="000000"/>
                <w:sz w:val="14"/>
                <w:szCs w:val="14"/>
              </w:rPr>
            </w:pPr>
          </w:p>
          <w:p w14:paraId="0FB5A4C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67F162C"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827273"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6B6D5ECC" w14:textId="77777777" w:rsidR="00A23B3E" w:rsidRDefault="00A23B3E">
            <w:pPr>
              <w:pStyle w:val="Text1"/>
              <w:spacing w:before="0" w:after="0"/>
              <w:ind w:left="0"/>
              <w:rPr>
                <w:rFonts w:ascii="Arial" w:hAnsi="Arial" w:cs="Arial"/>
                <w:sz w:val="14"/>
                <w:szCs w:val="14"/>
              </w:rPr>
            </w:pPr>
          </w:p>
          <w:p w14:paraId="5DDA9AB7" w14:textId="77777777" w:rsidR="00A23B3E" w:rsidRDefault="00A23B3E">
            <w:pPr>
              <w:pStyle w:val="Text1"/>
              <w:spacing w:before="0" w:after="0"/>
              <w:ind w:left="0"/>
              <w:rPr>
                <w:rFonts w:ascii="Arial" w:hAnsi="Arial" w:cs="Arial"/>
                <w:sz w:val="14"/>
                <w:szCs w:val="14"/>
              </w:rPr>
            </w:pPr>
          </w:p>
          <w:p w14:paraId="266E39D2" w14:textId="77777777" w:rsidR="00A23B3E" w:rsidRDefault="00A23B3E">
            <w:pPr>
              <w:pStyle w:val="Text1"/>
              <w:spacing w:before="0" w:after="0"/>
              <w:ind w:left="0"/>
              <w:rPr>
                <w:rFonts w:ascii="Arial" w:hAnsi="Arial" w:cs="Arial"/>
                <w:sz w:val="14"/>
                <w:szCs w:val="14"/>
              </w:rPr>
            </w:pPr>
          </w:p>
          <w:p w14:paraId="6DACF0DF" w14:textId="77777777" w:rsidR="00A23B3E" w:rsidRDefault="00A23B3E">
            <w:pPr>
              <w:pStyle w:val="Text1"/>
              <w:spacing w:before="0" w:after="0"/>
              <w:ind w:left="0"/>
              <w:rPr>
                <w:rFonts w:ascii="Arial" w:hAnsi="Arial" w:cs="Arial"/>
                <w:sz w:val="14"/>
                <w:szCs w:val="14"/>
              </w:rPr>
            </w:pPr>
          </w:p>
          <w:p w14:paraId="1EA1951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7E0A955" w14:textId="77777777" w:rsidR="00A23B3E" w:rsidRDefault="00A23B3E">
            <w:pPr>
              <w:pStyle w:val="Text1"/>
              <w:spacing w:before="0" w:after="0"/>
              <w:ind w:left="0"/>
              <w:rPr>
                <w:rFonts w:ascii="Arial" w:hAnsi="Arial" w:cs="Arial"/>
                <w:sz w:val="14"/>
                <w:szCs w:val="14"/>
              </w:rPr>
            </w:pPr>
          </w:p>
          <w:p w14:paraId="40CCFAE5" w14:textId="77777777" w:rsidR="00A23B3E" w:rsidRDefault="00A23B3E">
            <w:pPr>
              <w:pStyle w:val="Text1"/>
              <w:spacing w:before="0" w:after="0"/>
              <w:ind w:left="0"/>
              <w:rPr>
                <w:rFonts w:ascii="Arial" w:hAnsi="Arial" w:cs="Arial"/>
                <w:sz w:val="14"/>
                <w:szCs w:val="14"/>
              </w:rPr>
            </w:pPr>
          </w:p>
          <w:p w14:paraId="12C1F4F1" w14:textId="77777777" w:rsidR="00A23B3E" w:rsidRDefault="00A23B3E">
            <w:pPr>
              <w:pStyle w:val="Text1"/>
              <w:spacing w:before="0" w:after="0"/>
              <w:ind w:left="0"/>
              <w:rPr>
                <w:rFonts w:ascii="Arial" w:hAnsi="Arial" w:cs="Arial"/>
                <w:sz w:val="14"/>
                <w:szCs w:val="14"/>
              </w:rPr>
            </w:pPr>
          </w:p>
          <w:p w14:paraId="35DE7B8C"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33673F7" w14:textId="77777777" w:rsidR="00A23B3E" w:rsidRDefault="00A23B3E">
            <w:pPr>
              <w:pStyle w:val="Text1"/>
              <w:spacing w:before="0" w:after="0"/>
              <w:ind w:left="0"/>
              <w:rPr>
                <w:rFonts w:ascii="Arial" w:hAnsi="Arial" w:cs="Arial"/>
                <w:sz w:val="14"/>
                <w:szCs w:val="14"/>
              </w:rPr>
            </w:pPr>
          </w:p>
        </w:tc>
      </w:tr>
      <w:tr w:rsidR="00A23B3E" w14:paraId="7DB24E6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A73E61"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910DB84"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6C22D59" w14:textId="77777777" w:rsidR="00A23B3E" w:rsidRPr="003A443E" w:rsidRDefault="00A23B3E">
            <w:pPr>
              <w:pStyle w:val="Text1"/>
              <w:spacing w:before="0" w:after="0"/>
              <w:ind w:left="0"/>
              <w:rPr>
                <w:rFonts w:ascii="Arial" w:hAnsi="Arial" w:cs="Arial"/>
                <w:color w:val="000000"/>
                <w:sz w:val="14"/>
                <w:szCs w:val="14"/>
              </w:rPr>
            </w:pPr>
          </w:p>
          <w:p w14:paraId="6252735D"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020B44B" w14:textId="77777777" w:rsidR="00A23B3E" w:rsidRPr="003A443E" w:rsidRDefault="00A23B3E">
            <w:pPr>
              <w:pStyle w:val="Text1"/>
              <w:spacing w:before="0" w:after="0"/>
              <w:ind w:left="0"/>
              <w:rPr>
                <w:rFonts w:ascii="Arial" w:hAnsi="Arial" w:cs="Arial"/>
                <w:color w:val="000000"/>
                <w:sz w:val="12"/>
                <w:szCs w:val="12"/>
              </w:rPr>
            </w:pPr>
          </w:p>
          <w:p w14:paraId="51B15E3D"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C791E75" w14:textId="77777777" w:rsidR="00A23B3E" w:rsidRPr="003A443E" w:rsidRDefault="00A23B3E">
            <w:pPr>
              <w:pStyle w:val="Text1"/>
              <w:spacing w:before="0" w:after="0"/>
              <w:ind w:left="720"/>
              <w:rPr>
                <w:rFonts w:ascii="Arial" w:hAnsi="Arial" w:cs="Arial"/>
                <w:i/>
                <w:color w:val="000000"/>
                <w:sz w:val="14"/>
                <w:szCs w:val="14"/>
              </w:rPr>
            </w:pPr>
          </w:p>
          <w:p w14:paraId="6D922F3D" w14:textId="77777777" w:rsidR="001F35A9" w:rsidRPr="003A443E" w:rsidRDefault="001F35A9">
            <w:pPr>
              <w:pStyle w:val="Text1"/>
              <w:spacing w:before="0" w:after="0"/>
              <w:ind w:left="720"/>
              <w:rPr>
                <w:rFonts w:ascii="Arial" w:hAnsi="Arial" w:cs="Arial"/>
                <w:i/>
                <w:color w:val="000000"/>
                <w:sz w:val="14"/>
                <w:szCs w:val="14"/>
              </w:rPr>
            </w:pPr>
          </w:p>
          <w:p w14:paraId="1C2B34F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09BC0AC" w14:textId="77777777" w:rsidR="00A23B3E" w:rsidRPr="003A443E" w:rsidRDefault="00A23B3E">
            <w:pPr>
              <w:pStyle w:val="Text1"/>
              <w:spacing w:before="0" w:after="0"/>
              <w:ind w:left="284" w:hanging="284"/>
              <w:rPr>
                <w:rFonts w:ascii="Arial" w:hAnsi="Arial" w:cs="Arial"/>
                <w:color w:val="000000"/>
                <w:sz w:val="14"/>
                <w:szCs w:val="14"/>
              </w:rPr>
            </w:pPr>
          </w:p>
          <w:p w14:paraId="323B5144" w14:textId="77777777" w:rsidR="00A23B3E" w:rsidRPr="003A443E" w:rsidRDefault="00A23B3E">
            <w:pPr>
              <w:pStyle w:val="Text1"/>
              <w:spacing w:before="0" w:after="0"/>
              <w:ind w:left="284" w:hanging="284"/>
              <w:rPr>
                <w:rFonts w:ascii="Arial" w:hAnsi="Arial" w:cs="Arial"/>
                <w:color w:val="000000"/>
                <w:sz w:val="14"/>
                <w:szCs w:val="14"/>
              </w:rPr>
            </w:pPr>
          </w:p>
          <w:p w14:paraId="28A95BD2" w14:textId="77777777" w:rsidR="00A23B3E" w:rsidRPr="003A443E" w:rsidRDefault="00A23B3E">
            <w:pPr>
              <w:pStyle w:val="Text1"/>
              <w:spacing w:before="0" w:after="0"/>
              <w:ind w:left="284" w:hanging="284"/>
              <w:rPr>
                <w:rFonts w:ascii="Arial" w:hAnsi="Arial" w:cs="Arial"/>
                <w:color w:val="000000"/>
                <w:sz w:val="14"/>
                <w:szCs w:val="14"/>
              </w:rPr>
            </w:pPr>
          </w:p>
          <w:p w14:paraId="04345106" w14:textId="77777777" w:rsidR="00A23B3E" w:rsidRPr="003A443E" w:rsidRDefault="00A23B3E">
            <w:pPr>
              <w:pStyle w:val="Text1"/>
              <w:spacing w:before="0" w:after="0"/>
              <w:ind w:left="284" w:hanging="284"/>
              <w:rPr>
                <w:rFonts w:ascii="Arial" w:hAnsi="Arial" w:cs="Arial"/>
                <w:color w:val="000000"/>
                <w:sz w:val="14"/>
                <w:szCs w:val="14"/>
              </w:rPr>
            </w:pPr>
          </w:p>
          <w:p w14:paraId="6614FC77"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4E263E4A"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2C308DA7"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5DB7014E"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50B9EBAC"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792F344"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B8B19A6"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63B3A6" w14:textId="77777777" w:rsidR="001F35A9" w:rsidRDefault="001F35A9">
            <w:pPr>
              <w:pStyle w:val="Text1"/>
              <w:ind w:left="0"/>
              <w:rPr>
                <w:rFonts w:ascii="Arial" w:hAnsi="Arial" w:cs="Arial"/>
                <w:sz w:val="15"/>
                <w:szCs w:val="15"/>
              </w:rPr>
            </w:pPr>
          </w:p>
          <w:p w14:paraId="15EF9F94" w14:textId="77777777" w:rsidR="001F35A9" w:rsidRDefault="001F35A9">
            <w:pPr>
              <w:pStyle w:val="Text1"/>
              <w:ind w:left="0"/>
              <w:rPr>
                <w:rFonts w:ascii="Arial" w:hAnsi="Arial" w:cs="Arial"/>
                <w:sz w:val="15"/>
                <w:szCs w:val="15"/>
              </w:rPr>
            </w:pPr>
          </w:p>
          <w:p w14:paraId="24C9B40E"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690D34E8" w14:textId="77777777" w:rsidR="00A23B3E" w:rsidRDefault="00A23B3E">
            <w:pPr>
              <w:pStyle w:val="Text1"/>
              <w:ind w:left="0"/>
              <w:rPr>
                <w:rFonts w:ascii="Arial" w:hAnsi="Arial" w:cs="Arial"/>
                <w:sz w:val="15"/>
                <w:szCs w:val="15"/>
              </w:rPr>
            </w:pPr>
          </w:p>
          <w:p w14:paraId="3AB38E7C" w14:textId="77777777" w:rsidR="00A23B3E" w:rsidRDefault="00A23B3E">
            <w:pPr>
              <w:pStyle w:val="Text1"/>
              <w:ind w:left="0"/>
              <w:rPr>
                <w:rFonts w:ascii="Arial" w:hAnsi="Arial" w:cs="Arial"/>
                <w:sz w:val="15"/>
                <w:szCs w:val="15"/>
              </w:rPr>
            </w:pPr>
          </w:p>
          <w:p w14:paraId="156DFB99"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759DA2D" w14:textId="77777777" w:rsidR="001F35A9" w:rsidRDefault="001F35A9" w:rsidP="001F35A9">
            <w:pPr>
              <w:pStyle w:val="Text1"/>
              <w:spacing w:before="0" w:after="0"/>
              <w:ind w:left="0"/>
              <w:rPr>
                <w:rFonts w:ascii="Arial" w:hAnsi="Arial" w:cs="Arial"/>
                <w:color w:val="000000"/>
                <w:sz w:val="14"/>
                <w:szCs w:val="14"/>
              </w:rPr>
            </w:pPr>
          </w:p>
          <w:p w14:paraId="0D13AFAA" w14:textId="77777777" w:rsidR="001F35A9" w:rsidRDefault="001F35A9" w:rsidP="001F35A9">
            <w:pPr>
              <w:pStyle w:val="Text1"/>
              <w:spacing w:before="0" w:after="0"/>
              <w:ind w:left="0"/>
              <w:rPr>
                <w:rFonts w:ascii="Arial" w:hAnsi="Arial" w:cs="Arial"/>
                <w:color w:val="000000"/>
                <w:sz w:val="14"/>
                <w:szCs w:val="14"/>
              </w:rPr>
            </w:pPr>
          </w:p>
          <w:p w14:paraId="4746D2E4"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3154F45"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38EC6C2" w14:textId="77777777" w:rsidR="001F35A9" w:rsidRDefault="001F35A9">
            <w:pPr>
              <w:pStyle w:val="Text1"/>
              <w:ind w:left="0"/>
              <w:rPr>
                <w:rFonts w:ascii="Arial" w:hAnsi="Arial" w:cs="Arial"/>
                <w:color w:val="000000"/>
                <w:sz w:val="14"/>
                <w:szCs w:val="14"/>
              </w:rPr>
            </w:pPr>
          </w:p>
          <w:p w14:paraId="776BDF43"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0060F592" w14:textId="77777777" w:rsidR="00A23B3E" w:rsidRDefault="00A23B3E">
            <w:pPr>
              <w:pStyle w:val="Text1"/>
              <w:ind w:left="0"/>
              <w:rPr>
                <w:rFonts w:ascii="Arial" w:hAnsi="Arial" w:cs="Arial"/>
                <w:color w:val="FF0000"/>
                <w:sz w:val="14"/>
                <w:szCs w:val="14"/>
                <w:highlight w:val="yellow"/>
              </w:rPr>
            </w:pPr>
          </w:p>
          <w:p w14:paraId="22B988A1" w14:textId="77777777" w:rsidR="00A23B3E" w:rsidRDefault="00A23B3E">
            <w:pPr>
              <w:pStyle w:val="Text1"/>
              <w:ind w:left="0"/>
              <w:rPr>
                <w:rFonts w:ascii="Arial" w:hAnsi="Arial" w:cs="Arial"/>
                <w:color w:val="FF0000"/>
                <w:sz w:val="14"/>
                <w:szCs w:val="14"/>
                <w:highlight w:val="yellow"/>
              </w:rPr>
            </w:pPr>
          </w:p>
          <w:p w14:paraId="42BB50DF" w14:textId="77777777" w:rsidR="00A23B3E" w:rsidRDefault="00A23B3E">
            <w:pPr>
              <w:pStyle w:val="Text1"/>
              <w:ind w:left="0"/>
              <w:rPr>
                <w:rFonts w:ascii="Arial" w:hAnsi="Arial" w:cs="Arial"/>
                <w:sz w:val="14"/>
                <w:szCs w:val="14"/>
              </w:rPr>
            </w:pPr>
          </w:p>
          <w:p w14:paraId="271A4EB5" w14:textId="77777777" w:rsidR="00A23B3E" w:rsidRDefault="00A23B3E">
            <w:pPr>
              <w:pStyle w:val="Text1"/>
              <w:ind w:left="0"/>
              <w:rPr>
                <w:rFonts w:ascii="Arial" w:hAnsi="Arial" w:cs="Arial"/>
                <w:sz w:val="14"/>
                <w:szCs w:val="14"/>
              </w:rPr>
            </w:pPr>
          </w:p>
          <w:p w14:paraId="374A4B79" w14:textId="77777777" w:rsidR="001F35A9" w:rsidRDefault="001F35A9">
            <w:pPr>
              <w:pStyle w:val="Text1"/>
              <w:ind w:left="0"/>
              <w:rPr>
                <w:rFonts w:ascii="Arial" w:hAnsi="Arial" w:cs="Arial"/>
                <w:sz w:val="14"/>
                <w:szCs w:val="14"/>
              </w:rPr>
            </w:pPr>
          </w:p>
          <w:p w14:paraId="383E3301"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537833B" w14:textId="77777777" w:rsidR="00A23B3E" w:rsidRDefault="00A23B3E" w:rsidP="005309A4">
            <w:pPr>
              <w:pStyle w:val="Text1"/>
              <w:spacing w:before="0"/>
              <w:ind w:left="0"/>
            </w:pPr>
            <w:r>
              <w:rPr>
                <w:rFonts w:ascii="Arial" w:hAnsi="Arial" w:cs="Arial"/>
                <w:sz w:val="14"/>
                <w:szCs w:val="14"/>
              </w:rPr>
              <w:t>[………..…][…………][……….…][……….…]</w:t>
            </w:r>
          </w:p>
        </w:tc>
      </w:tr>
      <w:tr w:rsidR="00A23B3E" w14:paraId="1A6D18B7"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772C7F"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2F2E4DF"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B430597"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53A761A"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3ED1B436" w14:textId="77777777" w:rsidR="00A23B3E" w:rsidRPr="003A443E" w:rsidRDefault="00A23B3E">
            <w:pPr>
              <w:pStyle w:val="Text1"/>
              <w:spacing w:before="0" w:after="0"/>
              <w:ind w:left="0"/>
              <w:rPr>
                <w:rFonts w:ascii="Arial" w:hAnsi="Arial" w:cs="Arial"/>
                <w:color w:val="000000"/>
                <w:sz w:val="14"/>
                <w:szCs w:val="14"/>
              </w:rPr>
            </w:pPr>
          </w:p>
          <w:p w14:paraId="0DFB639F"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02982BD" w14:textId="77777777" w:rsidR="00A23B3E" w:rsidRPr="003A443E" w:rsidRDefault="00A23B3E">
            <w:pPr>
              <w:pStyle w:val="Text1"/>
              <w:spacing w:before="0" w:after="0"/>
              <w:ind w:left="720"/>
              <w:rPr>
                <w:rFonts w:ascii="Arial" w:hAnsi="Arial" w:cs="Arial"/>
                <w:i/>
                <w:color w:val="000000"/>
                <w:sz w:val="14"/>
                <w:szCs w:val="14"/>
              </w:rPr>
            </w:pPr>
          </w:p>
          <w:p w14:paraId="5389341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519F8535" w14:textId="77777777" w:rsidR="00A23B3E" w:rsidRPr="003A443E" w:rsidRDefault="00A23B3E">
            <w:pPr>
              <w:pStyle w:val="Text1"/>
              <w:spacing w:before="0" w:after="0"/>
              <w:ind w:left="284" w:hanging="284"/>
              <w:rPr>
                <w:rFonts w:ascii="Arial" w:hAnsi="Arial" w:cs="Arial"/>
                <w:color w:val="000000"/>
                <w:sz w:val="14"/>
                <w:szCs w:val="14"/>
              </w:rPr>
            </w:pPr>
          </w:p>
          <w:p w14:paraId="6FC63557" w14:textId="77777777" w:rsidR="001F35A9" w:rsidRPr="003A443E" w:rsidRDefault="001F35A9">
            <w:pPr>
              <w:pStyle w:val="Text1"/>
              <w:spacing w:before="0" w:after="0"/>
              <w:ind w:left="284" w:hanging="284"/>
              <w:rPr>
                <w:rFonts w:ascii="Arial" w:hAnsi="Arial" w:cs="Arial"/>
                <w:color w:val="000000"/>
                <w:sz w:val="14"/>
                <w:szCs w:val="14"/>
              </w:rPr>
            </w:pPr>
          </w:p>
          <w:p w14:paraId="21F94ACF" w14:textId="77777777" w:rsidR="001F35A9" w:rsidRPr="003A443E" w:rsidRDefault="001F35A9">
            <w:pPr>
              <w:pStyle w:val="Text1"/>
              <w:spacing w:before="0" w:after="0"/>
              <w:ind w:left="284" w:hanging="284"/>
              <w:rPr>
                <w:rFonts w:ascii="Arial" w:hAnsi="Arial" w:cs="Arial"/>
                <w:color w:val="000000"/>
                <w:sz w:val="14"/>
                <w:szCs w:val="14"/>
              </w:rPr>
            </w:pPr>
          </w:p>
          <w:p w14:paraId="73B7B8F1" w14:textId="77777777" w:rsidR="001F35A9" w:rsidRPr="003A443E" w:rsidRDefault="001F35A9">
            <w:pPr>
              <w:pStyle w:val="Text1"/>
              <w:spacing w:before="0" w:after="0"/>
              <w:ind w:left="284" w:hanging="284"/>
              <w:rPr>
                <w:rFonts w:ascii="Arial" w:hAnsi="Arial" w:cs="Arial"/>
                <w:color w:val="000000"/>
                <w:sz w:val="14"/>
                <w:szCs w:val="14"/>
              </w:rPr>
            </w:pPr>
          </w:p>
          <w:p w14:paraId="6A3EFC45" w14:textId="77777777" w:rsidR="001F35A9" w:rsidRPr="003A443E" w:rsidRDefault="001F35A9">
            <w:pPr>
              <w:pStyle w:val="Text1"/>
              <w:spacing w:before="0" w:after="0"/>
              <w:ind w:left="284" w:hanging="284"/>
              <w:rPr>
                <w:rFonts w:ascii="Arial" w:hAnsi="Arial" w:cs="Arial"/>
                <w:color w:val="000000"/>
                <w:sz w:val="14"/>
                <w:szCs w:val="14"/>
              </w:rPr>
            </w:pPr>
          </w:p>
          <w:p w14:paraId="0D60D3B0" w14:textId="77777777" w:rsidR="00A23B3E" w:rsidRPr="003A443E" w:rsidRDefault="00A23B3E">
            <w:pPr>
              <w:pStyle w:val="Text1"/>
              <w:spacing w:before="0" w:after="0"/>
              <w:ind w:left="284" w:hanging="284"/>
              <w:rPr>
                <w:rFonts w:ascii="Arial" w:hAnsi="Arial" w:cs="Arial"/>
                <w:color w:val="000000"/>
                <w:sz w:val="14"/>
                <w:szCs w:val="14"/>
              </w:rPr>
            </w:pPr>
          </w:p>
          <w:p w14:paraId="56A5BAA3"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EF5E5CB" w14:textId="77777777" w:rsidR="00A23B3E" w:rsidRPr="003A443E" w:rsidRDefault="00A23B3E">
            <w:pPr>
              <w:pStyle w:val="Text1"/>
              <w:spacing w:before="0" w:after="0"/>
              <w:ind w:left="284" w:hanging="284"/>
              <w:rPr>
                <w:rFonts w:ascii="Arial" w:hAnsi="Arial" w:cs="Arial"/>
                <w:color w:val="000000"/>
                <w:sz w:val="14"/>
                <w:szCs w:val="14"/>
              </w:rPr>
            </w:pPr>
          </w:p>
          <w:p w14:paraId="2A7D69C6"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4FA048" w14:textId="77777777" w:rsidR="00A23B3E" w:rsidRPr="003A443E" w:rsidRDefault="00A23B3E">
            <w:pPr>
              <w:pStyle w:val="Text1"/>
              <w:ind w:left="0"/>
              <w:rPr>
                <w:rFonts w:ascii="Arial" w:hAnsi="Arial" w:cs="Arial"/>
                <w:color w:val="000000"/>
                <w:sz w:val="14"/>
                <w:szCs w:val="14"/>
              </w:rPr>
            </w:pPr>
          </w:p>
          <w:p w14:paraId="11C4AB5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0EE29DB" w14:textId="77777777" w:rsidR="00A23B3E" w:rsidRPr="003A443E" w:rsidRDefault="00A23B3E">
            <w:pPr>
              <w:pStyle w:val="Text1"/>
              <w:ind w:left="0"/>
              <w:rPr>
                <w:rFonts w:ascii="Arial" w:hAnsi="Arial" w:cs="Arial"/>
                <w:color w:val="000000"/>
                <w:sz w:val="14"/>
                <w:szCs w:val="14"/>
              </w:rPr>
            </w:pPr>
          </w:p>
          <w:p w14:paraId="0BC89D10" w14:textId="77777777" w:rsidR="00A23B3E" w:rsidRPr="003A443E" w:rsidRDefault="00A23B3E">
            <w:pPr>
              <w:pStyle w:val="Text1"/>
              <w:ind w:left="0"/>
              <w:rPr>
                <w:rFonts w:ascii="Arial" w:hAnsi="Arial" w:cs="Arial"/>
                <w:color w:val="000000"/>
                <w:sz w:val="14"/>
                <w:szCs w:val="14"/>
              </w:rPr>
            </w:pPr>
          </w:p>
          <w:p w14:paraId="2A3E34D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2F7F227C" w14:textId="77777777" w:rsidR="00A23B3E" w:rsidRPr="003A443E" w:rsidRDefault="00A23B3E">
            <w:pPr>
              <w:pStyle w:val="Text1"/>
              <w:ind w:left="0"/>
              <w:rPr>
                <w:rFonts w:ascii="Arial" w:hAnsi="Arial" w:cs="Arial"/>
                <w:color w:val="000000"/>
                <w:sz w:val="14"/>
                <w:szCs w:val="14"/>
              </w:rPr>
            </w:pPr>
          </w:p>
          <w:p w14:paraId="3B5AAFDC"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21196955" w14:textId="77777777" w:rsidR="00A23B3E" w:rsidRPr="003A443E" w:rsidRDefault="00A23B3E" w:rsidP="00F351F0">
            <w:pPr>
              <w:pStyle w:val="Text1"/>
              <w:spacing w:before="0" w:after="0"/>
              <w:ind w:left="0"/>
              <w:rPr>
                <w:rFonts w:ascii="Arial" w:hAnsi="Arial" w:cs="Arial"/>
                <w:color w:val="000000"/>
                <w:sz w:val="14"/>
                <w:szCs w:val="14"/>
              </w:rPr>
            </w:pPr>
          </w:p>
          <w:p w14:paraId="66EAB69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556CDC4F"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4C4CA7C7"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33CD5868"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7C562D3"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1EF56CB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659D2B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6B64CE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5908E4"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B6ED32" w14:textId="77777777" w:rsidR="00A23B3E" w:rsidRDefault="00A23B3E">
            <w:pPr>
              <w:pStyle w:val="Text1"/>
              <w:ind w:left="0"/>
            </w:pPr>
            <w:r>
              <w:rPr>
                <w:rFonts w:ascii="Arial" w:hAnsi="Arial" w:cs="Arial"/>
                <w:b/>
                <w:sz w:val="15"/>
                <w:szCs w:val="15"/>
              </w:rPr>
              <w:t>Risposta:</w:t>
            </w:r>
          </w:p>
        </w:tc>
      </w:tr>
      <w:tr w:rsidR="00A23B3E" w14:paraId="2A2A36E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0835F"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ACA45B" w14:textId="77777777" w:rsidR="00A23B3E" w:rsidRDefault="00A23B3E">
            <w:pPr>
              <w:pStyle w:val="Text1"/>
              <w:ind w:left="0"/>
            </w:pPr>
            <w:r>
              <w:rPr>
                <w:rFonts w:ascii="Arial" w:hAnsi="Arial" w:cs="Arial"/>
                <w:sz w:val="15"/>
                <w:szCs w:val="15"/>
              </w:rPr>
              <w:t>[ ] Sì [ ] No</w:t>
            </w:r>
          </w:p>
        </w:tc>
      </w:tr>
      <w:tr w:rsidR="00A23B3E" w14:paraId="7E6915C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08877CF"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CA1005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74EAAE"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05BCD08"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1CD5921C" w14:textId="77777777" w:rsidR="00A23B3E" w:rsidRPr="003A443E" w:rsidRDefault="00A23B3E">
            <w:pPr>
              <w:pStyle w:val="Text1"/>
              <w:spacing w:before="0" w:after="0"/>
              <w:ind w:left="284"/>
              <w:rPr>
                <w:rFonts w:ascii="Arial" w:hAnsi="Arial" w:cs="Arial"/>
                <w:color w:val="000000"/>
                <w:sz w:val="14"/>
                <w:szCs w:val="14"/>
              </w:rPr>
            </w:pPr>
          </w:p>
          <w:p w14:paraId="48530CB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51BD2CD"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772C1CA" w14:textId="77777777" w:rsidR="00A23B3E" w:rsidRPr="003A443E" w:rsidRDefault="00A23B3E">
            <w:pPr>
              <w:pStyle w:val="Text1"/>
              <w:spacing w:before="0" w:after="0"/>
              <w:ind w:left="0"/>
              <w:rPr>
                <w:rFonts w:ascii="Arial" w:hAnsi="Arial" w:cs="Arial"/>
                <w:b/>
                <w:color w:val="000000"/>
                <w:sz w:val="14"/>
                <w:szCs w:val="14"/>
              </w:rPr>
            </w:pPr>
          </w:p>
          <w:p w14:paraId="58812884"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FC2A64" w14:textId="77777777" w:rsidR="00A23B3E" w:rsidRPr="003A443E" w:rsidRDefault="00A23B3E">
            <w:pPr>
              <w:pStyle w:val="Text1"/>
              <w:spacing w:before="0" w:after="0"/>
              <w:ind w:left="0"/>
              <w:rPr>
                <w:rFonts w:ascii="Arial" w:hAnsi="Arial" w:cs="Arial"/>
                <w:color w:val="000000"/>
                <w:sz w:val="15"/>
                <w:szCs w:val="15"/>
              </w:rPr>
            </w:pPr>
          </w:p>
          <w:p w14:paraId="7DF32161" w14:textId="77777777" w:rsidR="00A23B3E" w:rsidRPr="003A443E" w:rsidRDefault="00A23B3E">
            <w:pPr>
              <w:pStyle w:val="Text1"/>
              <w:spacing w:before="0" w:after="0"/>
              <w:ind w:left="0"/>
              <w:rPr>
                <w:rFonts w:ascii="Arial" w:hAnsi="Arial" w:cs="Arial"/>
                <w:color w:val="000000"/>
                <w:sz w:val="15"/>
                <w:szCs w:val="15"/>
              </w:rPr>
            </w:pPr>
          </w:p>
          <w:p w14:paraId="73548B88" w14:textId="77777777" w:rsidR="00A23B3E" w:rsidRPr="003A443E" w:rsidRDefault="00A23B3E">
            <w:pPr>
              <w:pStyle w:val="Text1"/>
              <w:spacing w:before="0" w:after="0"/>
              <w:ind w:left="0"/>
              <w:rPr>
                <w:rFonts w:ascii="Arial" w:hAnsi="Arial" w:cs="Arial"/>
                <w:color w:val="000000"/>
                <w:sz w:val="15"/>
                <w:szCs w:val="15"/>
              </w:rPr>
            </w:pPr>
          </w:p>
          <w:p w14:paraId="0D79E602" w14:textId="77777777" w:rsidR="001F35A9" w:rsidRPr="003A443E" w:rsidRDefault="001F35A9">
            <w:pPr>
              <w:pStyle w:val="Text1"/>
              <w:spacing w:before="0" w:after="0"/>
              <w:ind w:left="0"/>
              <w:rPr>
                <w:rFonts w:ascii="Arial" w:hAnsi="Arial" w:cs="Arial"/>
                <w:color w:val="000000"/>
                <w:sz w:val="15"/>
                <w:szCs w:val="15"/>
              </w:rPr>
            </w:pPr>
          </w:p>
          <w:p w14:paraId="1879891C" w14:textId="77777777" w:rsidR="001F35A9" w:rsidRPr="003A443E" w:rsidRDefault="001F35A9">
            <w:pPr>
              <w:pStyle w:val="Text1"/>
              <w:spacing w:before="0" w:after="0"/>
              <w:ind w:left="0"/>
              <w:rPr>
                <w:rFonts w:ascii="Arial" w:hAnsi="Arial" w:cs="Arial"/>
                <w:color w:val="000000"/>
                <w:sz w:val="15"/>
                <w:szCs w:val="15"/>
              </w:rPr>
            </w:pPr>
          </w:p>
          <w:p w14:paraId="098DBB5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D597724" w14:textId="77777777" w:rsidR="00A23B3E" w:rsidRPr="003A443E" w:rsidRDefault="00A23B3E">
            <w:pPr>
              <w:pStyle w:val="Text1"/>
              <w:spacing w:before="0" w:after="0"/>
              <w:ind w:left="0"/>
              <w:rPr>
                <w:rFonts w:ascii="Arial" w:hAnsi="Arial" w:cs="Arial"/>
                <w:color w:val="000000"/>
                <w:sz w:val="15"/>
                <w:szCs w:val="15"/>
              </w:rPr>
            </w:pPr>
          </w:p>
          <w:p w14:paraId="0C3C54D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018F1E1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6A810581" w14:textId="77777777" w:rsidR="00A23B3E" w:rsidRPr="003A443E" w:rsidRDefault="00A23B3E">
            <w:pPr>
              <w:pStyle w:val="Text1"/>
              <w:spacing w:before="0" w:after="0"/>
              <w:ind w:left="0"/>
              <w:rPr>
                <w:rFonts w:ascii="Arial" w:hAnsi="Arial" w:cs="Arial"/>
                <w:color w:val="000000"/>
                <w:sz w:val="15"/>
                <w:szCs w:val="15"/>
              </w:rPr>
            </w:pPr>
          </w:p>
          <w:p w14:paraId="72BD20D2"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6098AE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97D52A"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D97CE2" w14:textId="77777777" w:rsidR="00A23B3E" w:rsidRDefault="00A23B3E">
            <w:pPr>
              <w:pStyle w:val="Text1"/>
              <w:ind w:left="0"/>
            </w:pPr>
            <w:r>
              <w:rPr>
                <w:rFonts w:ascii="Arial" w:hAnsi="Arial" w:cs="Arial"/>
                <w:b/>
                <w:sz w:val="15"/>
                <w:szCs w:val="15"/>
              </w:rPr>
              <w:t>Risposta:</w:t>
            </w:r>
          </w:p>
        </w:tc>
      </w:tr>
      <w:tr w:rsidR="00A23B3E" w14:paraId="35375DB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716AF3"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20D927" w14:textId="77777777" w:rsidR="00A23B3E" w:rsidRDefault="00A23B3E">
            <w:pPr>
              <w:pStyle w:val="Text1"/>
              <w:ind w:left="0"/>
            </w:pPr>
            <w:r>
              <w:rPr>
                <w:rFonts w:ascii="Arial" w:hAnsi="Arial" w:cs="Arial"/>
                <w:sz w:val="15"/>
                <w:szCs w:val="15"/>
              </w:rPr>
              <w:t>[   ]</w:t>
            </w:r>
          </w:p>
        </w:tc>
      </w:tr>
    </w:tbl>
    <w:p w14:paraId="281350A9" w14:textId="77777777" w:rsidR="00A23B3E" w:rsidRPr="00AA5F93" w:rsidRDefault="00A23B3E">
      <w:pPr>
        <w:pStyle w:val="SectionTitle"/>
        <w:spacing w:before="0" w:after="0"/>
        <w:jc w:val="both"/>
        <w:rPr>
          <w:rFonts w:ascii="Arial" w:hAnsi="Arial" w:cs="Arial"/>
          <w:b w:val="0"/>
          <w:caps/>
          <w:sz w:val="10"/>
          <w:szCs w:val="10"/>
        </w:rPr>
      </w:pPr>
    </w:p>
    <w:p w14:paraId="080A1DB1" w14:textId="77777777" w:rsidR="00A23B3E" w:rsidRPr="00AA5F93" w:rsidRDefault="00A23B3E">
      <w:pPr>
        <w:pStyle w:val="SectionTitle"/>
        <w:spacing w:before="0" w:after="0"/>
        <w:jc w:val="both"/>
        <w:rPr>
          <w:rFonts w:ascii="Arial" w:hAnsi="Arial" w:cs="Arial"/>
          <w:b w:val="0"/>
          <w:caps/>
          <w:sz w:val="12"/>
          <w:szCs w:val="12"/>
        </w:rPr>
      </w:pPr>
    </w:p>
    <w:p w14:paraId="0721CEEB"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70BC904"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E6AAD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2B6868"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14256" w14:textId="77777777" w:rsidR="00A23B3E" w:rsidRDefault="00A23B3E">
            <w:r>
              <w:rPr>
                <w:rFonts w:ascii="Arial" w:hAnsi="Arial" w:cs="Arial"/>
                <w:b/>
                <w:sz w:val="15"/>
                <w:szCs w:val="15"/>
              </w:rPr>
              <w:t>Risposta:</w:t>
            </w:r>
          </w:p>
        </w:tc>
      </w:tr>
      <w:tr w:rsidR="00A23B3E" w14:paraId="1D3BFE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9FC213"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556B3"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7C9820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9976C6"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6E46A0" w14:textId="77777777" w:rsidR="00A23B3E" w:rsidRDefault="00A23B3E">
            <w:r>
              <w:rPr>
                <w:rFonts w:ascii="Arial" w:hAnsi="Arial" w:cs="Arial"/>
                <w:sz w:val="14"/>
                <w:szCs w:val="14"/>
              </w:rPr>
              <w:t>[………….…]</w:t>
            </w:r>
          </w:p>
        </w:tc>
      </w:tr>
      <w:tr w:rsidR="00A23B3E" w14:paraId="6C50C3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256C14"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B03791" w14:textId="77777777" w:rsidR="00A23B3E" w:rsidRDefault="00A23B3E">
            <w:pPr>
              <w:spacing w:after="0"/>
            </w:pPr>
            <w:r>
              <w:rPr>
                <w:rFonts w:ascii="Arial" w:hAnsi="Arial" w:cs="Arial"/>
                <w:sz w:val="14"/>
                <w:szCs w:val="14"/>
              </w:rPr>
              <w:t>[………….…]</w:t>
            </w:r>
          </w:p>
        </w:tc>
      </w:tr>
      <w:tr w:rsidR="00A23B3E" w14:paraId="290BFE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5833B9"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5243C" w14:textId="77777777" w:rsidR="00A23B3E" w:rsidRDefault="00A23B3E">
            <w:r>
              <w:rPr>
                <w:rFonts w:ascii="Arial" w:hAnsi="Arial" w:cs="Arial"/>
                <w:sz w:val="14"/>
                <w:szCs w:val="14"/>
              </w:rPr>
              <w:t>[………….…]</w:t>
            </w:r>
          </w:p>
        </w:tc>
      </w:tr>
      <w:tr w:rsidR="00A23B3E" w14:paraId="0DF820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2FFD4C"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5234D" w14:textId="77777777" w:rsidR="00A23B3E" w:rsidRDefault="00A23B3E">
            <w:r>
              <w:rPr>
                <w:rFonts w:ascii="Arial" w:hAnsi="Arial" w:cs="Arial"/>
                <w:sz w:val="14"/>
                <w:szCs w:val="14"/>
              </w:rPr>
              <w:t>[…………….]</w:t>
            </w:r>
          </w:p>
        </w:tc>
      </w:tr>
      <w:tr w:rsidR="00A23B3E" w14:paraId="558DA2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1244C3"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E4AB54" w14:textId="77777777" w:rsidR="00A23B3E" w:rsidRDefault="00A23B3E">
            <w:r>
              <w:rPr>
                <w:rFonts w:ascii="Arial" w:hAnsi="Arial" w:cs="Arial"/>
                <w:sz w:val="14"/>
                <w:szCs w:val="14"/>
              </w:rPr>
              <w:t>[………….…]</w:t>
            </w:r>
          </w:p>
        </w:tc>
      </w:tr>
    </w:tbl>
    <w:p w14:paraId="35901E67"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7C0A75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B2B48"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E86F80"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5F709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4CFD17"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C9624DB"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2710ED08"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4F620EF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E5095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10A57415" w14:textId="77777777" w:rsidR="00A23B3E" w:rsidRDefault="00A23B3E">
            <w:pPr>
              <w:rPr>
                <w:rFonts w:ascii="Arial" w:hAnsi="Arial" w:cs="Arial"/>
                <w:color w:val="000000"/>
                <w:sz w:val="15"/>
                <w:szCs w:val="15"/>
              </w:rPr>
            </w:pPr>
          </w:p>
          <w:p w14:paraId="3662F2C4" w14:textId="77777777" w:rsidR="00CA04F3" w:rsidRPr="003A443E" w:rsidRDefault="00CA04F3">
            <w:pPr>
              <w:rPr>
                <w:rFonts w:ascii="Arial" w:hAnsi="Arial" w:cs="Arial"/>
                <w:color w:val="000000"/>
                <w:sz w:val="15"/>
                <w:szCs w:val="15"/>
              </w:rPr>
            </w:pPr>
          </w:p>
          <w:p w14:paraId="0D081855"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0A9A212A"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0126B5D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451A09E9"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2FB1A92" w14:textId="77777777" w:rsidR="00D93877" w:rsidRDefault="00D93877" w:rsidP="00F351F0">
      <w:pPr>
        <w:pStyle w:val="ChapterTitle"/>
        <w:spacing w:before="0" w:after="0"/>
        <w:jc w:val="left"/>
        <w:rPr>
          <w:rFonts w:ascii="Arial" w:hAnsi="Arial" w:cs="Arial"/>
          <w:b w:val="0"/>
          <w:caps/>
          <w:sz w:val="14"/>
          <w:szCs w:val="14"/>
        </w:rPr>
      </w:pPr>
    </w:p>
    <w:p w14:paraId="463719B2"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4AE1A684"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2A371AE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BE0286"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D73B017" w14:textId="77777777" w:rsidR="00A23B3E" w:rsidRDefault="00A23B3E">
            <w:r>
              <w:rPr>
                <w:rFonts w:ascii="Arial" w:hAnsi="Arial" w:cs="Arial"/>
                <w:b/>
                <w:sz w:val="15"/>
                <w:szCs w:val="15"/>
              </w:rPr>
              <w:t>Risposta:</w:t>
            </w:r>
          </w:p>
        </w:tc>
      </w:tr>
      <w:tr w:rsidR="000953DC" w:rsidRPr="003A443E" w14:paraId="1A10129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10D54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63D212AD"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0D235E8D"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0EF09B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D535CD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521D448C" w14:textId="77777777" w:rsidR="00A23B3E" w:rsidRPr="003A443E" w:rsidRDefault="00A23B3E">
            <w:pPr>
              <w:rPr>
                <w:rFonts w:ascii="Arial" w:hAnsi="Arial" w:cs="Arial"/>
                <w:b/>
                <w:color w:val="000000"/>
                <w:sz w:val="15"/>
                <w:szCs w:val="15"/>
              </w:rPr>
            </w:pPr>
          </w:p>
          <w:p w14:paraId="47DBA1A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FD541A2" w14:textId="77777777" w:rsidR="00BB116C" w:rsidRDefault="00BB116C">
            <w:pPr>
              <w:rPr>
                <w:rFonts w:ascii="Arial" w:hAnsi="Arial" w:cs="Arial"/>
                <w:color w:val="000000"/>
                <w:sz w:val="15"/>
                <w:szCs w:val="15"/>
              </w:rPr>
            </w:pPr>
          </w:p>
          <w:p w14:paraId="4343C602" w14:textId="77777777" w:rsidR="00A23B3E" w:rsidRPr="003A443E" w:rsidRDefault="00A23B3E">
            <w:pPr>
              <w:rPr>
                <w:color w:val="000000"/>
              </w:rPr>
            </w:pPr>
            <w:r w:rsidRPr="003A443E">
              <w:rPr>
                <w:rFonts w:ascii="Arial" w:hAnsi="Arial" w:cs="Arial"/>
                <w:color w:val="000000"/>
                <w:sz w:val="15"/>
                <w:szCs w:val="15"/>
              </w:rPr>
              <w:t>[……………….]</w:t>
            </w:r>
          </w:p>
        </w:tc>
      </w:tr>
    </w:tbl>
    <w:p w14:paraId="75A713B5"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25ABFE91" w14:textId="77777777" w:rsidR="00A23B3E" w:rsidRDefault="00A23B3E">
      <w:pPr>
        <w:spacing w:before="0"/>
        <w:rPr>
          <w:rFonts w:ascii="Arial" w:hAnsi="Arial" w:cs="Arial"/>
          <w:b/>
          <w:sz w:val="15"/>
          <w:szCs w:val="15"/>
        </w:rPr>
      </w:pPr>
    </w:p>
    <w:p w14:paraId="5251C53C"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608705B"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CCB199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06A0A69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5C23E3A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67E1F7C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2EB734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7DB2001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0B9A2DC"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14:paraId="5CA9903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700D591A"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5A245FB"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202837"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BB3A3DE"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27E199C8"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D6368DA"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9BA55A7" w14:textId="77777777" w:rsidR="00F575CF" w:rsidRPr="00EB45DC" w:rsidRDefault="00F575CF" w:rsidP="00F575CF">
            <w:pPr>
              <w:rPr>
                <w:rStyle w:val="small"/>
                <w:color w:val="000000"/>
              </w:rPr>
            </w:pPr>
          </w:p>
          <w:p w14:paraId="0C74B513"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4533F5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38B2CC18" w14:textId="77777777" w:rsidR="00A23B3E" w:rsidRPr="00EB45DC" w:rsidRDefault="00A23B3E">
            <w:pPr>
              <w:spacing w:after="0"/>
              <w:rPr>
                <w:rFonts w:ascii="Arial" w:hAnsi="Arial" w:cs="Arial"/>
                <w:color w:val="000000"/>
                <w:sz w:val="14"/>
                <w:szCs w:val="14"/>
              </w:rPr>
            </w:pPr>
          </w:p>
          <w:p w14:paraId="3E4C918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A78D073"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14:paraId="730D717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4D54482"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14:paraId="54B1E134"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71967A6" w14:textId="77777777" w:rsidR="00A23B3E" w:rsidRPr="00EB45DC" w:rsidRDefault="00A23B3E">
            <w:pPr>
              <w:pStyle w:val="Paragrafoelenco1"/>
              <w:spacing w:after="0"/>
              <w:rPr>
                <w:rFonts w:ascii="Arial" w:hAnsi="Arial" w:cs="Arial"/>
                <w:color w:val="000000"/>
                <w:sz w:val="14"/>
                <w:szCs w:val="14"/>
              </w:rPr>
            </w:pPr>
          </w:p>
          <w:p w14:paraId="34AA2A64"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F29050F"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3B3FC45" w14:textId="77777777" w:rsidR="00A23B3E" w:rsidRPr="00EB45DC" w:rsidRDefault="00A23B3E">
            <w:pPr>
              <w:spacing w:after="0"/>
              <w:rPr>
                <w:rFonts w:ascii="Arial" w:hAnsi="Arial" w:cs="Arial"/>
                <w:color w:val="000000"/>
                <w:sz w:val="14"/>
                <w:szCs w:val="14"/>
              </w:rPr>
            </w:pPr>
          </w:p>
          <w:p w14:paraId="0AE1CB98" w14:textId="77777777" w:rsidR="00A23B3E" w:rsidRPr="00EB45DC" w:rsidRDefault="00A23B3E">
            <w:pPr>
              <w:spacing w:after="0"/>
              <w:rPr>
                <w:rFonts w:ascii="Arial" w:hAnsi="Arial" w:cs="Arial"/>
                <w:color w:val="000000"/>
                <w:sz w:val="14"/>
                <w:szCs w:val="14"/>
              </w:rPr>
            </w:pPr>
          </w:p>
          <w:p w14:paraId="134C489C" w14:textId="77777777" w:rsidR="00FB3543" w:rsidRPr="00EB45DC" w:rsidRDefault="00FB3543">
            <w:pPr>
              <w:spacing w:after="0"/>
              <w:rPr>
                <w:rFonts w:ascii="Arial" w:hAnsi="Arial" w:cs="Arial"/>
                <w:color w:val="000000"/>
                <w:sz w:val="14"/>
                <w:szCs w:val="14"/>
              </w:rPr>
            </w:pPr>
          </w:p>
          <w:p w14:paraId="708A399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1D093E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9C5C46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63460D89"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5C6302D"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F3321A9" w14:textId="77777777" w:rsidR="00A23B3E" w:rsidRDefault="00A23B3E">
            <w:pPr>
              <w:spacing w:after="0"/>
              <w:rPr>
                <w:rFonts w:ascii="Arial" w:hAnsi="Arial" w:cs="Arial"/>
                <w:sz w:val="14"/>
                <w:szCs w:val="14"/>
              </w:rPr>
            </w:pPr>
          </w:p>
          <w:p w14:paraId="679F3F23"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243219E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1822939"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49742B2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8A7460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1436B83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1244D90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6461E2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B00BF99" w14:textId="77777777" w:rsidR="00270DA2" w:rsidRPr="003A443E" w:rsidRDefault="00270DA2" w:rsidP="005309A4">
            <w:pPr>
              <w:tabs>
                <w:tab w:val="left" w:pos="304"/>
              </w:tabs>
              <w:spacing w:after="0"/>
              <w:jc w:val="both"/>
              <w:rPr>
                <w:rFonts w:ascii="Arial" w:hAnsi="Arial" w:cs="Arial"/>
                <w:color w:val="000000"/>
                <w:sz w:val="14"/>
                <w:szCs w:val="14"/>
              </w:rPr>
            </w:pPr>
          </w:p>
          <w:p w14:paraId="66C3383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6A502B2F" w14:textId="77777777" w:rsidR="00270DA2" w:rsidRPr="003A443E" w:rsidRDefault="00270DA2" w:rsidP="005309A4">
            <w:pPr>
              <w:tabs>
                <w:tab w:val="left" w:pos="304"/>
              </w:tabs>
              <w:spacing w:after="0"/>
              <w:jc w:val="both"/>
              <w:rPr>
                <w:rFonts w:ascii="Arial" w:hAnsi="Arial" w:cs="Arial"/>
                <w:color w:val="000000"/>
                <w:sz w:val="14"/>
                <w:szCs w:val="14"/>
              </w:rPr>
            </w:pPr>
          </w:p>
          <w:p w14:paraId="2095936D" w14:textId="77777777" w:rsidR="00270DA2" w:rsidRPr="003A443E" w:rsidRDefault="00270DA2" w:rsidP="005309A4">
            <w:pPr>
              <w:tabs>
                <w:tab w:val="left" w:pos="304"/>
              </w:tabs>
              <w:spacing w:after="0"/>
              <w:jc w:val="both"/>
              <w:rPr>
                <w:rFonts w:ascii="Arial" w:hAnsi="Arial" w:cs="Arial"/>
                <w:color w:val="000000"/>
                <w:sz w:val="14"/>
                <w:szCs w:val="14"/>
              </w:rPr>
            </w:pPr>
          </w:p>
          <w:p w14:paraId="25457EE9"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62280F7" w14:textId="77777777" w:rsidR="00A23B3E" w:rsidRPr="003A443E" w:rsidRDefault="00A23B3E">
            <w:pPr>
              <w:spacing w:after="0"/>
              <w:rPr>
                <w:rFonts w:ascii="Arial" w:hAnsi="Arial" w:cs="Arial"/>
                <w:color w:val="000000"/>
                <w:sz w:val="14"/>
                <w:szCs w:val="14"/>
              </w:rPr>
            </w:pPr>
          </w:p>
          <w:p w14:paraId="24BA7925"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20C64C32" w14:textId="77777777" w:rsidR="00A46950" w:rsidRPr="003A443E" w:rsidRDefault="00A46950" w:rsidP="00CD3E4F">
            <w:pPr>
              <w:spacing w:before="0" w:after="0"/>
              <w:rPr>
                <w:rFonts w:ascii="Arial" w:hAnsi="Arial" w:cs="Arial"/>
                <w:color w:val="000000"/>
                <w:sz w:val="14"/>
                <w:szCs w:val="14"/>
              </w:rPr>
            </w:pPr>
          </w:p>
          <w:p w14:paraId="7265E62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A3AD3F6" w14:textId="77777777" w:rsidR="00A23B3E" w:rsidRPr="003A443E" w:rsidRDefault="00A23B3E">
            <w:pPr>
              <w:spacing w:after="0"/>
              <w:rPr>
                <w:rFonts w:ascii="Arial" w:hAnsi="Arial" w:cs="Arial"/>
                <w:color w:val="000000"/>
                <w:sz w:val="14"/>
                <w:szCs w:val="14"/>
              </w:rPr>
            </w:pPr>
          </w:p>
          <w:p w14:paraId="4DE258F6" w14:textId="77777777" w:rsidR="00CD3E4F" w:rsidRDefault="00CD3E4F">
            <w:pPr>
              <w:spacing w:after="0"/>
              <w:rPr>
                <w:rFonts w:ascii="Arial" w:hAnsi="Arial" w:cs="Arial"/>
                <w:color w:val="000000"/>
                <w:sz w:val="4"/>
                <w:szCs w:val="4"/>
              </w:rPr>
            </w:pPr>
          </w:p>
          <w:p w14:paraId="7F7BB1FA" w14:textId="77777777" w:rsidR="00CD3E4F" w:rsidRPr="00CD3E4F" w:rsidRDefault="00CD3E4F">
            <w:pPr>
              <w:spacing w:after="0"/>
              <w:rPr>
                <w:rFonts w:ascii="Arial" w:hAnsi="Arial" w:cs="Arial"/>
                <w:color w:val="000000"/>
                <w:sz w:val="4"/>
                <w:szCs w:val="4"/>
              </w:rPr>
            </w:pPr>
          </w:p>
          <w:p w14:paraId="4767B12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0038C8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3328702" w14:textId="77777777" w:rsidR="00270DA2" w:rsidRPr="003A443E" w:rsidRDefault="00270DA2">
            <w:pPr>
              <w:spacing w:after="0"/>
              <w:rPr>
                <w:rFonts w:ascii="Arial" w:hAnsi="Arial" w:cs="Arial"/>
                <w:color w:val="000000"/>
                <w:sz w:val="14"/>
                <w:szCs w:val="14"/>
              </w:rPr>
            </w:pPr>
          </w:p>
          <w:p w14:paraId="547236A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CA7D08E"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CF8A54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39E9C939" w14:textId="77777777" w:rsidR="00270DA2" w:rsidRPr="003A443E" w:rsidRDefault="00270DA2">
            <w:pPr>
              <w:spacing w:after="0"/>
              <w:rPr>
                <w:rFonts w:ascii="Arial" w:hAnsi="Arial" w:cs="Arial"/>
                <w:color w:val="000000"/>
                <w:sz w:val="14"/>
                <w:szCs w:val="14"/>
              </w:rPr>
            </w:pPr>
          </w:p>
          <w:p w14:paraId="58D9522B"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117B9E9" w14:textId="77777777" w:rsidR="003E60D1" w:rsidRDefault="003E60D1" w:rsidP="00A46950">
      <w:pPr>
        <w:jc w:val="center"/>
        <w:rPr>
          <w:rFonts w:ascii="Arial" w:hAnsi="Arial" w:cs="Arial"/>
          <w:w w:val="0"/>
          <w:sz w:val="14"/>
          <w:szCs w:val="14"/>
        </w:rPr>
      </w:pPr>
    </w:p>
    <w:p w14:paraId="7643EC12"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344C698"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C452DF"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4ABF0E1" w14:textId="77777777" w:rsidR="00A23B3E" w:rsidRDefault="00A23B3E">
            <w:r>
              <w:rPr>
                <w:rFonts w:ascii="Arial" w:hAnsi="Arial" w:cs="Arial"/>
                <w:b/>
                <w:sz w:val="15"/>
                <w:szCs w:val="15"/>
              </w:rPr>
              <w:t>Risposta:</w:t>
            </w:r>
          </w:p>
        </w:tc>
      </w:tr>
      <w:tr w:rsidR="00A23B3E" w14:paraId="57B5A113"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83B3C5"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84C1" w14:textId="77777777" w:rsidR="00A23B3E" w:rsidRDefault="00A23B3E">
            <w:r>
              <w:rPr>
                <w:rFonts w:ascii="Arial" w:hAnsi="Arial" w:cs="Arial"/>
                <w:sz w:val="15"/>
                <w:szCs w:val="15"/>
              </w:rPr>
              <w:t>[ ] Sì [ ] No</w:t>
            </w:r>
          </w:p>
        </w:tc>
      </w:tr>
      <w:tr w:rsidR="00A23B3E" w14:paraId="0570E136"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DF1423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5B875DC0"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73247A1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96DDC44"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6A7F0D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3CF8DFF"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C874F5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DFAD4E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AC6932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F076ACD"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A990014"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AA4F5A7" w14:textId="77777777" w:rsidR="00A23B3E" w:rsidRDefault="00A23B3E">
            <w:r>
              <w:rPr>
                <w:rFonts w:ascii="Arial" w:hAnsi="Arial" w:cs="Arial"/>
                <w:b/>
                <w:sz w:val="15"/>
                <w:szCs w:val="15"/>
              </w:rPr>
              <w:t>Contributi previdenziali</w:t>
            </w:r>
          </w:p>
        </w:tc>
      </w:tr>
      <w:tr w:rsidR="00A23B3E" w14:paraId="75ACC988"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67C8A6A"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2D6EE63" w14:textId="77777777" w:rsidR="00A23B3E" w:rsidRDefault="00A23B3E">
            <w:pPr>
              <w:rPr>
                <w:rFonts w:ascii="Arial" w:hAnsi="Arial" w:cs="Arial"/>
                <w:color w:val="000000"/>
                <w:sz w:val="15"/>
                <w:szCs w:val="15"/>
              </w:rPr>
            </w:pPr>
          </w:p>
          <w:p w14:paraId="0A83F255"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2F45A5C"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33B3DB9"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42BBC9A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9335D9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29A288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F106447" w14:textId="77777777" w:rsidR="00F351F0" w:rsidRDefault="00F351F0">
            <w:pPr>
              <w:pStyle w:val="Tiret0"/>
              <w:ind w:left="850" w:hanging="850"/>
              <w:rPr>
                <w:rFonts w:ascii="Arial" w:hAnsi="Arial" w:cs="Arial"/>
                <w:color w:val="000000"/>
                <w:sz w:val="15"/>
                <w:szCs w:val="15"/>
              </w:rPr>
            </w:pPr>
          </w:p>
          <w:p w14:paraId="62E3F75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5E93FB8D"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E26263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895E014" w14:textId="77777777" w:rsidR="00A23B3E" w:rsidRDefault="00A23B3E">
            <w:pPr>
              <w:rPr>
                <w:rFonts w:ascii="Arial" w:hAnsi="Arial" w:cs="Arial"/>
                <w:color w:val="000000"/>
                <w:sz w:val="15"/>
                <w:szCs w:val="15"/>
              </w:rPr>
            </w:pPr>
          </w:p>
          <w:p w14:paraId="38C24B17"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0C7737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4EA497D5"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1B61A1C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B88B34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653608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7ABB0F4" w14:textId="77777777" w:rsidR="00F351F0" w:rsidRDefault="00F351F0">
            <w:pPr>
              <w:pStyle w:val="Tiret0"/>
              <w:ind w:left="850" w:hanging="850"/>
              <w:rPr>
                <w:rFonts w:ascii="Arial" w:hAnsi="Arial" w:cs="Arial"/>
                <w:color w:val="000000"/>
                <w:sz w:val="15"/>
                <w:szCs w:val="15"/>
              </w:rPr>
            </w:pPr>
          </w:p>
          <w:p w14:paraId="30B04F2B"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76D9E5E1"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054F0F6"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58631D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BC6125"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5E769EF"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14:paraId="29D7D716" w14:textId="77777777" w:rsidR="00A23B3E" w:rsidRDefault="00A23B3E">
            <w:r>
              <w:rPr>
                <w:rFonts w:ascii="Arial" w:hAnsi="Arial" w:cs="Arial"/>
                <w:sz w:val="15"/>
                <w:szCs w:val="15"/>
              </w:rPr>
              <w:t>[……………][……………][…………..…]</w:t>
            </w:r>
          </w:p>
        </w:tc>
      </w:tr>
    </w:tbl>
    <w:p w14:paraId="6D5FDABD"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14:paraId="1157674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416BB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21770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E0A494" w14:textId="77777777" w:rsidR="00A23B3E" w:rsidRDefault="00A23B3E">
            <w:r>
              <w:rPr>
                <w:rFonts w:ascii="Arial" w:hAnsi="Arial" w:cs="Arial"/>
                <w:b/>
                <w:sz w:val="15"/>
                <w:szCs w:val="15"/>
              </w:rPr>
              <w:t>Risposta:</w:t>
            </w:r>
          </w:p>
        </w:tc>
      </w:tr>
      <w:tr w:rsidR="00A23B3E" w14:paraId="77AF787A"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7306360"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6661058E" w14:textId="77777777" w:rsidR="00A23B3E" w:rsidRPr="003A443E" w:rsidRDefault="00A23B3E">
            <w:pPr>
              <w:spacing w:before="0" w:after="0"/>
              <w:rPr>
                <w:rFonts w:ascii="Arial" w:hAnsi="Arial" w:cs="Arial"/>
                <w:color w:val="000000"/>
                <w:sz w:val="15"/>
                <w:szCs w:val="15"/>
              </w:rPr>
            </w:pPr>
          </w:p>
          <w:p w14:paraId="331F14D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4A6E75E9"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0AAE3946" w14:textId="77777777" w:rsidR="00A23B3E" w:rsidRPr="003A443E" w:rsidRDefault="00A23B3E">
            <w:pPr>
              <w:spacing w:before="0" w:after="0"/>
              <w:rPr>
                <w:rFonts w:ascii="Arial" w:hAnsi="Arial" w:cs="Arial"/>
                <w:color w:val="000000"/>
                <w:sz w:val="14"/>
                <w:szCs w:val="14"/>
              </w:rPr>
            </w:pPr>
          </w:p>
          <w:p w14:paraId="58D7ECC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EA43B0D" w14:textId="77777777" w:rsidR="00A23B3E" w:rsidRPr="003A443E" w:rsidRDefault="00A23B3E">
            <w:pPr>
              <w:spacing w:before="0" w:after="0"/>
              <w:rPr>
                <w:rFonts w:ascii="Arial" w:hAnsi="Arial" w:cs="Arial"/>
                <w:color w:val="000000"/>
                <w:sz w:val="14"/>
                <w:szCs w:val="14"/>
              </w:rPr>
            </w:pPr>
          </w:p>
          <w:p w14:paraId="2D7A65F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BA6CBDC"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8E79EEC"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48C8A212" w14:textId="77777777" w:rsidR="00A23B3E" w:rsidRPr="003A443E" w:rsidRDefault="00A23B3E">
            <w:pPr>
              <w:spacing w:before="0" w:after="0"/>
              <w:rPr>
                <w:rFonts w:ascii="Arial" w:hAnsi="Arial" w:cs="Arial"/>
                <w:color w:val="000000"/>
                <w:sz w:val="14"/>
                <w:szCs w:val="14"/>
              </w:rPr>
            </w:pPr>
          </w:p>
          <w:p w14:paraId="53FE5A50"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5FDB9DBB" w14:textId="77777777" w:rsidR="00A23B3E" w:rsidRPr="003A443E" w:rsidRDefault="00A23B3E">
            <w:pPr>
              <w:spacing w:before="0" w:after="0"/>
              <w:rPr>
                <w:rFonts w:ascii="Arial" w:hAnsi="Arial" w:cs="Arial"/>
                <w:color w:val="000000"/>
                <w:sz w:val="14"/>
                <w:szCs w:val="14"/>
              </w:rPr>
            </w:pPr>
          </w:p>
          <w:p w14:paraId="073EF3A4"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1592DA"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0AA81448"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1ADE4DF"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1FEED" w14:textId="77777777" w:rsidR="00A23B3E" w:rsidRPr="003A443E" w:rsidRDefault="00A23B3E">
            <w:pPr>
              <w:rPr>
                <w:rFonts w:ascii="Arial" w:hAnsi="Arial" w:cs="Arial"/>
                <w:color w:val="000000"/>
                <w:sz w:val="15"/>
                <w:szCs w:val="15"/>
              </w:rPr>
            </w:pPr>
          </w:p>
          <w:p w14:paraId="440DA19D" w14:textId="77777777" w:rsidR="00A23B3E" w:rsidRPr="003A443E" w:rsidRDefault="00A23B3E">
            <w:pPr>
              <w:rPr>
                <w:rFonts w:ascii="Arial" w:hAnsi="Arial" w:cs="Arial"/>
                <w:color w:val="000000"/>
                <w:sz w:val="15"/>
                <w:szCs w:val="15"/>
              </w:rPr>
            </w:pPr>
          </w:p>
          <w:p w14:paraId="59FDE3DE" w14:textId="77777777" w:rsidR="00A23B3E" w:rsidRPr="003A443E" w:rsidRDefault="00A23B3E">
            <w:pPr>
              <w:rPr>
                <w:rFonts w:ascii="Arial" w:hAnsi="Arial" w:cs="Arial"/>
                <w:color w:val="000000"/>
                <w:sz w:val="15"/>
                <w:szCs w:val="15"/>
              </w:rPr>
            </w:pPr>
          </w:p>
          <w:p w14:paraId="7C1BA1B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B17390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54F2A145" w14:textId="77777777" w:rsidR="00A23B3E" w:rsidRPr="003A443E" w:rsidRDefault="00A23B3E">
            <w:pPr>
              <w:rPr>
                <w:rFonts w:ascii="Arial" w:hAnsi="Arial" w:cs="Arial"/>
                <w:color w:val="000000"/>
                <w:sz w:val="15"/>
                <w:szCs w:val="15"/>
              </w:rPr>
            </w:pPr>
          </w:p>
          <w:p w14:paraId="7B21BFF6" w14:textId="77777777" w:rsidR="00A23B3E" w:rsidRPr="003A443E" w:rsidRDefault="00A23B3E">
            <w:pPr>
              <w:rPr>
                <w:rFonts w:ascii="Arial" w:hAnsi="Arial" w:cs="Arial"/>
                <w:color w:val="000000"/>
                <w:sz w:val="14"/>
                <w:szCs w:val="14"/>
              </w:rPr>
            </w:pPr>
          </w:p>
          <w:p w14:paraId="58CE2FC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90C0F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EC541D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07CCB1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E87612E"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20A1EC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EB737"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4E67A78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991B057"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6526E773" w14:textId="77777777" w:rsidR="00A23B3E" w:rsidRPr="003A443E" w:rsidRDefault="00A23B3E">
            <w:pPr>
              <w:pStyle w:val="NormalLeft"/>
              <w:spacing w:before="0" w:after="0"/>
              <w:jc w:val="both"/>
              <w:rPr>
                <w:rFonts w:ascii="Arial" w:hAnsi="Arial" w:cs="Arial"/>
                <w:b/>
                <w:color w:val="000000"/>
                <w:sz w:val="14"/>
                <w:szCs w:val="14"/>
              </w:rPr>
            </w:pPr>
          </w:p>
          <w:p w14:paraId="208A0BB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AEFEBEE"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113AE6C0" w14:textId="77777777" w:rsidR="00AA2252" w:rsidRDefault="00AA2252" w:rsidP="00F351F0">
            <w:pPr>
              <w:pStyle w:val="NormalLeft"/>
              <w:spacing w:before="0" w:after="0"/>
              <w:ind w:left="162"/>
              <w:jc w:val="both"/>
              <w:rPr>
                <w:b/>
                <w:color w:val="000000"/>
                <w:sz w:val="16"/>
                <w:szCs w:val="16"/>
              </w:rPr>
            </w:pPr>
          </w:p>
          <w:p w14:paraId="1BB30CC6" w14:textId="77777777" w:rsidR="00AA2252" w:rsidRDefault="00AA2252" w:rsidP="00F351F0">
            <w:pPr>
              <w:pStyle w:val="NormalLeft"/>
              <w:spacing w:before="0" w:after="0"/>
              <w:ind w:left="162"/>
              <w:jc w:val="both"/>
              <w:rPr>
                <w:b/>
                <w:color w:val="000000"/>
                <w:sz w:val="16"/>
                <w:szCs w:val="16"/>
              </w:rPr>
            </w:pPr>
          </w:p>
          <w:p w14:paraId="3EFDC42C"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85BA753" w14:textId="77777777" w:rsidR="00AA2252" w:rsidRDefault="00AA2252" w:rsidP="00F351F0">
            <w:pPr>
              <w:pStyle w:val="NormalLeft"/>
              <w:spacing w:before="0" w:after="0"/>
              <w:ind w:left="162"/>
              <w:jc w:val="both"/>
              <w:rPr>
                <w:color w:val="000000"/>
              </w:rPr>
            </w:pPr>
          </w:p>
          <w:p w14:paraId="5F2EDEBC"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423CC5B" w14:textId="77777777" w:rsidR="005E2955" w:rsidRDefault="005E2955" w:rsidP="00F62F53">
            <w:pPr>
              <w:pStyle w:val="NormalLeft"/>
              <w:spacing w:before="0" w:after="0"/>
              <w:ind w:left="162"/>
              <w:jc w:val="both"/>
              <w:rPr>
                <w:rFonts w:ascii="Arial" w:hAnsi="Arial" w:cs="Arial"/>
                <w:color w:val="000000"/>
                <w:sz w:val="14"/>
                <w:szCs w:val="14"/>
              </w:rPr>
            </w:pPr>
          </w:p>
          <w:p w14:paraId="0C6394C8"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34F6856"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7862A778"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BBFACF0" w14:textId="77777777" w:rsidR="00A23B3E" w:rsidRPr="003A443E" w:rsidRDefault="00A23B3E">
            <w:pPr>
              <w:pStyle w:val="NormalLeft"/>
              <w:spacing w:before="0" w:after="0"/>
              <w:jc w:val="both"/>
              <w:rPr>
                <w:rFonts w:ascii="Arial" w:hAnsi="Arial" w:cs="Arial"/>
                <w:color w:val="000000"/>
                <w:sz w:val="14"/>
                <w:szCs w:val="14"/>
              </w:rPr>
            </w:pPr>
          </w:p>
          <w:p w14:paraId="035A6741"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E37EA07"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219D7FA" w14:textId="77777777" w:rsidR="00A23B3E" w:rsidRDefault="00A23B3E">
            <w:pPr>
              <w:pStyle w:val="NormalLeft"/>
              <w:spacing w:before="0" w:after="0"/>
              <w:jc w:val="both"/>
              <w:rPr>
                <w:rFonts w:ascii="Arial" w:hAnsi="Arial" w:cs="Arial"/>
                <w:strike/>
                <w:color w:val="000000"/>
                <w:sz w:val="15"/>
                <w:szCs w:val="15"/>
              </w:rPr>
            </w:pPr>
          </w:p>
          <w:p w14:paraId="347F4599"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19DC5C5"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B8D01C" w14:textId="77777777" w:rsidR="00A23B3E" w:rsidRPr="003A443E" w:rsidRDefault="00A23B3E">
            <w:pPr>
              <w:spacing w:before="0" w:after="0"/>
              <w:rPr>
                <w:rFonts w:ascii="Arial" w:hAnsi="Arial" w:cs="Arial"/>
                <w:color w:val="000000"/>
                <w:sz w:val="14"/>
                <w:szCs w:val="14"/>
              </w:rPr>
            </w:pPr>
          </w:p>
          <w:p w14:paraId="0914AF32" w14:textId="77777777" w:rsidR="00A23B3E" w:rsidRPr="003A443E" w:rsidRDefault="00A23B3E">
            <w:pPr>
              <w:spacing w:before="0" w:after="0"/>
              <w:rPr>
                <w:rFonts w:ascii="Arial" w:hAnsi="Arial" w:cs="Arial"/>
                <w:color w:val="000000"/>
                <w:sz w:val="14"/>
                <w:szCs w:val="14"/>
              </w:rPr>
            </w:pPr>
          </w:p>
          <w:p w14:paraId="7991CFBA" w14:textId="77777777" w:rsidR="00A23B3E" w:rsidRPr="003A443E" w:rsidRDefault="00A23B3E">
            <w:pPr>
              <w:spacing w:before="0" w:after="0"/>
              <w:rPr>
                <w:rFonts w:ascii="Arial" w:hAnsi="Arial" w:cs="Arial"/>
                <w:color w:val="000000"/>
                <w:sz w:val="14"/>
                <w:szCs w:val="14"/>
              </w:rPr>
            </w:pPr>
          </w:p>
          <w:p w14:paraId="69DB061C" w14:textId="77777777" w:rsidR="00A23B3E" w:rsidRDefault="00A23B3E">
            <w:pPr>
              <w:spacing w:before="0" w:after="0"/>
              <w:rPr>
                <w:rFonts w:ascii="Arial" w:hAnsi="Arial" w:cs="Arial"/>
                <w:color w:val="000000"/>
                <w:sz w:val="14"/>
                <w:szCs w:val="14"/>
              </w:rPr>
            </w:pPr>
          </w:p>
          <w:p w14:paraId="12863D9C" w14:textId="77777777" w:rsidR="00F9449A" w:rsidRPr="003A443E" w:rsidRDefault="00F9449A">
            <w:pPr>
              <w:spacing w:before="0" w:after="0"/>
              <w:rPr>
                <w:rFonts w:ascii="Arial" w:hAnsi="Arial" w:cs="Arial"/>
                <w:color w:val="000000"/>
                <w:sz w:val="14"/>
                <w:szCs w:val="14"/>
              </w:rPr>
            </w:pPr>
          </w:p>
          <w:p w14:paraId="42F6508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E7D2AFA" w14:textId="77777777" w:rsidR="00A23B3E" w:rsidRPr="003A443E" w:rsidRDefault="00A23B3E">
            <w:pPr>
              <w:spacing w:before="0" w:after="0"/>
              <w:rPr>
                <w:rFonts w:ascii="Arial" w:hAnsi="Arial" w:cs="Arial"/>
                <w:color w:val="000000"/>
                <w:sz w:val="14"/>
                <w:szCs w:val="14"/>
              </w:rPr>
            </w:pPr>
          </w:p>
          <w:p w14:paraId="22E6BF65"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094941DD" w14:textId="77777777" w:rsidR="00F9449A" w:rsidRDefault="00F9449A">
            <w:pPr>
              <w:spacing w:before="0" w:after="0"/>
              <w:rPr>
                <w:rFonts w:ascii="Arial" w:hAnsi="Arial" w:cs="Arial"/>
                <w:color w:val="000000"/>
                <w:sz w:val="14"/>
                <w:szCs w:val="14"/>
              </w:rPr>
            </w:pPr>
          </w:p>
          <w:p w14:paraId="5A70694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258429F4"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5A4A48F6" w14:textId="77777777" w:rsidR="00A23B3E" w:rsidRDefault="00A23B3E">
            <w:pPr>
              <w:spacing w:before="0" w:after="0"/>
              <w:rPr>
                <w:rFonts w:ascii="Arial" w:hAnsi="Arial" w:cs="Arial"/>
                <w:color w:val="000000"/>
              </w:rPr>
            </w:pPr>
          </w:p>
          <w:p w14:paraId="6EDDDE9B" w14:textId="77777777" w:rsidR="00AA2252" w:rsidRDefault="00AA2252">
            <w:pPr>
              <w:spacing w:before="0" w:after="0"/>
              <w:rPr>
                <w:rFonts w:ascii="Arial" w:hAnsi="Arial" w:cs="Arial"/>
                <w:color w:val="000000"/>
                <w:sz w:val="14"/>
                <w:szCs w:val="14"/>
              </w:rPr>
            </w:pPr>
          </w:p>
          <w:p w14:paraId="50B1C6F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4F2A9F83"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1363DC1"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8EBF4CD" w14:textId="77777777" w:rsidR="00AA2252" w:rsidRDefault="00AA2252" w:rsidP="006B4D39">
            <w:pPr>
              <w:spacing w:before="0" w:after="0"/>
              <w:rPr>
                <w:rFonts w:ascii="Arial" w:hAnsi="Arial" w:cs="Arial"/>
                <w:color w:val="000000"/>
                <w:sz w:val="14"/>
                <w:szCs w:val="14"/>
              </w:rPr>
            </w:pPr>
          </w:p>
          <w:p w14:paraId="5F1B0E39" w14:textId="77777777" w:rsidR="00AA2252" w:rsidRDefault="00AA2252" w:rsidP="006B4D39">
            <w:pPr>
              <w:spacing w:before="0" w:after="0"/>
              <w:rPr>
                <w:rFonts w:ascii="Arial" w:hAnsi="Arial" w:cs="Arial"/>
                <w:color w:val="000000"/>
                <w:sz w:val="14"/>
                <w:szCs w:val="14"/>
              </w:rPr>
            </w:pPr>
          </w:p>
          <w:p w14:paraId="2BFD91ED"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9D3F62F" w14:textId="77777777" w:rsidR="00AA2252" w:rsidRDefault="00AA2252" w:rsidP="006B4D39">
            <w:pPr>
              <w:spacing w:before="0" w:after="0"/>
              <w:rPr>
                <w:rFonts w:ascii="Arial" w:hAnsi="Arial" w:cs="Arial"/>
                <w:color w:val="000000"/>
                <w:sz w:val="14"/>
                <w:szCs w:val="14"/>
              </w:rPr>
            </w:pPr>
          </w:p>
          <w:p w14:paraId="13982EB0"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5043BF9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521A2A1F" w14:textId="77777777" w:rsidR="005E2955" w:rsidRDefault="005E2955">
            <w:pPr>
              <w:rPr>
                <w:rFonts w:ascii="Arial" w:hAnsi="Arial" w:cs="Arial"/>
                <w:color w:val="000000"/>
                <w:sz w:val="14"/>
                <w:szCs w:val="14"/>
              </w:rPr>
            </w:pPr>
          </w:p>
          <w:p w14:paraId="50CEC36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272BF01C" w14:textId="77777777" w:rsidR="005E2955" w:rsidRDefault="005E2955" w:rsidP="005E2955">
            <w:pPr>
              <w:spacing w:before="0" w:after="0"/>
              <w:rPr>
                <w:rFonts w:ascii="Arial" w:hAnsi="Arial" w:cs="Arial"/>
                <w:color w:val="000000"/>
                <w:sz w:val="14"/>
                <w:szCs w:val="14"/>
              </w:rPr>
            </w:pPr>
          </w:p>
          <w:p w14:paraId="5BA72EE6"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37BF076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68B7F5D"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2DAA5DB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E489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1662FB2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49F99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6F8B0F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5B2D81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AB2E2"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00D9425"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3F915A5"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35C062B6"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097BF0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488934E2" w14:textId="77777777" w:rsidR="00A23B3E" w:rsidRPr="003A443E" w:rsidRDefault="00A23B3E">
            <w:pPr>
              <w:spacing w:before="0" w:after="0"/>
              <w:rPr>
                <w:rFonts w:ascii="Arial" w:hAnsi="Arial" w:cs="Arial"/>
                <w:color w:val="000000"/>
                <w:sz w:val="14"/>
                <w:szCs w:val="14"/>
              </w:rPr>
            </w:pPr>
          </w:p>
          <w:p w14:paraId="52BE8FCD"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39F932C" w14:textId="77777777" w:rsidR="00A23B3E" w:rsidRPr="003A443E" w:rsidRDefault="00A23B3E">
            <w:pPr>
              <w:rPr>
                <w:rFonts w:ascii="Arial" w:hAnsi="Arial" w:cs="Arial"/>
                <w:b/>
                <w:color w:val="000000"/>
                <w:sz w:val="15"/>
                <w:szCs w:val="15"/>
              </w:rPr>
            </w:pPr>
          </w:p>
          <w:p w14:paraId="4BDDE7C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12CE8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B8A2B8C" w14:textId="77777777" w:rsidR="00A23B3E" w:rsidRPr="003A443E" w:rsidRDefault="00A23B3E">
            <w:pPr>
              <w:rPr>
                <w:rFonts w:ascii="Arial" w:hAnsi="Arial" w:cs="Arial"/>
                <w:color w:val="000000"/>
                <w:sz w:val="15"/>
                <w:szCs w:val="15"/>
              </w:rPr>
            </w:pPr>
          </w:p>
          <w:p w14:paraId="3EB5622A" w14:textId="77777777" w:rsidR="00A23B3E" w:rsidRPr="003A443E" w:rsidRDefault="00A23B3E">
            <w:pPr>
              <w:rPr>
                <w:rFonts w:ascii="Arial" w:hAnsi="Arial" w:cs="Arial"/>
                <w:color w:val="000000"/>
                <w:sz w:val="15"/>
                <w:szCs w:val="15"/>
              </w:rPr>
            </w:pPr>
          </w:p>
          <w:p w14:paraId="4F83C9F6" w14:textId="77777777" w:rsidR="00BB639E" w:rsidRPr="00BB639E" w:rsidRDefault="00BB639E">
            <w:pPr>
              <w:rPr>
                <w:rFonts w:ascii="Arial" w:hAnsi="Arial" w:cs="Arial"/>
                <w:color w:val="000000"/>
                <w:sz w:val="4"/>
                <w:szCs w:val="4"/>
              </w:rPr>
            </w:pPr>
          </w:p>
          <w:p w14:paraId="0DE7C10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EE406A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CDFEC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5805D9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8942094"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4E5BAB6"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88376"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C77F392"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8209A"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8977164"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46B42A39"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88BA1"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05187D4"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49446"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0492D7A" w14:textId="77777777" w:rsidR="00A23B3E" w:rsidRPr="000953DC" w:rsidRDefault="00A23B3E">
            <w:pPr>
              <w:rPr>
                <w:rFonts w:ascii="Arial" w:hAnsi="Arial" w:cs="Arial"/>
                <w:color w:val="FF0000"/>
                <w:sz w:val="15"/>
                <w:szCs w:val="15"/>
              </w:rPr>
            </w:pPr>
          </w:p>
          <w:p w14:paraId="72627876" w14:textId="77777777" w:rsidR="00A23B3E" w:rsidRPr="000953DC" w:rsidRDefault="00A23B3E">
            <w:r w:rsidRPr="000953DC">
              <w:rPr>
                <w:rFonts w:ascii="Arial" w:hAnsi="Arial" w:cs="Arial"/>
                <w:sz w:val="15"/>
                <w:szCs w:val="15"/>
              </w:rPr>
              <w:t xml:space="preserve"> […………………]</w:t>
            </w:r>
          </w:p>
        </w:tc>
      </w:tr>
      <w:tr w:rsidR="00A23B3E" w14:paraId="5DAF3FCB"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4A128"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A6723D7"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61D6E4AB"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F4DD0" w14:textId="77777777" w:rsidR="00F351F0" w:rsidRPr="003A443E" w:rsidRDefault="00F351F0">
            <w:pPr>
              <w:rPr>
                <w:rFonts w:ascii="Arial" w:hAnsi="Arial" w:cs="Arial"/>
                <w:color w:val="000000"/>
                <w:sz w:val="15"/>
                <w:szCs w:val="15"/>
              </w:rPr>
            </w:pPr>
          </w:p>
          <w:p w14:paraId="4228E84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6648D3E" w14:textId="77777777" w:rsidR="00B32C28" w:rsidRPr="001D3A2B" w:rsidRDefault="00B32C28">
            <w:pPr>
              <w:rPr>
                <w:rFonts w:ascii="Arial" w:hAnsi="Arial" w:cs="Arial"/>
                <w:color w:val="000000"/>
                <w:szCs w:val="24"/>
              </w:rPr>
            </w:pPr>
          </w:p>
          <w:p w14:paraId="4A8B5100" w14:textId="77777777" w:rsidR="00A23B3E" w:rsidRPr="003A443E" w:rsidRDefault="00A23B3E">
            <w:pPr>
              <w:rPr>
                <w:color w:val="000000"/>
              </w:rPr>
            </w:pPr>
            <w:r w:rsidRPr="003A443E">
              <w:rPr>
                <w:rFonts w:ascii="Arial" w:hAnsi="Arial" w:cs="Arial"/>
                <w:color w:val="000000"/>
                <w:sz w:val="15"/>
                <w:szCs w:val="15"/>
              </w:rPr>
              <w:t>[ ] Sì [ ] No</w:t>
            </w:r>
          </w:p>
        </w:tc>
      </w:tr>
    </w:tbl>
    <w:p w14:paraId="272F43F0" w14:textId="77777777" w:rsidR="006B4D39" w:rsidRDefault="006B4D39" w:rsidP="00BF74E1">
      <w:pPr>
        <w:pStyle w:val="SectionTitle"/>
        <w:rPr>
          <w:rFonts w:ascii="Arial" w:hAnsi="Arial" w:cs="Arial"/>
          <w:b w:val="0"/>
          <w:caps/>
          <w:sz w:val="15"/>
          <w:szCs w:val="15"/>
        </w:rPr>
      </w:pPr>
    </w:p>
    <w:p w14:paraId="5B4E04F5"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83BDCD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122B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3E908B" w14:textId="77777777" w:rsidR="00A23B3E" w:rsidRPr="000953DC" w:rsidRDefault="00A23B3E">
            <w:r w:rsidRPr="000953DC">
              <w:rPr>
                <w:rFonts w:ascii="Arial" w:hAnsi="Arial" w:cs="Arial"/>
                <w:b/>
                <w:sz w:val="15"/>
                <w:szCs w:val="15"/>
              </w:rPr>
              <w:t>Risposta:</w:t>
            </w:r>
          </w:p>
        </w:tc>
      </w:tr>
      <w:tr w:rsidR="00A23B3E" w14:paraId="08E4CF7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9414B9"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EBD758"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74B13883"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4DD1E902"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14:paraId="439DC5A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7C49F"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583EF10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01B1C7F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C519644" w14:textId="77777777" w:rsidR="00A23B3E" w:rsidRPr="00121BF6" w:rsidRDefault="00A23B3E" w:rsidP="00F351F0">
            <w:pPr>
              <w:pStyle w:val="NormaleWeb1"/>
              <w:spacing w:before="0" w:after="0"/>
              <w:jc w:val="both"/>
              <w:rPr>
                <w:rFonts w:ascii="Arial" w:hAnsi="Arial" w:cs="Arial"/>
                <w:color w:val="000000"/>
                <w:sz w:val="14"/>
                <w:szCs w:val="14"/>
              </w:rPr>
            </w:pPr>
          </w:p>
          <w:p w14:paraId="00FE7D62"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E1CD87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3A8379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769D80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9055BC"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0635F00E" w14:textId="77777777" w:rsidR="00625142" w:rsidRPr="00121BF6" w:rsidRDefault="00625142">
            <w:pPr>
              <w:spacing w:before="0" w:after="0"/>
              <w:ind w:left="284" w:hanging="284"/>
              <w:jc w:val="both"/>
              <w:rPr>
                <w:rFonts w:ascii="Arial" w:hAnsi="Arial" w:cs="Arial"/>
                <w:color w:val="000000"/>
                <w:sz w:val="14"/>
                <w:szCs w:val="14"/>
              </w:rPr>
            </w:pPr>
          </w:p>
          <w:p w14:paraId="5E470BFF"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6A4175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0205F6A"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4F9342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5753BE4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B75D0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F79522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C507B6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69A055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CBB0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4F312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B1DF38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714184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63" w:hAnsi="Arial" w:cs="Arial"/>
                  <w:color w:val="000000"/>
                  <w:sz w:val="14"/>
                  <w:szCs w:val="14"/>
                  <w:u w:val="none"/>
                </w:rPr>
                <w:t>a legge 12 marzo 1999, n. 68</w:t>
              </w:r>
            </w:hyperlink>
          </w:p>
          <w:p w14:paraId="18F4F36E" w14:textId="77777777"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082B71F2" w14:textId="77777777" w:rsidR="00A23B3E" w:rsidRPr="00121BF6" w:rsidRDefault="00A23B3E">
            <w:pPr>
              <w:pStyle w:val="NormaleWeb1"/>
              <w:spacing w:before="0" w:after="0"/>
              <w:ind w:left="284" w:hanging="284"/>
              <w:jc w:val="both"/>
              <w:rPr>
                <w:rFonts w:eastAsia="font263"/>
                <w:color w:val="000000"/>
              </w:rPr>
            </w:pPr>
          </w:p>
          <w:p w14:paraId="05BF001F" w14:textId="77777777" w:rsidR="00A23B3E" w:rsidRPr="00121BF6" w:rsidRDefault="00A23B3E">
            <w:pPr>
              <w:pStyle w:val="NormaleWeb1"/>
              <w:spacing w:before="0" w:after="0"/>
              <w:jc w:val="both"/>
              <w:rPr>
                <w:rFonts w:ascii="Arial" w:hAnsi="Arial" w:cs="Arial"/>
                <w:color w:val="000000"/>
                <w:sz w:val="14"/>
                <w:szCs w:val="14"/>
              </w:rPr>
            </w:pPr>
          </w:p>
          <w:p w14:paraId="0B746960" w14:textId="77777777" w:rsidR="00A23B3E" w:rsidRPr="00121BF6" w:rsidRDefault="00A23B3E">
            <w:pPr>
              <w:pStyle w:val="NormaleWeb1"/>
              <w:spacing w:before="0" w:after="0"/>
              <w:jc w:val="both"/>
              <w:rPr>
                <w:rFonts w:ascii="Arial" w:hAnsi="Arial" w:cs="Arial"/>
                <w:color w:val="000000"/>
                <w:sz w:val="14"/>
                <w:szCs w:val="14"/>
              </w:rPr>
            </w:pPr>
          </w:p>
          <w:p w14:paraId="0BFB3FA0" w14:textId="77777777" w:rsidR="00A23B3E" w:rsidRPr="00121BF6" w:rsidRDefault="00A23B3E">
            <w:pPr>
              <w:pStyle w:val="NormaleWeb1"/>
              <w:spacing w:before="0" w:after="0"/>
              <w:jc w:val="both"/>
              <w:rPr>
                <w:rFonts w:ascii="Arial" w:hAnsi="Arial" w:cs="Arial"/>
                <w:color w:val="000000"/>
                <w:sz w:val="14"/>
                <w:szCs w:val="14"/>
              </w:rPr>
            </w:pPr>
          </w:p>
          <w:p w14:paraId="40C495FF" w14:textId="77777777" w:rsidR="00A23B3E" w:rsidRPr="00121BF6" w:rsidRDefault="00A23B3E">
            <w:pPr>
              <w:pStyle w:val="NormaleWeb1"/>
              <w:spacing w:before="0" w:after="0"/>
              <w:jc w:val="both"/>
              <w:rPr>
                <w:rFonts w:ascii="Arial" w:hAnsi="Arial" w:cs="Arial"/>
                <w:color w:val="000000"/>
                <w:sz w:val="14"/>
                <w:szCs w:val="14"/>
              </w:rPr>
            </w:pPr>
          </w:p>
          <w:p w14:paraId="50BB2C4E" w14:textId="77777777" w:rsidR="00A23B3E" w:rsidRPr="00121BF6" w:rsidRDefault="00A23B3E">
            <w:pPr>
              <w:pStyle w:val="NormaleWeb1"/>
              <w:spacing w:before="0" w:after="0"/>
              <w:jc w:val="both"/>
              <w:rPr>
                <w:rFonts w:ascii="Arial" w:hAnsi="Arial" w:cs="Arial"/>
                <w:color w:val="000000"/>
                <w:sz w:val="14"/>
                <w:szCs w:val="14"/>
              </w:rPr>
            </w:pPr>
          </w:p>
          <w:p w14:paraId="379F8FEB" w14:textId="77777777" w:rsidR="00A23B3E" w:rsidRPr="00121BF6" w:rsidRDefault="00A23B3E">
            <w:pPr>
              <w:pStyle w:val="NormaleWeb1"/>
              <w:spacing w:before="0" w:after="0"/>
              <w:jc w:val="both"/>
              <w:rPr>
                <w:rFonts w:ascii="Arial" w:hAnsi="Arial" w:cs="Arial"/>
                <w:color w:val="000000"/>
                <w:sz w:val="14"/>
                <w:szCs w:val="14"/>
              </w:rPr>
            </w:pPr>
          </w:p>
          <w:p w14:paraId="7F60ED34" w14:textId="77777777" w:rsidR="006B4D39" w:rsidRPr="00121BF6" w:rsidRDefault="006B4D39">
            <w:pPr>
              <w:pStyle w:val="NormaleWeb1"/>
              <w:spacing w:before="0" w:after="0"/>
              <w:jc w:val="both"/>
              <w:rPr>
                <w:rFonts w:ascii="Arial" w:hAnsi="Arial" w:cs="Arial"/>
                <w:color w:val="000000"/>
                <w:sz w:val="14"/>
                <w:szCs w:val="14"/>
              </w:rPr>
            </w:pPr>
          </w:p>
          <w:p w14:paraId="4478E4FE" w14:textId="77777777" w:rsidR="00A23B3E" w:rsidRPr="00121BF6" w:rsidRDefault="00A23B3E">
            <w:pPr>
              <w:pStyle w:val="NormaleWeb1"/>
              <w:spacing w:before="0" w:after="0"/>
              <w:jc w:val="both"/>
              <w:rPr>
                <w:rFonts w:ascii="Arial" w:hAnsi="Arial" w:cs="Arial"/>
                <w:color w:val="000000"/>
                <w:sz w:val="14"/>
                <w:szCs w:val="14"/>
              </w:rPr>
            </w:pPr>
          </w:p>
          <w:p w14:paraId="6CF5BCE9"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A5D324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45E9C8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4CA856A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1118D4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964B3C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750D55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3156FD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86FF03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95EF31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A0073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842286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D155D5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7ABF0CF"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42133C" w14:textId="77777777" w:rsidR="00A23B3E" w:rsidRPr="003A443E" w:rsidRDefault="00A23B3E">
            <w:pPr>
              <w:rPr>
                <w:rFonts w:ascii="Arial" w:hAnsi="Arial" w:cs="Arial"/>
                <w:color w:val="000000"/>
                <w:sz w:val="15"/>
                <w:szCs w:val="15"/>
              </w:rPr>
            </w:pPr>
          </w:p>
          <w:p w14:paraId="33E8BD1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2A9E79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B26E22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DBEB888" w14:textId="77777777" w:rsidR="006A5E21" w:rsidRPr="001D3A2B" w:rsidRDefault="006A5E21" w:rsidP="005309A4">
            <w:pPr>
              <w:jc w:val="both"/>
              <w:rPr>
                <w:rFonts w:ascii="Arial" w:hAnsi="Arial" w:cs="Arial"/>
                <w:color w:val="000000"/>
                <w:sz w:val="4"/>
                <w:szCs w:val="4"/>
              </w:rPr>
            </w:pPr>
          </w:p>
          <w:p w14:paraId="08B9F30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0AD212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CDE4F5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7971CA5" w14:textId="77777777" w:rsidR="001D3A2B" w:rsidRPr="001D3A2B" w:rsidRDefault="001D3A2B">
            <w:pPr>
              <w:rPr>
                <w:rFonts w:ascii="Arial" w:hAnsi="Arial" w:cs="Arial"/>
                <w:color w:val="000000"/>
                <w:sz w:val="4"/>
                <w:szCs w:val="4"/>
              </w:rPr>
            </w:pPr>
          </w:p>
          <w:p w14:paraId="6B329D9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FD5684E" w14:textId="77777777" w:rsidR="00F351F0" w:rsidRPr="003A443E" w:rsidRDefault="00F351F0">
            <w:pPr>
              <w:spacing w:before="0" w:after="0"/>
              <w:ind w:left="284" w:hanging="284"/>
              <w:jc w:val="both"/>
              <w:rPr>
                <w:rFonts w:ascii="Arial" w:hAnsi="Arial" w:cs="Arial"/>
                <w:color w:val="000000"/>
                <w:sz w:val="14"/>
                <w:szCs w:val="14"/>
              </w:rPr>
            </w:pPr>
          </w:p>
          <w:p w14:paraId="090F2AEB"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5EE1DCA" w14:textId="77777777" w:rsidR="00F351F0" w:rsidRPr="003A443E" w:rsidRDefault="00F351F0">
            <w:pPr>
              <w:rPr>
                <w:rFonts w:ascii="Arial" w:hAnsi="Arial" w:cs="Arial"/>
                <w:color w:val="000000"/>
                <w:sz w:val="14"/>
                <w:szCs w:val="14"/>
              </w:rPr>
            </w:pPr>
          </w:p>
          <w:p w14:paraId="3AF98C8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28FD43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2CDAB1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72921B1" w14:textId="77777777" w:rsidR="00A23B3E" w:rsidRPr="003A443E" w:rsidRDefault="00A23B3E">
            <w:pPr>
              <w:rPr>
                <w:rFonts w:ascii="Arial" w:hAnsi="Arial" w:cs="Arial"/>
                <w:color w:val="000000"/>
                <w:sz w:val="14"/>
                <w:szCs w:val="14"/>
              </w:rPr>
            </w:pPr>
          </w:p>
          <w:p w14:paraId="1FFE4DB5"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9F7DA6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4820CA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7C2CA39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578D66F2" w14:textId="77777777" w:rsidR="006A5E21" w:rsidRPr="001D3A2B" w:rsidRDefault="006A5E21">
            <w:pPr>
              <w:rPr>
                <w:rFonts w:ascii="Arial" w:hAnsi="Arial" w:cs="Arial"/>
                <w:color w:val="000000"/>
                <w:sz w:val="4"/>
                <w:szCs w:val="4"/>
              </w:rPr>
            </w:pPr>
          </w:p>
          <w:p w14:paraId="66B332A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3AAD0E4" w14:textId="77777777" w:rsidR="00A23B3E" w:rsidRPr="003A443E" w:rsidRDefault="00A23B3E">
            <w:pPr>
              <w:rPr>
                <w:rFonts w:ascii="Arial" w:hAnsi="Arial" w:cs="Arial"/>
                <w:color w:val="000000"/>
                <w:sz w:val="14"/>
                <w:szCs w:val="14"/>
              </w:rPr>
            </w:pPr>
          </w:p>
          <w:p w14:paraId="4B1C725A" w14:textId="77777777" w:rsidR="00A23B3E" w:rsidRPr="003A443E" w:rsidRDefault="00A23B3E">
            <w:pPr>
              <w:rPr>
                <w:rFonts w:ascii="Arial" w:hAnsi="Arial" w:cs="Arial"/>
                <w:color w:val="000000"/>
              </w:rPr>
            </w:pPr>
          </w:p>
          <w:p w14:paraId="1D5BB10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1A314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84B3E1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9992C4F"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445782A" w14:textId="77777777" w:rsidR="001D3A2B" w:rsidRDefault="001D3A2B">
            <w:pPr>
              <w:rPr>
                <w:rFonts w:ascii="Arial" w:hAnsi="Arial" w:cs="Arial"/>
                <w:color w:val="000000"/>
                <w:sz w:val="14"/>
                <w:szCs w:val="14"/>
              </w:rPr>
            </w:pPr>
          </w:p>
          <w:p w14:paraId="081FB635"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CDA55C3"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B46C91"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B5A270"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2D25592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F18C17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3C3428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4DC33B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EBA062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18A988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0A39C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C574CC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C284A3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0B3685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B57A1D"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561A7516" w14:textId="77777777" w:rsidR="00A23B3E" w:rsidRDefault="00A23B3E">
      <w:pPr>
        <w:spacing w:before="0" w:after="0"/>
        <w:rPr>
          <w:rFonts w:ascii="Arial" w:hAnsi="Arial" w:cs="Arial"/>
          <w:sz w:val="17"/>
          <w:szCs w:val="17"/>
        </w:rPr>
      </w:pPr>
    </w:p>
    <w:p w14:paraId="500AC2EE"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47E4FA8E" w14:textId="77777777" w:rsidR="00A23B3E" w:rsidRPr="00DE4996" w:rsidRDefault="00A23B3E">
      <w:pPr>
        <w:spacing w:before="0" w:after="0"/>
        <w:rPr>
          <w:rFonts w:ascii="Arial" w:hAnsi="Arial" w:cs="Arial"/>
          <w:sz w:val="16"/>
          <w:szCs w:val="16"/>
        </w:rPr>
      </w:pPr>
    </w:p>
    <w:p w14:paraId="366CE81D"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B1161CD" w14:textId="77777777" w:rsidR="00A23B3E" w:rsidRDefault="00A23B3E">
      <w:pPr>
        <w:pStyle w:val="Titolo1"/>
        <w:spacing w:before="0" w:after="0"/>
        <w:rPr>
          <w:sz w:val="16"/>
          <w:szCs w:val="16"/>
        </w:rPr>
      </w:pPr>
    </w:p>
    <w:p w14:paraId="34E1B0F7"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FC1E60B"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14ED61C"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878DCF7" w14:textId="77777777" w:rsidR="00A23B3E" w:rsidRDefault="00A23B3E">
            <w:r>
              <w:rPr>
                <w:rFonts w:ascii="Arial" w:hAnsi="Arial" w:cs="Arial"/>
                <w:b/>
                <w:sz w:val="15"/>
                <w:szCs w:val="15"/>
              </w:rPr>
              <w:t>Risposta</w:t>
            </w:r>
          </w:p>
        </w:tc>
      </w:tr>
      <w:tr w:rsidR="00A23B3E" w14:paraId="0B0D488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CA30691"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53FC8F5" w14:textId="77777777" w:rsidR="00A23B3E" w:rsidRDefault="00A23B3E">
            <w:r>
              <w:rPr>
                <w:rFonts w:ascii="Arial" w:hAnsi="Arial" w:cs="Arial"/>
                <w:w w:val="0"/>
                <w:sz w:val="15"/>
                <w:szCs w:val="15"/>
              </w:rPr>
              <w:t>[ ] Sì [ ] No</w:t>
            </w:r>
          </w:p>
        </w:tc>
      </w:tr>
    </w:tbl>
    <w:p w14:paraId="17A34D1D" w14:textId="77777777" w:rsidR="00A23B3E" w:rsidRDefault="00A23B3E">
      <w:pPr>
        <w:pStyle w:val="SectionTitle"/>
        <w:spacing w:after="120"/>
        <w:jc w:val="both"/>
        <w:rPr>
          <w:rFonts w:ascii="Arial" w:hAnsi="Arial" w:cs="Arial"/>
          <w:b w:val="0"/>
          <w:caps/>
          <w:sz w:val="16"/>
          <w:szCs w:val="16"/>
        </w:rPr>
      </w:pPr>
    </w:p>
    <w:p w14:paraId="6ED2199D"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D2D923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0BC5F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4E733D"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A7B44A" w14:textId="77777777" w:rsidR="00A23B3E" w:rsidRDefault="00A23B3E">
            <w:r>
              <w:rPr>
                <w:rFonts w:ascii="Arial" w:hAnsi="Arial" w:cs="Arial"/>
                <w:b/>
                <w:sz w:val="15"/>
                <w:szCs w:val="15"/>
              </w:rPr>
              <w:t>Risposta</w:t>
            </w:r>
          </w:p>
        </w:tc>
      </w:tr>
      <w:tr w:rsidR="00A23B3E" w14:paraId="7231E2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A8FC4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14:paraId="5EE23762"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73886A"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6450DDF" w14:textId="77777777" w:rsidR="00A23B3E" w:rsidRDefault="00A23B3E">
            <w:r>
              <w:rPr>
                <w:rFonts w:ascii="Arial" w:hAnsi="Arial" w:cs="Arial"/>
                <w:sz w:val="15"/>
                <w:szCs w:val="15"/>
              </w:rPr>
              <w:t>[…………][……..…][…………]</w:t>
            </w:r>
          </w:p>
        </w:tc>
      </w:tr>
      <w:tr w:rsidR="00A23B3E" w14:paraId="7CF05091"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D6B48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DD97C96" w14:textId="77777777" w:rsidR="00A23B3E" w:rsidRDefault="00A23B3E">
            <w:pPr>
              <w:pStyle w:val="Paragrafoelenco1"/>
              <w:tabs>
                <w:tab w:val="left" w:pos="284"/>
              </w:tabs>
              <w:ind w:left="284"/>
              <w:rPr>
                <w:rFonts w:ascii="Arial" w:hAnsi="Arial" w:cs="Arial"/>
                <w:sz w:val="15"/>
                <w:szCs w:val="15"/>
              </w:rPr>
            </w:pPr>
          </w:p>
          <w:p w14:paraId="6B8D479A"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600D93B"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A70B2"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4E2225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24C8752" w14:textId="77777777" w:rsidR="00A23B3E" w:rsidRDefault="00A23B3E">
            <w:r>
              <w:rPr>
                <w:rFonts w:ascii="Arial" w:hAnsi="Arial" w:cs="Arial"/>
                <w:sz w:val="15"/>
                <w:szCs w:val="15"/>
              </w:rPr>
              <w:t>[…………][……….…][…………]</w:t>
            </w:r>
          </w:p>
        </w:tc>
      </w:tr>
    </w:tbl>
    <w:p w14:paraId="2A4FCD94" w14:textId="77777777" w:rsidR="00A23B3E" w:rsidRDefault="00A23B3E">
      <w:pPr>
        <w:pStyle w:val="SectionTitle"/>
        <w:spacing w:before="0" w:after="0"/>
        <w:jc w:val="both"/>
        <w:rPr>
          <w:rFonts w:ascii="Arial" w:hAnsi="Arial" w:cs="Arial"/>
          <w:sz w:val="4"/>
          <w:szCs w:val="4"/>
        </w:rPr>
      </w:pPr>
    </w:p>
    <w:p w14:paraId="528E66D4" w14:textId="77777777" w:rsidR="00A23B3E" w:rsidRDefault="00A23B3E">
      <w:pPr>
        <w:spacing w:before="0"/>
      </w:pPr>
    </w:p>
    <w:p w14:paraId="3C0BB878" w14:textId="77777777" w:rsidR="00A23B3E" w:rsidRDefault="00A23B3E">
      <w:pPr>
        <w:pStyle w:val="SectionTitle"/>
        <w:pageBreakBefore/>
        <w:spacing w:before="0" w:after="0"/>
        <w:jc w:val="both"/>
        <w:rPr>
          <w:rFonts w:ascii="Arial" w:hAnsi="Arial" w:cs="Arial"/>
          <w:b w:val="0"/>
          <w:caps/>
          <w:sz w:val="15"/>
          <w:szCs w:val="15"/>
        </w:rPr>
      </w:pPr>
    </w:p>
    <w:p w14:paraId="28B0AB30"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CA410E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4E052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28434E"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AAF0AF"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76868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031A6"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543D8365" w14:textId="77777777" w:rsidR="00A23B3E" w:rsidRDefault="00A23B3E">
            <w:pPr>
              <w:ind w:left="284" w:hanging="284"/>
              <w:rPr>
                <w:rFonts w:ascii="Arial" w:hAnsi="Arial" w:cs="Arial"/>
                <w:b/>
                <w:sz w:val="12"/>
                <w:szCs w:val="12"/>
              </w:rPr>
            </w:pPr>
          </w:p>
          <w:p w14:paraId="56E6AE94" w14:textId="77777777" w:rsidR="00A23B3E" w:rsidRDefault="00A23B3E">
            <w:pPr>
              <w:ind w:left="284" w:hanging="284"/>
              <w:rPr>
                <w:rFonts w:ascii="Arial" w:hAnsi="Arial" w:cs="Arial"/>
                <w:sz w:val="12"/>
                <w:szCs w:val="12"/>
              </w:rPr>
            </w:pPr>
            <w:r>
              <w:rPr>
                <w:rFonts w:ascii="Arial" w:hAnsi="Arial" w:cs="Arial"/>
                <w:b/>
                <w:sz w:val="15"/>
                <w:szCs w:val="15"/>
              </w:rPr>
              <w:t>e/o,</w:t>
            </w:r>
          </w:p>
          <w:p w14:paraId="6AC44B64" w14:textId="77777777" w:rsidR="00A23B3E" w:rsidRDefault="00A23B3E">
            <w:pPr>
              <w:ind w:left="284" w:hanging="142"/>
              <w:rPr>
                <w:rFonts w:ascii="Arial" w:hAnsi="Arial" w:cs="Arial"/>
                <w:sz w:val="12"/>
                <w:szCs w:val="12"/>
              </w:rPr>
            </w:pPr>
          </w:p>
          <w:p w14:paraId="078D1D30"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14:paraId="4BA57674"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E2CF0"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BCEC324" w14:textId="77777777" w:rsidR="00A23B3E" w:rsidRDefault="00A23B3E">
            <w:pPr>
              <w:rPr>
                <w:rFonts w:ascii="Arial" w:hAnsi="Arial" w:cs="Arial"/>
                <w:sz w:val="15"/>
                <w:szCs w:val="15"/>
              </w:rPr>
            </w:pPr>
            <w:r>
              <w:rPr>
                <w:rFonts w:ascii="Arial" w:hAnsi="Arial" w:cs="Arial"/>
                <w:sz w:val="15"/>
                <w:szCs w:val="15"/>
              </w:rPr>
              <w:t>[……], [……] […] valuta</w:t>
            </w:r>
          </w:p>
          <w:p w14:paraId="1620E84A" w14:textId="77777777" w:rsidR="00A23B3E" w:rsidRDefault="00A23B3E">
            <w:pPr>
              <w:rPr>
                <w:rFonts w:ascii="Arial" w:hAnsi="Arial" w:cs="Arial"/>
                <w:sz w:val="15"/>
                <w:szCs w:val="15"/>
              </w:rPr>
            </w:pPr>
          </w:p>
          <w:p w14:paraId="077C18CE" w14:textId="77777777" w:rsidR="00A23B3E" w:rsidRDefault="00A23B3E">
            <w:pPr>
              <w:rPr>
                <w:rFonts w:ascii="Arial" w:hAnsi="Arial" w:cs="Arial"/>
                <w:sz w:val="15"/>
                <w:szCs w:val="15"/>
              </w:rPr>
            </w:pPr>
          </w:p>
          <w:p w14:paraId="3ED059F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A1875B4" w14:textId="77777777" w:rsidR="00A23B3E" w:rsidRDefault="00A23B3E">
            <w:r>
              <w:rPr>
                <w:rFonts w:ascii="Arial" w:hAnsi="Arial" w:cs="Arial"/>
                <w:sz w:val="15"/>
                <w:szCs w:val="15"/>
              </w:rPr>
              <w:t>[…….…][……..…][……..…]</w:t>
            </w:r>
          </w:p>
        </w:tc>
      </w:tr>
      <w:tr w:rsidR="00A23B3E" w14:paraId="03A9651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8AA98A"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196FE35" w14:textId="77777777" w:rsidR="00A23B3E" w:rsidRDefault="00A23B3E">
            <w:pPr>
              <w:rPr>
                <w:rFonts w:ascii="Arial" w:hAnsi="Arial" w:cs="Arial"/>
                <w:sz w:val="15"/>
                <w:szCs w:val="15"/>
              </w:rPr>
            </w:pPr>
            <w:r>
              <w:rPr>
                <w:rFonts w:ascii="Arial" w:hAnsi="Arial" w:cs="Arial"/>
                <w:b/>
                <w:sz w:val="15"/>
                <w:szCs w:val="15"/>
              </w:rPr>
              <w:t>e/o,</w:t>
            </w:r>
          </w:p>
          <w:p w14:paraId="68A30075"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14:paraId="5055741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53DCFD"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151C40F" w14:textId="77777777" w:rsidR="00A23B3E" w:rsidRDefault="00A23B3E">
            <w:pPr>
              <w:rPr>
                <w:rFonts w:ascii="Arial" w:hAnsi="Arial" w:cs="Arial"/>
                <w:sz w:val="15"/>
                <w:szCs w:val="15"/>
              </w:rPr>
            </w:pPr>
            <w:r>
              <w:rPr>
                <w:rFonts w:ascii="Arial" w:hAnsi="Arial" w:cs="Arial"/>
                <w:sz w:val="15"/>
                <w:szCs w:val="15"/>
              </w:rPr>
              <w:t>[……], [……] […] valuta</w:t>
            </w:r>
          </w:p>
          <w:p w14:paraId="58DB2786"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6A8822BC" w14:textId="77777777" w:rsidR="00A23B3E" w:rsidRDefault="00A23B3E">
            <w:r>
              <w:rPr>
                <w:rFonts w:ascii="Arial" w:hAnsi="Arial" w:cs="Arial"/>
                <w:sz w:val="15"/>
                <w:szCs w:val="15"/>
              </w:rPr>
              <w:t>[……….…][…………][…………]</w:t>
            </w:r>
          </w:p>
        </w:tc>
      </w:tr>
      <w:tr w:rsidR="00A23B3E" w14:paraId="761D21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97A7DB"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F2C24" w14:textId="77777777" w:rsidR="00A23B3E" w:rsidRDefault="00A23B3E">
            <w:r>
              <w:rPr>
                <w:rFonts w:ascii="Arial" w:hAnsi="Arial" w:cs="Arial"/>
                <w:sz w:val="15"/>
                <w:szCs w:val="15"/>
              </w:rPr>
              <w:t>[……]</w:t>
            </w:r>
          </w:p>
        </w:tc>
      </w:tr>
      <w:tr w:rsidR="00A23B3E" w14:paraId="191851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A166A0"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8EAE950"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545BB"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050DC17" w14:textId="77777777" w:rsidR="00A23B3E" w:rsidRDefault="00A23B3E">
            <w:r>
              <w:rPr>
                <w:rFonts w:ascii="Arial" w:hAnsi="Arial" w:cs="Arial"/>
                <w:sz w:val="15"/>
                <w:szCs w:val="15"/>
              </w:rPr>
              <w:t>[………..…][…………][……….…]</w:t>
            </w:r>
          </w:p>
        </w:tc>
      </w:tr>
      <w:tr w:rsidR="00A23B3E" w14:paraId="66FA98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39C83"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0C8278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05881" w14:textId="77777777" w:rsidR="00A23B3E" w:rsidRDefault="00A23B3E">
            <w:pPr>
              <w:rPr>
                <w:rFonts w:ascii="Arial" w:hAnsi="Arial" w:cs="Arial"/>
                <w:sz w:val="15"/>
                <w:szCs w:val="15"/>
              </w:rPr>
            </w:pPr>
            <w:r>
              <w:rPr>
                <w:rFonts w:ascii="Arial" w:hAnsi="Arial" w:cs="Arial"/>
                <w:sz w:val="15"/>
                <w:szCs w:val="15"/>
              </w:rPr>
              <w:t>[……] […] valuta</w:t>
            </w:r>
          </w:p>
          <w:p w14:paraId="57702221"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3DA40F5"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EAC39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780BF"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EA30225"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6085A"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CCB4668"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6D58B1DC" w14:textId="77777777" w:rsidR="00A23B3E" w:rsidRDefault="00A23B3E">
            <w:r>
              <w:rPr>
                <w:rFonts w:ascii="Arial" w:hAnsi="Arial" w:cs="Arial"/>
                <w:sz w:val="15"/>
                <w:szCs w:val="15"/>
              </w:rPr>
              <w:t>[…………..][……….…][………..…]</w:t>
            </w:r>
          </w:p>
        </w:tc>
      </w:tr>
    </w:tbl>
    <w:p w14:paraId="303861B8" w14:textId="77777777" w:rsidR="00A23B3E" w:rsidRDefault="00A23B3E">
      <w:pPr>
        <w:pStyle w:val="SectionTitle"/>
        <w:spacing w:before="0" w:after="0"/>
        <w:jc w:val="both"/>
        <w:rPr>
          <w:rFonts w:ascii="Arial" w:hAnsi="Arial" w:cs="Arial"/>
          <w:caps/>
          <w:sz w:val="15"/>
          <w:szCs w:val="15"/>
        </w:rPr>
      </w:pPr>
    </w:p>
    <w:p w14:paraId="7E09911A" w14:textId="77777777" w:rsidR="00A23B3E" w:rsidRDefault="00A23B3E">
      <w:pPr>
        <w:pStyle w:val="Titolo1"/>
        <w:spacing w:before="0" w:after="0"/>
        <w:ind w:left="850"/>
        <w:rPr>
          <w:sz w:val="16"/>
          <w:szCs w:val="16"/>
        </w:rPr>
      </w:pPr>
    </w:p>
    <w:p w14:paraId="50109AAA"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80A4E4A" w14:textId="77777777" w:rsidR="00A23B3E" w:rsidRPr="003A443E" w:rsidRDefault="00A23B3E">
      <w:pPr>
        <w:pStyle w:val="Titolo1"/>
        <w:spacing w:before="0" w:after="0"/>
        <w:ind w:left="850"/>
        <w:rPr>
          <w:color w:val="000000"/>
          <w:sz w:val="16"/>
          <w:szCs w:val="16"/>
        </w:rPr>
      </w:pPr>
    </w:p>
    <w:p w14:paraId="2E6A414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B3946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62252"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6F771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3A739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F10CB"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744361B"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C751D"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0A85A212" w14:textId="77777777" w:rsidR="00A23B3E" w:rsidRDefault="00A23B3E">
            <w:r>
              <w:rPr>
                <w:rFonts w:ascii="Arial" w:hAnsi="Arial" w:cs="Arial"/>
                <w:sz w:val="15"/>
                <w:szCs w:val="15"/>
              </w:rPr>
              <w:t>[…………][………..…][……….…]</w:t>
            </w:r>
          </w:p>
        </w:tc>
      </w:tr>
      <w:tr w:rsidR="00A23B3E" w14:paraId="5911891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52B683"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D305DA2"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8509D7"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41D730F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A137D4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77DF527"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632C451"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4A227AC"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BD8DFED" w14:textId="77777777" w:rsidR="00A23B3E" w:rsidRDefault="00A23B3E">
                  <w:r>
                    <w:rPr>
                      <w:rFonts w:ascii="Arial" w:hAnsi="Arial" w:cs="Arial"/>
                      <w:sz w:val="15"/>
                      <w:szCs w:val="15"/>
                    </w:rPr>
                    <w:t>destinatari</w:t>
                  </w:r>
                </w:p>
              </w:tc>
            </w:tr>
            <w:tr w:rsidR="00A23B3E" w14:paraId="6088E566"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8B9380C"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4A813ED"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F1156B2"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737BE35" w14:textId="77777777" w:rsidR="00A23B3E" w:rsidRDefault="00A23B3E">
                  <w:pPr>
                    <w:rPr>
                      <w:rFonts w:ascii="Arial" w:hAnsi="Arial" w:cs="Arial"/>
                      <w:sz w:val="15"/>
                      <w:szCs w:val="15"/>
                    </w:rPr>
                  </w:pPr>
                </w:p>
              </w:tc>
            </w:tr>
          </w:tbl>
          <w:p w14:paraId="7ED55457" w14:textId="77777777" w:rsidR="00A23B3E" w:rsidRDefault="00A23B3E">
            <w:pPr>
              <w:rPr>
                <w:rFonts w:ascii="Arial" w:hAnsi="Arial" w:cs="Arial"/>
                <w:sz w:val="15"/>
                <w:szCs w:val="15"/>
              </w:rPr>
            </w:pPr>
          </w:p>
        </w:tc>
      </w:tr>
      <w:tr w:rsidR="00A23B3E" w14:paraId="4F825D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4F806"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14:paraId="6F6BA849"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23FBD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C1472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AAA68"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78319E" w14:textId="77777777" w:rsidR="00A23B3E" w:rsidRDefault="00A23B3E">
            <w:r>
              <w:rPr>
                <w:rFonts w:ascii="Arial" w:hAnsi="Arial" w:cs="Arial"/>
                <w:sz w:val="15"/>
                <w:szCs w:val="15"/>
              </w:rPr>
              <w:t>[……….…]</w:t>
            </w:r>
          </w:p>
        </w:tc>
      </w:tr>
      <w:tr w:rsidR="00A23B3E" w14:paraId="0FCBCA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76E5B7"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76BB5" w14:textId="77777777" w:rsidR="00A23B3E" w:rsidRDefault="00A23B3E">
            <w:r>
              <w:rPr>
                <w:rFonts w:ascii="Arial" w:hAnsi="Arial" w:cs="Arial"/>
                <w:sz w:val="15"/>
                <w:szCs w:val="15"/>
              </w:rPr>
              <w:t>[……….…]</w:t>
            </w:r>
          </w:p>
        </w:tc>
      </w:tr>
      <w:tr w:rsidR="00A23B3E" w14:paraId="11FCDC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24A935"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517C10C6"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C5073"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AC7216C" w14:textId="77777777" w:rsidR="00A23B3E" w:rsidRDefault="00A23B3E">
            <w:pPr>
              <w:rPr>
                <w:rFonts w:ascii="Arial" w:hAnsi="Arial" w:cs="Arial"/>
                <w:sz w:val="15"/>
                <w:szCs w:val="15"/>
              </w:rPr>
            </w:pPr>
            <w:r>
              <w:rPr>
                <w:rFonts w:ascii="Arial" w:hAnsi="Arial" w:cs="Arial"/>
                <w:sz w:val="15"/>
                <w:szCs w:val="15"/>
              </w:rPr>
              <w:br/>
              <w:t>[ ] Sì [ ] No</w:t>
            </w:r>
          </w:p>
          <w:p w14:paraId="5459F750" w14:textId="77777777" w:rsidR="00350D7E" w:rsidRDefault="00350D7E">
            <w:pPr>
              <w:rPr>
                <w:rFonts w:ascii="Arial" w:hAnsi="Arial" w:cs="Arial"/>
                <w:sz w:val="15"/>
                <w:szCs w:val="15"/>
              </w:rPr>
            </w:pPr>
          </w:p>
          <w:p w14:paraId="1A71920E" w14:textId="77777777" w:rsidR="00350D7E" w:rsidRDefault="00350D7E"/>
        </w:tc>
      </w:tr>
      <w:tr w:rsidR="00A23B3E" w14:paraId="6F18536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9D7A07"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05F2D85"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E620C06"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227431AD"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2781D" w14:textId="77777777" w:rsidR="00A23B3E" w:rsidRDefault="00A23B3E">
            <w:pPr>
              <w:rPr>
                <w:rFonts w:ascii="Arial" w:hAnsi="Arial" w:cs="Arial"/>
                <w:sz w:val="15"/>
                <w:szCs w:val="15"/>
              </w:rPr>
            </w:pPr>
            <w:r>
              <w:rPr>
                <w:rFonts w:ascii="Arial" w:hAnsi="Arial" w:cs="Arial"/>
                <w:sz w:val="15"/>
                <w:szCs w:val="15"/>
              </w:rPr>
              <w:lastRenderedPageBreak/>
              <w:br/>
            </w:r>
          </w:p>
          <w:p w14:paraId="19E6C834"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459B3A4C" w14:textId="77777777" w:rsidR="00A23B3E" w:rsidRDefault="00A23B3E">
            <w:r>
              <w:rPr>
                <w:rFonts w:ascii="Arial" w:hAnsi="Arial" w:cs="Arial"/>
                <w:sz w:val="15"/>
                <w:szCs w:val="15"/>
              </w:rPr>
              <w:br/>
              <w:t>b) [………..…]</w:t>
            </w:r>
          </w:p>
        </w:tc>
      </w:tr>
      <w:tr w:rsidR="00A23B3E" w14:paraId="0E511B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451999"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F3C172" w14:textId="77777777" w:rsidR="00A23B3E" w:rsidRDefault="00A23B3E">
            <w:r>
              <w:rPr>
                <w:rFonts w:ascii="Arial" w:hAnsi="Arial" w:cs="Arial"/>
                <w:sz w:val="15"/>
                <w:szCs w:val="15"/>
              </w:rPr>
              <w:t>[…………..…]</w:t>
            </w:r>
          </w:p>
        </w:tc>
      </w:tr>
      <w:tr w:rsidR="00A23B3E" w14:paraId="047370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77108"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D820B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26BDA08" w14:textId="77777777" w:rsidR="00A23B3E" w:rsidRDefault="00A23B3E">
            <w:pPr>
              <w:spacing w:before="0" w:after="0"/>
              <w:rPr>
                <w:rFonts w:ascii="Arial" w:hAnsi="Arial" w:cs="Arial"/>
                <w:sz w:val="15"/>
                <w:szCs w:val="15"/>
              </w:rPr>
            </w:pPr>
            <w:r>
              <w:rPr>
                <w:rFonts w:ascii="Arial" w:hAnsi="Arial" w:cs="Arial"/>
                <w:sz w:val="15"/>
                <w:szCs w:val="15"/>
              </w:rPr>
              <w:t>[…………],[……..…],</w:t>
            </w:r>
          </w:p>
          <w:p w14:paraId="6E983EAB" w14:textId="77777777" w:rsidR="00A23B3E" w:rsidRDefault="00A23B3E">
            <w:pPr>
              <w:spacing w:before="0" w:after="0"/>
              <w:rPr>
                <w:rFonts w:ascii="Arial" w:hAnsi="Arial" w:cs="Arial"/>
                <w:sz w:val="15"/>
                <w:szCs w:val="15"/>
              </w:rPr>
            </w:pPr>
            <w:r>
              <w:rPr>
                <w:rFonts w:ascii="Arial" w:hAnsi="Arial" w:cs="Arial"/>
                <w:sz w:val="15"/>
                <w:szCs w:val="15"/>
              </w:rPr>
              <w:t>[…………],[……..…],</w:t>
            </w:r>
          </w:p>
          <w:p w14:paraId="61A91730" w14:textId="77777777" w:rsidR="00A23B3E" w:rsidRDefault="00A23B3E">
            <w:pPr>
              <w:spacing w:before="0" w:after="0"/>
              <w:rPr>
                <w:rFonts w:ascii="Arial" w:hAnsi="Arial" w:cs="Arial"/>
                <w:sz w:val="15"/>
                <w:szCs w:val="15"/>
              </w:rPr>
            </w:pPr>
            <w:r>
              <w:rPr>
                <w:rFonts w:ascii="Arial" w:hAnsi="Arial" w:cs="Arial"/>
                <w:sz w:val="15"/>
                <w:szCs w:val="15"/>
              </w:rPr>
              <w:t>[…………],[……..…],</w:t>
            </w:r>
          </w:p>
          <w:p w14:paraId="2EEB6A06"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184F3D00" w14:textId="77777777" w:rsidR="00A23B3E" w:rsidRDefault="00A23B3E">
            <w:pPr>
              <w:spacing w:before="0" w:after="0"/>
              <w:rPr>
                <w:rFonts w:ascii="Arial" w:hAnsi="Arial" w:cs="Arial"/>
                <w:sz w:val="15"/>
                <w:szCs w:val="15"/>
              </w:rPr>
            </w:pPr>
            <w:r>
              <w:rPr>
                <w:rFonts w:ascii="Arial" w:hAnsi="Arial" w:cs="Arial"/>
                <w:sz w:val="15"/>
                <w:szCs w:val="15"/>
              </w:rPr>
              <w:t>[…………],[……..…],</w:t>
            </w:r>
          </w:p>
          <w:p w14:paraId="32E3F427" w14:textId="77777777" w:rsidR="00A23B3E" w:rsidRDefault="00A23B3E">
            <w:pPr>
              <w:spacing w:before="0" w:after="0"/>
              <w:rPr>
                <w:rFonts w:ascii="Arial" w:hAnsi="Arial" w:cs="Arial"/>
                <w:sz w:val="15"/>
                <w:szCs w:val="15"/>
              </w:rPr>
            </w:pPr>
            <w:r>
              <w:rPr>
                <w:rFonts w:ascii="Arial" w:hAnsi="Arial" w:cs="Arial"/>
                <w:sz w:val="15"/>
                <w:szCs w:val="15"/>
              </w:rPr>
              <w:t>[…………],[……..…],</w:t>
            </w:r>
          </w:p>
          <w:p w14:paraId="6E1A5D1F" w14:textId="77777777" w:rsidR="00A23B3E" w:rsidRDefault="00A23B3E">
            <w:pPr>
              <w:spacing w:before="0" w:after="0"/>
            </w:pPr>
            <w:r>
              <w:rPr>
                <w:rFonts w:ascii="Arial" w:hAnsi="Arial" w:cs="Arial"/>
                <w:sz w:val="15"/>
                <w:szCs w:val="15"/>
              </w:rPr>
              <w:t>[…………],[……..…]</w:t>
            </w:r>
          </w:p>
        </w:tc>
      </w:tr>
      <w:tr w:rsidR="00A23B3E" w14:paraId="71A5AA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0DA21"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DD1CC6" w14:textId="77777777" w:rsidR="00A23B3E" w:rsidRDefault="00A23B3E">
            <w:r>
              <w:rPr>
                <w:rFonts w:ascii="Arial" w:hAnsi="Arial" w:cs="Arial"/>
                <w:sz w:val="15"/>
                <w:szCs w:val="15"/>
              </w:rPr>
              <w:t>[…………]</w:t>
            </w:r>
          </w:p>
        </w:tc>
      </w:tr>
      <w:tr w:rsidR="00A23B3E" w14:paraId="78E107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82312B"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A534A2" w14:textId="77777777" w:rsidR="00A23B3E" w:rsidRDefault="00A23B3E">
            <w:r>
              <w:rPr>
                <w:rFonts w:ascii="Arial" w:hAnsi="Arial" w:cs="Arial"/>
                <w:sz w:val="15"/>
                <w:szCs w:val="15"/>
              </w:rPr>
              <w:t>[…………]</w:t>
            </w:r>
          </w:p>
        </w:tc>
      </w:tr>
      <w:tr w:rsidR="00A23B3E" w14:paraId="5C913C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FC4648"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8211C2F"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94323CC"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5FC1121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FD30D" w14:textId="77777777" w:rsidR="00A23B3E" w:rsidRDefault="00A23B3E">
            <w:pPr>
              <w:rPr>
                <w:rFonts w:ascii="Arial" w:hAnsi="Arial" w:cs="Arial"/>
                <w:sz w:val="15"/>
                <w:szCs w:val="15"/>
              </w:rPr>
            </w:pPr>
          </w:p>
          <w:p w14:paraId="01B05346" w14:textId="77777777" w:rsidR="00A23B3E" w:rsidRDefault="00A23B3E">
            <w:pPr>
              <w:rPr>
                <w:rFonts w:ascii="Arial" w:hAnsi="Arial" w:cs="Arial"/>
                <w:sz w:val="15"/>
                <w:szCs w:val="15"/>
              </w:rPr>
            </w:pPr>
          </w:p>
          <w:p w14:paraId="647744B9"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4E945210" w14:textId="77777777" w:rsidR="00A23B3E" w:rsidRDefault="00A23B3E">
            <w:pPr>
              <w:rPr>
                <w:rFonts w:ascii="Arial" w:hAnsi="Arial" w:cs="Arial"/>
                <w:sz w:val="15"/>
                <w:szCs w:val="15"/>
              </w:rPr>
            </w:pPr>
          </w:p>
          <w:p w14:paraId="2B1D0D06" w14:textId="77777777" w:rsidR="00A23B3E" w:rsidRDefault="00A23B3E">
            <w:pPr>
              <w:rPr>
                <w:rFonts w:ascii="Arial" w:hAnsi="Arial" w:cs="Arial"/>
                <w:sz w:val="15"/>
                <w:szCs w:val="15"/>
              </w:rPr>
            </w:pPr>
          </w:p>
          <w:p w14:paraId="14897786"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8BB091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A57FCFD" w14:textId="77777777" w:rsidR="00A23B3E" w:rsidRDefault="00A23B3E">
            <w:r>
              <w:rPr>
                <w:rFonts w:ascii="Arial" w:hAnsi="Arial" w:cs="Arial"/>
                <w:sz w:val="15"/>
                <w:szCs w:val="15"/>
              </w:rPr>
              <w:t>[……….…][……….…][…………]</w:t>
            </w:r>
          </w:p>
        </w:tc>
      </w:tr>
      <w:tr w:rsidR="00A23B3E" w14:paraId="4EF2C7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32B45"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22FDA66"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20DA36DA"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6E76FAB8"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7D6784"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6F92AC4" w14:textId="77777777" w:rsidR="00A23B3E" w:rsidRDefault="00A23B3E">
            <w:pPr>
              <w:spacing w:before="0" w:after="0"/>
              <w:rPr>
                <w:rFonts w:ascii="Arial" w:hAnsi="Arial" w:cs="Arial"/>
                <w:sz w:val="15"/>
                <w:szCs w:val="15"/>
              </w:rPr>
            </w:pPr>
          </w:p>
          <w:p w14:paraId="6FEA65AF" w14:textId="77777777" w:rsidR="00A23B3E" w:rsidRDefault="00A23B3E">
            <w:pPr>
              <w:spacing w:before="0" w:after="0"/>
              <w:rPr>
                <w:rFonts w:ascii="Arial" w:hAnsi="Arial" w:cs="Arial"/>
                <w:sz w:val="15"/>
                <w:szCs w:val="15"/>
              </w:rPr>
            </w:pPr>
          </w:p>
          <w:p w14:paraId="0E4BEB87"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119764C0" w14:textId="77777777" w:rsidR="00A23B3E" w:rsidRDefault="00A23B3E">
            <w:pPr>
              <w:spacing w:before="0" w:after="0"/>
              <w:rPr>
                <w:rFonts w:ascii="Arial" w:hAnsi="Arial" w:cs="Arial"/>
                <w:sz w:val="15"/>
                <w:szCs w:val="15"/>
              </w:rPr>
            </w:pPr>
          </w:p>
          <w:p w14:paraId="7800D0E5"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5AD568" w14:textId="77777777" w:rsidR="00A23B3E" w:rsidRDefault="00A23B3E">
            <w:pPr>
              <w:spacing w:before="0" w:after="0"/>
              <w:rPr>
                <w:rFonts w:ascii="Arial" w:hAnsi="Arial" w:cs="Arial"/>
                <w:sz w:val="15"/>
                <w:szCs w:val="15"/>
              </w:rPr>
            </w:pPr>
            <w:r>
              <w:rPr>
                <w:rFonts w:ascii="Arial" w:hAnsi="Arial" w:cs="Arial"/>
                <w:sz w:val="15"/>
                <w:szCs w:val="15"/>
              </w:rPr>
              <w:t>[………..…][………….…][………….…]</w:t>
            </w:r>
          </w:p>
          <w:p w14:paraId="01B9C622" w14:textId="77777777" w:rsidR="002E43BE" w:rsidRDefault="002E43BE">
            <w:pPr>
              <w:spacing w:before="0" w:after="0"/>
            </w:pPr>
          </w:p>
        </w:tc>
      </w:tr>
      <w:tr w:rsidR="00A23B3E" w:rsidRPr="003A443E" w14:paraId="0C3FB0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DDD406"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231BC153"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D44A2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D2D41BC" w14:textId="77777777" w:rsidR="00A23B3E" w:rsidRPr="003A443E" w:rsidRDefault="00A23B3E">
            <w:pPr>
              <w:rPr>
                <w:color w:val="000000"/>
              </w:rPr>
            </w:pPr>
            <w:r w:rsidRPr="003A443E">
              <w:rPr>
                <w:rFonts w:ascii="Arial" w:hAnsi="Arial" w:cs="Arial"/>
                <w:color w:val="000000"/>
                <w:sz w:val="15"/>
                <w:szCs w:val="15"/>
              </w:rPr>
              <w:t>[…………..][……….…][………..…]</w:t>
            </w:r>
          </w:p>
        </w:tc>
      </w:tr>
    </w:tbl>
    <w:p w14:paraId="0261F05F" w14:textId="77777777" w:rsidR="00A23B3E" w:rsidRPr="003A443E" w:rsidRDefault="00A23B3E">
      <w:pPr>
        <w:jc w:val="both"/>
        <w:rPr>
          <w:rFonts w:ascii="Arial" w:hAnsi="Arial" w:cs="Arial"/>
          <w:color w:val="000000"/>
          <w:sz w:val="15"/>
          <w:szCs w:val="15"/>
        </w:rPr>
      </w:pPr>
    </w:p>
    <w:p w14:paraId="024F1AE5"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FC78761"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3BF0E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169F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6A800C" w14:textId="77777777" w:rsidR="00A23B3E" w:rsidRDefault="00A23B3E">
            <w:r>
              <w:rPr>
                <w:rFonts w:ascii="Arial" w:hAnsi="Arial" w:cs="Arial"/>
                <w:b/>
                <w:w w:val="0"/>
                <w:sz w:val="15"/>
                <w:szCs w:val="15"/>
              </w:rPr>
              <w:t>Risposta:</w:t>
            </w:r>
          </w:p>
        </w:tc>
      </w:tr>
      <w:tr w:rsidR="00A23B3E" w14:paraId="09D7C1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88CDF8"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4252973C"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580A11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B14726"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6035B70" w14:textId="77777777" w:rsidR="00A23B3E" w:rsidRDefault="00A23B3E">
            <w:r>
              <w:rPr>
                <w:rFonts w:ascii="Arial" w:hAnsi="Arial" w:cs="Arial"/>
                <w:sz w:val="15"/>
                <w:szCs w:val="15"/>
              </w:rPr>
              <w:t>[……..…][…………][…………]</w:t>
            </w:r>
          </w:p>
        </w:tc>
      </w:tr>
      <w:tr w:rsidR="00A23B3E" w14:paraId="235E6F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20DE6E"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901E1CD"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6840460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B11C6"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D75983E" w14:textId="77777777" w:rsidR="00A23B3E" w:rsidRDefault="00A23B3E">
            <w:r>
              <w:rPr>
                <w:rFonts w:ascii="Arial" w:hAnsi="Arial" w:cs="Arial"/>
                <w:sz w:val="15"/>
                <w:szCs w:val="15"/>
              </w:rPr>
              <w:t xml:space="preserve"> […………][……..…][……..…]</w:t>
            </w:r>
          </w:p>
        </w:tc>
      </w:tr>
    </w:tbl>
    <w:p w14:paraId="78D5ED40" w14:textId="77777777" w:rsidR="00A23B3E" w:rsidRDefault="00A23B3E">
      <w:pPr>
        <w:rPr>
          <w:rFonts w:ascii="Arial" w:hAnsi="Arial" w:cs="Arial"/>
          <w:sz w:val="15"/>
          <w:szCs w:val="15"/>
        </w:rPr>
      </w:pPr>
    </w:p>
    <w:p w14:paraId="41FBB9AB"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10EB40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C1E5C3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13C5AABE"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366FCC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33E3F0"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EBC2868" w14:textId="77777777" w:rsidR="00A23B3E" w:rsidRDefault="00A23B3E">
            <w:r>
              <w:rPr>
                <w:rFonts w:ascii="Arial" w:hAnsi="Arial" w:cs="Arial"/>
                <w:b/>
                <w:w w:val="0"/>
                <w:sz w:val="15"/>
                <w:szCs w:val="15"/>
              </w:rPr>
              <w:t>Risposta:</w:t>
            </w:r>
          </w:p>
        </w:tc>
      </w:tr>
      <w:tr w:rsidR="00A23B3E" w14:paraId="5032D6F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FCB782"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0A18E63F"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7845C790"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805E6DC"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576500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6E8E8AC" w14:textId="77777777"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14:paraId="496CA7D4" w14:textId="77777777" w:rsidR="00A23B3E" w:rsidRDefault="00A23B3E">
      <w:pPr>
        <w:pStyle w:val="ChapterTitle"/>
        <w:jc w:val="both"/>
        <w:rPr>
          <w:rFonts w:ascii="Arial" w:hAnsi="Arial" w:cs="Arial"/>
          <w:sz w:val="15"/>
          <w:szCs w:val="15"/>
        </w:rPr>
      </w:pPr>
    </w:p>
    <w:p w14:paraId="686F4668" w14:textId="77777777" w:rsidR="00A23B3E" w:rsidRDefault="00A23B3E" w:rsidP="00BF74E1">
      <w:pPr>
        <w:pStyle w:val="ChapterTitle"/>
        <w:rPr>
          <w:rFonts w:ascii="Arial" w:hAnsi="Arial" w:cs="Arial"/>
          <w:i/>
          <w:sz w:val="15"/>
          <w:szCs w:val="15"/>
        </w:rPr>
      </w:pPr>
      <w:r>
        <w:rPr>
          <w:sz w:val="19"/>
          <w:szCs w:val="19"/>
        </w:rPr>
        <w:t>Parte VI: Dichiarazioni finali</w:t>
      </w:r>
    </w:p>
    <w:p w14:paraId="0FECEE2F"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F7A31DB"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DD75B8C"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14:paraId="29E0048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21A230F"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FBFA788" w14:textId="77777777" w:rsidR="00A23B3E" w:rsidRDefault="00A23B3E">
      <w:pPr>
        <w:rPr>
          <w:rFonts w:ascii="Arial" w:hAnsi="Arial" w:cs="Arial"/>
          <w:i/>
          <w:sz w:val="15"/>
          <w:szCs w:val="15"/>
        </w:rPr>
      </w:pPr>
      <w:r>
        <w:rPr>
          <w:rFonts w:ascii="Arial" w:hAnsi="Arial" w:cs="Arial"/>
          <w:i/>
          <w:sz w:val="15"/>
          <w:szCs w:val="15"/>
        </w:rPr>
        <w:t xml:space="preserve"> </w:t>
      </w:r>
    </w:p>
    <w:p w14:paraId="468ABEE8" w14:textId="77777777" w:rsidR="00A23B3E" w:rsidRPr="00BF74E1" w:rsidRDefault="00A23B3E">
      <w:pPr>
        <w:rPr>
          <w:rFonts w:ascii="Arial" w:hAnsi="Arial" w:cs="Arial"/>
          <w:i/>
          <w:sz w:val="14"/>
          <w:szCs w:val="14"/>
        </w:rPr>
      </w:pPr>
    </w:p>
    <w:p w14:paraId="53CAB47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2279AEBE" w14:textId="77777777" w:rsidR="00A23B3E" w:rsidRDefault="00A23B3E">
      <w:pPr>
        <w:pStyle w:val="Titrearticle"/>
        <w:jc w:val="both"/>
        <w:rPr>
          <w:rFonts w:ascii="Arial" w:hAnsi="Arial" w:cs="Arial"/>
          <w:sz w:val="15"/>
          <w:szCs w:val="15"/>
        </w:rPr>
      </w:pPr>
    </w:p>
    <w:p w14:paraId="31317861"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BC9DF" w14:textId="77777777" w:rsidR="00B319A4" w:rsidRDefault="00B319A4">
      <w:pPr>
        <w:spacing w:before="0" w:after="0"/>
      </w:pPr>
      <w:r>
        <w:separator/>
      </w:r>
    </w:p>
  </w:endnote>
  <w:endnote w:type="continuationSeparator" w:id="0">
    <w:p w14:paraId="0B38B66B" w14:textId="77777777" w:rsidR="00B319A4" w:rsidRDefault="00B319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CA813" w14:textId="77777777" w:rsidR="00940179" w:rsidRPr="00D509A5" w:rsidRDefault="009631B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940179" w:rsidRPr="00D509A5">
      <w:rPr>
        <w:rFonts w:ascii="Calibri" w:hAnsi="Calibri"/>
        <w:sz w:val="20"/>
        <w:szCs w:val="20"/>
      </w:rPr>
      <w:instrText>PAGE   \* MERGEFORMAT</w:instrText>
    </w:r>
    <w:r w:rsidRPr="00D509A5">
      <w:rPr>
        <w:rFonts w:ascii="Calibri" w:hAnsi="Calibri"/>
        <w:sz w:val="20"/>
        <w:szCs w:val="20"/>
      </w:rPr>
      <w:fldChar w:fldCharType="separate"/>
    </w:r>
    <w:r w:rsidR="00BB249B">
      <w:rPr>
        <w:rFonts w:ascii="Calibri" w:hAnsi="Calibri"/>
        <w:noProof/>
        <w:sz w:val="20"/>
        <w:szCs w:val="20"/>
      </w:rPr>
      <w:t>1</w:t>
    </w:r>
    <w:r w:rsidRPr="00D509A5">
      <w:rPr>
        <w:rFonts w:ascii="Calibri" w:hAnsi="Calibri"/>
        <w:sz w:val="20"/>
        <w:szCs w:val="20"/>
      </w:rPr>
      <w:fldChar w:fldCharType="end"/>
    </w:r>
  </w:p>
  <w:p w14:paraId="1CF89701" w14:textId="77777777" w:rsidR="00940179" w:rsidRDefault="009401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0FADD" w14:textId="77777777" w:rsidR="00B319A4" w:rsidRDefault="00B319A4">
      <w:pPr>
        <w:spacing w:before="0" w:after="0"/>
      </w:pPr>
      <w:r>
        <w:separator/>
      </w:r>
    </w:p>
  </w:footnote>
  <w:footnote w:type="continuationSeparator" w:id="0">
    <w:p w14:paraId="178E44D8" w14:textId="77777777" w:rsidR="00B319A4" w:rsidRDefault="00B319A4">
      <w:pPr>
        <w:spacing w:before="0" w:after="0"/>
      </w:pPr>
      <w:r>
        <w:continuationSeparator/>
      </w:r>
    </w:p>
  </w:footnote>
  <w:footnote w:id="1">
    <w:p w14:paraId="6655E097" w14:textId="77777777" w:rsidR="00940179" w:rsidRPr="001F35A9" w:rsidRDefault="0094017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14:paraId="0795EACF" w14:textId="77777777" w:rsidR="00940179" w:rsidRPr="001F35A9" w:rsidRDefault="00940179"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14:paraId="1D5DB489" w14:textId="77777777" w:rsidR="00940179" w:rsidRPr="001F35A9" w:rsidRDefault="00940179"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EE39B20" w14:textId="77777777" w:rsidR="00940179" w:rsidRPr="001F35A9" w:rsidRDefault="0094017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CC2ECAB" w14:textId="77777777" w:rsidR="00940179" w:rsidRPr="001F35A9" w:rsidRDefault="0094017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0CFE585B" w14:textId="77777777" w:rsidR="00940179" w:rsidRPr="001F35A9" w:rsidRDefault="00940179"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14:paraId="149054D5" w14:textId="77777777" w:rsidR="00940179" w:rsidRPr="001F35A9" w:rsidRDefault="0094017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14:paraId="00132495" w14:textId="77777777" w:rsidR="00940179" w:rsidRPr="001F35A9" w:rsidRDefault="0094017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14:paraId="796F1A41" w14:textId="77777777" w:rsidR="00940179" w:rsidRPr="001F35A9" w:rsidRDefault="00940179"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14:paraId="364F1D50" w14:textId="77777777" w:rsidR="00940179" w:rsidRPr="001F35A9" w:rsidRDefault="00940179"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14:paraId="14244455" w14:textId="77777777" w:rsidR="00940179" w:rsidRPr="003E60D1" w:rsidRDefault="0094017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14:paraId="4E5E222E" w14:textId="77777777" w:rsidR="00940179" w:rsidRPr="003E60D1" w:rsidRDefault="0094017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0">
    <w:p w14:paraId="0C522C7C" w14:textId="77777777" w:rsidR="00940179" w:rsidRPr="003E60D1" w:rsidRDefault="0094017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14:paraId="4781487E" w14:textId="77777777" w:rsidR="00940179" w:rsidRPr="003E60D1" w:rsidRDefault="0094017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2">
    <w:p w14:paraId="45C6F37F" w14:textId="77777777" w:rsidR="00940179" w:rsidRPr="003E60D1" w:rsidRDefault="00940179"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14:paraId="7C783449" w14:textId="77777777" w:rsidR="00940179" w:rsidRPr="003E60D1" w:rsidRDefault="00940179"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14:paraId="2A7ADCF7" w14:textId="77777777" w:rsidR="00940179" w:rsidRPr="003E60D1" w:rsidRDefault="0094017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14:paraId="467BC0BA" w14:textId="77777777" w:rsidR="00940179" w:rsidRPr="003E60D1" w:rsidRDefault="00940179"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14:paraId="149D86F9" w14:textId="77777777" w:rsidR="00940179" w:rsidRPr="003E60D1" w:rsidRDefault="00940179"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14:paraId="7A4FCB68" w14:textId="77777777" w:rsidR="00940179" w:rsidRPr="003E60D1" w:rsidRDefault="0094017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14:paraId="623B4386" w14:textId="77777777" w:rsidR="00940179" w:rsidRPr="003E60D1" w:rsidRDefault="0094017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14:paraId="169A5781" w14:textId="77777777" w:rsidR="00940179" w:rsidRPr="003E60D1" w:rsidRDefault="00940179"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14:paraId="3A1BB1F3" w14:textId="77777777" w:rsidR="00940179" w:rsidRPr="003E60D1" w:rsidRDefault="0094017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14:paraId="5386990F" w14:textId="77777777" w:rsidR="00940179" w:rsidRPr="003E60D1" w:rsidRDefault="0094017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14:paraId="6DAAAFDC" w14:textId="77777777" w:rsidR="00940179" w:rsidRPr="00BF74E1" w:rsidRDefault="00940179"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14:paraId="48297BD7" w14:textId="77777777" w:rsidR="00940179" w:rsidRPr="00F351F0" w:rsidRDefault="00940179"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14:paraId="7A80B6C0" w14:textId="77777777" w:rsidR="00940179" w:rsidRPr="003E60D1" w:rsidRDefault="0094017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14:paraId="36EFE72D" w14:textId="77777777" w:rsidR="00940179" w:rsidRPr="003E60D1" w:rsidRDefault="0094017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14:paraId="2C8473E7" w14:textId="77777777" w:rsidR="00940179" w:rsidRPr="003E60D1" w:rsidRDefault="0094017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705F347D" w14:textId="77777777" w:rsidR="00940179" w:rsidRPr="003E60D1" w:rsidRDefault="0094017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14:paraId="0F6D9BDF" w14:textId="77777777" w:rsidR="00940179" w:rsidRPr="003E60D1" w:rsidRDefault="0094017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14:paraId="7B01623F" w14:textId="77777777" w:rsidR="00940179" w:rsidRPr="003E60D1" w:rsidRDefault="0094017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14:paraId="7F22F97A" w14:textId="77777777" w:rsidR="00940179" w:rsidRPr="003E60D1" w:rsidRDefault="0094017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14:paraId="7BC9C16A" w14:textId="77777777" w:rsidR="00940179" w:rsidRPr="003E60D1" w:rsidRDefault="0094017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14:paraId="060E08B5" w14:textId="77777777" w:rsidR="00940179" w:rsidRPr="003E60D1" w:rsidRDefault="00940179"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14:paraId="6370AB58" w14:textId="77777777" w:rsidR="00940179" w:rsidRPr="003E60D1" w:rsidRDefault="00940179"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14:paraId="746A3385" w14:textId="77777777" w:rsidR="00940179" w:rsidRPr="003E60D1" w:rsidRDefault="0094017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14:paraId="29476C61" w14:textId="77777777" w:rsidR="00940179" w:rsidRPr="003E60D1" w:rsidRDefault="0094017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14:paraId="341590D8" w14:textId="77777777" w:rsidR="00940179" w:rsidRPr="003E60D1" w:rsidRDefault="0094017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14:paraId="3A626C83" w14:textId="77777777" w:rsidR="00940179" w:rsidRPr="003E60D1" w:rsidRDefault="00940179"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14:paraId="6CE9A059" w14:textId="77777777" w:rsidR="00940179" w:rsidRPr="003E60D1" w:rsidRDefault="0094017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1D5D"/>
    <w:rsid w:val="00010EFA"/>
    <w:rsid w:val="00023AC1"/>
    <w:rsid w:val="00035A7E"/>
    <w:rsid w:val="00047A47"/>
    <w:rsid w:val="000576F3"/>
    <w:rsid w:val="00076DCA"/>
    <w:rsid w:val="00084217"/>
    <w:rsid w:val="000953DC"/>
    <w:rsid w:val="000A7B33"/>
    <w:rsid w:val="000B5314"/>
    <w:rsid w:val="000B61E9"/>
    <w:rsid w:val="000C1044"/>
    <w:rsid w:val="000E5FBC"/>
    <w:rsid w:val="0011757F"/>
    <w:rsid w:val="00117777"/>
    <w:rsid w:val="00121BF6"/>
    <w:rsid w:val="00132D09"/>
    <w:rsid w:val="00154CAB"/>
    <w:rsid w:val="001752F0"/>
    <w:rsid w:val="001801E4"/>
    <w:rsid w:val="001D3A2B"/>
    <w:rsid w:val="001D56C2"/>
    <w:rsid w:val="001F35A9"/>
    <w:rsid w:val="001F5717"/>
    <w:rsid w:val="002052F7"/>
    <w:rsid w:val="0021093D"/>
    <w:rsid w:val="00213813"/>
    <w:rsid w:val="00214E89"/>
    <w:rsid w:val="00224C8E"/>
    <w:rsid w:val="0027099C"/>
    <w:rsid w:val="00270DA2"/>
    <w:rsid w:val="0028742D"/>
    <w:rsid w:val="002A0F3B"/>
    <w:rsid w:val="002A21BC"/>
    <w:rsid w:val="002B710D"/>
    <w:rsid w:val="002C169E"/>
    <w:rsid w:val="002D50E9"/>
    <w:rsid w:val="002E2C19"/>
    <w:rsid w:val="002E43BE"/>
    <w:rsid w:val="00301832"/>
    <w:rsid w:val="00316FAD"/>
    <w:rsid w:val="00350D7E"/>
    <w:rsid w:val="0036728A"/>
    <w:rsid w:val="00384132"/>
    <w:rsid w:val="00395CDC"/>
    <w:rsid w:val="003A443E"/>
    <w:rsid w:val="003B3636"/>
    <w:rsid w:val="003E5F37"/>
    <w:rsid w:val="003E60D1"/>
    <w:rsid w:val="003E7810"/>
    <w:rsid w:val="003F447E"/>
    <w:rsid w:val="003F5AFD"/>
    <w:rsid w:val="004234D1"/>
    <w:rsid w:val="00516CEA"/>
    <w:rsid w:val="005309A4"/>
    <w:rsid w:val="00530B0B"/>
    <w:rsid w:val="0054133B"/>
    <w:rsid w:val="0054523D"/>
    <w:rsid w:val="0057752F"/>
    <w:rsid w:val="0058406C"/>
    <w:rsid w:val="00595477"/>
    <w:rsid w:val="0059739C"/>
    <w:rsid w:val="005B3B08"/>
    <w:rsid w:val="005C49E6"/>
    <w:rsid w:val="005C4A7D"/>
    <w:rsid w:val="005E2955"/>
    <w:rsid w:val="00625142"/>
    <w:rsid w:val="00635C8F"/>
    <w:rsid w:val="0064014A"/>
    <w:rsid w:val="00674C80"/>
    <w:rsid w:val="006879D2"/>
    <w:rsid w:val="00692E47"/>
    <w:rsid w:val="006A5E21"/>
    <w:rsid w:val="006B430C"/>
    <w:rsid w:val="006B4D39"/>
    <w:rsid w:val="006B7893"/>
    <w:rsid w:val="006F3D34"/>
    <w:rsid w:val="00710A99"/>
    <w:rsid w:val="00711094"/>
    <w:rsid w:val="007117E8"/>
    <w:rsid w:val="00753FC1"/>
    <w:rsid w:val="00766402"/>
    <w:rsid w:val="00780EDC"/>
    <w:rsid w:val="007B50B2"/>
    <w:rsid w:val="007D000B"/>
    <w:rsid w:val="007D67FF"/>
    <w:rsid w:val="007F4996"/>
    <w:rsid w:val="008154AA"/>
    <w:rsid w:val="0084350D"/>
    <w:rsid w:val="008471BC"/>
    <w:rsid w:val="0089654F"/>
    <w:rsid w:val="008A696D"/>
    <w:rsid w:val="008B7200"/>
    <w:rsid w:val="008C734C"/>
    <w:rsid w:val="008E3A62"/>
    <w:rsid w:val="008F12E6"/>
    <w:rsid w:val="00900583"/>
    <w:rsid w:val="00934658"/>
    <w:rsid w:val="00940179"/>
    <w:rsid w:val="009562BB"/>
    <w:rsid w:val="009631B8"/>
    <w:rsid w:val="009644B4"/>
    <w:rsid w:val="00981E44"/>
    <w:rsid w:val="00985D42"/>
    <w:rsid w:val="009E204E"/>
    <w:rsid w:val="00A04015"/>
    <w:rsid w:val="00A23B3E"/>
    <w:rsid w:val="00A30CBB"/>
    <w:rsid w:val="00A46950"/>
    <w:rsid w:val="00A512A7"/>
    <w:rsid w:val="00A809FF"/>
    <w:rsid w:val="00A877B6"/>
    <w:rsid w:val="00A87E2F"/>
    <w:rsid w:val="00A97651"/>
    <w:rsid w:val="00AA2252"/>
    <w:rsid w:val="00AA5F93"/>
    <w:rsid w:val="00AB7D68"/>
    <w:rsid w:val="00AC71D3"/>
    <w:rsid w:val="00AE5CFF"/>
    <w:rsid w:val="00B319A4"/>
    <w:rsid w:val="00B32C28"/>
    <w:rsid w:val="00B64AE6"/>
    <w:rsid w:val="00B80BA0"/>
    <w:rsid w:val="00B91406"/>
    <w:rsid w:val="00BA4F12"/>
    <w:rsid w:val="00BB116C"/>
    <w:rsid w:val="00BB249B"/>
    <w:rsid w:val="00BB639E"/>
    <w:rsid w:val="00BC09F5"/>
    <w:rsid w:val="00BC311B"/>
    <w:rsid w:val="00BE6B6A"/>
    <w:rsid w:val="00BF7181"/>
    <w:rsid w:val="00BF74E1"/>
    <w:rsid w:val="00C03658"/>
    <w:rsid w:val="00C27CAA"/>
    <w:rsid w:val="00C427DB"/>
    <w:rsid w:val="00C47D53"/>
    <w:rsid w:val="00C60A33"/>
    <w:rsid w:val="00C64D4B"/>
    <w:rsid w:val="00C843B5"/>
    <w:rsid w:val="00C92169"/>
    <w:rsid w:val="00CA04F3"/>
    <w:rsid w:val="00CC764A"/>
    <w:rsid w:val="00CD2288"/>
    <w:rsid w:val="00CD3E4F"/>
    <w:rsid w:val="00CF449A"/>
    <w:rsid w:val="00D1271C"/>
    <w:rsid w:val="00D1471D"/>
    <w:rsid w:val="00D14C1F"/>
    <w:rsid w:val="00D26F41"/>
    <w:rsid w:val="00D27DB2"/>
    <w:rsid w:val="00D32016"/>
    <w:rsid w:val="00D509A5"/>
    <w:rsid w:val="00D64744"/>
    <w:rsid w:val="00D92A41"/>
    <w:rsid w:val="00D93877"/>
    <w:rsid w:val="00DA7329"/>
    <w:rsid w:val="00DE3BED"/>
    <w:rsid w:val="00DE4996"/>
    <w:rsid w:val="00DF7CAE"/>
    <w:rsid w:val="00E0264E"/>
    <w:rsid w:val="00E03429"/>
    <w:rsid w:val="00E20EF7"/>
    <w:rsid w:val="00E41218"/>
    <w:rsid w:val="00EB03B8"/>
    <w:rsid w:val="00EB216B"/>
    <w:rsid w:val="00EB2328"/>
    <w:rsid w:val="00EB45DC"/>
    <w:rsid w:val="00F26DE7"/>
    <w:rsid w:val="00F351F0"/>
    <w:rsid w:val="00F51F37"/>
    <w:rsid w:val="00F575CF"/>
    <w:rsid w:val="00F62D30"/>
    <w:rsid w:val="00F62F53"/>
    <w:rsid w:val="00F662D0"/>
    <w:rsid w:val="00F672A2"/>
    <w:rsid w:val="00F9449A"/>
    <w:rsid w:val="00F95202"/>
    <w:rsid w:val="00FB0743"/>
    <w:rsid w:val="00FB3543"/>
    <w:rsid w:val="00FD2290"/>
    <w:rsid w:val="00FD32EC"/>
    <w:rsid w:val="00FD7F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EB0209"/>
  <w15:docId w15:val="{654B1159-3353-40FD-92D4-AC3FB0C0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753FC1"/>
    <w:rPr>
      <w:sz w:val="16"/>
      <w:szCs w:val="16"/>
    </w:rPr>
  </w:style>
  <w:style w:type="paragraph" w:styleId="Testocommento">
    <w:name w:val="annotation text"/>
    <w:basedOn w:val="Normale"/>
    <w:link w:val="TestocommentoCarattere"/>
    <w:uiPriority w:val="99"/>
    <w:unhideWhenUsed/>
    <w:rsid w:val="00753FC1"/>
    <w:pPr>
      <w:suppressAutoHyphens w:val="0"/>
      <w:spacing w:before="0" w:after="200"/>
    </w:pPr>
    <w:rPr>
      <w:rFonts w:asciiTheme="minorHAnsi" w:eastAsiaTheme="minorHAnsi" w:hAnsiTheme="minorHAnsi" w:cstheme="minorBidi"/>
      <w:color w:val="auto"/>
      <w:kern w:val="0"/>
      <w:sz w:val="20"/>
      <w:szCs w:val="20"/>
      <w:lang w:eastAsia="en-US" w:bidi="ar-SA"/>
    </w:rPr>
  </w:style>
  <w:style w:type="character" w:customStyle="1" w:styleId="TestocommentoCarattere">
    <w:name w:val="Testo commento Carattere"/>
    <w:basedOn w:val="Carpredefinitoparagrafo"/>
    <w:link w:val="Testocommento"/>
    <w:uiPriority w:val="99"/>
    <w:rsid w:val="00753FC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3E1F-289E-4624-9EF5-07884B77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6234</Words>
  <Characters>35535</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41686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NICOLETTA URBANO</cp:lastModifiedBy>
  <cp:revision>5</cp:revision>
  <cp:lastPrinted>2020-11-02T12:11:00Z</cp:lastPrinted>
  <dcterms:created xsi:type="dcterms:W3CDTF">2020-11-02T09:00:00Z</dcterms:created>
  <dcterms:modified xsi:type="dcterms:W3CDTF">2020-11-02T12:11:00Z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