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BE3E68">
        <w:t xml:space="preserve"> </w:t>
      </w:r>
      <w:r w:rsidR="00C37527">
        <w:t>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DB66B6" w:rsidP="00DB66B6">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sidRPr="00507838">
              <w:rPr>
                <w:rFonts w:ascii="Arial" w:hAnsi="Arial" w:cs="Arial"/>
                <w:b/>
                <w:sz w:val="18"/>
                <w:szCs w:val="18"/>
              </w:rPr>
              <w:t xml:space="preserve">. </w:t>
            </w:r>
            <w:r w:rsidR="00507838" w:rsidRPr="00507838">
              <w:rPr>
                <w:rFonts w:ascii="Arial" w:hAnsi="Arial" w:cs="Arial"/>
                <w:b/>
                <w:sz w:val="18"/>
                <w:szCs w:val="18"/>
              </w:rPr>
              <w:t>4</w:t>
            </w:r>
            <w:r w:rsidRPr="00507838">
              <w:rPr>
                <w:rFonts w:ascii="Arial" w:hAnsi="Arial" w:cs="Arial"/>
                <w:b/>
                <w:sz w:val="18"/>
                <w:szCs w:val="18"/>
              </w:rPr>
              <w:t>-2020</w:t>
            </w:r>
            <w:r w:rsidRPr="00DB66B6">
              <w:rPr>
                <w:rFonts w:ascii="Arial" w:hAnsi="Arial" w:cs="Arial"/>
                <w:b/>
                <w:sz w:val="16"/>
                <w:szCs w:val="16"/>
              </w:rPr>
              <w:t xml:space="preserve">/DSC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23635C" w:rsidRPr="0023635C">
              <w:rPr>
                <w:rFonts w:eastAsia="MS Mincho"/>
                <w:b/>
                <w:bCs/>
                <w:sz w:val="20"/>
                <w:szCs w:val="20"/>
              </w:rPr>
              <w:t>Servizi di Manutenzione e Assistenza Tecnica sui seguenti impianti aria compressa: Compressori CSB25 - CSA10 - Essiccatori CDX30 - CDX18 - Essiccatori ADS36</w:t>
            </w:r>
            <w:r w:rsidR="005D5967">
              <w:rPr>
                <w:rFonts w:eastAsia="MS Mincho"/>
                <w:b/>
                <w:bCs/>
                <w:sz w:val="20"/>
                <w:szCs w:val="20"/>
              </w:rPr>
              <w:t xml:space="preserve"> - ADS7 - N.6 Filtri di Linea (</w:t>
            </w:r>
            <w:r w:rsidR="0023635C" w:rsidRPr="0023635C">
              <w:rPr>
                <w:rFonts w:eastAsia="MS Mincho"/>
                <w:b/>
                <w:bCs/>
                <w:sz w:val="20"/>
                <w:szCs w:val="20"/>
              </w:rPr>
              <w:t>Gradi G/C/V)”</w:t>
            </w:r>
            <w:r w:rsidR="00D97670" w:rsidRPr="0023635C">
              <w:rPr>
                <w:rFonts w:ascii="Arial" w:hAnsi="Arial" w:cs="Arial"/>
                <w:b/>
                <w:sz w:val="20"/>
                <w:szCs w:val="20"/>
              </w:rPr>
              <w:t>,</w:t>
            </w:r>
            <w:r w:rsidR="0023635C" w:rsidRPr="0023635C">
              <w:rPr>
                <w:rFonts w:ascii="Arial" w:hAnsi="Arial" w:cs="Arial"/>
                <w:b/>
                <w:sz w:val="16"/>
                <w:szCs w:val="16"/>
              </w:rPr>
              <w:t xml:space="preserve">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66B6" w:rsidRDefault="00DB66B6" w:rsidP="00E03429">
            <w:pPr>
              <w:rPr>
                <w:rFonts w:ascii="Arial" w:hAnsi="Arial" w:cs="Arial"/>
                <w:b/>
                <w:color w:val="222222"/>
                <w:sz w:val="19"/>
                <w:szCs w:val="19"/>
                <w:shd w:val="clear" w:color="auto" w:fill="FFFFFF"/>
              </w:rPr>
            </w:pPr>
          </w:p>
          <w:p w:rsidR="00711094" w:rsidRPr="00961B20" w:rsidRDefault="00711094" w:rsidP="00E03429">
            <w:pPr>
              <w:rPr>
                <w:color w:val="000000"/>
                <w:highlight w:val="yellow"/>
                <w:u w:val="single"/>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F2" w:rsidRDefault="001E03F2">
      <w:pPr>
        <w:spacing w:before="0" w:after="0"/>
      </w:pPr>
      <w:r>
        <w:separator/>
      </w:r>
    </w:p>
  </w:endnote>
  <w:endnote w:type="continuationSeparator" w:id="0">
    <w:p w:rsidR="001E03F2" w:rsidRDefault="001E03F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B423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E03F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F2" w:rsidRDefault="001E03F2">
      <w:pPr>
        <w:spacing w:before="0" w:after="0"/>
      </w:pPr>
      <w:r>
        <w:separator/>
      </w:r>
    </w:p>
  </w:footnote>
  <w:footnote w:type="continuationSeparator" w:id="0">
    <w:p w:rsidR="001E03F2" w:rsidRDefault="001E03F2">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E03F2"/>
    <w:rsid w:val="001F35A9"/>
    <w:rsid w:val="002052F7"/>
    <w:rsid w:val="0021093D"/>
    <w:rsid w:val="00213813"/>
    <w:rsid w:val="00214E89"/>
    <w:rsid w:val="00224C8E"/>
    <w:rsid w:val="0023635C"/>
    <w:rsid w:val="00270DA2"/>
    <w:rsid w:val="002A21BC"/>
    <w:rsid w:val="002B710D"/>
    <w:rsid w:val="002C169E"/>
    <w:rsid w:val="002D50E9"/>
    <w:rsid w:val="002E2C19"/>
    <w:rsid w:val="002E43BE"/>
    <w:rsid w:val="00301832"/>
    <w:rsid w:val="00316FAD"/>
    <w:rsid w:val="00327067"/>
    <w:rsid w:val="00350D7E"/>
    <w:rsid w:val="0036728A"/>
    <w:rsid w:val="00384132"/>
    <w:rsid w:val="003A443E"/>
    <w:rsid w:val="003B3636"/>
    <w:rsid w:val="003E60D1"/>
    <w:rsid w:val="003E7810"/>
    <w:rsid w:val="003F447E"/>
    <w:rsid w:val="003F5AFD"/>
    <w:rsid w:val="004234D1"/>
    <w:rsid w:val="00507838"/>
    <w:rsid w:val="00516CEA"/>
    <w:rsid w:val="005309A4"/>
    <w:rsid w:val="00530B0B"/>
    <w:rsid w:val="0058406C"/>
    <w:rsid w:val="005B3B08"/>
    <w:rsid w:val="005C49E6"/>
    <w:rsid w:val="005D5967"/>
    <w:rsid w:val="005E2955"/>
    <w:rsid w:val="005E6FB6"/>
    <w:rsid w:val="00625142"/>
    <w:rsid w:val="0062660B"/>
    <w:rsid w:val="00635C8F"/>
    <w:rsid w:val="0064014A"/>
    <w:rsid w:val="00654201"/>
    <w:rsid w:val="00674C80"/>
    <w:rsid w:val="006879D2"/>
    <w:rsid w:val="006A5E21"/>
    <w:rsid w:val="006B4236"/>
    <w:rsid w:val="006B430C"/>
    <w:rsid w:val="006B4D39"/>
    <w:rsid w:val="006B7893"/>
    <w:rsid w:val="006F3D34"/>
    <w:rsid w:val="00711094"/>
    <w:rsid w:val="007117E8"/>
    <w:rsid w:val="00765AE7"/>
    <w:rsid w:val="00766402"/>
    <w:rsid w:val="00780EDC"/>
    <w:rsid w:val="007B50B2"/>
    <w:rsid w:val="007D67FF"/>
    <w:rsid w:val="007E32E2"/>
    <w:rsid w:val="0080121E"/>
    <w:rsid w:val="00802712"/>
    <w:rsid w:val="008154AA"/>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53D46"/>
    <w:rsid w:val="00A809FF"/>
    <w:rsid w:val="00A97651"/>
    <w:rsid w:val="00AA2252"/>
    <w:rsid w:val="00AA5F93"/>
    <w:rsid w:val="00AB7D68"/>
    <w:rsid w:val="00AE5CFF"/>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37527"/>
    <w:rsid w:val="00C427DB"/>
    <w:rsid w:val="00C47D53"/>
    <w:rsid w:val="00C60A33"/>
    <w:rsid w:val="00C64D4B"/>
    <w:rsid w:val="00C843B5"/>
    <w:rsid w:val="00C92169"/>
    <w:rsid w:val="00CA04F3"/>
    <w:rsid w:val="00CC2A89"/>
    <w:rsid w:val="00CC764A"/>
    <w:rsid w:val="00CD2288"/>
    <w:rsid w:val="00CD3E4F"/>
    <w:rsid w:val="00CF449A"/>
    <w:rsid w:val="00D1271C"/>
    <w:rsid w:val="00D1471D"/>
    <w:rsid w:val="00D14C1F"/>
    <w:rsid w:val="00D26F41"/>
    <w:rsid w:val="00D27DB2"/>
    <w:rsid w:val="00D509A5"/>
    <w:rsid w:val="00D64744"/>
    <w:rsid w:val="00D92A41"/>
    <w:rsid w:val="00D93877"/>
    <w:rsid w:val="00D97670"/>
    <w:rsid w:val="00DA7329"/>
    <w:rsid w:val="00DB66B6"/>
    <w:rsid w:val="00DE4996"/>
    <w:rsid w:val="00DF7CAE"/>
    <w:rsid w:val="00E0264E"/>
    <w:rsid w:val="00E03429"/>
    <w:rsid w:val="00E12B48"/>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B0743"/>
    <w:rsid w:val="00FB3543"/>
    <w:rsid w:val="00FD32EC"/>
    <w:rsid w:val="00FD7F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41E-D62D-42ED-AF63-15D9E768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6243</Words>
  <Characters>35586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10</cp:revision>
  <cp:lastPrinted>2020-11-04T12:06:00Z</cp:lastPrinted>
  <dcterms:created xsi:type="dcterms:W3CDTF">2020-10-29T11:56:00Z</dcterms:created>
  <dcterms:modified xsi:type="dcterms:W3CDTF">2020-11-04T12:06:00Z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