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5673A1">
      <w:pPr>
        <w:pStyle w:val="Titolo1"/>
      </w:pPr>
      <w:r>
        <w:t>Allegato</w:t>
      </w:r>
      <w:r w:rsidR="00C8561A">
        <w:t xml:space="preserve"> </w:t>
      </w:r>
      <w:r w:rsidR="005D581A">
        <w:t xml:space="preserve"> B </w:t>
      </w:r>
      <w:r w:rsidR="005673A1">
        <w:t>– “MODELLO  DGUE”</w:t>
      </w:r>
    </w:p>
    <w:p w:rsidR="005673A1" w:rsidRDefault="005673A1" w:rsidP="00AF1F3A">
      <w:pPr>
        <w:pStyle w:val="Titolo1"/>
        <w:jc w:val="both"/>
      </w:pPr>
      <w:r>
        <w:t>AVVISO  ESPLORATIVO  PER  L’AFFIDAMENTO  DIRETTO</w:t>
      </w:r>
      <w:r w:rsidR="00794605">
        <w:t xml:space="preserve"> </w:t>
      </w:r>
      <w:r>
        <w:t xml:space="preserve">DELLA  FORNITURA </w:t>
      </w:r>
      <w:proofErr w:type="spellStart"/>
      <w:r>
        <w:t>DI</w:t>
      </w:r>
      <w:proofErr w:type="spellEnd"/>
      <w:r>
        <w:t xml:space="preserve">   UN  “PROTOTIPO </w:t>
      </w:r>
      <w:proofErr w:type="spellStart"/>
      <w:r>
        <w:t>DI</w:t>
      </w:r>
      <w:proofErr w:type="spellEnd"/>
      <w:r>
        <w:t xml:space="preserve"> MOLLA </w:t>
      </w:r>
      <w:r w:rsidR="001C1587">
        <w:t xml:space="preserve"> </w:t>
      </w:r>
      <w:r>
        <w:t>AD</w:t>
      </w:r>
      <w:r w:rsidR="001C1587">
        <w:t xml:space="preserve"> </w:t>
      </w:r>
      <w:r>
        <w:t xml:space="preserve"> ARIA </w:t>
      </w:r>
      <w:r w:rsidR="001C1587">
        <w:t xml:space="preserve"> </w:t>
      </w:r>
      <w:r>
        <w:t xml:space="preserve">PER </w:t>
      </w:r>
      <w:r w:rsidR="001C1587">
        <w:t xml:space="preserve"> </w:t>
      </w:r>
      <w:r>
        <w:t>APPLICAZIONE</w:t>
      </w:r>
      <w:r w:rsidR="001C1587">
        <w:t xml:space="preserve"> </w:t>
      </w:r>
      <w:r>
        <w:t xml:space="preserve"> FERROVIARIA CO</w:t>
      </w:r>
      <w:r w:rsidR="001C1587">
        <w:t xml:space="preserve">N  SISTEMA  </w:t>
      </w:r>
      <w:proofErr w:type="spellStart"/>
      <w:r w:rsidR="001C1587">
        <w:t>DI</w:t>
      </w:r>
      <w:proofErr w:type="spellEnd"/>
      <w:r w:rsidR="001C1587">
        <w:t xml:space="preserve">  RECUPERO  </w:t>
      </w:r>
      <w:proofErr w:type="spellStart"/>
      <w:r w:rsidR="001C1587">
        <w:t>DI</w:t>
      </w:r>
      <w:proofErr w:type="spellEnd"/>
      <w:r w:rsidR="001C1587">
        <w:t xml:space="preserve">  ENERGI</w:t>
      </w:r>
      <w:r>
        <w:t xml:space="preserve">A” </w:t>
      </w:r>
      <w:r w:rsidR="00794605">
        <w:t xml:space="preserve"> NELL’AMBITO  DEL  PROGETTO  </w:t>
      </w:r>
      <w:proofErr w:type="spellStart"/>
      <w:r w:rsidR="00794605">
        <w:t>DI</w:t>
      </w:r>
      <w:proofErr w:type="spellEnd"/>
      <w:r w:rsidR="00794605">
        <w:t xml:space="preserve"> RICERCA   POR  FESR  CAMPANIA  2014/2020  PROGETTO  </w:t>
      </w:r>
      <w:proofErr w:type="spellStart"/>
      <w:r w:rsidR="00794605">
        <w:t>SIADDiagCarrelli</w:t>
      </w:r>
      <w:proofErr w:type="spellEnd"/>
      <w:r w:rsidR="00AF1F3A">
        <w:t xml:space="preserve">, AI  SENSI  DELL’ART. 36 COMMA 2, LETTERA A) DEL D. LGS. 50/2016. </w:t>
      </w:r>
    </w:p>
    <w:p w:rsidR="00794605" w:rsidRDefault="00794605" w:rsidP="00AF1F3A">
      <w:pPr>
        <w:pStyle w:val="Titolo1"/>
        <w:jc w:val="both"/>
      </w:pP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E03429" w:rsidTr="00F9079D">
        <w:trPr>
          <w:trHeight w:val="1208"/>
        </w:trPr>
        <w:tc>
          <w:tcPr>
            <w:tcW w:w="9288" w:type="dxa"/>
            <w:gridSpan w:val="2"/>
            <w:tcBorders>
              <w:top w:val="single" w:sz="4" w:space="0" w:color="00000A"/>
              <w:left w:val="single" w:sz="4" w:space="0" w:color="00000A"/>
              <w:right w:val="single" w:sz="4" w:space="0" w:color="00000A"/>
            </w:tcBorders>
            <w:shd w:val="clear" w:color="auto" w:fill="FFFFFF"/>
          </w:tcPr>
          <w:p w:rsidR="00E03429" w:rsidRDefault="00E03429" w:rsidP="00E03429">
            <w:r>
              <w:rPr>
                <w:rFonts w:ascii="Arial" w:hAnsi="Arial" w:cs="Arial"/>
                <w:b/>
                <w:sz w:val="14"/>
                <w:szCs w:val="14"/>
              </w:rPr>
              <w:t xml:space="preserve">Identità del committente </w:t>
            </w:r>
          </w:p>
          <w:p w:rsidR="00E03429" w:rsidRPr="00FB3EE6" w:rsidRDefault="00E03429" w:rsidP="00E03429">
            <w:pPr>
              <w:rPr>
                <w:rFonts w:ascii="Arial" w:hAnsi="Arial" w:cs="Arial"/>
                <w:color w:val="000000"/>
                <w:szCs w:val="24"/>
              </w:rPr>
            </w:pPr>
            <w:r w:rsidRPr="00FB3EE6">
              <w:rPr>
                <w:rFonts w:ascii="Arial" w:hAnsi="Arial" w:cs="Arial"/>
                <w:color w:val="000000"/>
                <w:szCs w:val="24"/>
              </w:rPr>
              <w:t xml:space="preserve">Nome: </w:t>
            </w:r>
            <w:r w:rsidR="0098156C">
              <w:rPr>
                <w:rFonts w:ascii="Arial" w:hAnsi="Arial" w:cs="Arial"/>
                <w:color w:val="000000"/>
                <w:szCs w:val="24"/>
              </w:rPr>
              <w:t xml:space="preserve">DIPARTIMENTO </w:t>
            </w:r>
            <w:proofErr w:type="spellStart"/>
            <w:r w:rsidR="0098156C">
              <w:rPr>
                <w:rFonts w:ascii="Arial" w:hAnsi="Arial" w:cs="Arial"/>
                <w:color w:val="000000"/>
                <w:szCs w:val="24"/>
              </w:rPr>
              <w:t>DI</w:t>
            </w:r>
            <w:proofErr w:type="spellEnd"/>
            <w:r w:rsidR="0098156C">
              <w:rPr>
                <w:rFonts w:ascii="Arial" w:hAnsi="Arial" w:cs="Arial"/>
                <w:color w:val="000000"/>
                <w:szCs w:val="24"/>
              </w:rPr>
              <w:t xml:space="preserve"> INGEGNERIA INDUSTRIALE</w:t>
            </w:r>
          </w:p>
          <w:p w:rsidR="00E03429" w:rsidRPr="00E03429" w:rsidRDefault="00E03429" w:rsidP="00E03429">
            <w:pPr>
              <w:rPr>
                <w:color w:val="000000"/>
              </w:rPr>
            </w:pPr>
            <w:r w:rsidRPr="00FB3EE6">
              <w:rPr>
                <w:rFonts w:ascii="Arial" w:hAnsi="Arial" w:cs="Arial"/>
                <w:color w:val="000000"/>
                <w:szCs w:val="24"/>
              </w:rPr>
              <w:t>Codice fiscale  00876220633</w:t>
            </w:r>
            <w:r w:rsidRPr="003A443E">
              <w:rPr>
                <w:rFonts w:ascii="Arial" w:hAnsi="Arial" w:cs="Arial"/>
                <w:color w:val="000000"/>
                <w:sz w:val="14"/>
                <w:szCs w:val="14"/>
              </w:rPr>
              <w:t xml:space="preserve">  </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E6" w:rsidRDefault="005D581A" w:rsidP="0098156C">
            <w:pPr>
              <w:rPr>
                <w:rFonts w:ascii="Arial" w:hAnsi="Arial" w:cs="Arial"/>
                <w:b/>
                <w:sz w:val="20"/>
                <w:szCs w:val="20"/>
              </w:rPr>
            </w:pPr>
            <w:r w:rsidRPr="00FB3EE6">
              <w:rPr>
                <w:rFonts w:ascii="Arial" w:hAnsi="Arial" w:cs="Arial"/>
                <w:b/>
                <w:sz w:val="20"/>
                <w:szCs w:val="20"/>
              </w:rPr>
              <w:t xml:space="preserve">FORNITURA </w:t>
            </w:r>
            <w:proofErr w:type="spellStart"/>
            <w:r w:rsidRPr="00FB3EE6">
              <w:rPr>
                <w:rFonts w:ascii="Arial" w:hAnsi="Arial" w:cs="Arial"/>
                <w:b/>
                <w:sz w:val="20"/>
                <w:szCs w:val="20"/>
              </w:rPr>
              <w:t>DI</w:t>
            </w:r>
            <w:proofErr w:type="spellEnd"/>
            <w:r w:rsidRPr="00FB3EE6">
              <w:rPr>
                <w:rFonts w:ascii="Arial" w:hAnsi="Arial" w:cs="Arial"/>
                <w:b/>
                <w:sz w:val="20"/>
                <w:szCs w:val="20"/>
              </w:rPr>
              <w:t xml:space="preserve"> </w:t>
            </w:r>
            <w:r w:rsidR="0098156C">
              <w:rPr>
                <w:rFonts w:ascii="Arial" w:hAnsi="Arial" w:cs="Arial"/>
                <w:b/>
                <w:sz w:val="20"/>
                <w:szCs w:val="20"/>
              </w:rPr>
              <w:t xml:space="preserve">PROTOTIPO </w:t>
            </w:r>
            <w:proofErr w:type="spellStart"/>
            <w:r w:rsidR="0098156C">
              <w:rPr>
                <w:rFonts w:ascii="Arial" w:hAnsi="Arial" w:cs="Arial"/>
                <w:b/>
                <w:sz w:val="20"/>
                <w:szCs w:val="20"/>
              </w:rPr>
              <w:t>DI</w:t>
            </w:r>
            <w:proofErr w:type="spellEnd"/>
            <w:r w:rsidR="0098156C">
              <w:rPr>
                <w:rFonts w:ascii="Arial" w:hAnsi="Arial" w:cs="Arial"/>
                <w:b/>
                <w:sz w:val="20"/>
                <w:szCs w:val="20"/>
              </w:rPr>
              <w:t xml:space="preserve"> MOLLA AD ARIA PER APPLICAZIONE FERROVIARIA CON SISTEMA </w:t>
            </w:r>
            <w:proofErr w:type="spellStart"/>
            <w:r w:rsidR="0098156C">
              <w:rPr>
                <w:rFonts w:ascii="Arial" w:hAnsi="Arial" w:cs="Arial"/>
                <w:b/>
                <w:sz w:val="20"/>
                <w:szCs w:val="20"/>
              </w:rPr>
              <w:t>DI</w:t>
            </w:r>
            <w:proofErr w:type="spellEnd"/>
            <w:r w:rsidR="0098156C">
              <w:rPr>
                <w:rFonts w:ascii="Arial" w:hAnsi="Arial" w:cs="Arial"/>
                <w:b/>
                <w:sz w:val="20"/>
                <w:szCs w:val="20"/>
              </w:rPr>
              <w:t xml:space="preserve"> RECUPERO ENERGIA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E03429">
            <w:r>
              <w:rPr>
                <w:rFonts w:ascii="Arial" w:hAnsi="Arial" w:cs="Arial"/>
                <w:sz w:val="14"/>
                <w:szCs w:val="14"/>
              </w:rPr>
              <w:t xml:space="preserve">Titolo o breve descrizione dell'appalto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E6" w:rsidRDefault="00F96A9D" w:rsidP="00925A7F">
            <w:pPr>
              <w:rPr>
                <w:rFonts w:ascii="Arial" w:hAnsi="Arial" w:cs="Arial"/>
                <w:b/>
                <w:sz w:val="20"/>
                <w:szCs w:val="20"/>
              </w:rPr>
            </w:pPr>
            <w:r w:rsidRPr="00FB3EE6">
              <w:rPr>
                <w:rFonts w:ascii="Arial" w:hAnsi="Arial" w:cs="Arial"/>
                <w:b/>
                <w:sz w:val="20"/>
                <w:szCs w:val="20"/>
              </w:rPr>
              <w:t>CONTRATTO SOTTO</w:t>
            </w:r>
            <w:r w:rsidR="00E03429" w:rsidRPr="00FB3EE6">
              <w:rPr>
                <w:rFonts w:ascii="Arial" w:hAnsi="Arial" w:cs="Arial"/>
                <w:b/>
                <w:sz w:val="20"/>
                <w:szCs w:val="20"/>
              </w:rPr>
              <w:t xml:space="preserve"> </w:t>
            </w:r>
            <w:r w:rsidR="00BC09D5" w:rsidRPr="00FB3EE6">
              <w:rPr>
                <w:rFonts w:ascii="Arial" w:hAnsi="Arial" w:cs="Arial"/>
                <w:b/>
                <w:sz w:val="20"/>
                <w:szCs w:val="20"/>
              </w:rPr>
              <w:t xml:space="preserve">SOGLIA ex art. 36 comma 2 </w:t>
            </w:r>
            <w:proofErr w:type="spellStart"/>
            <w:r w:rsidR="00BC09D5" w:rsidRPr="00FB3EE6">
              <w:rPr>
                <w:rFonts w:ascii="Arial" w:hAnsi="Arial" w:cs="Arial"/>
                <w:b/>
                <w:sz w:val="20"/>
                <w:szCs w:val="20"/>
              </w:rPr>
              <w:t>lett.A</w:t>
            </w:r>
            <w:proofErr w:type="spellEnd"/>
            <w:r w:rsidR="00E03429" w:rsidRPr="00FB3EE6">
              <w:rPr>
                <w:rFonts w:ascii="Arial" w:hAnsi="Arial" w:cs="Arial"/>
                <w:b/>
                <w:sz w:val="20"/>
                <w:szCs w:val="20"/>
              </w:rPr>
              <w:t xml:space="preserve">) </w:t>
            </w:r>
            <w:proofErr w:type="spellStart"/>
            <w:r w:rsidR="00E03429" w:rsidRPr="00FB3EE6">
              <w:rPr>
                <w:rFonts w:ascii="Arial" w:hAnsi="Arial" w:cs="Arial"/>
                <w:b/>
                <w:sz w:val="20"/>
                <w:szCs w:val="20"/>
              </w:rPr>
              <w:t>D.lgs</w:t>
            </w:r>
            <w:proofErr w:type="spellEnd"/>
            <w:r w:rsidR="00E03429" w:rsidRPr="00FB3EE6">
              <w:rPr>
                <w:rFonts w:ascii="Arial" w:hAnsi="Arial" w:cs="Arial"/>
                <w:b/>
                <w:sz w:val="20"/>
                <w:szCs w:val="20"/>
              </w:rPr>
              <w:t xml:space="preserve"> 50/2016 </w:t>
            </w:r>
          </w:p>
        </w:tc>
        <w:bookmarkStart w:id="0" w:name="_GoBack"/>
        <w:bookmarkEnd w:id="0"/>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25A7F" w:rsidRDefault="00A23B3E">
            <w:pPr>
              <w:rPr>
                <w:rFonts w:ascii="Arial" w:hAnsi="Arial" w:cs="Arial"/>
                <w:sz w:val="14"/>
                <w:szCs w:val="14"/>
              </w:rPr>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E03429">
            <w:pPr>
              <w:rPr>
                <w:rFonts w:ascii="Arial" w:hAnsi="Arial" w:cs="Arial"/>
                <w:color w:val="000000"/>
                <w:sz w:val="14"/>
                <w:szCs w:val="14"/>
              </w:rPr>
            </w:pPr>
            <w:r w:rsidRPr="00F9079D">
              <w:rPr>
                <w:rFonts w:ascii="Arial" w:hAnsi="Arial" w:cs="Arial"/>
                <w:color w:val="000000"/>
                <w:sz w:val="14"/>
                <w:szCs w:val="14"/>
              </w:rPr>
              <w:t xml:space="preserve">CUP </w:t>
            </w:r>
          </w:p>
          <w:p w:rsidR="00FB3EE6" w:rsidRPr="00F9079D" w:rsidRDefault="00FB3EE6">
            <w:pPr>
              <w:rPr>
                <w:rFonts w:ascii="Arial" w:hAnsi="Arial" w:cs="Arial"/>
                <w:color w:val="000000"/>
                <w:sz w:val="14"/>
                <w:szCs w:val="14"/>
              </w:rPr>
            </w:pPr>
            <w:r>
              <w:rPr>
                <w:rFonts w:ascii="Arial" w:hAnsi="Arial" w:cs="Arial"/>
                <w:color w:val="000000"/>
                <w:sz w:val="14"/>
                <w:szCs w:val="14"/>
              </w:rPr>
              <w:t>CIG</w:t>
            </w:r>
          </w:p>
          <w:p w:rsidR="00A23B3E" w:rsidRPr="00F9079D" w:rsidRDefault="00A23B3E">
            <w:pPr>
              <w:rPr>
                <w:i/>
                <w:color w:val="000000"/>
              </w:rPr>
            </w:pPr>
            <w:r w:rsidRPr="00F9079D">
              <w:rPr>
                <w:rFonts w:ascii="Arial" w:hAnsi="Arial" w:cs="Arial"/>
                <w:i/>
                <w:color w:val="000000"/>
                <w:sz w:val="14"/>
                <w:szCs w:val="14"/>
              </w:rPr>
              <w:t>Codice progetto (ove l’appalto sia finanziato o cofinanziato con fondi europei)</w:t>
            </w:r>
            <w:r w:rsidRPr="00F9079D">
              <w:rPr>
                <w:rFonts w:ascii="Arial" w:hAnsi="Arial" w:cs="Arial"/>
                <w:i/>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8156C" w:rsidRDefault="0098156C" w:rsidP="00FB3EE6">
            <w:pPr>
              <w:rPr>
                <w:b/>
                <w:bCs/>
                <w:spacing w:val="-4"/>
              </w:rPr>
            </w:pPr>
            <w:r>
              <w:rPr>
                <w:b/>
                <w:bCs/>
                <w:spacing w:val="-4"/>
              </w:rPr>
              <w:t>CUP B63D18000410007</w:t>
            </w:r>
          </w:p>
          <w:p w:rsidR="00FB3EE6" w:rsidRDefault="00FB3EE6" w:rsidP="00FB3EE6">
            <w:pPr>
              <w:rPr>
                <w:rFonts w:ascii="Arial" w:hAnsi="Arial" w:cs="Arial"/>
                <w:color w:val="000000"/>
                <w:sz w:val="14"/>
                <w:szCs w:val="14"/>
              </w:rPr>
            </w:pPr>
            <w:r>
              <w:rPr>
                <w:b/>
                <w:bCs/>
                <w:spacing w:val="-4"/>
              </w:rPr>
              <w:t>C</w:t>
            </w:r>
            <w:r>
              <w:rPr>
                <w:b/>
                <w:bCs/>
              </w:rPr>
              <w:t>IG</w:t>
            </w:r>
            <w:r>
              <w:rPr>
                <w:b/>
                <w:bCs/>
                <w:spacing w:val="-1"/>
              </w:rPr>
              <w:t xml:space="preserve"> </w:t>
            </w:r>
            <w:r>
              <w:rPr>
                <w:b/>
                <w:bCs/>
              </w:rPr>
              <w:t xml:space="preserve"> </w:t>
            </w:r>
            <w:r w:rsidR="0098156C">
              <w:rPr>
                <w:b/>
                <w:bCs/>
              </w:rPr>
              <w:t>ZB2273422A</w:t>
            </w:r>
          </w:p>
          <w:p w:rsidR="00925A7F" w:rsidRPr="00925A7F" w:rsidRDefault="00925A7F" w:rsidP="005D581A">
            <w:pPr>
              <w:spacing w:after="0"/>
              <w:rPr>
                <w:rFonts w:ascii="Arial" w:hAnsi="Arial" w:cs="Arial"/>
                <w:color w:val="000000"/>
                <w:sz w:val="14"/>
                <w:szCs w:val="14"/>
                <w:highlight w:val="yellow"/>
              </w:rPr>
            </w:pP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3"/>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4"/>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5"/>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la  parte V se applicabile, e in ogni caso compilare e firmare la parte </w:t>
            </w:r>
            <w:proofErr w:type="spellStart"/>
            <w:r w:rsidRPr="003A443E">
              <w:rPr>
                <w:rFonts w:ascii="Arial" w:hAnsi="Arial" w:cs="Arial"/>
                <w:b/>
                <w:color w:val="000000"/>
                <w:sz w:val="14"/>
                <w:szCs w:val="14"/>
              </w:rPr>
              <w:t>VI</w:t>
            </w:r>
            <w:proofErr w:type="spellEnd"/>
            <w:r w:rsidRPr="003A443E">
              <w:rPr>
                <w:rFonts w:ascii="Arial" w:hAnsi="Arial" w:cs="Arial"/>
                <w:b/>
                <w:color w:val="000000"/>
                <w:sz w:val="14"/>
                <w:szCs w:val="14"/>
              </w:rPr>
              <w:t>.</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8"/>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spellStart"/>
            <w:r w:rsidRPr="003A443E">
              <w:rPr>
                <w:rFonts w:ascii="Arial" w:hAnsi="Arial" w:cs="Arial"/>
                <w:color w:val="000000"/>
                <w:sz w:val="15"/>
                <w:szCs w:val="15"/>
              </w:rPr>
              <w:t>……</w:t>
            </w:r>
            <w:r w:rsidR="003E7810">
              <w:rPr>
                <w:rFonts w:ascii="Arial" w:hAnsi="Arial" w:cs="Arial"/>
                <w:color w:val="000000"/>
                <w:sz w:val="15"/>
                <w:szCs w:val="15"/>
              </w:rPr>
              <w:t>.</w:t>
            </w:r>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r>
              <w:rPr>
                <w:rFonts w:ascii="Arial" w:hAnsi="Arial" w:cs="Arial"/>
                <w:sz w:val="14"/>
                <w:szCs w:val="14"/>
              </w:rPr>
              <w:b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w:t>
      </w:r>
      <w:proofErr w:type="spellStart"/>
      <w:r>
        <w:rPr>
          <w:rFonts w:ascii="Arial" w:hAnsi="Arial" w:cs="Arial"/>
          <w:b w:val="0"/>
          <w:caps/>
          <w:sz w:val="14"/>
          <w:szCs w:val="14"/>
        </w:rPr>
        <w:t>di</w:t>
      </w:r>
      <w:proofErr w:type="spellEnd"/>
      <w:r>
        <w:rPr>
          <w:rFonts w:ascii="Arial" w:hAnsi="Arial" w:cs="Arial"/>
          <w:b w:val="0"/>
          <w:caps/>
          <w:sz w:val="14"/>
          <w:szCs w:val="14"/>
        </w:rPr>
        <w:t xml:space="preserve">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 xml:space="preserve">Articolo 89 del Codice - </w:t>
      </w:r>
      <w:proofErr w:type="spellStart"/>
      <w:r w:rsidRPr="003A443E">
        <w:rPr>
          <w:rFonts w:ascii="Arial" w:hAnsi="Arial" w:cs="Arial"/>
          <w:b w:val="0"/>
          <w:smallCaps w:val="0"/>
          <w:color w:val="000000"/>
          <w:sz w:val="14"/>
          <w:szCs w:val="14"/>
        </w:rPr>
        <w:t>Avvalimento</w:t>
      </w:r>
      <w:proofErr w:type="spellEnd"/>
      <w:r w:rsidRPr="003A443E">
        <w:rPr>
          <w:rFonts w:ascii="Arial" w:hAnsi="Arial" w:cs="Arial"/>
          <w:b w:val="0"/>
          <w:smallCaps w:val="0"/>
          <w:color w:val="000000"/>
          <w:sz w:val="14"/>
          <w:szCs w:val="14"/>
        </w:rPr>
        <w:t>)</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 xml:space="preserve">Indicare i requisiti oggetto di </w:t>
            </w:r>
            <w:proofErr w:type="spellStart"/>
            <w:r w:rsidRPr="003A443E">
              <w:rPr>
                <w:rFonts w:ascii="Arial" w:hAnsi="Arial" w:cs="Arial"/>
                <w:iCs/>
                <w:color w:val="000000"/>
                <w:sz w:val="14"/>
                <w:szCs w:val="14"/>
              </w:rPr>
              <w:t>avvalimento</w:t>
            </w:r>
            <w:proofErr w:type="spellEnd"/>
            <w:r w:rsidRPr="003A443E">
              <w:rPr>
                <w:rFonts w:ascii="Arial" w:hAnsi="Arial" w:cs="Arial"/>
                <w:iCs/>
                <w:color w:val="00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w:t>
      </w:r>
      <w:proofErr w:type="spellStart"/>
      <w:r w:rsidRPr="003A443E">
        <w:rPr>
          <w:rFonts w:ascii="Arial" w:hAnsi="Arial" w:cs="Arial"/>
          <w:color w:val="000000"/>
          <w:sz w:val="12"/>
          <w:szCs w:val="12"/>
        </w:rPr>
        <w:t>avvalimento</w:t>
      </w:r>
      <w:proofErr w:type="spellEnd"/>
      <w:r w:rsidRPr="003A443E">
        <w:rPr>
          <w:rFonts w:ascii="Arial" w:hAnsi="Arial" w:cs="Arial"/>
          <w:color w:val="000000"/>
          <w:sz w:val="12"/>
          <w:szCs w:val="12"/>
        </w:rPr>
        <w:t xml:space="preserve">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proofErr w:type="spellStart"/>
      <w:r w:rsidRPr="003A443E">
        <w:rPr>
          <w:rFonts w:ascii="Arial" w:hAnsi="Arial" w:cs="Arial"/>
          <w:b/>
          <w:color w:val="000000"/>
          <w:sz w:val="12"/>
          <w:szCs w:val="12"/>
        </w:rPr>
        <w:t>V</w:t>
      </w:r>
      <w:r w:rsidR="00CA04F3">
        <w:rPr>
          <w:rFonts w:ascii="Arial" w:hAnsi="Arial" w:cs="Arial"/>
          <w:b/>
          <w:color w:val="000000"/>
          <w:sz w:val="12"/>
          <w:szCs w:val="12"/>
        </w:rPr>
        <w:t>I</w:t>
      </w:r>
      <w:proofErr w:type="spellEnd"/>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sidRPr="003A443E">
        <w:rPr>
          <w:rFonts w:ascii="Arial" w:hAnsi="Arial" w:cs="Arial"/>
          <w:color w:val="000000"/>
          <w:sz w:val="14"/>
          <w:szCs w:val="14"/>
        </w:rPr>
        <w:t>D.G.U.E.</w:t>
      </w:r>
      <w:proofErr w:type="spellEnd"/>
      <w:r w:rsidRPr="003A443E">
        <w:rPr>
          <w:rFonts w:ascii="Arial" w:hAnsi="Arial" w:cs="Arial"/>
          <w:color w:val="000000"/>
          <w:sz w:val="14"/>
          <w:szCs w:val="14"/>
        </w:rPr>
        <w:t xml:space="preserv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w:t>
      </w:r>
      <w:proofErr w:type="spellStart"/>
      <w:r w:rsidRPr="003A443E">
        <w:rPr>
          <w:rFonts w:ascii="Arial" w:hAnsi="Arial" w:cs="Arial"/>
          <w:color w:val="000000"/>
          <w:sz w:val="14"/>
          <w:szCs w:val="14"/>
        </w:rPr>
        <w:t>VI</w:t>
      </w:r>
      <w:proofErr w:type="spellEnd"/>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4"/>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5"/>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6"/>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7"/>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 xml:space="preserve">B: MOTIVI LEGATI AL PAGAMENTO </w:t>
      </w:r>
      <w:proofErr w:type="spellStart"/>
      <w:r w:rsidRPr="00A46950">
        <w:rPr>
          <w:rFonts w:ascii="Arial" w:hAnsi="Arial" w:cs="Arial"/>
          <w:w w:val="0"/>
          <w:sz w:val="14"/>
          <w:szCs w:val="14"/>
        </w:rPr>
        <w:t>DI</w:t>
      </w:r>
      <w:proofErr w:type="spellEnd"/>
      <w:r w:rsidRPr="00A46950">
        <w:rPr>
          <w:rFonts w:ascii="Arial" w:hAnsi="Arial" w:cs="Arial"/>
          <w:w w:val="0"/>
          <w:sz w:val="14"/>
          <w:szCs w:val="14"/>
        </w:rPr>
        <w:t xml:space="preserve">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lastRenderedPageBreak/>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lastRenderedPageBreak/>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18"/>
            </w:r>
            <w:r w:rsidR="00A23B3E">
              <w:rPr>
                <w:rFonts w:ascii="Arial" w:hAnsi="Arial" w:cs="Arial"/>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 xml:space="preserve">C: motivi legati a insolvenza, conflitto </w:t>
      </w:r>
      <w:proofErr w:type="spellStart"/>
      <w:r>
        <w:rPr>
          <w:rFonts w:ascii="Arial" w:hAnsi="Arial" w:cs="Arial"/>
          <w:b w:val="0"/>
          <w:caps/>
          <w:sz w:val="15"/>
          <w:szCs w:val="15"/>
        </w:rPr>
        <w:t>di</w:t>
      </w:r>
      <w:proofErr w:type="spellEnd"/>
      <w:r>
        <w:rPr>
          <w:rFonts w:ascii="Arial" w:hAnsi="Arial" w:cs="Arial"/>
          <w:b w:val="0"/>
          <w:caps/>
          <w:sz w:val="15"/>
          <w:szCs w:val="15"/>
        </w:rPr>
        <w:t xml:space="preserve"> interessi o illeciti professionali (</w:t>
      </w:r>
      <w:r>
        <w:rPr>
          <w:rStyle w:val="Rimandonotaapidipagina"/>
          <w:rFonts w:ascii="Arial" w:hAnsi="Arial" w:cs="Arial"/>
          <w:b w:val="0"/>
          <w:caps/>
          <w:sz w:val="15"/>
          <w:szCs w:val="15"/>
        </w:rPr>
        <w:footnoteReference w:id="19"/>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0"/>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roofErr w:type="spellStart"/>
            <w:r w:rsidR="00F9449A" w:rsidRPr="003A443E">
              <w:rPr>
                <w:rFonts w:ascii="Arial" w:hAnsi="Arial" w:cs="Arial"/>
                <w:color w:val="000000"/>
                <w:sz w:val="14"/>
                <w:szCs w:val="14"/>
              </w:rPr>
              <w:t>………</w:t>
            </w:r>
            <w:proofErr w:type="spellEnd"/>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2"/>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proofErr w:type="spellStart"/>
            <w:r w:rsidRPr="000953DC">
              <w:rPr>
                <w:rFonts w:ascii="Arial" w:hAnsi="Arial" w:cs="Arial"/>
                <w:sz w:val="15"/>
                <w:szCs w:val="15"/>
              </w:rPr>
              <w:t>…</w:t>
            </w:r>
            <w:r w:rsidR="00B32C28">
              <w:rPr>
                <w:rFonts w:ascii="Arial" w:hAnsi="Arial" w:cs="Arial"/>
                <w:sz w:val="15"/>
                <w:szCs w:val="15"/>
              </w:rPr>
              <w:t>………</w:t>
            </w:r>
            <w:proofErr w:type="spellEnd"/>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roofErr w:type="spellStart"/>
            <w:r w:rsidRPr="000953DC">
              <w:rPr>
                <w:rFonts w:ascii="Arial" w:hAnsi="Arial" w:cs="Arial"/>
                <w:sz w:val="15"/>
                <w:szCs w:val="15"/>
              </w:rPr>
              <w:t>…………………</w:t>
            </w:r>
            <w:proofErr w:type="spellEnd"/>
            <w:r w:rsidRPr="000953DC">
              <w:rPr>
                <w:rFonts w:ascii="Arial" w:hAnsi="Arial" w:cs="Arial"/>
                <w:sz w:val="15"/>
                <w:szCs w:val="15"/>
              </w:rPr>
              <w:t>]</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lastRenderedPageBreak/>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 xml:space="preserve">D: Altri motivi </w:t>
      </w:r>
      <w:proofErr w:type="spellStart"/>
      <w:r>
        <w:rPr>
          <w:rFonts w:ascii="Arial" w:hAnsi="Arial" w:cs="Arial"/>
          <w:b w:val="0"/>
          <w:caps/>
          <w:sz w:val="15"/>
          <w:szCs w:val="15"/>
        </w:rPr>
        <w:t>di</w:t>
      </w:r>
      <w:proofErr w:type="spellEnd"/>
      <w:r>
        <w:rPr>
          <w:rFonts w:ascii="Arial" w:hAnsi="Arial" w:cs="Arial"/>
          <w:b w:val="0"/>
          <w:caps/>
          <w:sz w:val="15"/>
          <w:szCs w:val="15"/>
        </w:rPr>
        <w:t xml:space="preserve">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 (</w:t>
            </w:r>
            <w:r w:rsidRPr="000953DC">
              <w:rPr>
                <w:rStyle w:val="Rimandonotaapidipagina"/>
                <w:rFonts w:ascii="Arial" w:hAnsi="Arial" w:cs="Arial"/>
                <w:sz w:val="14"/>
                <w:szCs w:val="14"/>
              </w:rPr>
              <w:footnoteReference w:id="23"/>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26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26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63" w:hAnsi="Arial" w:cs="Arial"/>
                <w:color w:val="000000"/>
                <w:sz w:val="14"/>
                <w:szCs w:val="14"/>
                <w:u w:val="none"/>
              </w:rPr>
              <w:t>articolo 17 della legge 19 marzo 1990, n. 55</w:t>
            </w:r>
            <w:r w:rsidR="00625142" w:rsidRPr="00121BF6">
              <w:rPr>
                <w:rStyle w:val="Collegamentoipertestuale"/>
                <w:rFonts w:ascii="Arial" w:eastAsia="font26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26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6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6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263"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6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26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lastRenderedPageBreak/>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w:t>
            </w:r>
            <w:proofErr w:type="spellStart"/>
            <w:r w:rsidRPr="003A443E">
              <w:rPr>
                <w:rFonts w:ascii="Arial" w:hAnsi="Arial" w:cs="Arial"/>
                <w:color w:val="000000"/>
                <w:sz w:val="14"/>
                <w:szCs w:val="14"/>
              </w:rPr>
              <w:t>autoritativi</w:t>
            </w:r>
            <w:proofErr w:type="spellEnd"/>
            <w:r w:rsidRPr="003A443E">
              <w:rPr>
                <w:rFonts w:ascii="Arial" w:hAnsi="Arial" w:cs="Arial"/>
                <w:color w:val="000000"/>
                <w:sz w:val="14"/>
                <w:szCs w:val="14"/>
              </w:rPr>
              <w:t xml:space="preserve">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w:t>
      </w:r>
      <w:proofErr w:type="spellStart"/>
      <w:r>
        <w:rPr>
          <w:rFonts w:ascii="Arial" w:hAnsi="Arial" w:cs="Arial"/>
          <w:b w:val="0"/>
          <w:caps/>
          <w:sz w:val="16"/>
          <w:szCs w:val="16"/>
        </w:rPr>
        <w:t>di</w:t>
      </w:r>
      <w:proofErr w:type="spellEnd"/>
      <w:r>
        <w:rPr>
          <w:rFonts w:ascii="Arial" w:hAnsi="Arial" w:cs="Arial"/>
          <w:b w:val="0"/>
          <w:caps/>
          <w:sz w:val="16"/>
          <w:szCs w:val="16"/>
        </w:rPr>
        <w:t xml:space="preserve">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4"/>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7"/>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8"/>
            </w:r>
            <w:r>
              <w:rPr>
                <w:rFonts w:ascii="Arial" w:hAnsi="Arial" w:cs="Arial"/>
                <w:sz w:val="15"/>
                <w:szCs w:val="15"/>
              </w:rPr>
              <w:t>), e valore)</w:t>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0"/>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2"/>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4"/>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garanzia della qualità e norme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5"/>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6"/>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 xml:space="preserve">Parte </w:t>
      </w:r>
      <w:proofErr w:type="spellStart"/>
      <w:r>
        <w:rPr>
          <w:sz w:val="19"/>
          <w:szCs w:val="19"/>
        </w:rPr>
        <w:t>VI</w:t>
      </w:r>
      <w:proofErr w:type="spellEnd"/>
      <w:r>
        <w:rPr>
          <w:sz w:val="19"/>
          <w:szCs w:val="19"/>
        </w:rPr>
        <w:t>: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8"/>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39"/>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spellStart"/>
      <w:r w:rsidRPr="00BF74E1">
        <w:rPr>
          <w:rFonts w:ascii="Arial" w:hAnsi="Arial" w:cs="Arial"/>
          <w:sz w:val="14"/>
          <w:szCs w:val="14"/>
        </w:rPr>
        <w:t>……………….……</w:t>
      </w:r>
      <w:proofErr w:type="spell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3A1" w:rsidRDefault="005673A1">
      <w:pPr>
        <w:spacing w:before="0" w:after="0"/>
      </w:pPr>
      <w:r>
        <w:separator/>
      </w:r>
    </w:p>
  </w:endnote>
  <w:endnote w:type="continuationSeparator" w:id="1">
    <w:p w:rsidR="005673A1" w:rsidRDefault="005673A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ont263">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63386"/>
      <w:docPartObj>
        <w:docPartGallery w:val="Page Numbers (Bottom of Page)"/>
        <w:docPartUnique/>
      </w:docPartObj>
    </w:sdtPr>
    <w:sdtEndPr>
      <w:rPr>
        <w:rFonts w:ascii="Times New Roman" w:hAnsi="Times New Roman"/>
        <w:sz w:val="24"/>
        <w:szCs w:val="22"/>
      </w:rPr>
    </w:sdtEndPr>
    <w:sdtContent>
      <w:p w:rsidR="00BA3A0F" w:rsidRDefault="00BA3A0F">
        <w:pPr>
          <w:pStyle w:val="Pidipagina"/>
          <w:jc w:val="right"/>
          <w:rPr>
            <w:rFonts w:asciiTheme="majorHAnsi" w:hAnsiTheme="majorHAnsi"/>
            <w:sz w:val="28"/>
            <w:szCs w:val="28"/>
          </w:rPr>
        </w:pPr>
        <w:r>
          <w:rPr>
            <w:rFonts w:asciiTheme="majorHAnsi" w:hAnsiTheme="majorHAnsi"/>
            <w:sz w:val="28"/>
            <w:szCs w:val="28"/>
          </w:rPr>
          <w:t xml:space="preserve">pag. </w:t>
        </w:r>
        <w:fldSimple w:instr=" PAGE    \* MERGEFORMAT ">
          <w:r w:rsidR="00CA0E02" w:rsidRPr="00CA0E02">
            <w:rPr>
              <w:rFonts w:asciiTheme="majorHAnsi" w:hAnsiTheme="majorHAnsi"/>
              <w:noProof/>
              <w:sz w:val="28"/>
              <w:szCs w:val="28"/>
            </w:rPr>
            <w:t>4</w:t>
          </w:r>
        </w:fldSimple>
      </w:p>
    </w:sdtContent>
  </w:sdt>
  <w:p w:rsidR="005673A1" w:rsidRDefault="005673A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3A1" w:rsidRDefault="005673A1">
      <w:pPr>
        <w:spacing w:before="0" w:after="0"/>
      </w:pPr>
      <w:r>
        <w:separator/>
      </w:r>
    </w:p>
  </w:footnote>
  <w:footnote w:type="continuationSeparator" w:id="1">
    <w:p w:rsidR="005673A1" w:rsidRDefault="005673A1">
      <w:pPr>
        <w:spacing w:before="0" w:after="0"/>
      </w:pPr>
      <w:r>
        <w:continuationSeparator/>
      </w:r>
    </w:p>
  </w:footnote>
  <w:footnote w:id="2">
    <w:p w:rsidR="005673A1" w:rsidRPr="001F35A9" w:rsidRDefault="005673A1"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3">
    <w:p w:rsidR="005673A1" w:rsidRPr="001F35A9" w:rsidRDefault="005673A1"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4">
    <w:p w:rsidR="005673A1" w:rsidRPr="001F35A9" w:rsidRDefault="005673A1"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5673A1" w:rsidRPr="001F35A9" w:rsidRDefault="005673A1"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5673A1" w:rsidRPr="001F35A9" w:rsidRDefault="005673A1"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5673A1" w:rsidRPr="001F35A9" w:rsidRDefault="005673A1"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5">
    <w:p w:rsidR="005673A1" w:rsidRPr="001F35A9" w:rsidRDefault="005673A1"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6">
    <w:p w:rsidR="005673A1" w:rsidRPr="001F35A9" w:rsidRDefault="005673A1"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7">
    <w:p w:rsidR="005673A1" w:rsidRPr="001F35A9" w:rsidRDefault="005673A1"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8">
    <w:p w:rsidR="005673A1" w:rsidRPr="001F35A9" w:rsidRDefault="005673A1"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9">
    <w:p w:rsidR="005673A1" w:rsidRPr="003E60D1" w:rsidRDefault="005673A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0">
    <w:p w:rsidR="005673A1" w:rsidRPr="003E60D1" w:rsidRDefault="005673A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1">
    <w:p w:rsidR="005673A1" w:rsidRPr="003E60D1" w:rsidRDefault="005673A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2">
    <w:p w:rsidR="005673A1" w:rsidRPr="003E60D1" w:rsidRDefault="005673A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3">
    <w:p w:rsidR="005673A1" w:rsidRPr="003E60D1" w:rsidRDefault="005673A1"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4">
    <w:p w:rsidR="005673A1" w:rsidRPr="003E60D1" w:rsidRDefault="005673A1"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5">
    <w:p w:rsidR="005673A1" w:rsidRPr="003E60D1" w:rsidRDefault="005673A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6">
    <w:p w:rsidR="005673A1" w:rsidRPr="003E60D1" w:rsidRDefault="005673A1"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7">
    <w:p w:rsidR="005673A1" w:rsidRPr="003E60D1" w:rsidRDefault="005673A1"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8">
    <w:p w:rsidR="005673A1" w:rsidRPr="003E60D1" w:rsidRDefault="005673A1"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9">
    <w:p w:rsidR="005673A1" w:rsidRPr="003E60D1" w:rsidRDefault="005673A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0">
    <w:p w:rsidR="005673A1" w:rsidRPr="003E60D1" w:rsidRDefault="005673A1"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1">
    <w:p w:rsidR="005673A1" w:rsidRPr="003E60D1" w:rsidRDefault="005673A1"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2">
    <w:p w:rsidR="005673A1" w:rsidRPr="003E60D1" w:rsidRDefault="005673A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3">
    <w:p w:rsidR="005673A1" w:rsidRPr="00BF74E1" w:rsidRDefault="005673A1"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4">
    <w:p w:rsidR="005673A1" w:rsidRPr="00F351F0" w:rsidRDefault="005673A1"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5">
    <w:p w:rsidR="005673A1" w:rsidRPr="003E60D1" w:rsidRDefault="005673A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6">
    <w:p w:rsidR="005673A1" w:rsidRPr="003E60D1" w:rsidRDefault="005673A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7">
    <w:p w:rsidR="005673A1" w:rsidRPr="003E60D1" w:rsidRDefault="005673A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8">
    <w:p w:rsidR="005673A1" w:rsidRPr="003E60D1" w:rsidRDefault="005673A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rsidR="005673A1" w:rsidRPr="003E60D1" w:rsidRDefault="005673A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0">
    <w:p w:rsidR="005673A1" w:rsidRPr="003E60D1" w:rsidRDefault="005673A1"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1">
    <w:p w:rsidR="005673A1" w:rsidRPr="003E60D1" w:rsidRDefault="005673A1"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2">
    <w:p w:rsidR="005673A1" w:rsidRPr="003E60D1" w:rsidRDefault="005673A1"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3">
    <w:p w:rsidR="005673A1" w:rsidRPr="003E60D1" w:rsidRDefault="005673A1"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4">
    <w:p w:rsidR="005673A1" w:rsidRPr="003E60D1" w:rsidRDefault="005673A1"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5">
    <w:p w:rsidR="005673A1" w:rsidRPr="003E60D1" w:rsidRDefault="005673A1"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6">
    <w:p w:rsidR="005673A1" w:rsidRPr="003E60D1" w:rsidRDefault="005673A1"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7">
    <w:p w:rsidR="005673A1" w:rsidRPr="003E60D1" w:rsidRDefault="005673A1"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rsidR="005673A1" w:rsidRPr="003E60D1" w:rsidRDefault="005673A1"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9">
    <w:p w:rsidR="005673A1" w:rsidRPr="003E60D1" w:rsidRDefault="005673A1"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1745"/>
  </w:hdrShapeDefaults>
  <w:footnotePr>
    <w:footnote w:id="0"/>
    <w:footnote w:id="1"/>
  </w:footnotePr>
  <w:endnotePr>
    <w:endnote w:id="0"/>
    <w:endnote w:id="1"/>
  </w:endnotePr>
  <w:compat>
    <w:spaceForUL/>
    <w:balanceSingleByteDoubleByteWidth/>
    <w:doNotLeaveBackslashAlone/>
    <w:ulTrailSpace/>
    <w:adjustLineHeightInTable/>
  </w:compat>
  <w:rsids>
    <w:rsidRoot w:val="000A7B33"/>
    <w:rsid w:val="00023AC1"/>
    <w:rsid w:val="000336EF"/>
    <w:rsid w:val="00051FD4"/>
    <w:rsid w:val="000576F3"/>
    <w:rsid w:val="0007440E"/>
    <w:rsid w:val="00076DCA"/>
    <w:rsid w:val="000953DC"/>
    <w:rsid w:val="000A7B33"/>
    <w:rsid w:val="000B5314"/>
    <w:rsid w:val="000E5FBC"/>
    <w:rsid w:val="00121BF6"/>
    <w:rsid w:val="001752F0"/>
    <w:rsid w:val="001C1587"/>
    <w:rsid w:val="001D3A2B"/>
    <w:rsid w:val="001D56C2"/>
    <w:rsid w:val="001D5E55"/>
    <w:rsid w:val="001F35A9"/>
    <w:rsid w:val="00213813"/>
    <w:rsid w:val="00270DA2"/>
    <w:rsid w:val="002A21BC"/>
    <w:rsid w:val="002C169E"/>
    <w:rsid w:val="002C6492"/>
    <w:rsid w:val="002D30ED"/>
    <w:rsid w:val="002D50E9"/>
    <w:rsid w:val="002E43BE"/>
    <w:rsid w:val="00312B98"/>
    <w:rsid w:val="00316FAD"/>
    <w:rsid w:val="00350D7E"/>
    <w:rsid w:val="0036728A"/>
    <w:rsid w:val="00384132"/>
    <w:rsid w:val="003A443E"/>
    <w:rsid w:val="003B3636"/>
    <w:rsid w:val="003E0D96"/>
    <w:rsid w:val="003E60D1"/>
    <w:rsid w:val="003E7810"/>
    <w:rsid w:val="00407446"/>
    <w:rsid w:val="004146AA"/>
    <w:rsid w:val="004234D1"/>
    <w:rsid w:val="00475D2D"/>
    <w:rsid w:val="0047706B"/>
    <w:rsid w:val="00516CEA"/>
    <w:rsid w:val="005309A4"/>
    <w:rsid w:val="005673A1"/>
    <w:rsid w:val="0058406C"/>
    <w:rsid w:val="005B18D3"/>
    <w:rsid w:val="005B3B08"/>
    <w:rsid w:val="005C37C8"/>
    <w:rsid w:val="005C49E6"/>
    <w:rsid w:val="005D581A"/>
    <w:rsid w:val="005E2955"/>
    <w:rsid w:val="005E5E1E"/>
    <w:rsid w:val="00625142"/>
    <w:rsid w:val="006350D5"/>
    <w:rsid w:val="00635C8F"/>
    <w:rsid w:val="0064014A"/>
    <w:rsid w:val="006879D2"/>
    <w:rsid w:val="006A5E21"/>
    <w:rsid w:val="006B430C"/>
    <w:rsid w:val="006B4D39"/>
    <w:rsid w:val="006F3D34"/>
    <w:rsid w:val="00766402"/>
    <w:rsid w:val="00780EDC"/>
    <w:rsid w:val="00794605"/>
    <w:rsid w:val="007B50B2"/>
    <w:rsid w:val="007B5479"/>
    <w:rsid w:val="007C4BEB"/>
    <w:rsid w:val="008154AA"/>
    <w:rsid w:val="00843CC4"/>
    <w:rsid w:val="0089654F"/>
    <w:rsid w:val="008C734C"/>
    <w:rsid w:val="008D24DD"/>
    <w:rsid w:val="008E3A62"/>
    <w:rsid w:val="008F12E6"/>
    <w:rsid w:val="00900583"/>
    <w:rsid w:val="00925A7F"/>
    <w:rsid w:val="00934658"/>
    <w:rsid w:val="009644B4"/>
    <w:rsid w:val="009729E7"/>
    <w:rsid w:val="0098156C"/>
    <w:rsid w:val="00985D42"/>
    <w:rsid w:val="009E204E"/>
    <w:rsid w:val="009E5CF4"/>
    <w:rsid w:val="00A23B3E"/>
    <w:rsid w:val="00A30CBB"/>
    <w:rsid w:val="00A3334C"/>
    <w:rsid w:val="00A46950"/>
    <w:rsid w:val="00AA2252"/>
    <w:rsid w:val="00AA5F93"/>
    <w:rsid w:val="00AB23BF"/>
    <w:rsid w:val="00AE5CFF"/>
    <w:rsid w:val="00AF1F3A"/>
    <w:rsid w:val="00B32C28"/>
    <w:rsid w:val="00B61CF6"/>
    <w:rsid w:val="00B64AE6"/>
    <w:rsid w:val="00B80BA0"/>
    <w:rsid w:val="00B91406"/>
    <w:rsid w:val="00BA3A0F"/>
    <w:rsid w:val="00BA4F12"/>
    <w:rsid w:val="00BB116C"/>
    <w:rsid w:val="00BB639E"/>
    <w:rsid w:val="00BC09D5"/>
    <w:rsid w:val="00BC09F5"/>
    <w:rsid w:val="00BC6F2D"/>
    <w:rsid w:val="00BF74E1"/>
    <w:rsid w:val="00C03658"/>
    <w:rsid w:val="00C427DB"/>
    <w:rsid w:val="00C47D53"/>
    <w:rsid w:val="00C60A33"/>
    <w:rsid w:val="00C64BBC"/>
    <w:rsid w:val="00C64D4B"/>
    <w:rsid w:val="00C8561A"/>
    <w:rsid w:val="00C92169"/>
    <w:rsid w:val="00CA04F3"/>
    <w:rsid w:val="00CA0E02"/>
    <w:rsid w:val="00CA7BFF"/>
    <w:rsid w:val="00CC2D5D"/>
    <w:rsid w:val="00CC764A"/>
    <w:rsid w:val="00CD2288"/>
    <w:rsid w:val="00CD3E4F"/>
    <w:rsid w:val="00CF449A"/>
    <w:rsid w:val="00D1471D"/>
    <w:rsid w:val="00D26F41"/>
    <w:rsid w:val="00D27DB2"/>
    <w:rsid w:val="00D31025"/>
    <w:rsid w:val="00D44EAC"/>
    <w:rsid w:val="00D509A5"/>
    <w:rsid w:val="00D64744"/>
    <w:rsid w:val="00D92A41"/>
    <w:rsid w:val="00D93877"/>
    <w:rsid w:val="00DA7329"/>
    <w:rsid w:val="00DE4996"/>
    <w:rsid w:val="00E0264E"/>
    <w:rsid w:val="00E03429"/>
    <w:rsid w:val="00E06DBA"/>
    <w:rsid w:val="00EA0080"/>
    <w:rsid w:val="00EB216B"/>
    <w:rsid w:val="00EB2328"/>
    <w:rsid w:val="00EB45DC"/>
    <w:rsid w:val="00EB73E5"/>
    <w:rsid w:val="00EE2E25"/>
    <w:rsid w:val="00F0738A"/>
    <w:rsid w:val="00F26DE7"/>
    <w:rsid w:val="00F351F0"/>
    <w:rsid w:val="00F51F37"/>
    <w:rsid w:val="00F575CF"/>
    <w:rsid w:val="00F62D30"/>
    <w:rsid w:val="00F62F53"/>
    <w:rsid w:val="00F672A2"/>
    <w:rsid w:val="00F9079D"/>
    <w:rsid w:val="00F9449A"/>
    <w:rsid w:val="00F95202"/>
    <w:rsid w:val="00F96A9D"/>
    <w:rsid w:val="00FB3543"/>
    <w:rsid w:val="00FB3EE6"/>
    <w:rsid w:val="00FD32EC"/>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985D42"/>
    <w:pPr>
      <w:keepNext/>
      <w:spacing w:before="360"/>
      <w:outlineLvl w:val="0"/>
    </w:pPr>
    <w:rPr>
      <w:rFonts w:eastAsia="font263"/>
      <w:b/>
      <w:bCs/>
      <w:smallCaps/>
      <w:szCs w:val="28"/>
    </w:rPr>
  </w:style>
  <w:style w:type="paragraph" w:styleId="Titolo2">
    <w:name w:val="heading 2"/>
    <w:basedOn w:val="Normale"/>
    <w:qFormat/>
    <w:rsid w:val="00985D42"/>
    <w:pPr>
      <w:keepNext/>
      <w:outlineLvl w:val="1"/>
    </w:pPr>
    <w:rPr>
      <w:rFonts w:eastAsia="font263"/>
      <w:b/>
      <w:bCs/>
      <w:szCs w:val="26"/>
    </w:rPr>
  </w:style>
  <w:style w:type="paragraph" w:styleId="Titolo3">
    <w:name w:val="heading 3"/>
    <w:basedOn w:val="Normale"/>
    <w:qFormat/>
    <w:rsid w:val="00985D42"/>
    <w:pPr>
      <w:keepNext/>
      <w:outlineLvl w:val="2"/>
    </w:pPr>
    <w:rPr>
      <w:rFonts w:eastAsia="font263"/>
      <w:bCs/>
      <w:i/>
    </w:rPr>
  </w:style>
  <w:style w:type="paragraph" w:styleId="Titolo4">
    <w:name w:val="heading 4"/>
    <w:basedOn w:val="Normale"/>
    <w:qFormat/>
    <w:rsid w:val="00985D42"/>
    <w:pPr>
      <w:keepNext/>
      <w:outlineLvl w:val="3"/>
    </w:pPr>
    <w:rPr>
      <w:rFonts w:eastAsia="font26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985D42"/>
  </w:style>
  <w:style w:type="character" w:customStyle="1" w:styleId="Titolo1Carattere">
    <w:name w:val="Titolo 1 Carattere"/>
    <w:rsid w:val="00985D42"/>
    <w:rPr>
      <w:rFonts w:ascii="Times New Roman" w:eastAsia="font263" w:hAnsi="Times New Roman" w:cs="Times New Roman"/>
      <w:b/>
      <w:bCs/>
      <w:smallCaps/>
      <w:sz w:val="24"/>
      <w:szCs w:val="28"/>
      <w:lang w:eastAsia="it-IT" w:bidi="it-IT"/>
    </w:rPr>
  </w:style>
  <w:style w:type="character" w:customStyle="1" w:styleId="Titolo2Carattere">
    <w:name w:val="Titolo 2 Carattere"/>
    <w:rsid w:val="00985D42"/>
    <w:rPr>
      <w:rFonts w:ascii="Times New Roman" w:eastAsia="font263" w:hAnsi="Times New Roman" w:cs="Times New Roman"/>
      <w:b/>
      <w:bCs/>
      <w:sz w:val="24"/>
      <w:szCs w:val="26"/>
      <w:lang w:eastAsia="it-IT" w:bidi="it-IT"/>
    </w:rPr>
  </w:style>
  <w:style w:type="character" w:customStyle="1" w:styleId="Titolo3Carattere">
    <w:name w:val="Titolo 3 Carattere"/>
    <w:rsid w:val="00985D42"/>
    <w:rPr>
      <w:rFonts w:ascii="Times New Roman" w:eastAsia="font263" w:hAnsi="Times New Roman" w:cs="Times New Roman"/>
      <w:bCs/>
      <w:i/>
      <w:sz w:val="24"/>
      <w:lang w:eastAsia="it-IT" w:bidi="it-IT"/>
    </w:rPr>
  </w:style>
  <w:style w:type="character" w:customStyle="1" w:styleId="Titolo4Carattere">
    <w:name w:val="Titolo 4 Carattere"/>
    <w:rsid w:val="00985D42"/>
    <w:rPr>
      <w:rFonts w:ascii="Times New Roman" w:eastAsia="font263" w:hAnsi="Times New Roman" w:cs="Times New Roman"/>
      <w:bCs/>
      <w:iCs/>
      <w:sz w:val="24"/>
      <w:lang w:eastAsia="it-IT" w:bidi="it-IT"/>
    </w:rPr>
  </w:style>
  <w:style w:type="character" w:customStyle="1" w:styleId="NormalBoldChar">
    <w:name w:val="NormalBold Char"/>
    <w:rsid w:val="00985D42"/>
    <w:rPr>
      <w:rFonts w:ascii="Times New Roman" w:eastAsia="Times New Roman" w:hAnsi="Times New Roman" w:cs="Times New Roman"/>
      <w:b/>
      <w:sz w:val="24"/>
      <w:lang w:eastAsia="it-IT" w:bidi="it-IT"/>
    </w:rPr>
  </w:style>
  <w:style w:type="character" w:customStyle="1" w:styleId="DeltaViewInsertion">
    <w:name w:val="DeltaView Insertion"/>
    <w:rsid w:val="00985D42"/>
    <w:rPr>
      <w:b/>
      <w:i/>
      <w:spacing w:val="0"/>
    </w:rPr>
  </w:style>
  <w:style w:type="character" w:customStyle="1" w:styleId="PidipaginaCarattere">
    <w:name w:val="Piè di pagina Carattere"/>
    <w:uiPriority w:val="99"/>
    <w:rsid w:val="00985D42"/>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985D42"/>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985D42"/>
    <w:rPr>
      <w:shd w:val="clear" w:color="auto" w:fill="FFFFFF"/>
      <w:vertAlign w:val="superscript"/>
    </w:rPr>
  </w:style>
  <w:style w:type="character" w:customStyle="1" w:styleId="IntestazioneCarattere">
    <w:name w:val="Intestazione Carattere"/>
    <w:rsid w:val="00985D42"/>
    <w:rPr>
      <w:rFonts w:ascii="Times New Roman" w:eastAsia="Calibri" w:hAnsi="Times New Roman" w:cs="Times New Roman"/>
      <w:sz w:val="24"/>
      <w:lang w:eastAsia="it-IT" w:bidi="it-IT"/>
    </w:rPr>
  </w:style>
  <w:style w:type="character" w:customStyle="1" w:styleId="TestofumettoCarattere">
    <w:name w:val="Testo fumetto Carattere"/>
    <w:rsid w:val="00985D42"/>
    <w:rPr>
      <w:rFonts w:ascii="Tahoma" w:eastAsia="Calibri" w:hAnsi="Tahoma" w:cs="Tahoma"/>
      <w:sz w:val="16"/>
      <w:szCs w:val="16"/>
      <w:lang w:eastAsia="it-IT" w:bidi="it-IT"/>
    </w:rPr>
  </w:style>
  <w:style w:type="character" w:styleId="Collegamentoipertestuale">
    <w:name w:val="Hyperlink"/>
    <w:rsid w:val="00985D42"/>
    <w:rPr>
      <w:color w:val="0000FF"/>
      <w:u w:val="single"/>
    </w:rPr>
  </w:style>
  <w:style w:type="character" w:customStyle="1" w:styleId="ListLabel1">
    <w:name w:val="ListLabel 1"/>
    <w:rsid w:val="00985D42"/>
    <w:rPr>
      <w:color w:val="000000"/>
    </w:rPr>
  </w:style>
  <w:style w:type="character" w:customStyle="1" w:styleId="ListLabel2">
    <w:name w:val="ListLabel 2"/>
    <w:rsid w:val="00985D42"/>
    <w:rPr>
      <w:sz w:val="16"/>
      <w:szCs w:val="16"/>
    </w:rPr>
  </w:style>
  <w:style w:type="character" w:customStyle="1" w:styleId="ListLabel3">
    <w:name w:val="ListLabel 3"/>
    <w:rsid w:val="00985D42"/>
    <w:rPr>
      <w:rFonts w:ascii="Arial" w:hAnsi="Arial"/>
      <w:b/>
      <w:i w:val="0"/>
      <w:sz w:val="15"/>
    </w:rPr>
  </w:style>
  <w:style w:type="character" w:customStyle="1" w:styleId="ListLabel4">
    <w:name w:val="ListLabel 4"/>
    <w:rsid w:val="00985D42"/>
    <w:rPr>
      <w:i w:val="0"/>
    </w:rPr>
  </w:style>
  <w:style w:type="character" w:customStyle="1" w:styleId="ListLabel5">
    <w:name w:val="ListLabel 5"/>
    <w:rsid w:val="00985D42"/>
    <w:rPr>
      <w:rFonts w:ascii="Arial" w:hAnsi="Arial"/>
      <w:i w:val="0"/>
      <w:sz w:val="15"/>
    </w:rPr>
  </w:style>
  <w:style w:type="character" w:customStyle="1" w:styleId="ListLabel6">
    <w:name w:val="ListLabel 6"/>
    <w:rsid w:val="00985D42"/>
    <w:rPr>
      <w:color w:val="000000"/>
    </w:rPr>
  </w:style>
  <w:style w:type="character" w:customStyle="1" w:styleId="ListLabel7">
    <w:name w:val="ListLabel 7"/>
    <w:rsid w:val="00985D42"/>
    <w:rPr>
      <w:rFonts w:eastAsia="Calibri" w:cs="Arial"/>
      <w:b w:val="0"/>
      <w:color w:val="00000A"/>
    </w:rPr>
  </w:style>
  <w:style w:type="character" w:customStyle="1" w:styleId="ListLabel8">
    <w:name w:val="ListLabel 8"/>
    <w:rsid w:val="00985D42"/>
    <w:rPr>
      <w:rFonts w:cs="Courier New"/>
    </w:rPr>
  </w:style>
  <w:style w:type="character" w:customStyle="1" w:styleId="ListLabel9">
    <w:name w:val="ListLabel 9"/>
    <w:rsid w:val="00985D42"/>
    <w:rPr>
      <w:rFonts w:cs="Courier New"/>
    </w:rPr>
  </w:style>
  <w:style w:type="character" w:customStyle="1" w:styleId="ListLabel10">
    <w:name w:val="ListLabel 10"/>
    <w:rsid w:val="00985D42"/>
    <w:rPr>
      <w:rFonts w:cs="Courier New"/>
    </w:rPr>
  </w:style>
  <w:style w:type="character" w:customStyle="1" w:styleId="ListLabel11">
    <w:name w:val="ListLabel 11"/>
    <w:rsid w:val="00985D42"/>
    <w:rPr>
      <w:rFonts w:eastAsia="Calibri" w:cs="Arial"/>
    </w:rPr>
  </w:style>
  <w:style w:type="character" w:customStyle="1" w:styleId="ListLabel12">
    <w:name w:val="ListLabel 12"/>
    <w:rsid w:val="00985D42"/>
    <w:rPr>
      <w:rFonts w:cs="Courier New"/>
    </w:rPr>
  </w:style>
  <w:style w:type="character" w:customStyle="1" w:styleId="ListLabel13">
    <w:name w:val="ListLabel 13"/>
    <w:rsid w:val="00985D42"/>
    <w:rPr>
      <w:rFonts w:cs="Courier New"/>
    </w:rPr>
  </w:style>
  <w:style w:type="character" w:customStyle="1" w:styleId="ListLabel14">
    <w:name w:val="ListLabel 14"/>
    <w:rsid w:val="00985D42"/>
    <w:rPr>
      <w:rFonts w:cs="Courier New"/>
    </w:rPr>
  </w:style>
  <w:style w:type="character" w:customStyle="1" w:styleId="ListLabel15">
    <w:name w:val="ListLabel 15"/>
    <w:rsid w:val="00985D42"/>
    <w:rPr>
      <w:rFonts w:eastAsia="Calibri" w:cs="Arial"/>
      <w:color w:val="FF0000"/>
    </w:rPr>
  </w:style>
  <w:style w:type="character" w:customStyle="1" w:styleId="ListLabel16">
    <w:name w:val="ListLabel 16"/>
    <w:rsid w:val="00985D42"/>
    <w:rPr>
      <w:rFonts w:cs="Courier New"/>
    </w:rPr>
  </w:style>
  <w:style w:type="character" w:customStyle="1" w:styleId="ListLabel17">
    <w:name w:val="ListLabel 17"/>
    <w:rsid w:val="00985D42"/>
    <w:rPr>
      <w:rFonts w:cs="Courier New"/>
    </w:rPr>
  </w:style>
  <w:style w:type="character" w:customStyle="1" w:styleId="ListLabel18">
    <w:name w:val="ListLabel 18"/>
    <w:rsid w:val="00985D42"/>
    <w:rPr>
      <w:rFonts w:cs="Courier New"/>
    </w:rPr>
  </w:style>
  <w:style w:type="character" w:customStyle="1" w:styleId="ListLabel19">
    <w:name w:val="ListLabel 19"/>
    <w:rsid w:val="00985D42"/>
    <w:rPr>
      <w:rFonts w:cs="Courier New"/>
    </w:rPr>
  </w:style>
  <w:style w:type="character" w:customStyle="1" w:styleId="ListLabel20">
    <w:name w:val="ListLabel 20"/>
    <w:rsid w:val="00985D42"/>
    <w:rPr>
      <w:rFonts w:cs="Courier New"/>
    </w:rPr>
  </w:style>
  <w:style w:type="character" w:customStyle="1" w:styleId="ListLabel21">
    <w:name w:val="ListLabel 21"/>
    <w:rsid w:val="00985D42"/>
    <w:rPr>
      <w:rFonts w:cs="Courier New"/>
    </w:rPr>
  </w:style>
  <w:style w:type="character" w:customStyle="1" w:styleId="Caratterenotaapidipagina">
    <w:name w:val="Carattere nota a piè di pagina"/>
    <w:rsid w:val="00985D42"/>
  </w:style>
  <w:style w:type="character" w:styleId="Rimandonotaapidipagina">
    <w:name w:val="footnote reference"/>
    <w:rsid w:val="00985D42"/>
    <w:rPr>
      <w:vertAlign w:val="superscript"/>
    </w:rPr>
  </w:style>
  <w:style w:type="character" w:styleId="Rimandonotadichiusura">
    <w:name w:val="endnote reference"/>
    <w:rsid w:val="00985D42"/>
    <w:rPr>
      <w:vertAlign w:val="superscript"/>
    </w:rPr>
  </w:style>
  <w:style w:type="character" w:customStyle="1" w:styleId="Caratterenotadichiusura">
    <w:name w:val="Carattere nota di chiusura"/>
    <w:rsid w:val="00985D42"/>
  </w:style>
  <w:style w:type="character" w:customStyle="1" w:styleId="ListLabel22">
    <w:name w:val="ListLabel 22"/>
    <w:rsid w:val="00985D42"/>
    <w:rPr>
      <w:sz w:val="16"/>
      <w:szCs w:val="16"/>
    </w:rPr>
  </w:style>
  <w:style w:type="character" w:customStyle="1" w:styleId="ListLabel23">
    <w:name w:val="ListLabel 23"/>
    <w:rsid w:val="00985D42"/>
    <w:rPr>
      <w:rFonts w:ascii="Arial" w:hAnsi="Arial" w:cs="Symbol"/>
      <w:sz w:val="15"/>
    </w:rPr>
  </w:style>
  <w:style w:type="character" w:customStyle="1" w:styleId="ListLabel24">
    <w:name w:val="ListLabel 24"/>
    <w:rsid w:val="00985D42"/>
    <w:rPr>
      <w:rFonts w:ascii="Arial" w:hAnsi="Arial"/>
      <w:b/>
      <w:i w:val="0"/>
      <w:sz w:val="15"/>
    </w:rPr>
  </w:style>
  <w:style w:type="character" w:customStyle="1" w:styleId="ListLabel25">
    <w:name w:val="ListLabel 25"/>
    <w:rsid w:val="00985D42"/>
    <w:rPr>
      <w:rFonts w:ascii="Arial" w:hAnsi="Arial"/>
      <w:i w:val="0"/>
      <w:sz w:val="15"/>
    </w:rPr>
  </w:style>
  <w:style w:type="character" w:customStyle="1" w:styleId="ListLabel26">
    <w:name w:val="ListLabel 26"/>
    <w:rsid w:val="00985D42"/>
    <w:rPr>
      <w:rFonts w:ascii="Arial" w:hAnsi="Arial" w:cs="Symbol"/>
      <w:sz w:val="15"/>
    </w:rPr>
  </w:style>
  <w:style w:type="character" w:customStyle="1" w:styleId="ListLabel27">
    <w:name w:val="ListLabel 27"/>
    <w:rsid w:val="00985D42"/>
    <w:rPr>
      <w:rFonts w:ascii="Arial" w:hAnsi="Arial" w:cs="Courier New"/>
      <w:sz w:val="14"/>
    </w:rPr>
  </w:style>
  <w:style w:type="character" w:customStyle="1" w:styleId="ListLabel28">
    <w:name w:val="ListLabel 28"/>
    <w:rsid w:val="00985D42"/>
    <w:rPr>
      <w:rFonts w:cs="Courier New"/>
    </w:rPr>
  </w:style>
  <w:style w:type="character" w:customStyle="1" w:styleId="ListLabel29">
    <w:name w:val="ListLabel 29"/>
    <w:rsid w:val="00985D42"/>
    <w:rPr>
      <w:rFonts w:cs="Wingdings"/>
    </w:rPr>
  </w:style>
  <w:style w:type="character" w:customStyle="1" w:styleId="ListLabel30">
    <w:name w:val="ListLabel 30"/>
    <w:rsid w:val="00985D42"/>
    <w:rPr>
      <w:rFonts w:cs="Symbol"/>
    </w:rPr>
  </w:style>
  <w:style w:type="character" w:customStyle="1" w:styleId="ListLabel31">
    <w:name w:val="ListLabel 31"/>
    <w:rsid w:val="00985D42"/>
    <w:rPr>
      <w:rFonts w:cs="Courier New"/>
    </w:rPr>
  </w:style>
  <w:style w:type="character" w:customStyle="1" w:styleId="ListLabel32">
    <w:name w:val="ListLabel 32"/>
    <w:rsid w:val="00985D42"/>
    <w:rPr>
      <w:rFonts w:cs="Wingdings"/>
    </w:rPr>
  </w:style>
  <w:style w:type="character" w:customStyle="1" w:styleId="ListLabel33">
    <w:name w:val="ListLabel 33"/>
    <w:rsid w:val="00985D42"/>
    <w:rPr>
      <w:rFonts w:cs="Symbol"/>
    </w:rPr>
  </w:style>
  <w:style w:type="character" w:customStyle="1" w:styleId="ListLabel34">
    <w:name w:val="ListLabel 34"/>
    <w:rsid w:val="00985D42"/>
    <w:rPr>
      <w:rFonts w:cs="Courier New"/>
    </w:rPr>
  </w:style>
  <w:style w:type="character" w:customStyle="1" w:styleId="ListLabel35">
    <w:name w:val="ListLabel 35"/>
    <w:rsid w:val="00985D42"/>
    <w:rPr>
      <w:rFonts w:cs="Wingdings"/>
    </w:rPr>
  </w:style>
  <w:style w:type="character" w:customStyle="1" w:styleId="ListLabel36">
    <w:name w:val="ListLabel 36"/>
    <w:rsid w:val="00985D42"/>
    <w:rPr>
      <w:rFonts w:ascii="Arial" w:hAnsi="Arial" w:cs="Symbol"/>
      <w:sz w:val="15"/>
    </w:rPr>
  </w:style>
  <w:style w:type="character" w:customStyle="1" w:styleId="ListLabel37">
    <w:name w:val="ListLabel 37"/>
    <w:rsid w:val="00985D42"/>
    <w:rPr>
      <w:rFonts w:ascii="Arial" w:hAnsi="Arial"/>
      <w:b/>
      <w:i w:val="0"/>
      <w:sz w:val="15"/>
    </w:rPr>
  </w:style>
  <w:style w:type="character" w:customStyle="1" w:styleId="ListLabel38">
    <w:name w:val="ListLabel 38"/>
    <w:rsid w:val="00985D42"/>
    <w:rPr>
      <w:rFonts w:ascii="Arial" w:hAnsi="Arial"/>
      <w:i w:val="0"/>
      <w:sz w:val="15"/>
    </w:rPr>
  </w:style>
  <w:style w:type="character" w:customStyle="1" w:styleId="ListLabel39">
    <w:name w:val="ListLabel 39"/>
    <w:rsid w:val="00985D42"/>
    <w:rPr>
      <w:rFonts w:ascii="Arial" w:hAnsi="Arial" w:cs="Symbol"/>
      <w:sz w:val="15"/>
    </w:rPr>
  </w:style>
  <w:style w:type="character" w:customStyle="1" w:styleId="ListLabel40">
    <w:name w:val="ListLabel 40"/>
    <w:rsid w:val="00985D42"/>
    <w:rPr>
      <w:rFonts w:cs="Courier New"/>
      <w:sz w:val="14"/>
    </w:rPr>
  </w:style>
  <w:style w:type="character" w:customStyle="1" w:styleId="ListLabel41">
    <w:name w:val="ListLabel 41"/>
    <w:rsid w:val="00985D42"/>
    <w:rPr>
      <w:rFonts w:cs="Courier New"/>
    </w:rPr>
  </w:style>
  <w:style w:type="character" w:customStyle="1" w:styleId="ListLabel42">
    <w:name w:val="ListLabel 42"/>
    <w:rsid w:val="00985D42"/>
    <w:rPr>
      <w:rFonts w:cs="Wingdings"/>
    </w:rPr>
  </w:style>
  <w:style w:type="character" w:customStyle="1" w:styleId="ListLabel43">
    <w:name w:val="ListLabel 43"/>
    <w:rsid w:val="00985D42"/>
    <w:rPr>
      <w:rFonts w:cs="Symbol"/>
    </w:rPr>
  </w:style>
  <w:style w:type="character" w:customStyle="1" w:styleId="ListLabel44">
    <w:name w:val="ListLabel 44"/>
    <w:rsid w:val="00985D42"/>
    <w:rPr>
      <w:rFonts w:cs="Courier New"/>
    </w:rPr>
  </w:style>
  <w:style w:type="character" w:customStyle="1" w:styleId="ListLabel45">
    <w:name w:val="ListLabel 45"/>
    <w:rsid w:val="00985D42"/>
    <w:rPr>
      <w:rFonts w:cs="Wingdings"/>
    </w:rPr>
  </w:style>
  <w:style w:type="character" w:customStyle="1" w:styleId="ListLabel46">
    <w:name w:val="ListLabel 46"/>
    <w:rsid w:val="00985D42"/>
    <w:rPr>
      <w:rFonts w:cs="Symbol"/>
    </w:rPr>
  </w:style>
  <w:style w:type="character" w:customStyle="1" w:styleId="ListLabel47">
    <w:name w:val="ListLabel 47"/>
    <w:rsid w:val="00985D42"/>
    <w:rPr>
      <w:rFonts w:cs="Courier New"/>
    </w:rPr>
  </w:style>
  <w:style w:type="character" w:customStyle="1" w:styleId="ListLabel48">
    <w:name w:val="ListLabel 48"/>
    <w:rsid w:val="00985D42"/>
    <w:rPr>
      <w:rFonts w:cs="Wingdings"/>
    </w:rPr>
  </w:style>
  <w:style w:type="character" w:customStyle="1" w:styleId="ListLabel49">
    <w:name w:val="ListLabel 49"/>
    <w:rsid w:val="00985D42"/>
    <w:rPr>
      <w:rFonts w:ascii="Arial" w:hAnsi="Arial" w:cs="Symbol"/>
      <w:sz w:val="15"/>
    </w:rPr>
  </w:style>
  <w:style w:type="character" w:customStyle="1" w:styleId="ListLabel50">
    <w:name w:val="ListLabel 50"/>
    <w:rsid w:val="00985D42"/>
    <w:rPr>
      <w:rFonts w:ascii="Arial" w:hAnsi="Arial"/>
      <w:b/>
      <w:i w:val="0"/>
      <w:sz w:val="15"/>
    </w:rPr>
  </w:style>
  <w:style w:type="character" w:customStyle="1" w:styleId="ListLabel51">
    <w:name w:val="ListLabel 51"/>
    <w:rsid w:val="00985D42"/>
    <w:rPr>
      <w:rFonts w:ascii="Arial" w:hAnsi="Arial"/>
      <w:i w:val="0"/>
      <w:sz w:val="15"/>
    </w:rPr>
  </w:style>
  <w:style w:type="character" w:customStyle="1" w:styleId="ListLabel52">
    <w:name w:val="ListLabel 52"/>
    <w:rsid w:val="00985D42"/>
    <w:rPr>
      <w:rFonts w:ascii="Arial" w:hAnsi="Arial" w:cs="Symbol"/>
      <w:sz w:val="15"/>
    </w:rPr>
  </w:style>
  <w:style w:type="character" w:customStyle="1" w:styleId="ListLabel53">
    <w:name w:val="ListLabel 53"/>
    <w:rsid w:val="00985D42"/>
    <w:rPr>
      <w:rFonts w:cs="Courier New"/>
      <w:sz w:val="14"/>
    </w:rPr>
  </w:style>
  <w:style w:type="character" w:customStyle="1" w:styleId="ListLabel54">
    <w:name w:val="ListLabel 54"/>
    <w:rsid w:val="00985D42"/>
    <w:rPr>
      <w:rFonts w:cs="Courier New"/>
    </w:rPr>
  </w:style>
  <w:style w:type="character" w:customStyle="1" w:styleId="ListLabel55">
    <w:name w:val="ListLabel 55"/>
    <w:rsid w:val="00985D42"/>
    <w:rPr>
      <w:rFonts w:cs="Wingdings"/>
    </w:rPr>
  </w:style>
  <w:style w:type="character" w:customStyle="1" w:styleId="ListLabel56">
    <w:name w:val="ListLabel 56"/>
    <w:rsid w:val="00985D42"/>
    <w:rPr>
      <w:rFonts w:cs="Symbol"/>
    </w:rPr>
  </w:style>
  <w:style w:type="character" w:customStyle="1" w:styleId="ListLabel57">
    <w:name w:val="ListLabel 57"/>
    <w:rsid w:val="00985D42"/>
    <w:rPr>
      <w:rFonts w:cs="Courier New"/>
    </w:rPr>
  </w:style>
  <w:style w:type="character" w:customStyle="1" w:styleId="ListLabel58">
    <w:name w:val="ListLabel 58"/>
    <w:rsid w:val="00985D42"/>
    <w:rPr>
      <w:rFonts w:cs="Wingdings"/>
    </w:rPr>
  </w:style>
  <w:style w:type="character" w:customStyle="1" w:styleId="ListLabel59">
    <w:name w:val="ListLabel 59"/>
    <w:rsid w:val="00985D42"/>
    <w:rPr>
      <w:rFonts w:cs="Symbol"/>
    </w:rPr>
  </w:style>
  <w:style w:type="character" w:customStyle="1" w:styleId="ListLabel60">
    <w:name w:val="ListLabel 60"/>
    <w:rsid w:val="00985D42"/>
    <w:rPr>
      <w:rFonts w:cs="Courier New"/>
    </w:rPr>
  </w:style>
  <w:style w:type="character" w:customStyle="1" w:styleId="ListLabel61">
    <w:name w:val="ListLabel 61"/>
    <w:rsid w:val="00985D42"/>
    <w:rPr>
      <w:rFonts w:cs="Wingdings"/>
    </w:rPr>
  </w:style>
  <w:style w:type="character" w:customStyle="1" w:styleId="ListLabel62">
    <w:name w:val="ListLabel 62"/>
    <w:rsid w:val="00985D42"/>
    <w:rPr>
      <w:rFonts w:ascii="Arial" w:hAnsi="Arial" w:cs="Symbol"/>
      <w:sz w:val="15"/>
    </w:rPr>
  </w:style>
  <w:style w:type="character" w:customStyle="1" w:styleId="ListLabel63">
    <w:name w:val="ListLabel 63"/>
    <w:rsid w:val="00985D42"/>
    <w:rPr>
      <w:rFonts w:ascii="Arial" w:hAnsi="Arial"/>
      <w:b/>
      <w:i w:val="0"/>
      <w:sz w:val="15"/>
    </w:rPr>
  </w:style>
  <w:style w:type="character" w:customStyle="1" w:styleId="ListLabel64">
    <w:name w:val="ListLabel 64"/>
    <w:rsid w:val="00985D42"/>
    <w:rPr>
      <w:rFonts w:ascii="Arial" w:hAnsi="Arial"/>
      <w:i w:val="0"/>
      <w:sz w:val="15"/>
    </w:rPr>
  </w:style>
  <w:style w:type="character" w:customStyle="1" w:styleId="ListLabel65">
    <w:name w:val="ListLabel 65"/>
    <w:rsid w:val="00985D42"/>
    <w:rPr>
      <w:rFonts w:ascii="Arial" w:hAnsi="Arial" w:cs="Symbol"/>
      <w:sz w:val="15"/>
    </w:rPr>
  </w:style>
  <w:style w:type="character" w:customStyle="1" w:styleId="ListLabel66">
    <w:name w:val="ListLabel 66"/>
    <w:rsid w:val="00985D42"/>
    <w:rPr>
      <w:rFonts w:cs="Courier New"/>
      <w:sz w:val="14"/>
    </w:rPr>
  </w:style>
  <w:style w:type="character" w:customStyle="1" w:styleId="ListLabel67">
    <w:name w:val="ListLabel 67"/>
    <w:rsid w:val="00985D42"/>
    <w:rPr>
      <w:rFonts w:cs="Courier New"/>
    </w:rPr>
  </w:style>
  <w:style w:type="character" w:customStyle="1" w:styleId="ListLabel68">
    <w:name w:val="ListLabel 68"/>
    <w:rsid w:val="00985D42"/>
    <w:rPr>
      <w:rFonts w:cs="Wingdings"/>
    </w:rPr>
  </w:style>
  <w:style w:type="character" w:customStyle="1" w:styleId="ListLabel69">
    <w:name w:val="ListLabel 69"/>
    <w:rsid w:val="00985D42"/>
    <w:rPr>
      <w:rFonts w:cs="Symbol"/>
    </w:rPr>
  </w:style>
  <w:style w:type="character" w:customStyle="1" w:styleId="ListLabel70">
    <w:name w:val="ListLabel 70"/>
    <w:rsid w:val="00985D42"/>
    <w:rPr>
      <w:rFonts w:cs="Courier New"/>
    </w:rPr>
  </w:style>
  <w:style w:type="character" w:customStyle="1" w:styleId="ListLabel71">
    <w:name w:val="ListLabel 71"/>
    <w:rsid w:val="00985D42"/>
    <w:rPr>
      <w:rFonts w:cs="Wingdings"/>
    </w:rPr>
  </w:style>
  <w:style w:type="character" w:customStyle="1" w:styleId="ListLabel72">
    <w:name w:val="ListLabel 72"/>
    <w:rsid w:val="00985D42"/>
    <w:rPr>
      <w:rFonts w:cs="Symbol"/>
    </w:rPr>
  </w:style>
  <w:style w:type="character" w:customStyle="1" w:styleId="ListLabel73">
    <w:name w:val="ListLabel 73"/>
    <w:rsid w:val="00985D42"/>
    <w:rPr>
      <w:rFonts w:cs="Courier New"/>
    </w:rPr>
  </w:style>
  <w:style w:type="character" w:customStyle="1" w:styleId="ListLabel74">
    <w:name w:val="ListLabel 74"/>
    <w:rsid w:val="00985D42"/>
    <w:rPr>
      <w:rFonts w:cs="Wingdings"/>
    </w:rPr>
  </w:style>
  <w:style w:type="paragraph" w:customStyle="1" w:styleId="Titolo10">
    <w:name w:val="Titolo1"/>
    <w:basedOn w:val="Normale"/>
    <w:next w:val="Corpotesto1"/>
    <w:rsid w:val="00985D42"/>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985D42"/>
    <w:pPr>
      <w:spacing w:before="0" w:after="140" w:line="288" w:lineRule="auto"/>
    </w:pPr>
  </w:style>
  <w:style w:type="paragraph" w:styleId="Elenco">
    <w:name w:val="List"/>
    <w:basedOn w:val="Corpotesto1"/>
    <w:rsid w:val="00985D42"/>
    <w:rPr>
      <w:rFonts w:cs="Mangal"/>
    </w:rPr>
  </w:style>
  <w:style w:type="paragraph" w:styleId="Didascalia">
    <w:name w:val="caption"/>
    <w:basedOn w:val="Normale"/>
    <w:qFormat/>
    <w:rsid w:val="00985D42"/>
    <w:pPr>
      <w:suppressLineNumbers/>
    </w:pPr>
    <w:rPr>
      <w:rFonts w:cs="Mangal"/>
      <w:i/>
      <w:iCs/>
      <w:szCs w:val="24"/>
    </w:rPr>
  </w:style>
  <w:style w:type="paragraph" w:customStyle="1" w:styleId="Indice">
    <w:name w:val="Indice"/>
    <w:basedOn w:val="Normale"/>
    <w:rsid w:val="00985D42"/>
    <w:pPr>
      <w:suppressLineNumbers/>
    </w:pPr>
    <w:rPr>
      <w:rFonts w:cs="Mangal"/>
    </w:rPr>
  </w:style>
  <w:style w:type="paragraph" w:customStyle="1" w:styleId="NormalBold">
    <w:name w:val="NormalBold"/>
    <w:basedOn w:val="Normale"/>
    <w:rsid w:val="00985D42"/>
    <w:pPr>
      <w:widowControl w:val="0"/>
      <w:spacing w:before="0" w:after="0"/>
    </w:pPr>
    <w:rPr>
      <w:rFonts w:eastAsia="Times New Roman"/>
      <w:b/>
    </w:rPr>
  </w:style>
  <w:style w:type="paragraph" w:styleId="Pidipagina">
    <w:name w:val="footer"/>
    <w:basedOn w:val="Normale"/>
    <w:uiPriority w:val="99"/>
    <w:rsid w:val="00985D42"/>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985D42"/>
    <w:pPr>
      <w:spacing w:before="0" w:after="0"/>
      <w:ind w:left="720" w:hanging="720"/>
    </w:pPr>
    <w:rPr>
      <w:sz w:val="20"/>
      <w:szCs w:val="20"/>
    </w:rPr>
  </w:style>
  <w:style w:type="paragraph" w:customStyle="1" w:styleId="Text1">
    <w:name w:val="Text 1"/>
    <w:basedOn w:val="Normale"/>
    <w:rsid w:val="00985D42"/>
    <w:pPr>
      <w:ind w:left="850"/>
    </w:pPr>
  </w:style>
  <w:style w:type="paragraph" w:customStyle="1" w:styleId="NormalLeft">
    <w:name w:val="Normal Left"/>
    <w:basedOn w:val="Normale"/>
    <w:rsid w:val="00985D42"/>
  </w:style>
  <w:style w:type="paragraph" w:customStyle="1" w:styleId="Tiret0">
    <w:name w:val="Tiret 0"/>
    <w:basedOn w:val="Normale"/>
    <w:rsid w:val="00985D42"/>
  </w:style>
  <w:style w:type="paragraph" w:customStyle="1" w:styleId="Tiret1">
    <w:name w:val="Tiret 1"/>
    <w:basedOn w:val="Normale"/>
    <w:rsid w:val="00985D42"/>
  </w:style>
  <w:style w:type="paragraph" w:customStyle="1" w:styleId="NumPar1">
    <w:name w:val="NumPar 1"/>
    <w:basedOn w:val="Normale"/>
    <w:rsid w:val="00985D42"/>
  </w:style>
  <w:style w:type="paragraph" w:customStyle="1" w:styleId="NumPar2">
    <w:name w:val="NumPar 2"/>
    <w:basedOn w:val="Normale"/>
    <w:rsid w:val="00985D42"/>
  </w:style>
  <w:style w:type="paragraph" w:customStyle="1" w:styleId="NumPar3">
    <w:name w:val="NumPar 3"/>
    <w:basedOn w:val="Normale"/>
    <w:rsid w:val="00985D42"/>
  </w:style>
  <w:style w:type="paragraph" w:customStyle="1" w:styleId="NumPar4">
    <w:name w:val="NumPar 4"/>
    <w:basedOn w:val="Normale"/>
    <w:rsid w:val="00985D42"/>
  </w:style>
  <w:style w:type="paragraph" w:customStyle="1" w:styleId="ChapterTitle">
    <w:name w:val="ChapterTitle"/>
    <w:basedOn w:val="Normale"/>
    <w:rsid w:val="00985D42"/>
    <w:pPr>
      <w:keepNext/>
      <w:spacing w:after="360"/>
      <w:jc w:val="center"/>
    </w:pPr>
    <w:rPr>
      <w:b/>
      <w:sz w:val="32"/>
    </w:rPr>
  </w:style>
  <w:style w:type="paragraph" w:customStyle="1" w:styleId="SectionTitle">
    <w:name w:val="SectionTitle"/>
    <w:basedOn w:val="Normale"/>
    <w:rsid w:val="00985D42"/>
    <w:pPr>
      <w:keepNext/>
      <w:spacing w:after="360"/>
      <w:jc w:val="center"/>
    </w:pPr>
    <w:rPr>
      <w:b/>
      <w:smallCaps/>
      <w:sz w:val="28"/>
    </w:rPr>
  </w:style>
  <w:style w:type="paragraph" w:customStyle="1" w:styleId="Annexetitre">
    <w:name w:val="Annexe titre"/>
    <w:basedOn w:val="Normale"/>
    <w:rsid w:val="00985D42"/>
    <w:pPr>
      <w:jc w:val="center"/>
    </w:pPr>
    <w:rPr>
      <w:b/>
      <w:u w:val="single"/>
    </w:rPr>
  </w:style>
  <w:style w:type="paragraph" w:customStyle="1" w:styleId="Titrearticle">
    <w:name w:val="Titre article"/>
    <w:basedOn w:val="Normale"/>
    <w:rsid w:val="00985D42"/>
    <w:pPr>
      <w:keepNext/>
      <w:spacing w:before="360"/>
      <w:jc w:val="center"/>
    </w:pPr>
    <w:rPr>
      <w:i/>
    </w:rPr>
  </w:style>
  <w:style w:type="paragraph" w:styleId="Intestazione">
    <w:name w:val="header"/>
    <w:basedOn w:val="Normale"/>
    <w:rsid w:val="00985D42"/>
    <w:pPr>
      <w:tabs>
        <w:tab w:val="center" w:pos="4819"/>
        <w:tab w:val="right" w:pos="9638"/>
      </w:tabs>
      <w:spacing w:before="0" w:after="0"/>
    </w:pPr>
  </w:style>
  <w:style w:type="paragraph" w:customStyle="1" w:styleId="Paragrafoelenco1">
    <w:name w:val="Paragrafo elenco1"/>
    <w:basedOn w:val="Normale"/>
    <w:rsid w:val="00985D42"/>
    <w:pPr>
      <w:ind w:left="720"/>
      <w:contextualSpacing/>
    </w:pPr>
  </w:style>
  <w:style w:type="paragraph" w:customStyle="1" w:styleId="Testofumetto1">
    <w:name w:val="Testo fumetto1"/>
    <w:basedOn w:val="Normale"/>
    <w:rsid w:val="00985D42"/>
    <w:pPr>
      <w:spacing w:before="0" w:after="0"/>
    </w:pPr>
    <w:rPr>
      <w:rFonts w:ascii="Tahoma" w:hAnsi="Tahoma" w:cs="Tahoma"/>
      <w:sz w:val="16"/>
      <w:szCs w:val="16"/>
    </w:rPr>
  </w:style>
  <w:style w:type="paragraph" w:customStyle="1" w:styleId="NormaleWeb1">
    <w:name w:val="Normale (Web)1"/>
    <w:basedOn w:val="Normale"/>
    <w:rsid w:val="00985D42"/>
    <w:pPr>
      <w:spacing w:before="280" w:after="280"/>
    </w:pPr>
    <w:rPr>
      <w:rFonts w:eastAsia="Times New Roman"/>
      <w:szCs w:val="24"/>
      <w:lang w:bidi="ar-SA"/>
    </w:rPr>
  </w:style>
  <w:style w:type="paragraph" w:styleId="Testonotaapidipagina">
    <w:name w:val="footnote text"/>
    <w:basedOn w:val="Normale"/>
    <w:rsid w:val="00985D42"/>
  </w:style>
  <w:style w:type="paragraph" w:customStyle="1" w:styleId="Contenutotabella">
    <w:name w:val="Contenuto tabella"/>
    <w:basedOn w:val="Normale"/>
    <w:rsid w:val="00985D42"/>
  </w:style>
  <w:style w:type="paragraph" w:customStyle="1" w:styleId="Titolotabella">
    <w:name w:val="Titolo tabella"/>
    <w:basedOn w:val="Contenutotabella"/>
    <w:rsid w:val="00985D42"/>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0E569-F6A7-4110-B1B5-D046CEE18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6250</Words>
  <Characters>35630</Characters>
  <Application>Microsoft Office Word</Application>
  <DocSecurity>0</DocSecurity>
  <Lines>296</Lines>
  <Paragraphs>83</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41797</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Clara</cp:lastModifiedBy>
  <cp:revision>8</cp:revision>
  <cp:lastPrinted>2019-02-22T10:02:00Z</cp:lastPrinted>
  <dcterms:created xsi:type="dcterms:W3CDTF">2019-02-22T10:00:00Z</dcterms:created>
  <dcterms:modified xsi:type="dcterms:W3CDTF">2019-02-22T10:07:00Z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