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EA286D">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EA286D">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Rimandonotadichiusura"/>
          <w:rFonts w:ascii="Verdana" w:hAnsi="Verdana" w:cs="Arial"/>
          <w:b/>
          <w:color w:val="002060"/>
          <w:sz w:val="36"/>
          <w:szCs w:val="36"/>
          <w:lang w:val="en-GB"/>
        </w:rPr>
        <w:endnoteReference w:id="1"/>
      </w:r>
    </w:p>
    <w:p w14:paraId="6C315951" w14:textId="2F6E818D" w:rsidR="008363CE" w:rsidRPr="00C22167" w:rsidRDefault="00D97FE7" w:rsidP="008363CE">
      <w:pPr>
        <w:pStyle w:val="Testocommento"/>
        <w:tabs>
          <w:tab w:val="left" w:pos="2552"/>
          <w:tab w:val="left" w:pos="3686"/>
          <w:tab w:val="left" w:pos="5954"/>
        </w:tabs>
        <w:spacing w:after="0"/>
        <w:rPr>
          <w:rFonts w:ascii="Verdana" w:hAnsi="Verdana" w:cs="Calibri"/>
          <w:lang w:val="en-GB"/>
        </w:rPr>
      </w:pPr>
      <w:r w:rsidRPr="00C22167">
        <w:rPr>
          <w:rFonts w:ascii="Verdana" w:hAnsi="Verdana" w:cs="Calibri"/>
          <w:lang w:val="en-GB"/>
        </w:rPr>
        <w:t>Planned period of the t</w:t>
      </w:r>
      <w:r w:rsidR="00E2199B" w:rsidRPr="00C22167">
        <w:rPr>
          <w:rFonts w:ascii="Verdana" w:hAnsi="Verdana" w:cs="Calibri"/>
          <w:lang w:val="en-GB"/>
        </w:rPr>
        <w:t>raining</w:t>
      </w:r>
      <w:r w:rsidRPr="00C22167">
        <w:rPr>
          <w:rFonts w:ascii="Verdana" w:hAnsi="Verdana" w:cs="Calibri"/>
          <w:color w:val="FF0000"/>
          <w:lang w:val="en-GB"/>
        </w:rPr>
        <w:t xml:space="preserve"> </w:t>
      </w:r>
      <w:r w:rsidRPr="00C22167">
        <w:rPr>
          <w:rFonts w:ascii="Verdana" w:hAnsi="Verdana" w:cs="Calibri"/>
          <w:lang w:val="en-GB"/>
        </w:rPr>
        <w:t xml:space="preserve">activity: from </w:t>
      </w:r>
      <w:r w:rsidR="00391098" w:rsidRPr="00C22167">
        <w:rPr>
          <w:rFonts w:ascii="Verdana" w:hAnsi="Verdana" w:cs="Calibri"/>
          <w:i/>
          <w:lang w:val="en-GB"/>
        </w:rPr>
        <w:t>_________</w:t>
      </w:r>
      <w:r w:rsidR="008363CE" w:rsidRPr="00C22167">
        <w:rPr>
          <w:rFonts w:ascii="Verdana" w:hAnsi="Verdana" w:cs="Calibri"/>
          <w:lang w:val="en-GB"/>
        </w:rPr>
        <w:tab/>
        <w:t xml:space="preserve">till </w:t>
      </w:r>
      <w:r w:rsidR="00391098" w:rsidRPr="00C22167">
        <w:rPr>
          <w:rFonts w:ascii="Verdana" w:hAnsi="Verdana" w:cs="Calibri"/>
          <w:i/>
          <w:lang w:val="en-GB"/>
        </w:rPr>
        <w:t>__________</w:t>
      </w:r>
    </w:p>
    <w:p w14:paraId="1F31E6B1" w14:textId="77777777" w:rsidR="00C22167" w:rsidRPr="00C22167" w:rsidRDefault="00C22167" w:rsidP="005D75AB">
      <w:pPr>
        <w:ind w:right="-992"/>
        <w:jc w:val="left"/>
        <w:rPr>
          <w:rFonts w:ascii="Verdana" w:hAnsi="Verdana" w:cs="Calibri"/>
          <w:sz w:val="20"/>
          <w:lang w:val="en-GB"/>
        </w:rPr>
      </w:pPr>
    </w:p>
    <w:p w14:paraId="5D72C547" w14:textId="1139EB8D" w:rsidR="00887CE1" w:rsidRPr="00C22167" w:rsidRDefault="00D97FE7" w:rsidP="005D75AB">
      <w:pPr>
        <w:ind w:right="-992"/>
        <w:jc w:val="left"/>
        <w:rPr>
          <w:rFonts w:ascii="Verdana" w:hAnsi="Verdana" w:cs="Arial"/>
          <w:b/>
          <w:color w:val="002060"/>
          <w:sz w:val="20"/>
          <w:lang w:val="en-GB"/>
        </w:rPr>
      </w:pPr>
      <w:r w:rsidRPr="00C22167">
        <w:rPr>
          <w:rFonts w:ascii="Verdana" w:hAnsi="Verdana" w:cs="Calibri"/>
          <w:sz w:val="20"/>
          <w:lang w:val="en-GB"/>
        </w:rPr>
        <w:t xml:space="preserve">Duration (days) – excluding travel days: </w:t>
      </w:r>
      <w:r w:rsidR="00391098" w:rsidRPr="00C22167">
        <w:rPr>
          <w:rFonts w:ascii="Verdana" w:hAnsi="Verdana" w:cs="Calibri"/>
          <w:sz w:val="20"/>
          <w:lang w:val="en-GB"/>
        </w:rPr>
        <w:t>________</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5"/>
        <w:gridCol w:w="2179"/>
        <w:gridCol w:w="2282"/>
        <w:gridCol w:w="2106"/>
      </w:tblGrid>
      <w:tr w:rsidR="008363CE" w:rsidRPr="007673FA" w14:paraId="5D72C54D" w14:textId="77777777" w:rsidTr="00526FE9">
        <w:trPr>
          <w:trHeight w:val="334"/>
        </w:trPr>
        <w:tc>
          <w:tcPr>
            <w:tcW w:w="2232" w:type="dxa"/>
            <w:shd w:val="clear" w:color="auto" w:fill="FFFFFF"/>
          </w:tcPr>
          <w:p w14:paraId="5D72C549" w14:textId="4A20C839" w:rsidR="008363CE" w:rsidRPr="00DD35B7" w:rsidRDefault="008363CE"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14:paraId="5D72C54A" w14:textId="760E3F29" w:rsidR="008363CE" w:rsidRPr="007673FA" w:rsidRDefault="008363CE" w:rsidP="00A07EA6">
            <w:pPr>
              <w:ind w:right="-993"/>
              <w:jc w:val="left"/>
              <w:rPr>
                <w:rFonts w:ascii="Verdana" w:hAnsi="Verdana" w:cs="Arial"/>
                <w:b/>
                <w:color w:val="002060"/>
                <w:sz w:val="20"/>
                <w:lang w:val="en-GB"/>
              </w:rPr>
            </w:pPr>
          </w:p>
        </w:tc>
        <w:tc>
          <w:tcPr>
            <w:tcW w:w="2307" w:type="dxa"/>
            <w:shd w:val="clear" w:color="auto" w:fill="FFFFFF"/>
          </w:tcPr>
          <w:p w14:paraId="5D72C54B" w14:textId="60C7AF00" w:rsidR="008363CE" w:rsidRPr="007673FA" w:rsidRDefault="008363CE"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157" w:type="dxa"/>
            <w:shd w:val="clear" w:color="auto" w:fill="FFFFFF"/>
          </w:tcPr>
          <w:p w14:paraId="5D72C54C" w14:textId="3D0C25D8" w:rsidR="008363CE" w:rsidRPr="007673FA" w:rsidRDefault="008363CE" w:rsidP="00A07EA6">
            <w:pPr>
              <w:ind w:right="-993"/>
              <w:jc w:val="center"/>
              <w:rPr>
                <w:rFonts w:ascii="Verdana" w:hAnsi="Verdana" w:cs="Arial"/>
                <w:b/>
                <w:color w:val="002060"/>
                <w:sz w:val="20"/>
                <w:lang w:val="en-GB"/>
              </w:rPr>
            </w:pPr>
          </w:p>
        </w:tc>
      </w:tr>
      <w:tr w:rsidR="008363CE" w:rsidRPr="007673FA" w14:paraId="5D72C552" w14:textId="77777777" w:rsidTr="00526FE9">
        <w:trPr>
          <w:trHeight w:val="412"/>
        </w:trPr>
        <w:tc>
          <w:tcPr>
            <w:tcW w:w="2232" w:type="dxa"/>
            <w:shd w:val="clear" w:color="auto" w:fill="FFFFFF"/>
          </w:tcPr>
          <w:p w14:paraId="5D72C54E" w14:textId="4E083CA8" w:rsidR="008363CE" w:rsidRPr="007673FA" w:rsidRDefault="008363CE" w:rsidP="00A07EA6">
            <w:pPr>
              <w:ind w:right="-993"/>
              <w:jc w:val="left"/>
              <w:rPr>
                <w:rFonts w:ascii="Verdana" w:hAnsi="Verdana" w:cs="Arial"/>
                <w:sz w:val="20"/>
                <w:lang w:val="en-GB"/>
              </w:rPr>
            </w:pPr>
            <w:r>
              <w:rPr>
                <w:rFonts w:ascii="Verdana" w:hAnsi="Verdana" w:cs="Arial"/>
                <w:sz w:val="20"/>
                <w:lang w:val="en-GB"/>
              </w:rPr>
              <w:t>Seniority</w:t>
            </w:r>
            <w:r>
              <w:rPr>
                <w:rStyle w:val="Rimandonotadichiusura"/>
                <w:rFonts w:ascii="Verdana" w:hAnsi="Verdana" w:cs="Arial"/>
                <w:sz w:val="20"/>
                <w:lang w:val="en-GB"/>
              </w:rPr>
              <w:endnoteReference w:id="2"/>
            </w:r>
          </w:p>
        </w:tc>
        <w:tc>
          <w:tcPr>
            <w:tcW w:w="2232" w:type="dxa"/>
            <w:shd w:val="clear" w:color="auto" w:fill="FFFFFF"/>
          </w:tcPr>
          <w:p w14:paraId="5D72C54F" w14:textId="6133CE40" w:rsidR="008363CE" w:rsidRPr="007673FA" w:rsidRDefault="008363CE" w:rsidP="00A07EA6">
            <w:pPr>
              <w:ind w:right="-993"/>
              <w:jc w:val="left"/>
              <w:rPr>
                <w:rFonts w:ascii="Verdana" w:hAnsi="Verdana" w:cs="Arial"/>
                <w:color w:val="002060"/>
                <w:sz w:val="20"/>
                <w:lang w:val="en-GB"/>
              </w:rPr>
            </w:pPr>
          </w:p>
        </w:tc>
        <w:tc>
          <w:tcPr>
            <w:tcW w:w="2307" w:type="dxa"/>
            <w:shd w:val="clear" w:color="auto" w:fill="FFFFFF"/>
          </w:tcPr>
          <w:p w14:paraId="5D72C550" w14:textId="3412EA3C" w:rsidR="008363CE" w:rsidRPr="007673FA" w:rsidRDefault="008363CE" w:rsidP="00A07EA6">
            <w:pPr>
              <w:ind w:right="-993"/>
              <w:jc w:val="left"/>
              <w:rPr>
                <w:rFonts w:ascii="Verdana" w:hAnsi="Verdana" w:cs="Arial"/>
                <w:sz w:val="20"/>
                <w:lang w:val="en-GB"/>
              </w:rPr>
            </w:pPr>
            <w:r w:rsidRPr="00F13C9B">
              <w:rPr>
                <w:rFonts w:ascii="Verdana" w:hAnsi="Verdana" w:cs="Arial"/>
                <w:sz w:val="20"/>
                <w:lang w:val="en-GB"/>
              </w:rPr>
              <w:t>Nationality</w:t>
            </w:r>
            <w:r>
              <w:rPr>
                <w:rStyle w:val="Rimandonotadichiusura"/>
                <w:rFonts w:ascii="Verdana" w:hAnsi="Verdana" w:cs="Arial"/>
                <w:sz w:val="20"/>
                <w:lang w:val="en-GB"/>
              </w:rPr>
              <w:endnoteReference w:id="3"/>
            </w:r>
          </w:p>
        </w:tc>
        <w:tc>
          <w:tcPr>
            <w:tcW w:w="2157" w:type="dxa"/>
            <w:shd w:val="clear" w:color="auto" w:fill="FFFFFF"/>
          </w:tcPr>
          <w:p w14:paraId="5D72C551" w14:textId="16149C0C" w:rsidR="008363CE" w:rsidRPr="007673FA" w:rsidRDefault="008363CE" w:rsidP="00A07EA6">
            <w:pPr>
              <w:ind w:right="-993"/>
              <w:jc w:val="center"/>
              <w:rPr>
                <w:rFonts w:ascii="Verdana" w:hAnsi="Verdana" w:cs="Arial"/>
                <w:b/>
                <w:sz w:val="20"/>
                <w:lang w:val="en-GB"/>
              </w:rPr>
            </w:pPr>
          </w:p>
        </w:tc>
      </w:tr>
      <w:tr w:rsidR="008363CE" w:rsidRPr="007673FA" w14:paraId="5D72C557" w14:textId="77777777" w:rsidTr="00526FE9">
        <w:tc>
          <w:tcPr>
            <w:tcW w:w="2232" w:type="dxa"/>
            <w:shd w:val="clear" w:color="auto" w:fill="FFFFFF"/>
          </w:tcPr>
          <w:p w14:paraId="5D72C553" w14:textId="0A5142B3" w:rsidR="008363CE" w:rsidRPr="007673FA" w:rsidRDefault="008363CE" w:rsidP="00A07EA6">
            <w:pPr>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0B4E9842" w:rsidR="008363CE" w:rsidRPr="007673FA" w:rsidRDefault="008363CE" w:rsidP="00A07EA6">
            <w:pPr>
              <w:ind w:right="-993"/>
              <w:jc w:val="left"/>
              <w:rPr>
                <w:rFonts w:ascii="Verdana" w:hAnsi="Verdana" w:cs="Arial"/>
                <w:color w:val="002060"/>
                <w:sz w:val="20"/>
                <w:lang w:val="en-GB"/>
              </w:rPr>
            </w:pPr>
          </w:p>
        </w:tc>
        <w:tc>
          <w:tcPr>
            <w:tcW w:w="2307" w:type="dxa"/>
            <w:shd w:val="clear" w:color="auto" w:fill="FFFFFF"/>
          </w:tcPr>
          <w:p w14:paraId="5D72C555" w14:textId="4296C795" w:rsidR="008363CE" w:rsidRPr="007673FA" w:rsidRDefault="008363CE"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2FB34443" w:rsidR="008363CE" w:rsidRPr="007673FA" w:rsidRDefault="008363CE" w:rsidP="00A07EA6">
            <w:pPr>
              <w:ind w:right="-993"/>
              <w:jc w:val="left"/>
              <w:rPr>
                <w:rFonts w:ascii="Verdana" w:hAnsi="Verdana" w:cs="Arial"/>
                <w:b/>
                <w:color w:val="002060"/>
                <w:sz w:val="20"/>
                <w:lang w:val="en-GB"/>
              </w:rPr>
            </w:pPr>
          </w:p>
        </w:tc>
      </w:tr>
      <w:tr w:rsidR="008363CE" w:rsidRPr="007673FA" w14:paraId="5D72C55C" w14:textId="77777777" w:rsidTr="004A0549">
        <w:tc>
          <w:tcPr>
            <w:tcW w:w="2232" w:type="dxa"/>
            <w:shd w:val="clear" w:color="auto" w:fill="FFFFFF"/>
          </w:tcPr>
          <w:p w14:paraId="5D72C558" w14:textId="0E27ACB9" w:rsidR="008363CE" w:rsidRPr="007673FA" w:rsidRDefault="008363CE"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1B7C68E2" w:rsidR="008363CE" w:rsidRPr="007673FA" w:rsidRDefault="008363CE"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642"/>
        <w:gridCol w:w="3626"/>
        <w:gridCol w:w="1680"/>
        <w:gridCol w:w="2056"/>
      </w:tblGrid>
      <w:tr w:rsidR="00DA5D20" w:rsidRPr="005E466D" w14:paraId="0E6FC8EB" w14:textId="77777777" w:rsidTr="003152DF">
        <w:trPr>
          <w:trHeight w:val="314"/>
        </w:trPr>
        <w:tc>
          <w:tcPr>
            <w:tcW w:w="1642" w:type="dxa"/>
            <w:shd w:val="clear" w:color="auto" w:fill="FFFFFF"/>
          </w:tcPr>
          <w:p w14:paraId="571F06C5" w14:textId="77777777" w:rsidR="00DA5D20" w:rsidRPr="005E466D" w:rsidRDefault="00DA5D20" w:rsidP="003152DF">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362" w:type="dxa"/>
            <w:gridSpan w:val="3"/>
            <w:shd w:val="clear" w:color="auto" w:fill="FFFFFF"/>
          </w:tcPr>
          <w:p w14:paraId="5C539B0A" w14:textId="6E19E59E" w:rsidR="00DA5D20" w:rsidRPr="005E466D" w:rsidRDefault="00391098" w:rsidP="003152DF">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Università degli Studi di Napoli Federico II</w:t>
            </w:r>
            <w:r w:rsidR="00DA5D20">
              <w:rPr>
                <w:rFonts w:ascii="Verdana" w:hAnsi="Verdana" w:cs="Arial"/>
                <w:b/>
                <w:color w:val="002060"/>
                <w:sz w:val="20"/>
                <w:lang w:val="en-GB"/>
              </w:rPr>
              <w:t xml:space="preserve"> </w:t>
            </w:r>
          </w:p>
        </w:tc>
      </w:tr>
      <w:tr w:rsidR="00DA5D20" w:rsidRPr="005E466D" w14:paraId="3E00A547" w14:textId="77777777" w:rsidTr="003152DF">
        <w:trPr>
          <w:trHeight w:val="314"/>
        </w:trPr>
        <w:tc>
          <w:tcPr>
            <w:tcW w:w="1642" w:type="dxa"/>
            <w:shd w:val="clear" w:color="auto" w:fill="FFFFFF"/>
          </w:tcPr>
          <w:p w14:paraId="717BA3A1" w14:textId="77777777" w:rsidR="00DA5D20" w:rsidRPr="005E466D" w:rsidRDefault="00DA5D20" w:rsidP="003152D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4"/>
            </w:r>
            <w:r w:rsidRPr="005E466D">
              <w:rPr>
                <w:rFonts w:ascii="Verdana" w:hAnsi="Verdana" w:cs="Arial"/>
                <w:sz w:val="20"/>
                <w:lang w:val="en-GB"/>
              </w:rPr>
              <w:t xml:space="preserve"> </w:t>
            </w:r>
          </w:p>
          <w:p w14:paraId="2F414389" w14:textId="77777777" w:rsidR="00DA5D20" w:rsidRPr="005E466D" w:rsidRDefault="00DA5D20" w:rsidP="003152D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75C8B5E8" w14:textId="77777777" w:rsidR="00DA5D20" w:rsidRPr="005E466D" w:rsidRDefault="00DA5D20" w:rsidP="003152DF">
            <w:pPr>
              <w:shd w:val="clear" w:color="auto" w:fill="FFFFFF"/>
              <w:spacing w:after="0"/>
              <w:ind w:right="-993"/>
              <w:jc w:val="left"/>
              <w:rPr>
                <w:rFonts w:ascii="Verdana" w:hAnsi="Verdana" w:cs="Arial"/>
                <w:sz w:val="20"/>
                <w:lang w:val="en-GB"/>
              </w:rPr>
            </w:pPr>
          </w:p>
        </w:tc>
        <w:tc>
          <w:tcPr>
            <w:tcW w:w="3626" w:type="dxa"/>
            <w:shd w:val="clear" w:color="auto" w:fill="FFFFFF"/>
          </w:tcPr>
          <w:p w14:paraId="2FF78F00" w14:textId="728AE27F" w:rsidR="00DA5D20" w:rsidRPr="005E466D" w:rsidRDefault="00391098" w:rsidP="003152DF">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I NAPOLI01</w:t>
            </w:r>
          </w:p>
        </w:tc>
        <w:tc>
          <w:tcPr>
            <w:tcW w:w="1680" w:type="dxa"/>
            <w:shd w:val="clear" w:color="auto" w:fill="FFFFFF"/>
          </w:tcPr>
          <w:p w14:paraId="4735C772" w14:textId="77777777" w:rsidR="00DA5D20" w:rsidRDefault="00DA5D20" w:rsidP="003152DF">
            <w:pPr>
              <w:shd w:val="clear" w:color="auto" w:fill="FFFFFF"/>
              <w:ind w:right="-993"/>
              <w:jc w:val="left"/>
              <w:rPr>
                <w:rFonts w:ascii="Verdana" w:hAnsi="Verdana" w:cs="Arial"/>
                <w:sz w:val="20"/>
                <w:lang w:val="en-GB"/>
              </w:rPr>
            </w:pPr>
            <w:r>
              <w:rPr>
                <w:rFonts w:ascii="Verdana" w:hAnsi="Verdana" w:cs="Arial"/>
                <w:sz w:val="20"/>
                <w:lang w:val="en-GB"/>
              </w:rPr>
              <w:t>Faculty/</w:t>
            </w:r>
          </w:p>
          <w:p w14:paraId="75312F16" w14:textId="77777777" w:rsidR="00DA5D20" w:rsidRPr="005E466D" w:rsidRDefault="00DA5D20" w:rsidP="003152DF">
            <w:pPr>
              <w:shd w:val="clear" w:color="auto" w:fill="FFFFFF"/>
              <w:ind w:right="-993"/>
              <w:jc w:val="left"/>
              <w:rPr>
                <w:rFonts w:ascii="Verdana" w:hAnsi="Verdana" w:cs="Arial"/>
                <w:sz w:val="20"/>
                <w:lang w:val="en-GB"/>
              </w:rPr>
            </w:pPr>
            <w:r w:rsidRPr="005E466D">
              <w:rPr>
                <w:rFonts w:ascii="Verdana" w:hAnsi="Verdana" w:cs="Arial"/>
                <w:sz w:val="20"/>
                <w:lang w:val="en-GB"/>
              </w:rPr>
              <w:t>Department</w:t>
            </w:r>
          </w:p>
        </w:tc>
        <w:tc>
          <w:tcPr>
            <w:tcW w:w="2056" w:type="dxa"/>
            <w:shd w:val="clear" w:color="auto" w:fill="FFFFFF"/>
          </w:tcPr>
          <w:p w14:paraId="7AE8548D" w14:textId="552004F7" w:rsidR="00DA5D20" w:rsidRPr="005E466D" w:rsidRDefault="00DA5D20" w:rsidP="003152DF">
            <w:pPr>
              <w:shd w:val="clear" w:color="auto" w:fill="FFFFFF"/>
              <w:ind w:right="-993"/>
              <w:rPr>
                <w:rFonts w:ascii="Verdana" w:hAnsi="Verdana" w:cs="Arial"/>
                <w:b/>
                <w:color w:val="002060"/>
                <w:sz w:val="20"/>
                <w:lang w:val="en-GB"/>
              </w:rPr>
            </w:pPr>
          </w:p>
        </w:tc>
      </w:tr>
      <w:tr w:rsidR="00DA5D20" w:rsidRPr="005E466D" w14:paraId="505B7878" w14:textId="77777777" w:rsidTr="003152DF">
        <w:trPr>
          <w:trHeight w:val="472"/>
        </w:trPr>
        <w:tc>
          <w:tcPr>
            <w:tcW w:w="1642" w:type="dxa"/>
            <w:shd w:val="clear" w:color="auto" w:fill="FFFFFF"/>
          </w:tcPr>
          <w:p w14:paraId="39D1589B" w14:textId="77777777" w:rsidR="00DA5D20" w:rsidRPr="005E466D" w:rsidRDefault="00DA5D20" w:rsidP="003152DF">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3626" w:type="dxa"/>
            <w:shd w:val="clear" w:color="auto" w:fill="FFFFFF"/>
          </w:tcPr>
          <w:p w14:paraId="2F40F48C" w14:textId="08C3E049" w:rsidR="00DA5D20" w:rsidRPr="005E466D" w:rsidRDefault="00DA5D20" w:rsidP="003152DF">
            <w:pPr>
              <w:shd w:val="clear" w:color="auto" w:fill="FFFFFF"/>
              <w:ind w:right="-993"/>
              <w:jc w:val="left"/>
              <w:rPr>
                <w:rFonts w:ascii="Verdana" w:hAnsi="Verdana" w:cs="Arial"/>
                <w:color w:val="002060"/>
                <w:sz w:val="20"/>
                <w:lang w:val="en-GB"/>
              </w:rPr>
            </w:pPr>
          </w:p>
        </w:tc>
        <w:tc>
          <w:tcPr>
            <w:tcW w:w="1680" w:type="dxa"/>
            <w:shd w:val="clear" w:color="auto" w:fill="FFFFFF"/>
          </w:tcPr>
          <w:p w14:paraId="69F26836" w14:textId="77777777" w:rsidR="00DA5D20" w:rsidRPr="005E466D" w:rsidRDefault="00DA5D20" w:rsidP="003152DF">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5"/>
            </w:r>
          </w:p>
        </w:tc>
        <w:tc>
          <w:tcPr>
            <w:tcW w:w="2056" w:type="dxa"/>
            <w:shd w:val="clear" w:color="auto" w:fill="FFFFFF"/>
          </w:tcPr>
          <w:p w14:paraId="1394D927" w14:textId="307E798A" w:rsidR="00047207" w:rsidRPr="005E466D" w:rsidRDefault="00047207" w:rsidP="003152DF">
            <w:pPr>
              <w:shd w:val="clear" w:color="auto" w:fill="FFFFFF"/>
              <w:ind w:right="-993"/>
              <w:rPr>
                <w:rFonts w:ascii="Verdana" w:hAnsi="Verdana" w:cs="Arial"/>
                <w:b/>
                <w:sz w:val="20"/>
                <w:lang w:val="en-GB"/>
              </w:rPr>
            </w:pPr>
            <w:r>
              <w:rPr>
                <w:rFonts w:ascii="Verdana" w:hAnsi="Verdana" w:cs="Arial"/>
                <w:b/>
                <w:sz w:val="20"/>
                <w:lang w:val="en-GB"/>
              </w:rPr>
              <w:t>Italy IT</w:t>
            </w:r>
          </w:p>
        </w:tc>
      </w:tr>
      <w:tr w:rsidR="00DA5D20" w:rsidRPr="005E466D" w14:paraId="16FD7C6D" w14:textId="77777777" w:rsidTr="003152DF">
        <w:trPr>
          <w:trHeight w:val="811"/>
        </w:trPr>
        <w:tc>
          <w:tcPr>
            <w:tcW w:w="1642" w:type="dxa"/>
            <w:shd w:val="clear" w:color="auto" w:fill="FFFFFF"/>
          </w:tcPr>
          <w:p w14:paraId="6029827C" w14:textId="77777777" w:rsidR="00DA5D20" w:rsidRPr="005E466D" w:rsidRDefault="00DA5D20" w:rsidP="003152DF">
            <w:pPr>
              <w:shd w:val="clear" w:color="auto" w:fill="FFFFFF"/>
              <w:ind w:right="-993"/>
              <w:jc w:val="left"/>
              <w:rPr>
                <w:rFonts w:ascii="Verdana" w:hAnsi="Verdana" w:cs="Arial"/>
                <w:sz w:val="20"/>
                <w:lang w:val="en-GB"/>
              </w:rPr>
            </w:pPr>
            <w:r>
              <w:rPr>
                <w:rFonts w:ascii="Verdana" w:hAnsi="Verdana" w:cs="Arial"/>
                <w:sz w:val="20"/>
                <w:lang w:val="en-GB"/>
              </w:rPr>
              <w:t xml:space="preserve">Contact person </w:t>
            </w:r>
            <w:r w:rsidRPr="005E466D">
              <w:rPr>
                <w:rFonts w:ascii="Verdana" w:hAnsi="Verdana" w:cs="Arial"/>
                <w:sz w:val="20"/>
                <w:lang w:val="en-GB"/>
              </w:rPr>
              <w:t>name and position</w:t>
            </w:r>
          </w:p>
        </w:tc>
        <w:tc>
          <w:tcPr>
            <w:tcW w:w="3626" w:type="dxa"/>
            <w:shd w:val="clear" w:color="auto" w:fill="FFFFFF"/>
          </w:tcPr>
          <w:p w14:paraId="337FC8A8" w14:textId="5DC279B4" w:rsidR="00DA5D20" w:rsidRPr="005E466D" w:rsidRDefault="00DA5D20" w:rsidP="003152DF">
            <w:pPr>
              <w:shd w:val="clear" w:color="auto" w:fill="FFFFFF"/>
              <w:ind w:right="-993"/>
              <w:jc w:val="left"/>
              <w:rPr>
                <w:rFonts w:ascii="Verdana" w:hAnsi="Verdana" w:cs="Arial"/>
                <w:color w:val="002060"/>
                <w:sz w:val="20"/>
                <w:lang w:val="en-GB"/>
              </w:rPr>
            </w:pPr>
          </w:p>
        </w:tc>
        <w:tc>
          <w:tcPr>
            <w:tcW w:w="1680" w:type="dxa"/>
            <w:shd w:val="clear" w:color="auto" w:fill="FFFFFF"/>
          </w:tcPr>
          <w:p w14:paraId="4841A74D" w14:textId="77777777" w:rsidR="00DA5D20" w:rsidRDefault="00DA5D20" w:rsidP="003152D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19BC1FC0" w14:textId="77777777" w:rsidR="00DA5D20" w:rsidRPr="00C17AB2" w:rsidRDefault="00DA5D20" w:rsidP="003152DF">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056" w:type="dxa"/>
            <w:shd w:val="clear" w:color="auto" w:fill="FFFFFF"/>
          </w:tcPr>
          <w:p w14:paraId="611AB601" w14:textId="77777777" w:rsidR="00DA5D20" w:rsidRPr="0052197A" w:rsidRDefault="00DA5D20" w:rsidP="003152DF">
            <w:pPr>
              <w:spacing w:after="0"/>
              <w:jc w:val="left"/>
              <w:rPr>
                <w:rFonts w:ascii="Helvetica" w:hAnsi="Helvetica"/>
                <w:sz w:val="18"/>
                <w:szCs w:val="18"/>
                <w:lang w:eastAsia="fr-FR"/>
              </w:rPr>
            </w:pPr>
          </w:p>
          <w:tbl>
            <w:tblPr>
              <w:tblW w:w="0" w:type="auto"/>
              <w:tblLayout w:type="fixed"/>
              <w:tblCellMar>
                <w:left w:w="0" w:type="dxa"/>
                <w:right w:w="0" w:type="dxa"/>
              </w:tblCellMar>
              <w:tblLook w:val="04A0" w:firstRow="1" w:lastRow="0" w:firstColumn="1" w:lastColumn="0" w:noHBand="0" w:noVBand="1"/>
            </w:tblPr>
            <w:tblGrid>
              <w:gridCol w:w="1862"/>
            </w:tblGrid>
            <w:tr w:rsidR="00DA5D20" w:rsidRPr="0052197A" w14:paraId="213AD37D" w14:textId="77777777" w:rsidTr="003152DF">
              <w:tc>
                <w:tcPr>
                  <w:tcW w:w="1862" w:type="dxa"/>
                  <w:tcMar>
                    <w:top w:w="0" w:type="dxa"/>
                    <w:left w:w="75" w:type="dxa"/>
                    <w:bottom w:w="0" w:type="dxa"/>
                    <w:right w:w="75" w:type="dxa"/>
                  </w:tcMar>
                  <w:hideMark/>
                </w:tcPr>
                <w:p w14:paraId="58C5397A" w14:textId="5B8378E9" w:rsidR="00DA5D20" w:rsidRPr="0052197A" w:rsidRDefault="00DA5D20" w:rsidP="00391098">
                  <w:pPr>
                    <w:spacing w:after="0"/>
                    <w:jc w:val="left"/>
                    <w:rPr>
                      <w:rFonts w:ascii="Helvetica" w:hAnsi="Helvetica"/>
                      <w:sz w:val="15"/>
                      <w:szCs w:val="15"/>
                      <w:lang w:eastAsia="fr-FR"/>
                    </w:rPr>
                  </w:pPr>
                  <w:r w:rsidRPr="0052197A">
                    <w:rPr>
                      <w:rFonts w:ascii="Helvetica" w:hAnsi="Helvetica"/>
                      <w:sz w:val="18"/>
                      <w:szCs w:val="18"/>
                      <w:lang w:eastAsia="fr-FR"/>
                    </w:rPr>
                    <w:t> </w:t>
                  </w:r>
                </w:p>
              </w:tc>
            </w:tr>
          </w:tbl>
          <w:p w14:paraId="68D037E7" w14:textId="77777777" w:rsidR="00DA5D20" w:rsidRPr="005E466D" w:rsidRDefault="00DA5D20" w:rsidP="003152DF">
            <w:pPr>
              <w:shd w:val="clear" w:color="auto" w:fill="FFFFFF"/>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Rimandonotadichiusura"/>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155"/>
        <w:gridCol w:w="2304"/>
        <w:gridCol w:w="2116"/>
      </w:tblGrid>
      <w:tr w:rsidR="00DA5D20" w:rsidRPr="00D97FE7" w14:paraId="5D72C57C" w14:textId="77777777" w:rsidTr="00BE7FD7">
        <w:trPr>
          <w:trHeight w:val="371"/>
        </w:trPr>
        <w:tc>
          <w:tcPr>
            <w:tcW w:w="2232" w:type="dxa"/>
            <w:shd w:val="clear" w:color="auto" w:fill="FFFFFF"/>
          </w:tcPr>
          <w:p w14:paraId="5D72C577" w14:textId="43AA04BC" w:rsidR="00DA5D20" w:rsidRPr="007673FA" w:rsidRDefault="00DA5D20" w:rsidP="00A07EA6">
            <w:pPr>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96" w:type="dxa"/>
            <w:gridSpan w:val="3"/>
            <w:shd w:val="clear" w:color="auto" w:fill="FFFFFF"/>
          </w:tcPr>
          <w:p w14:paraId="5D72C57B" w14:textId="5D800797" w:rsidR="00DA5D20" w:rsidRPr="007673FA" w:rsidRDefault="00DA5D20" w:rsidP="00A07EA6">
            <w:pPr>
              <w:ind w:right="-993"/>
              <w:jc w:val="center"/>
              <w:rPr>
                <w:rFonts w:ascii="Verdana" w:hAnsi="Verdana" w:cs="Arial"/>
                <w:b/>
                <w:color w:val="002060"/>
                <w:sz w:val="20"/>
                <w:lang w:val="en-GB"/>
              </w:rPr>
            </w:pPr>
          </w:p>
        </w:tc>
      </w:tr>
      <w:tr w:rsidR="00DA5D20" w:rsidRPr="007673FA" w14:paraId="5D72C583" w14:textId="77777777" w:rsidTr="00526FE9">
        <w:trPr>
          <w:trHeight w:val="371"/>
        </w:trPr>
        <w:tc>
          <w:tcPr>
            <w:tcW w:w="2232" w:type="dxa"/>
            <w:shd w:val="clear" w:color="auto" w:fill="FFFFFF"/>
          </w:tcPr>
          <w:p w14:paraId="28ED0DF0" w14:textId="77777777" w:rsidR="00DA5D20" w:rsidRPr="005E466D" w:rsidRDefault="00DA5D20" w:rsidP="003152DF">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Rimandonotadichiusura"/>
                <w:rFonts w:ascii="Verdana" w:hAnsi="Verdana" w:cs="Arial"/>
                <w:sz w:val="20"/>
                <w:lang w:val="en-GB"/>
              </w:rPr>
              <w:endnoteReference w:id="7"/>
            </w:r>
            <w:r w:rsidRPr="005E466D">
              <w:rPr>
                <w:rFonts w:ascii="Verdana" w:hAnsi="Verdana" w:cs="Arial"/>
                <w:sz w:val="20"/>
                <w:lang w:val="en-GB"/>
              </w:rPr>
              <w:t xml:space="preserve"> </w:t>
            </w:r>
          </w:p>
          <w:p w14:paraId="293C7A4B" w14:textId="77777777" w:rsidR="00DA5D20" w:rsidRPr="005E466D" w:rsidRDefault="00DA5D20" w:rsidP="003152DF">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7F" w14:textId="77777777" w:rsidR="00DA5D20" w:rsidRPr="007673FA" w:rsidRDefault="00DA5D20" w:rsidP="00A07EA6">
            <w:pPr>
              <w:spacing w:after="0"/>
              <w:ind w:right="-993"/>
              <w:jc w:val="left"/>
              <w:rPr>
                <w:rFonts w:ascii="Verdana" w:hAnsi="Verdana" w:cs="Arial"/>
                <w:sz w:val="20"/>
                <w:lang w:val="en-GB"/>
              </w:rPr>
            </w:pPr>
          </w:p>
        </w:tc>
        <w:tc>
          <w:tcPr>
            <w:tcW w:w="2232" w:type="dxa"/>
            <w:shd w:val="clear" w:color="auto" w:fill="FFFFFF"/>
          </w:tcPr>
          <w:p w14:paraId="5D72C580" w14:textId="13B0191B" w:rsidR="00DA5D20" w:rsidRPr="007673FA" w:rsidRDefault="00DA5D20" w:rsidP="00A07EA6">
            <w:pPr>
              <w:ind w:right="-993"/>
              <w:jc w:val="left"/>
              <w:rPr>
                <w:rFonts w:ascii="Verdana" w:hAnsi="Verdana" w:cs="Arial"/>
                <w:b/>
                <w:color w:val="002060"/>
                <w:sz w:val="20"/>
                <w:lang w:val="en-GB"/>
              </w:rPr>
            </w:pPr>
          </w:p>
        </w:tc>
        <w:tc>
          <w:tcPr>
            <w:tcW w:w="2307" w:type="dxa"/>
            <w:shd w:val="clear" w:color="auto" w:fill="FFFFFF"/>
          </w:tcPr>
          <w:p w14:paraId="5D72C581" w14:textId="22B923ED" w:rsidR="00DA5D20" w:rsidRPr="007673FA" w:rsidRDefault="00DA5D20" w:rsidP="00A07EA6">
            <w:pPr>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157" w:type="dxa"/>
            <w:shd w:val="clear" w:color="auto" w:fill="FFFFFF"/>
          </w:tcPr>
          <w:p w14:paraId="5D72C582" w14:textId="65BFCDD7" w:rsidR="00DA5D20" w:rsidRPr="007673FA" w:rsidRDefault="00DA5D20" w:rsidP="00A07EA6">
            <w:pPr>
              <w:ind w:right="-993"/>
              <w:jc w:val="center"/>
              <w:rPr>
                <w:rFonts w:ascii="Verdana" w:hAnsi="Verdana" w:cs="Arial"/>
                <w:b/>
                <w:color w:val="002060"/>
                <w:sz w:val="20"/>
                <w:lang w:val="en-GB"/>
              </w:rPr>
            </w:pPr>
          </w:p>
        </w:tc>
      </w:tr>
      <w:tr w:rsidR="00DA5D20" w:rsidRPr="007673FA" w14:paraId="5D72C588" w14:textId="77777777" w:rsidTr="00526FE9">
        <w:trPr>
          <w:trHeight w:val="559"/>
        </w:trPr>
        <w:tc>
          <w:tcPr>
            <w:tcW w:w="2232" w:type="dxa"/>
            <w:shd w:val="clear" w:color="auto" w:fill="FFFFFF"/>
          </w:tcPr>
          <w:p w14:paraId="5D72C584" w14:textId="7A23CF20" w:rsidR="00DA5D20" w:rsidRPr="007673FA" w:rsidRDefault="00DA5D20" w:rsidP="00A07EA6">
            <w:pPr>
              <w:ind w:right="-993"/>
              <w:jc w:val="left"/>
              <w:rPr>
                <w:rFonts w:ascii="Verdana" w:hAnsi="Verdana" w:cs="Arial"/>
                <w:sz w:val="20"/>
                <w:lang w:val="en-GB"/>
              </w:rPr>
            </w:pPr>
            <w:r w:rsidRPr="005E466D">
              <w:rPr>
                <w:rFonts w:ascii="Verdana" w:hAnsi="Verdana" w:cs="Arial"/>
                <w:sz w:val="20"/>
                <w:lang w:val="en-GB"/>
              </w:rPr>
              <w:t>Address</w:t>
            </w:r>
          </w:p>
        </w:tc>
        <w:tc>
          <w:tcPr>
            <w:tcW w:w="2232" w:type="dxa"/>
            <w:shd w:val="clear" w:color="auto" w:fill="FFFFFF"/>
          </w:tcPr>
          <w:p w14:paraId="5D72C585" w14:textId="0A489151" w:rsidR="00935596" w:rsidRPr="00391098" w:rsidRDefault="00935596" w:rsidP="00391098">
            <w:pPr>
              <w:ind w:right="-992"/>
              <w:rPr>
                <w:rFonts w:ascii="Verdana" w:hAnsi="Verdana" w:cs="Arial"/>
                <w:color w:val="002060"/>
                <w:sz w:val="20"/>
              </w:rPr>
            </w:pPr>
          </w:p>
        </w:tc>
        <w:tc>
          <w:tcPr>
            <w:tcW w:w="2307" w:type="dxa"/>
            <w:shd w:val="clear" w:color="auto" w:fill="FFFFFF"/>
          </w:tcPr>
          <w:p w14:paraId="5D72C586" w14:textId="0A88694B" w:rsidR="00DA5D20" w:rsidRPr="007673FA" w:rsidRDefault="00DA5D20"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Rimandonotadichiusura"/>
                <w:rFonts w:ascii="Verdana" w:hAnsi="Verdana" w:cs="Arial"/>
                <w:sz w:val="20"/>
                <w:lang w:val="en-GB"/>
              </w:rPr>
              <w:endnoteReference w:id="8"/>
            </w:r>
          </w:p>
        </w:tc>
        <w:tc>
          <w:tcPr>
            <w:tcW w:w="2157" w:type="dxa"/>
            <w:shd w:val="clear" w:color="auto" w:fill="FFFFFF"/>
          </w:tcPr>
          <w:p w14:paraId="5D72C587" w14:textId="3FD76DCF" w:rsidR="00DA5D20" w:rsidRPr="007673FA" w:rsidRDefault="00DA5D20" w:rsidP="00A07EA6">
            <w:pPr>
              <w:ind w:right="-993"/>
              <w:jc w:val="center"/>
              <w:rPr>
                <w:rFonts w:ascii="Verdana" w:hAnsi="Verdana" w:cs="Arial"/>
                <w:b/>
                <w:sz w:val="20"/>
                <w:lang w:val="en-GB"/>
              </w:rPr>
            </w:pPr>
          </w:p>
        </w:tc>
      </w:tr>
      <w:tr w:rsidR="00DA5D20" w:rsidRPr="003D0705" w14:paraId="5D72C58D" w14:textId="77777777" w:rsidTr="00526FE9">
        <w:tc>
          <w:tcPr>
            <w:tcW w:w="2232" w:type="dxa"/>
            <w:shd w:val="clear" w:color="auto" w:fill="FFFFFF"/>
          </w:tcPr>
          <w:p w14:paraId="5D72C589" w14:textId="4A3BC01A" w:rsidR="00DA5D20" w:rsidRPr="007673FA" w:rsidRDefault="00DA5D20" w:rsidP="00893FA3">
            <w:pPr>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32" w:type="dxa"/>
            <w:shd w:val="clear" w:color="auto" w:fill="FFFFFF"/>
          </w:tcPr>
          <w:p w14:paraId="5D72C58A" w14:textId="09FBD8DB" w:rsidR="00DA5D20" w:rsidRPr="00935596" w:rsidRDefault="00DA5D20" w:rsidP="00A07EA6">
            <w:pPr>
              <w:ind w:right="-993"/>
              <w:jc w:val="left"/>
              <w:rPr>
                <w:rFonts w:ascii="Verdana" w:hAnsi="Verdana" w:cs="Arial"/>
                <w:color w:val="002060"/>
                <w:sz w:val="20"/>
                <w:lang w:val="it-IT"/>
              </w:rPr>
            </w:pPr>
          </w:p>
        </w:tc>
        <w:tc>
          <w:tcPr>
            <w:tcW w:w="2307" w:type="dxa"/>
            <w:shd w:val="clear" w:color="auto" w:fill="FFFFFF"/>
          </w:tcPr>
          <w:p w14:paraId="52AB77AE" w14:textId="77777777" w:rsidR="00DA5D20" w:rsidRDefault="00DA5D20" w:rsidP="003152DF">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D72C58B" w14:textId="171B2A4D" w:rsidR="00DA5D20" w:rsidRPr="003D0705" w:rsidRDefault="00DA5D20" w:rsidP="00A07EA6">
            <w:pPr>
              <w:ind w:right="-993"/>
              <w:jc w:val="left"/>
              <w:rPr>
                <w:rFonts w:ascii="Verdana" w:hAnsi="Verdana" w:cs="Arial"/>
                <w:b/>
                <w:color w:val="002060"/>
                <w:sz w:val="20"/>
                <w:lang w:val="fr-BE"/>
              </w:rPr>
            </w:pPr>
            <w:r w:rsidRPr="005E466D">
              <w:rPr>
                <w:rFonts w:ascii="Verdana" w:hAnsi="Verdana" w:cs="Arial"/>
                <w:sz w:val="20"/>
                <w:lang w:val="fr-BE"/>
              </w:rPr>
              <w:t>e-mail / phone</w:t>
            </w:r>
          </w:p>
        </w:tc>
        <w:tc>
          <w:tcPr>
            <w:tcW w:w="2157" w:type="dxa"/>
            <w:shd w:val="clear" w:color="auto" w:fill="FFFFFF"/>
          </w:tcPr>
          <w:p w14:paraId="5D72C58C" w14:textId="469C6442" w:rsidR="00DA5D20" w:rsidRPr="003D0705" w:rsidRDefault="00DA5D20" w:rsidP="00A07EA6">
            <w:pPr>
              <w:ind w:right="-993"/>
              <w:jc w:val="left"/>
              <w:rPr>
                <w:rFonts w:ascii="Verdana" w:hAnsi="Verdana" w:cs="Arial"/>
                <w:b/>
                <w:color w:val="002060"/>
                <w:sz w:val="20"/>
                <w:lang w:val="fr-BE"/>
              </w:rPr>
            </w:pPr>
          </w:p>
        </w:tc>
      </w:tr>
      <w:tr w:rsidR="00DA5D20" w:rsidRPr="00DD35B7" w14:paraId="5D72C594" w14:textId="77777777" w:rsidTr="00526FE9">
        <w:tc>
          <w:tcPr>
            <w:tcW w:w="2232" w:type="dxa"/>
            <w:shd w:val="clear" w:color="auto" w:fill="FFFFFF"/>
          </w:tcPr>
          <w:p w14:paraId="5D72C58E" w14:textId="77777777" w:rsidR="00DA5D20" w:rsidRDefault="00DA5D20"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90" w14:textId="7047F042" w:rsidR="00DA5D20" w:rsidRPr="00E02718" w:rsidRDefault="00DA5D20" w:rsidP="00A07EA6">
            <w:pPr>
              <w:spacing w:after="0"/>
              <w:ind w:right="-993"/>
              <w:jc w:val="left"/>
              <w:rPr>
                <w:rFonts w:ascii="Verdana" w:hAnsi="Verdana" w:cs="Arial"/>
                <w:sz w:val="16"/>
                <w:szCs w:val="16"/>
                <w:lang w:val="en-GB"/>
              </w:rPr>
            </w:pPr>
            <w:r w:rsidDel="001A5D45">
              <w:rPr>
                <w:rFonts w:ascii="Verdana" w:hAnsi="Verdana" w:cs="Arial"/>
                <w:sz w:val="20"/>
                <w:lang w:val="en-GB"/>
              </w:rPr>
              <w:t xml:space="preserve"> </w:t>
            </w:r>
          </w:p>
        </w:tc>
        <w:tc>
          <w:tcPr>
            <w:tcW w:w="2232" w:type="dxa"/>
            <w:shd w:val="clear" w:color="auto" w:fill="FFFFFF"/>
          </w:tcPr>
          <w:p w14:paraId="5D72C591" w14:textId="1DBB08A7" w:rsidR="00DA5D20" w:rsidRPr="007673FA" w:rsidRDefault="00DA5D20" w:rsidP="00A07EA6">
            <w:pPr>
              <w:ind w:right="-993"/>
              <w:jc w:val="left"/>
              <w:rPr>
                <w:rFonts w:ascii="Verdana" w:hAnsi="Verdana" w:cs="Arial"/>
                <w:color w:val="002060"/>
                <w:sz w:val="20"/>
                <w:lang w:val="en-GB"/>
              </w:rPr>
            </w:pPr>
          </w:p>
        </w:tc>
        <w:tc>
          <w:tcPr>
            <w:tcW w:w="2307" w:type="dxa"/>
            <w:shd w:val="clear" w:color="auto" w:fill="FFFFFF"/>
          </w:tcPr>
          <w:p w14:paraId="192BF082" w14:textId="20B725B8" w:rsidR="00DA5D20" w:rsidRPr="00CF3C00" w:rsidRDefault="00DA5D20"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DA5D20" w:rsidRPr="00526FE9" w:rsidRDefault="00DA5D20"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012BCD0" w:rsidR="00DA5D20" w:rsidRDefault="009F7C45"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391098">
                  <w:rPr>
                    <w:rFonts w:ascii="MS Gothic" w:eastAsia="MS Gothic" w:hAnsi="MS Gothic" w:cs="Arial" w:hint="eastAsia"/>
                    <w:sz w:val="16"/>
                    <w:szCs w:val="16"/>
                    <w:lang w:val="en-GB"/>
                  </w:rPr>
                  <w:t>☐</w:t>
                </w:r>
              </w:sdtContent>
            </w:sdt>
            <w:r w:rsidR="00DA5D20" w:rsidRPr="00AD0B3E">
              <w:rPr>
                <w:rFonts w:ascii="Verdana" w:hAnsi="Verdana" w:cs="Arial"/>
                <w:sz w:val="16"/>
                <w:szCs w:val="16"/>
                <w:lang w:val="en-GB"/>
              </w:rPr>
              <w:t>&lt;250 employees</w:t>
            </w:r>
          </w:p>
          <w:p w14:paraId="5D72C593" w14:textId="14EB3CE7" w:rsidR="00DA5D20" w:rsidRPr="00E02718" w:rsidRDefault="009F7C45"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391098">
                  <w:rPr>
                    <w:rFonts w:ascii="MS Gothic" w:eastAsia="MS Gothic" w:hAnsi="MS Gothic" w:cs="Arial" w:hint="eastAsia"/>
                    <w:sz w:val="16"/>
                    <w:szCs w:val="16"/>
                    <w:lang w:val="en-GB"/>
                  </w:rPr>
                  <w:t>☐</w:t>
                </w:r>
              </w:sdtContent>
            </w:sdt>
            <w:r w:rsidR="00DA5D20"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o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olo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olo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7B98BFBB"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xml:space="preserve">: </w:t>
      </w:r>
      <w:r w:rsidR="00391098">
        <w:rPr>
          <w:rFonts w:ascii="Verdana" w:hAnsi="Verdana"/>
          <w:sz w:val="20"/>
          <w:lang w:val="en-GB"/>
        </w:rPr>
        <w:t>__________</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A286D" w14:paraId="5D72C59E" w14:textId="77777777" w:rsidTr="007E5D32">
        <w:trPr>
          <w:jc w:val="center"/>
        </w:trPr>
        <w:tc>
          <w:tcPr>
            <w:tcW w:w="8763" w:type="dxa"/>
            <w:shd w:val="clear" w:color="auto" w:fill="FFFFFF"/>
            <w:hideMark/>
          </w:tcPr>
          <w:p w14:paraId="680D80BA" w14:textId="77777777" w:rsidR="00D302B8" w:rsidRDefault="00377526" w:rsidP="00391098">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D72C59D" w14:textId="06939D7D" w:rsidR="00391098" w:rsidRPr="00482A4F" w:rsidRDefault="00391098" w:rsidP="00391098">
            <w:pPr>
              <w:spacing w:before="240" w:after="120"/>
              <w:ind w:left="-6" w:firstLine="6"/>
              <w:rPr>
                <w:rFonts w:ascii="Verdana" w:hAnsi="Verdana" w:cs="Calibri"/>
                <w:b/>
                <w:sz w:val="20"/>
                <w:lang w:val="en-GB"/>
              </w:rPr>
            </w:pPr>
          </w:p>
        </w:tc>
      </w:tr>
      <w:tr w:rsidR="00377526" w:rsidRPr="00EA286D"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78ACBD81" w:rsidR="00D302B8" w:rsidRPr="00482A4F" w:rsidRDefault="00D302B8" w:rsidP="00391098">
            <w:pPr>
              <w:spacing w:before="240" w:after="120"/>
              <w:rPr>
                <w:rFonts w:ascii="Verdana" w:hAnsi="Verdana" w:cs="Calibri"/>
                <w:b/>
                <w:sz w:val="20"/>
                <w:lang w:val="en-GB"/>
              </w:rPr>
            </w:pPr>
          </w:p>
        </w:tc>
      </w:tr>
      <w:tr w:rsidR="00377526" w:rsidRPr="00EA286D"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5D72C5A1" w14:textId="3FD18097" w:rsidR="00377526" w:rsidRPr="00482A4F" w:rsidRDefault="00377526" w:rsidP="00391098">
            <w:pPr>
              <w:spacing w:before="240" w:after="120"/>
              <w:rPr>
                <w:rFonts w:ascii="Verdana" w:hAnsi="Verdana" w:cs="Calibri"/>
                <w:b/>
                <w:sz w:val="20"/>
                <w:lang w:val="en-GB"/>
              </w:rPr>
            </w:pPr>
          </w:p>
        </w:tc>
      </w:tr>
      <w:tr w:rsidR="00377526" w:rsidRPr="00EA286D"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5D24DEA6" w:rsidR="00D302B8" w:rsidRPr="00482A4F" w:rsidRDefault="00D302B8" w:rsidP="0039109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Rimandonotadichiusura"/>
          <w:rFonts w:ascii="Verdana" w:hAnsi="Verdana" w:cs="Calibri"/>
          <w:b/>
          <w:sz w:val="16"/>
          <w:szCs w:val="16"/>
          <w:lang w:val="en-GB"/>
        </w:rPr>
        <w:endnoteReference w:id="9"/>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12D901F9"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EA286D"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Rimandonotaapidipagina"/>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lastRenderedPageBreak/>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391098">
      <w:pPr>
        <w:tabs>
          <w:tab w:val="left" w:pos="954"/>
        </w:tabs>
        <w:rPr>
          <w:rFonts w:ascii="Verdana" w:hAnsi="Verdana" w:cs="Calibri"/>
          <w:b/>
          <w:color w:val="002060"/>
          <w:sz w:val="28"/>
          <w:lang w:val="en-GB"/>
        </w:rPr>
      </w:pPr>
    </w:p>
    <w:sectPr w:rsidR="00EF398E" w:rsidRPr="008F1CA2" w:rsidSect="00865FC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34985CE8" w14:textId="1665FCC8" w:rsidR="00D97FE7" w:rsidRPr="002A2E71" w:rsidRDefault="00D97FE7"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2D0BCA1B" w14:textId="77777777" w:rsidR="008363CE" w:rsidRPr="00C565AC" w:rsidRDefault="008363CE" w:rsidP="001164FF">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cs="Arial"/>
          <w:b/>
          <w:sz w:val="16"/>
          <w:szCs w:val="16"/>
          <w:lang w:val="en-GB"/>
        </w:rPr>
        <w:t>Seniority:</w:t>
      </w:r>
      <w:r w:rsidRPr="00C565AC">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4B0C195" w14:textId="77777777" w:rsidR="008363CE" w:rsidRPr="00C565AC" w:rsidRDefault="008363CE" w:rsidP="001164FF">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cs="Arial"/>
          <w:b/>
          <w:sz w:val="16"/>
          <w:szCs w:val="16"/>
          <w:lang w:val="en-GB"/>
        </w:rPr>
        <w:t xml:space="preserve">Nationality: </w:t>
      </w:r>
      <w:r w:rsidRPr="00C565AC">
        <w:rPr>
          <w:rFonts w:ascii="Verdana" w:hAnsi="Verdana"/>
          <w:sz w:val="16"/>
          <w:szCs w:val="16"/>
          <w:lang w:val="en-GB"/>
        </w:rPr>
        <w:t>Country to which the person belongs administratively and that issues the ID card and/or passport.</w:t>
      </w:r>
    </w:p>
  </w:endnote>
  <w:endnote w:id="4">
    <w:p w14:paraId="159B1D78" w14:textId="77777777" w:rsidR="00DA5D20" w:rsidRPr="00C565AC" w:rsidRDefault="00DA5D20" w:rsidP="00DA5D20">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b/>
          <w:sz w:val="16"/>
          <w:szCs w:val="16"/>
          <w:lang w:val="en-GB"/>
        </w:rPr>
        <w:t xml:space="preserve">Erasmus Code: </w:t>
      </w:r>
      <w:r w:rsidRPr="00C565AC">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7AC63D16" w14:textId="77777777" w:rsidR="00DA5D20" w:rsidRPr="00C565AC" w:rsidRDefault="00DA5D20" w:rsidP="00DA5D20">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b/>
          <w:sz w:val="16"/>
          <w:szCs w:val="16"/>
          <w:lang w:val="en-GB"/>
        </w:rPr>
        <w:t>Country code</w:t>
      </w:r>
      <w:r w:rsidRPr="00C565AC">
        <w:rPr>
          <w:rFonts w:ascii="Verdana" w:hAnsi="Verdana"/>
          <w:sz w:val="16"/>
          <w:szCs w:val="16"/>
          <w:lang w:val="en-GB"/>
        </w:rPr>
        <w:t xml:space="preserve">: ISO 3166-2 country codes available at: </w:t>
      </w:r>
      <w:hyperlink r:id="rId1" w:anchor="search" w:history="1">
        <w:r w:rsidRPr="00C565AC">
          <w:rPr>
            <w:rStyle w:val="Collegamentoipertestuale"/>
            <w:rFonts w:ascii="Verdana" w:hAnsi="Verdana"/>
            <w:sz w:val="16"/>
            <w:szCs w:val="16"/>
            <w:lang w:val="en-GB"/>
          </w:rPr>
          <w:t>https://www.iso.org/obp/ui/#search</w:t>
        </w:r>
      </w:hyperlink>
      <w:r w:rsidRPr="00C565AC">
        <w:rPr>
          <w:rFonts w:ascii="Verdana" w:hAnsi="Verdana"/>
          <w:sz w:val="16"/>
          <w:szCs w:val="16"/>
          <w:lang w:val="en-GB"/>
        </w:rPr>
        <w:t>.</w:t>
      </w:r>
    </w:p>
  </w:endnote>
  <w:endnote w:id="6">
    <w:p w14:paraId="6EB5BAE8" w14:textId="483C4676" w:rsidR="009F2721" w:rsidRPr="002A2E71" w:rsidRDefault="009F2721"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102C5B60" w14:textId="77777777" w:rsidR="00DA5D20" w:rsidRPr="00C565AC" w:rsidRDefault="00DA5D20" w:rsidP="001164FF">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b/>
          <w:sz w:val="16"/>
          <w:szCs w:val="16"/>
          <w:lang w:val="en-GB"/>
        </w:rPr>
        <w:t xml:space="preserve">Erasmus Code: </w:t>
      </w:r>
      <w:r w:rsidRPr="00C565AC">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8">
    <w:p w14:paraId="2E3C10A1" w14:textId="77777777" w:rsidR="00DA5D20" w:rsidRPr="00C565AC" w:rsidRDefault="00DA5D20" w:rsidP="001164FF">
      <w:pPr>
        <w:pStyle w:val="Testonotadichiusura"/>
        <w:spacing w:after="120"/>
        <w:rPr>
          <w:rFonts w:ascii="Verdana" w:hAnsi="Verdana"/>
          <w:sz w:val="16"/>
          <w:szCs w:val="16"/>
          <w:lang w:val="en-GB"/>
        </w:rPr>
      </w:pPr>
      <w:r w:rsidRPr="00C565AC">
        <w:rPr>
          <w:rStyle w:val="Rimandonotadichiusura"/>
          <w:rFonts w:ascii="Verdana" w:hAnsi="Verdana"/>
          <w:sz w:val="16"/>
          <w:szCs w:val="16"/>
        </w:rPr>
        <w:endnoteRef/>
      </w:r>
      <w:r w:rsidRPr="00C565AC">
        <w:rPr>
          <w:rFonts w:ascii="Verdana" w:hAnsi="Verdana"/>
          <w:sz w:val="16"/>
          <w:szCs w:val="16"/>
          <w:lang w:val="en-GB"/>
        </w:rPr>
        <w:t xml:space="preserve"> </w:t>
      </w:r>
      <w:r w:rsidRPr="00C565AC">
        <w:rPr>
          <w:rFonts w:ascii="Verdana" w:hAnsi="Verdana"/>
          <w:b/>
          <w:sz w:val="16"/>
          <w:szCs w:val="16"/>
          <w:lang w:val="en-GB"/>
        </w:rPr>
        <w:t>Country code</w:t>
      </w:r>
      <w:r w:rsidRPr="00C565AC">
        <w:rPr>
          <w:rFonts w:ascii="Verdana" w:hAnsi="Verdana"/>
          <w:sz w:val="16"/>
          <w:szCs w:val="16"/>
          <w:lang w:val="en-GB"/>
        </w:rPr>
        <w:t xml:space="preserve">: ISO 3166-2 country codes available at: </w:t>
      </w:r>
      <w:hyperlink r:id="rId2" w:anchor="search" w:history="1">
        <w:r w:rsidRPr="00C565AC">
          <w:rPr>
            <w:rStyle w:val="Collegamentoipertestuale"/>
            <w:rFonts w:ascii="Verdana" w:hAnsi="Verdana"/>
            <w:sz w:val="16"/>
            <w:szCs w:val="16"/>
            <w:lang w:val="en-GB"/>
          </w:rPr>
          <w:t>https://www.iso.org/obp/ui/#search</w:t>
        </w:r>
      </w:hyperlink>
      <w:r w:rsidRPr="00C565AC">
        <w:rPr>
          <w:rFonts w:ascii="Verdana" w:hAnsi="Verdana"/>
          <w:sz w:val="16"/>
          <w:szCs w:val="16"/>
          <w:lang w:val="en-GB"/>
        </w:rPr>
        <w:t>.</w:t>
      </w:r>
    </w:p>
  </w:endnote>
  <w:endnote w:id="9">
    <w:p w14:paraId="2A32932D" w14:textId="181AC2BD" w:rsidR="008F1CA2" w:rsidRPr="008F1CA2" w:rsidRDefault="008F1CA2" w:rsidP="004A4118">
      <w:pPr>
        <w:pStyle w:val="Testonotadichiusura"/>
        <w:spacing w:after="100"/>
        <w:rPr>
          <w:rFonts w:ascii="Verdana" w:hAnsi="Verdana"/>
          <w:sz w:val="16"/>
          <w:szCs w:val="16"/>
          <w:lang w:val="en-GB"/>
        </w:rPr>
      </w:pPr>
      <w:r w:rsidRPr="002A2E71">
        <w:rPr>
          <w:rStyle w:val="Rimandonotadichiusura"/>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E01C5" w14:textId="77777777" w:rsidR="00E95851" w:rsidRDefault="00E95851">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1F82F83E" w:rsidR="009F32D0" w:rsidRDefault="009F32D0">
        <w:pPr>
          <w:pStyle w:val="Pidipagina"/>
          <w:jc w:val="center"/>
        </w:pPr>
        <w:r>
          <w:fldChar w:fldCharType="begin"/>
        </w:r>
        <w:r>
          <w:instrText xml:space="preserve"> PAGE   \* MERGEFORMAT </w:instrText>
        </w:r>
        <w:r>
          <w:fldChar w:fldCharType="separate"/>
        </w:r>
        <w:r w:rsidR="009F7C45">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Pidipagin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7F8CB1" w14:textId="77777777" w:rsidR="00E95851" w:rsidRDefault="00E95851">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A286D"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it-IT" w:eastAsia="it-IT"/>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4C36B42" w:rsidR="00AD66BB" w:rsidRPr="00AD66BB" w:rsidRDefault="00AD66BB" w:rsidP="007F183D">
                                <w:pPr>
                                  <w:tabs>
                                    <w:tab w:val="left" w:pos="3119"/>
                                  </w:tabs>
                                  <w:spacing w:after="120"/>
                                  <w:jc w:val="left"/>
                                  <w:rPr>
                                    <w:rFonts w:ascii="Verdana" w:hAnsi="Verdana"/>
                                    <w:b/>
                                    <w:color w:val="003CB4"/>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4" w14:textId="24C36B42"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mc:Fallback>
            </mc:AlternateContent>
          </w:r>
          <w:r>
            <w:rPr>
              <w:rFonts w:ascii="Verdana" w:hAnsi="Verdana"/>
              <w:b/>
              <w:noProof/>
              <w:sz w:val="18"/>
              <w:szCs w:val="18"/>
              <w:lang w:val="it-IT" w:eastAsia="it-IT"/>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Intestazione"/>
      <w:tabs>
        <w:tab w:val="clear" w:pos="8306"/>
      </w:tabs>
      <w:spacing w:after="0"/>
      <w:ind w:right="-743"/>
      <w:rPr>
        <w:sz w:val="16"/>
        <w:szCs w:val="16"/>
        <w:lang w:val="en-GB"/>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0964C2A"/>
    <w:multiLevelType w:val="hybridMultilevel"/>
    <w:tmpl w:val="45400166"/>
    <w:lvl w:ilvl="0" w:tplc="EFEA6A9C">
      <w:numFmt w:val="bullet"/>
      <w:lvlText w:val="-"/>
      <w:lvlJc w:val="left"/>
      <w:pPr>
        <w:ind w:left="432" w:hanging="360"/>
      </w:pPr>
      <w:rPr>
        <w:rFonts w:ascii="Verdana" w:eastAsia="Times New Roman" w:hAnsi="Verdana" w:cs="Arial" w:hint="default"/>
      </w:rPr>
    </w:lvl>
    <w:lvl w:ilvl="1" w:tplc="04100003" w:tentative="1">
      <w:start w:val="1"/>
      <w:numFmt w:val="bullet"/>
      <w:lvlText w:val="o"/>
      <w:lvlJc w:val="left"/>
      <w:pPr>
        <w:ind w:left="1152" w:hanging="360"/>
      </w:pPr>
      <w:rPr>
        <w:rFonts w:ascii="Courier New" w:hAnsi="Courier New" w:cs="Courier New" w:hint="default"/>
      </w:rPr>
    </w:lvl>
    <w:lvl w:ilvl="2" w:tplc="04100005" w:tentative="1">
      <w:start w:val="1"/>
      <w:numFmt w:val="bullet"/>
      <w:lvlText w:val=""/>
      <w:lvlJc w:val="left"/>
      <w:pPr>
        <w:ind w:left="1872" w:hanging="360"/>
      </w:pPr>
      <w:rPr>
        <w:rFonts w:ascii="Wingdings" w:hAnsi="Wingdings" w:hint="default"/>
      </w:rPr>
    </w:lvl>
    <w:lvl w:ilvl="3" w:tplc="04100001" w:tentative="1">
      <w:start w:val="1"/>
      <w:numFmt w:val="bullet"/>
      <w:lvlText w:val=""/>
      <w:lvlJc w:val="left"/>
      <w:pPr>
        <w:ind w:left="2592" w:hanging="360"/>
      </w:pPr>
      <w:rPr>
        <w:rFonts w:ascii="Symbol" w:hAnsi="Symbol" w:hint="default"/>
      </w:rPr>
    </w:lvl>
    <w:lvl w:ilvl="4" w:tplc="04100003" w:tentative="1">
      <w:start w:val="1"/>
      <w:numFmt w:val="bullet"/>
      <w:lvlText w:val="o"/>
      <w:lvlJc w:val="left"/>
      <w:pPr>
        <w:ind w:left="3312" w:hanging="360"/>
      </w:pPr>
      <w:rPr>
        <w:rFonts w:ascii="Courier New" w:hAnsi="Courier New" w:cs="Courier New" w:hint="default"/>
      </w:rPr>
    </w:lvl>
    <w:lvl w:ilvl="5" w:tplc="04100005" w:tentative="1">
      <w:start w:val="1"/>
      <w:numFmt w:val="bullet"/>
      <w:lvlText w:val=""/>
      <w:lvlJc w:val="left"/>
      <w:pPr>
        <w:ind w:left="4032" w:hanging="360"/>
      </w:pPr>
      <w:rPr>
        <w:rFonts w:ascii="Wingdings" w:hAnsi="Wingdings" w:hint="default"/>
      </w:rPr>
    </w:lvl>
    <w:lvl w:ilvl="6" w:tplc="04100001" w:tentative="1">
      <w:start w:val="1"/>
      <w:numFmt w:val="bullet"/>
      <w:lvlText w:val=""/>
      <w:lvlJc w:val="left"/>
      <w:pPr>
        <w:ind w:left="4752" w:hanging="360"/>
      </w:pPr>
      <w:rPr>
        <w:rFonts w:ascii="Symbol" w:hAnsi="Symbol" w:hint="default"/>
      </w:rPr>
    </w:lvl>
    <w:lvl w:ilvl="7" w:tplc="04100003" w:tentative="1">
      <w:start w:val="1"/>
      <w:numFmt w:val="bullet"/>
      <w:lvlText w:val="o"/>
      <w:lvlJc w:val="left"/>
      <w:pPr>
        <w:ind w:left="5472" w:hanging="360"/>
      </w:pPr>
      <w:rPr>
        <w:rFonts w:ascii="Courier New" w:hAnsi="Courier New" w:cs="Courier New" w:hint="default"/>
      </w:rPr>
    </w:lvl>
    <w:lvl w:ilvl="8" w:tplc="04100005" w:tentative="1">
      <w:start w:val="1"/>
      <w:numFmt w:val="bullet"/>
      <w:lvlText w:val=""/>
      <w:lvlJc w:val="left"/>
      <w:pPr>
        <w:ind w:left="6192" w:hanging="360"/>
      </w:pPr>
      <w:rPr>
        <w:rFonts w:ascii="Wingdings" w:hAnsi="Wingdings" w:hint="default"/>
      </w:rPr>
    </w:lvl>
  </w:abstractNum>
  <w:abstractNum w:abstractNumId="20" w15:restartNumberingAfterBreak="0">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8"/>
  </w:num>
  <w:num w:numId="5">
    <w:abstractNumId w:val="21"/>
  </w:num>
  <w:num w:numId="6">
    <w:abstractNumId w:val="27"/>
  </w:num>
  <w:num w:numId="7">
    <w:abstractNumId w:val="42"/>
  </w:num>
  <w:num w:numId="8">
    <w:abstractNumId w:val="43"/>
  </w:num>
  <w:num w:numId="9">
    <w:abstractNumId w:val="25"/>
  </w:num>
  <w:num w:numId="10">
    <w:abstractNumId w:val="41"/>
  </w:num>
  <w:num w:numId="11">
    <w:abstractNumId w:val="39"/>
  </w:num>
  <w:num w:numId="12">
    <w:abstractNumId w:val="31"/>
  </w:num>
  <w:num w:numId="13">
    <w:abstractNumId w:val="37"/>
  </w:num>
  <w:num w:numId="14">
    <w:abstractNumId w:val="20"/>
  </w:num>
  <w:num w:numId="15">
    <w:abstractNumId w:val="26"/>
  </w:num>
  <w:num w:numId="16">
    <w:abstractNumId w:val="15"/>
  </w:num>
  <w:num w:numId="17">
    <w:abstractNumId w:val="22"/>
  </w:num>
  <w:num w:numId="18">
    <w:abstractNumId w:val="44"/>
  </w:num>
  <w:num w:numId="19">
    <w:abstractNumId w:val="33"/>
  </w:num>
  <w:num w:numId="20">
    <w:abstractNumId w:val="17"/>
  </w:num>
  <w:num w:numId="21">
    <w:abstractNumId w:val="29"/>
  </w:num>
  <w:num w:numId="22">
    <w:abstractNumId w:val="30"/>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4"/>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1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207"/>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5D45"/>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98"/>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0C2"/>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527D"/>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5F3D"/>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3E3B"/>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3CE"/>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596"/>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9F7C45"/>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167"/>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03AD"/>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D20"/>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5851"/>
    <w:rsid w:val="00E96246"/>
    <w:rsid w:val="00E972DD"/>
    <w:rsid w:val="00EA03DD"/>
    <w:rsid w:val="00EA090D"/>
    <w:rsid w:val="00EA1F01"/>
    <w:rsid w:val="00EA286D"/>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473"/>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D72C545"/>
  <w15:docId w15:val="{8B96E6B4-7AB2-4CC3-8D7F-7EEEB2C81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DA5D20"/>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pPr>
      <w:keepNext/>
      <w:numPr>
        <w:ilvl w:val="1"/>
        <w:numId w:val="3"/>
      </w:numPr>
      <w:outlineLvl w:val="1"/>
    </w:pPr>
    <w:rPr>
      <w:b/>
    </w:rPr>
  </w:style>
  <w:style w:type="paragraph" w:styleId="Titolo3">
    <w:name w:val="heading 3"/>
    <w:basedOn w:val="Normale"/>
    <w:next w:val="Text3"/>
    <w:link w:val="Titolo3Carattere"/>
    <w:qFormat/>
    <w:pPr>
      <w:keepNext/>
      <w:numPr>
        <w:ilvl w:val="2"/>
        <w:numId w:val="3"/>
      </w:numPr>
      <w:outlineLvl w:val="2"/>
    </w:pPr>
    <w:rPr>
      <w:i/>
    </w:rPr>
  </w:style>
  <w:style w:type="paragraph" w:styleId="Titolo4">
    <w:name w:val="heading 4"/>
    <w:basedOn w:val="Normale"/>
    <w:next w:val="Text4"/>
    <w:qFormat/>
    <w:pPr>
      <w:keepNext/>
      <w:numPr>
        <w:ilvl w:val="3"/>
        <w:numId w:val="3"/>
      </w:numPr>
      <w:outlineLvl w:val="3"/>
    </w:pPr>
  </w:style>
  <w:style w:type="paragraph" w:styleId="Titolo5">
    <w:name w:val="heading 5"/>
    <w:basedOn w:val="Normale"/>
    <w:next w:val="Normale"/>
    <w:pPr>
      <w:tabs>
        <w:tab w:val="num" w:pos="0"/>
      </w:tabs>
      <w:spacing w:before="240" w:after="60"/>
      <w:outlineLvl w:val="4"/>
    </w:pPr>
    <w:rPr>
      <w:rFonts w:ascii="Arial" w:hAnsi="Arial"/>
      <w:sz w:val="22"/>
    </w:rPr>
  </w:style>
  <w:style w:type="paragraph" w:styleId="Titolo6">
    <w:name w:val="heading 6"/>
    <w:basedOn w:val="Normale"/>
    <w:next w:val="Normale"/>
    <w:pPr>
      <w:tabs>
        <w:tab w:val="num" w:pos="0"/>
      </w:tabs>
      <w:spacing w:before="240" w:after="60"/>
      <w:outlineLvl w:val="5"/>
    </w:pPr>
    <w:rPr>
      <w:rFonts w:ascii="Arial" w:hAnsi="Arial"/>
      <w:i/>
      <w:sz w:val="22"/>
    </w:rPr>
  </w:style>
  <w:style w:type="paragraph" w:styleId="Titolo7">
    <w:name w:val="heading 7"/>
    <w:basedOn w:val="Normale"/>
    <w:next w:val="Normale"/>
    <w:pPr>
      <w:tabs>
        <w:tab w:val="num" w:pos="0"/>
      </w:tabs>
      <w:spacing w:before="240" w:after="60"/>
      <w:outlineLvl w:val="6"/>
    </w:pPr>
    <w:rPr>
      <w:rFonts w:ascii="Arial" w:hAnsi="Arial"/>
      <w:sz w:val="20"/>
    </w:rPr>
  </w:style>
  <w:style w:type="paragraph" w:styleId="Titolo8">
    <w:name w:val="heading 8"/>
    <w:basedOn w:val="Normale"/>
    <w:next w:val="Normale"/>
    <w:pPr>
      <w:tabs>
        <w:tab w:val="num" w:pos="0"/>
      </w:tabs>
      <w:spacing w:before="240" w:after="60"/>
      <w:outlineLvl w:val="7"/>
    </w:pPr>
    <w:rPr>
      <w:rFonts w:ascii="Arial" w:hAnsi="Arial"/>
      <w:i/>
      <w:sz w:val="20"/>
    </w:rPr>
  </w:style>
  <w:style w:type="paragraph" w:styleId="Titolo9">
    <w:name w:val="heading 9"/>
    <w:basedOn w:val="Normale"/>
    <w:next w:val="Normale"/>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pPr>
      <w:ind w:left="482"/>
    </w:pPr>
  </w:style>
  <w:style w:type="paragraph" w:customStyle="1" w:styleId="Text2">
    <w:name w:val="Text 2"/>
    <w:basedOn w:val="Normale"/>
    <w:pPr>
      <w:tabs>
        <w:tab w:val="left" w:pos="2302"/>
      </w:tabs>
      <w:ind w:left="1202"/>
    </w:pPr>
  </w:style>
  <w:style w:type="paragraph" w:customStyle="1" w:styleId="Text3">
    <w:name w:val="Text 3"/>
    <w:basedOn w:val="Normale"/>
    <w:pPr>
      <w:tabs>
        <w:tab w:val="left" w:pos="2302"/>
      </w:tabs>
      <w:ind w:left="1202"/>
    </w:pPr>
  </w:style>
  <w:style w:type="paragraph" w:customStyle="1" w:styleId="Text4">
    <w:name w:val="Text 4"/>
    <w:basedOn w:val="Normale"/>
    <w:pPr>
      <w:tabs>
        <w:tab w:val="left" w:pos="2302"/>
      </w:tabs>
      <w:ind w:left="1202"/>
    </w:pPr>
  </w:style>
  <w:style w:type="paragraph" w:customStyle="1" w:styleId="Address">
    <w:name w:val="Address"/>
    <w:basedOn w:val="Normale"/>
    <w:pPr>
      <w:spacing w:after="0"/>
      <w:jc w:val="left"/>
    </w:pPr>
  </w:style>
  <w:style w:type="paragraph" w:customStyle="1" w:styleId="AddressTL">
    <w:name w:val="AddressTL"/>
    <w:basedOn w:val="Normale"/>
    <w:next w:val="Normale"/>
    <w:pPr>
      <w:spacing w:after="720"/>
      <w:jc w:val="left"/>
    </w:pPr>
  </w:style>
  <w:style w:type="paragraph" w:customStyle="1" w:styleId="AddressTR">
    <w:name w:val="AddressTR"/>
    <w:basedOn w:val="Normale"/>
    <w:next w:val="Normale"/>
    <w:pPr>
      <w:spacing w:after="720"/>
      <w:ind w:left="5103"/>
      <w:jc w:val="left"/>
    </w:pPr>
  </w:style>
  <w:style w:type="paragraph" w:styleId="Testodelblocco">
    <w:name w:val="Block Text"/>
    <w:basedOn w:val="Normale"/>
    <w:pPr>
      <w:spacing w:after="120"/>
      <w:ind w:left="1440" w:right="1440"/>
    </w:pPr>
  </w:style>
  <w:style w:type="paragraph" w:styleId="Corpotesto">
    <w:name w:val="Body Text"/>
    <w:basedOn w:val="Normale"/>
    <w:pPr>
      <w:spacing w:after="120"/>
    </w:pPr>
  </w:style>
  <w:style w:type="paragraph" w:styleId="Corpodeltesto2">
    <w:name w:val="Body Text 2"/>
    <w:basedOn w:val="Normale"/>
    <w:pPr>
      <w:spacing w:after="120" w:line="480" w:lineRule="auto"/>
    </w:pPr>
  </w:style>
  <w:style w:type="paragraph" w:styleId="Corpodeltesto3">
    <w:name w:val="Body Text 3"/>
    <w:basedOn w:val="Normale"/>
    <w:pPr>
      <w:spacing w:after="120"/>
    </w:pPr>
    <w:rPr>
      <w:sz w:val="16"/>
    </w:rPr>
  </w:style>
  <w:style w:type="paragraph" w:styleId="Primorientrocorpodeltesto">
    <w:name w:val="Body Text First Indent"/>
    <w:basedOn w:val="Corpotesto"/>
    <w:pPr>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rPr>
  </w:style>
  <w:style w:type="paragraph" w:styleId="Didascalia">
    <w:name w:val="caption"/>
    <w:basedOn w:val="Normale"/>
    <w:next w:val="Normale"/>
    <w:pPr>
      <w:spacing w:before="120" w:after="120"/>
    </w:pPr>
    <w:rPr>
      <w:b/>
    </w:rPr>
  </w:style>
  <w:style w:type="paragraph" w:customStyle="1" w:styleId="ChapterTitle">
    <w:name w:val="ChapterTitle"/>
    <w:basedOn w:val="Normale"/>
    <w:next w:val="SectionTitle"/>
    <w:pPr>
      <w:keepNext/>
      <w:spacing w:after="480"/>
      <w:jc w:val="center"/>
    </w:pPr>
    <w:rPr>
      <w:b/>
      <w:sz w:val="32"/>
    </w:rPr>
  </w:style>
  <w:style w:type="paragraph" w:customStyle="1" w:styleId="SectionTitle">
    <w:name w:val="SectionTitle"/>
    <w:basedOn w:val="Normale"/>
    <w:next w:val="Titolo1"/>
    <w:pPr>
      <w:keepNext/>
      <w:spacing w:after="480"/>
      <w:jc w:val="center"/>
    </w:pPr>
    <w:rPr>
      <w:b/>
      <w:smallCaps/>
      <w:sz w:val="28"/>
    </w:rPr>
  </w:style>
  <w:style w:type="paragraph" w:styleId="Formuladichiusura">
    <w:name w:val="Closing"/>
    <w:basedOn w:val="Normale"/>
    <w:pPr>
      <w:ind w:left="4252"/>
    </w:pPr>
  </w:style>
  <w:style w:type="paragraph" w:styleId="Testocommento">
    <w:name w:val="annotation text"/>
    <w:basedOn w:val="Normale"/>
    <w:link w:val="TestocommentoCarattere"/>
    <w:rPr>
      <w:sz w:val="20"/>
    </w:rPr>
  </w:style>
  <w:style w:type="paragraph" w:styleId="Data">
    <w:name w:val="Date"/>
    <w:basedOn w:val="Normale"/>
    <w:next w:val="References"/>
    <w:pPr>
      <w:spacing w:after="0"/>
      <w:ind w:left="5103" w:right="-567"/>
      <w:jc w:val="left"/>
    </w:pPr>
  </w:style>
  <w:style w:type="paragraph" w:customStyle="1" w:styleId="References">
    <w:name w:val="References"/>
    <w:basedOn w:val="Normale"/>
    <w:next w:val="AddressTR"/>
    <w:pPr>
      <w:ind w:left="5103"/>
      <w:jc w:val="left"/>
    </w:pPr>
    <w:rPr>
      <w:sz w:val="20"/>
    </w:rPr>
  </w:style>
  <w:style w:type="paragraph" w:styleId="Mappadocumento">
    <w:name w:val="Document Map"/>
    <w:basedOn w:val="Normale"/>
    <w:semiHidden/>
    <w:pPr>
      <w:shd w:val="clear" w:color="auto" w:fill="000080"/>
    </w:pPr>
    <w:rPr>
      <w:rFonts w:ascii="Tahoma" w:hAnsi="Tahoma"/>
    </w:rPr>
  </w:style>
  <w:style w:type="paragraph" w:customStyle="1" w:styleId="DoubSign">
    <w:name w:val="DoubSign"/>
    <w:basedOn w:val="Normale"/>
    <w:next w:val="Enclosures"/>
    <w:pPr>
      <w:tabs>
        <w:tab w:val="left" w:pos="5103"/>
      </w:tabs>
      <w:spacing w:before="1200" w:after="0"/>
      <w:jc w:val="left"/>
    </w:pPr>
  </w:style>
  <w:style w:type="paragraph" w:customStyle="1" w:styleId="Enclosures">
    <w:name w:val="Enclosures"/>
    <w:basedOn w:val="Normale"/>
    <w:pPr>
      <w:keepNext/>
      <w:keepLines/>
      <w:tabs>
        <w:tab w:val="left" w:pos="5642"/>
      </w:tabs>
      <w:spacing w:before="480" w:after="0"/>
      <w:ind w:left="1191" w:hanging="1191"/>
      <w:jc w:val="left"/>
    </w:pPr>
  </w:style>
  <w:style w:type="paragraph" w:styleId="Testonotadichiusura">
    <w:name w:val="endnote text"/>
    <w:basedOn w:val="Normale"/>
    <w:link w:val="TestonotadichiusuraCarattere"/>
    <w:semiHidden/>
    <w:rPr>
      <w:sz w:val="20"/>
    </w:rPr>
  </w:style>
  <w:style w:type="paragraph" w:styleId="Indirizzodestinatario">
    <w:name w:val="envelope address"/>
    <w:basedOn w:val="Normale"/>
    <w:pPr>
      <w:framePr w:w="7920" w:h="1980" w:hRule="exact" w:hSpace="180" w:wrap="auto" w:hAnchor="page" w:xAlign="center" w:yAlign="bottom"/>
      <w:spacing w:after="0"/>
    </w:pPr>
  </w:style>
  <w:style w:type="paragraph" w:styleId="Indirizzomittente">
    <w:name w:val="envelope return"/>
    <w:basedOn w:val="Normale"/>
    <w:pPr>
      <w:spacing w:after="0"/>
    </w:pPr>
    <w:rPr>
      <w:sz w:val="20"/>
    </w:rPr>
  </w:style>
  <w:style w:type="paragraph" w:styleId="Pidipagina">
    <w:name w:val="footer"/>
    <w:basedOn w:val="Normale"/>
    <w:link w:val="PidipaginaCarattere"/>
    <w:uiPriority w:val="99"/>
    <w:pPr>
      <w:spacing w:after="0"/>
      <w:ind w:right="-567"/>
      <w:jc w:val="left"/>
    </w:pPr>
    <w:rPr>
      <w:rFonts w:ascii="Arial" w:hAnsi="Arial"/>
      <w:sz w:val="16"/>
      <w:lang w:eastAsia="x-none"/>
    </w:rPr>
  </w:style>
  <w:style w:type="paragraph" w:styleId="Testonotaapidipagina">
    <w:name w:val="footnote text"/>
    <w:basedOn w:val="Normale"/>
    <w:pPr>
      <w:ind w:left="357" w:hanging="357"/>
    </w:pPr>
    <w:rPr>
      <w:sz w:val="20"/>
    </w:rPr>
  </w:style>
  <w:style w:type="paragraph" w:styleId="Intestazione">
    <w:name w:val="header"/>
    <w:basedOn w:val="Normale"/>
    <w:link w:val="IntestazioneCarattere"/>
    <w:uiPriority w:val="99"/>
    <w:pPr>
      <w:tabs>
        <w:tab w:val="center" w:pos="4153"/>
        <w:tab w:val="right" w:pos="8306"/>
      </w:tabs>
    </w:pPr>
    <w:rPr>
      <w:lang w:eastAsia="x-none"/>
    </w:rPr>
  </w:style>
  <w:style w:type="paragraph" w:styleId="Indice1">
    <w:name w:val="index 1"/>
    <w:basedOn w:val="Normale"/>
    <w:next w:val="Normale"/>
    <w:autoRedefine/>
    <w:semiHidden/>
    <w:pPr>
      <w:ind w:left="240" w:hanging="240"/>
    </w:pPr>
  </w:style>
  <w:style w:type="paragraph" w:styleId="Indice2">
    <w:name w:val="index 2"/>
    <w:basedOn w:val="Normale"/>
    <w:next w:val="Normale"/>
    <w:autoRedefine/>
    <w:semiHidden/>
    <w:pPr>
      <w:ind w:left="480" w:hanging="240"/>
    </w:pPr>
  </w:style>
  <w:style w:type="paragraph" w:styleId="Indice3">
    <w:name w:val="index 3"/>
    <w:basedOn w:val="Normale"/>
    <w:next w:val="Normale"/>
    <w:autoRedefine/>
    <w:semiHidden/>
    <w:pPr>
      <w:ind w:left="720" w:hanging="240"/>
    </w:pPr>
  </w:style>
  <w:style w:type="paragraph" w:styleId="Indice4">
    <w:name w:val="index 4"/>
    <w:basedOn w:val="Normale"/>
    <w:next w:val="Normale"/>
    <w:autoRedefine/>
    <w:semiHidden/>
    <w:pPr>
      <w:ind w:left="960" w:hanging="240"/>
    </w:pPr>
  </w:style>
  <w:style w:type="paragraph" w:styleId="Indice5">
    <w:name w:val="index 5"/>
    <w:basedOn w:val="Normale"/>
    <w:next w:val="Normale"/>
    <w:autoRedefine/>
    <w:semiHidden/>
    <w:pPr>
      <w:ind w:left="1200" w:hanging="240"/>
    </w:pPr>
  </w:style>
  <w:style w:type="paragraph" w:styleId="Indice6">
    <w:name w:val="index 6"/>
    <w:basedOn w:val="Normale"/>
    <w:next w:val="Normale"/>
    <w:autoRedefine/>
    <w:semiHidden/>
    <w:pPr>
      <w:ind w:left="1440" w:hanging="240"/>
    </w:pPr>
  </w:style>
  <w:style w:type="paragraph" w:styleId="Indice7">
    <w:name w:val="index 7"/>
    <w:basedOn w:val="Normale"/>
    <w:next w:val="Normale"/>
    <w:autoRedefine/>
    <w:semiHidden/>
    <w:pPr>
      <w:ind w:left="1680" w:hanging="240"/>
    </w:pPr>
  </w:style>
  <w:style w:type="paragraph" w:styleId="Indice8">
    <w:name w:val="index 8"/>
    <w:basedOn w:val="Normale"/>
    <w:next w:val="Normale"/>
    <w:autoRedefine/>
    <w:semiHidden/>
    <w:pPr>
      <w:ind w:left="1920" w:hanging="240"/>
    </w:pPr>
  </w:style>
  <w:style w:type="paragraph" w:styleId="Indice9">
    <w:name w:val="index 9"/>
    <w:basedOn w:val="Normale"/>
    <w:next w:val="Normale"/>
    <w:autoRedefine/>
    <w:semiHidden/>
    <w:pPr>
      <w:ind w:left="2160" w:hanging="240"/>
    </w:pPr>
  </w:style>
  <w:style w:type="paragraph" w:styleId="Titoloindice">
    <w:name w:val="index heading"/>
    <w:basedOn w:val="Normale"/>
    <w:next w:val="Indice1"/>
    <w:semiHidden/>
    <w:rPr>
      <w:rFonts w:ascii="Arial" w:hAnsi="Arial"/>
      <w:b/>
    </w:rPr>
  </w:style>
  <w:style w:type="paragraph" w:styleId="Elenco">
    <w:name w:val="List"/>
    <w:basedOn w:val="Normale"/>
    <w:pPr>
      <w:ind w:left="283" w:hanging="283"/>
    </w:p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Puntoelenco">
    <w:name w:val="List Bullet"/>
    <w:basedOn w:val="Normale"/>
    <w:pPr>
      <w:numPr>
        <w:numId w:val="4"/>
      </w:numPr>
    </w:pPr>
  </w:style>
  <w:style w:type="paragraph" w:styleId="Puntoelenco2">
    <w:name w:val="List Bullet 2"/>
    <w:basedOn w:val="Text2"/>
    <w:pPr>
      <w:numPr>
        <w:numId w:val="6"/>
      </w:numPr>
      <w:tabs>
        <w:tab w:val="clear" w:pos="2302"/>
      </w:tabs>
    </w:pPr>
  </w:style>
  <w:style w:type="paragraph" w:styleId="Puntoelenco3">
    <w:name w:val="List Bullet 3"/>
    <w:basedOn w:val="Text3"/>
    <w:pPr>
      <w:numPr>
        <w:numId w:val="7"/>
      </w:numPr>
      <w:tabs>
        <w:tab w:val="clear" w:pos="2302"/>
      </w:tabs>
    </w:pPr>
  </w:style>
  <w:style w:type="paragraph" w:styleId="Puntoelenco4">
    <w:name w:val="List Bullet 4"/>
    <w:basedOn w:val="Text4"/>
    <w:pPr>
      <w:numPr>
        <w:numId w:val="8"/>
      </w:numPr>
      <w:tabs>
        <w:tab w:val="clear" w:pos="2302"/>
      </w:tabs>
    </w:pPr>
  </w:style>
  <w:style w:type="paragraph" w:styleId="Puntoelenco5">
    <w:name w:val="List Bullet 5"/>
    <w:basedOn w:val="Normale"/>
    <w:autoRedefine/>
    <w:pPr>
      <w:numPr>
        <w:numId w:val="1"/>
      </w:numPr>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paragraph" w:styleId="Numeroelenco">
    <w:name w:val="List Number"/>
    <w:basedOn w:val="Normale"/>
    <w:pPr>
      <w:numPr>
        <w:numId w:val="14"/>
      </w:numPr>
    </w:pPr>
  </w:style>
  <w:style w:type="paragraph" w:styleId="Numeroelenco2">
    <w:name w:val="List Number 2"/>
    <w:basedOn w:val="Text2"/>
    <w:pPr>
      <w:numPr>
        <w:numId w:val="16"/>
      </w:numPr>
      <w:tabs>
        <w:tab w:val="clear" w:pos="2302"/>
      </w:tabs>
    </w:pPr>
  </w:style>
  <w:style w:type="paragraph" w:styleId="Numeroelenco3">
    <w:name w:val="List Number 3"/>
    <w:basedOn w:val="Text3"/>
    <w:pPr>
      <w:numPr>
        <w:numId w:val="17"/>
      </w:numPr>
      <w:tabs>
        <w:tab w:val="clear" w:pos="2302"/>
      </w:tabs>
    </w:pPr>
  </w:style>
  <w:style w:type="paragraph" w:styleId="Numeroelenco4">
    <w:name w:val="List Number 4"/>
    <w:basedOn w:val="Text4"/>
    <w:pPr>
      <w:numPr>
        <w:numId w:val="18"/>
      </w:numPr>
      <w:tabs>
        <w:tab w:val="clear" w:pos="2302"/>
      </w:tabs>
    </w:pPr>
  </w:style>
  <w:style w:type="paragraph" w:styleId="Numeroelenco5">
    <w:name w:val="List Number 5"/>
    <w:basedOn w:val="Normale"/>
    <w:pPr>
      <w:numPr>
        <w:numId w:val="2"/>
      </w:numPr>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pPr>
      <w:ind w:left="720"/>
    </w:pPr>
    <w:rPr>
      <w:lang w:eastAsia="x-none"/>
    </w:rPr>
  </w:style>
  <w:style w:type="paragraph" w:styleId="Intestazionenota">
    <w:name w:val="Note Heading"/>
    <w:basedOn w:val="Normale"/>
    <w:next w:val="Normale"/>
  </w:style>
  <w:style w:type="paragraph" w:customStyle="1" w:styleId="NoteHead">
    <w:name w:val="NoteHead"/>
    <w:basedOn w:val="Normale"/>
    <w:next w:val="Subject"/>
    <w:pPr>
      <w:spacing w:before="720" w:after="720"/>
      <w:jc w:val="center"/>
    </w:pPr>
    <w:rPr>
      <w:b/>
      <w:smallCaps/>
    </w:rPr>
  </w:style>
  <w:style w:type="paragraph" w:customStyle="1" w:styleId="Subject">
    <w:name w:val="Subject"/>
    <w:basedOn w:val="Normale"/>
    <w:next w:val="Normale"/>
    <w:pPr>
      <w:spacing w:after="480"/>
      <w:ind w:left="1531" w:hanging="1531"/>
      <w:jc w:val="left"/>
    </w:pPr>
    <w:rPr>
      <w:b/>
    </w:rPr>
  </w:style>
  <w:style w:type="paragraph" w:customStyle="1" w:styleId="NoteList">
    <w:name w:val="NoteList"/>
    <w:basedOn w:val="Normale"/>
    <w:next w:val="Subject"/>
    <w:pPr>
      <w:tabs>
        <w:tab w:val="left" w:pos="5823"/>
      </w:tabs>
      <w:spacing w:before="720" w:after="720"/>
      <w:ind w:left="5104" w:hanging="3119"/>
      <w:jc w:val="left"/>
    </w:pPr>
    <w:rPr>
      <w:b/>
      <w:smallCaps/>
    </w:rPr>
  </w:style>
  <w:style w:type="paragraph" w:customStyle="1" w:styleId="NumPar1">
    <w:name w:val="NumPar 1"/>
    <w:basedOn w:val="Titolo1"/>
    <w:next w:val="Text1"/>
    <w:pPr>
      <w:keepNext w:val="0"/>
      <w:spacing w:before="0"/>
      <w:outlineLvl w:val="9"/>
    </w:pPr>
    <w:rPr>
      <w:b w:val="0"/>
      <w:smallCaps w:val="0"/>
    </w:rPr>
  </w:style>
  <w:style w:type="paragraph" w:customStyle="1" w:styleId="NumPar2">
    <w:name w:val="NumPar 2"/>
    <w:basedOn w:val="Titolo2"/>
    <w:next w:val="Text2"/>
    <w:pPr>
      <w:keepNext w:val="0"/>
      <w:outlineLvl w:val="9"/>
    </w:pPr>
    <w:rPr>
      <w:b w:val="0"/>
    </w:rPr>
  </w:style>
  <w:style w:type="paragraph" w:customStyle="1" w:styleId="NumPar3">
    <w:name w:val="NumPar 3"/>
    <w:basedOn w:val="Titolo3"/>
    <w:next w:val="Text3"/>
    <w:pPr>
      <w:keepNext w:val="0"/>
      <w:outlineLvl w:val="9"/>
    </w:pPr>
    <w:rPr>
      <w:i w:val="0"/>
    </w:rPr>
  </w:style>
  <w:style w:type="paragraph" w:customStyle="1" w:styleId="NumPar4">
    <w:name w:val="NumPar 4"/>
    <w:basedOn w:val="Titolo4"/>
    <w:next w:val="Text4"/>
    <w:pPr>
      <w:keepNext w:val="0"/>
      <w:outlineLvl w:val="9"/>
    </w:pPr>
  </w:style>
  <w:style w:type="paragraph" w:customStyle="1" w:styleId="PartTitle">
    <w:name w:val="PartTitle"/>
    <w:basedOn w:val="Normale"/>
    <w:next w:val="ChapterTitle"/>
    <w:pPr>
      <w:keepNext/>
      <w:pageBreakBefore/>
      <w:spacing w:after="480"/>
      <w:jc w:val="center"/>
    </w:pPr>
    <w:rPr>
      <w:b/>
      <w:sz w:val="36"/>
    </w:rPr>
  </w:style>
  <w:style w:type="paragraph" w:styleId="Testonormale">
    <w:name w:val="Plain Text"/>
    <w:basedOn w:val="Normale"/>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pPr>
      <w:spacing w:after="60"/>
      <w:jc w:val="center"/>
      <w:outlineLvl w:val="1"/>
    </w:pPr>
    <w:rPr>
      <w:rFonts w:ascii="Arial" w:hAnsi="Arial"/>
    </w:rPr>
  </w:style>
  <w:style w:type="paragraph" w:customStyle="1" w:styleId="SubTitle1">
    <w:name w:val="SubTitle 1"/>
    <w:basedOn w:val="Normale"/>
    <w:next w:val="SubTitle2"/>
    <w:pPr>
      <w:jc w:val="center"/>
    </w:pPr>
    <w:rPr>
      <w:b/>
      <w:sz w:val="40"/>
    </w:rPr>
  </w:style>
  <w:style w:type="paragraph" w:customStyle="1" w:styleId="SubTitle2">
    <w:name w:val="SubTitle 2"/>
    <w:basedOn w:val="Normale"/>
    <w:pPr>
      <w:jc w:val="center"/>
    </w:pPr>
    <w:rPr>
      <w:b/>
      <w:sz w:val="32"/>
    </w:rPr>
  </w:style>
  <w:style w:type="paragraph" w:styleId="Indicefonti">
    <w:name w:val="table of authorities"/>
    <w:basedOn w:val="Normale"/>
    <w:next w:val="Normale"/>
    <w:semiHidden/>
    <w:pPr>
      <w:ind w:left="240" w:hanging="240"/>
    </w:pPr>
  </w:style>
  <w:style w:type="paragraph" w:styleId="Indicedellefigure">
    <w:name w:val="table of figures"/>
    <w:basedOn w:val="Normale"/>
    <w:next w:val="Normale"/>
    <w:semiHidden/>
    <w:pPr>
      <w:ind w:left="480" w:hanging="480"/>
    </w:pPr>
  </w:style>
  <w:style w:type="paragraph" w:styleId="Titolo">
    <w:name w:val="Title"/>
    <w:basedOn w:val="Normale"/>
    <w:next w:val="SubTitle1"/>
    <w:pPr>
      <w:spacing w:after="480"/>
      <w:jc w:val="center"/>
    </w:pPr>
    <w:rPr>
      <w:b/>
      <w:kern w:val="28"/>
      <w:sz w:val="48"/>
    </w:rPr>
  </w:style>
  <w:style w:type="paragraph" w:styleId="Titoloindicefonti">
    <w:name w:val="toa heading"/>
    <w:basedOn w:val="Normale"/>
    <w:next w:val="Normale"/>
    <w:semiHidden/>
    <w:pPr>
      <w:spacing w:before="120"/>
    </w:pPr>
    <w:rPr>
      <w:rFonts w:ascii="Arial" w:hAnsi="Arial"/>
      <w:b/>
    </w:rPr>
  </w:style>
  <w:style w:type="paragraph" w:styleId="Sommario1">
    <w:name w:val="toc 1"/>
    <w:basedOn w:val="Normale"/>
    <w:next w:val="Normale"/>
    <w:semiHidden/>
    <w:pPr>
      <w:tabs>
        <w:tab w:val="right" w:leader="dot" w:pos="8640"/>
      </w:tabs>
      <w:spacing w:before="120" w:after="120"/>
      <w:ind w:left="482" w:right="720" w:hanging="482"/>
    </w:pPr>
    <w:rPr>
      <w:caps/>
    </w:rPr>
  </w:style>
  <w:style w:type="paragraph" w:styleId="Sommario2">
    <w:name w:val="toc 2"/>
    <w:basedOn w:val="Normale"/>
    <w:next w:val="Normale"/>
    <w:semiHidden/>
    <w:pPr>
      <w:tabs>
        <w:tab w:val="right" w:leader="dot" w:pos="8640"/>
      </w:tabs>
      <w:spacing w:before="60" w:after="60"/>
      <w:ind w:left="1077" w:right="720" w:hanging="595"/>
    </w:pPr>
  </w:style>
  <w:style w:type="paragraph" w:styleId="Sommario3">
    <w:name w:val="toc 3"/>
    <w:basedOn w:val="Normale"/>
    <w:next w:val="Normale"/>
    <w:semiHidden/>
    <w:pPr>
      <w:tabs>
        <w:tab w:val="right" w:leader="dot" w:pos="8640"/>
      </w:tabs>
      <w:spacing w:before="60" w:after="60"/>
      <w:ind w:left="1916" w:right="720" w:hanging="839"/>
    </w:pPr>
  </w:style>
  <w:style w:type="paragraph" w:styleId="Sommario4">
    <w:name w:val="toc 4"/>
    <w:basedOn w:val="Normale"/>
    <w:next w:val="Normale"/>
    <w:semiHidden/>
    <w:pPr>
      <w:tabs>
        <w:tab w:val="right" w:leader="dot" w:pos="8641"/>
      </w:tabs>
      <w:spacing w:before="60" w:after="60"/>
      <w:ind w:left="2880" w:right="720" w:hanging="964"/>
    </w:pPr>
  </w:style>
  <w:style w:type="paragraph" w:styleId="Sommario5">
    <w:name w:val="toc 5"/>
    <w:basedOn w:val="Normale"/>
    <w:next w:val="Normale"/>
    <w:semiHidden/>
    <w:pPr>
      <w:tabs>
        <w:tab w:val="right" w:leader="dot" w:pos="8641"/>
      </w:tabs>
      <w:spacing w:before="240" w:after="120"/>
      <w:ind w:right="720"/>
    </w:pPr>
    <w:rPr>
      <w:caps/>
    </w:rPr>
  </w:style>
  <w:style w:type="paragraph" w:styleId="Sommario6">
    <w:name w:val="toc 6"/>
    <w:basedOn w:val="Normale"/>
    <w:next w:val="Normale"/>
    <w:autoRedefine/>
    <w:semiHidden/>
    <w:pPr>
      <w:ind w:left="1200"/>
    </w:pPr>
  </w:style>
  <w:style w:type="paragraph" w:styleId="Sommario7">
    <w:name w:val="toc 7"/>
    <w:basedOn w:val="Normale"/>
    <w:next w:val="Normale"/>
    <w:autoRedefine/>
    <w:semiHidden/>
    <w:pPr>
      <w:ind w:left="1440"/>
    </w:pPr>
  </w:style>
  <w:style w:type="paragraph" w:styleId="Sommario8">
    <w:name w:val="toc 8"/>
    <w:basedOn w:val="Normale"/>
    <w:next w:val="Normale"/>
    <w:autoRedefine/>
    <w:semiHidden/>
    <w:pPr>
      <w:ind w:left="1680"/>
    </w:pPr>
  </w:style>
  <w:style w:type="paragraph" w:styleId="Sommario9">
    <w:name w:val="toc 9"/>
    <w:basedOn w:val="Normale"/>
    <w:next w:val="Normale"/>
    <w:autoRedefine/>
    <w:semiHidden/>
    <w:pPr>
      <w:ind w:left="1920"/>
    </w:pPr>
  </w:style>
  <w:style w:type="paragraph" w:customStyle="1" w:styleId="YReferences">
    <w:name w:val="YReferences"/>
    <w:basedOn w:val="Normale"/>
    <w:next w:val="Normale"/>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e"/>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e"/>
    <w:pPr>
      <w:numPr>
        <w:ilvl w:val="1"/>
        <w:numId w:val="14"/>
      </w:numPr>
    </w:pPr>
  </w:style>
  <w:style w:type="paragraph" w:customStyle="1" w:styleId="ListNumberLevel3">
    <w:name w:val="List Number (Level 3)"/>
    <w:basedOn w:val="Normale"/>
    <w:pPr>
      <w:numPr>
        <w:ilvl w:val="2"/>
        <w:numId w:val="14"/>
      </w:numPr>
    </w:pPr>
  </w:style>
  <w:style w:type="paragraph" w:customStyle="1" w:styleId="ListNumberLevel4">
    <w:name w:val="List Number (Level 4)"/>
    <w:basedOn w:val="Normale"/>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olosommario">
    <w:name w:val="TOC Heading"/>
    <w:basedOn w:val="Normale"/>
    <w:next w:val="Normale"/>
    <w:pPr>
      <w:keepNext/>
      <w:spacing w:before="240"/>
      <w:jc w:val="center"/>
    </w:pPr>
    <w:rPr>
      <w:b/>
    </w:rPr>
  </w:style>
  <w:style w:type="paragraph" w:customStyle="1" w:styleId="Contact">
    <w:name w:val="Contact"/>
    <w:basedOn w:val="Normale"/>
    <w:next w:val="Normale"/>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lang w:eastAsia="x-none"/>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val="x-none" w:eastAsia="ar-SA"/>
    </w:rPr>
  </w:style>
  <w:style w:type="character" w:customStyle="1" w:styleId="SoggettocommentoCarattere">
    <w:name w:val="Soggetto commento Carattere"/>
    <w:link w:val="Soggettocommento"/>
    <w:uiPriority w:val="99"/>
    <w:rsid w:val="00BA290F"/>
    <w:rPr>
      <w:b/>
      <w:bCs/>
      <w:lang w:val="x-none"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estonotadichiusuraCarattere">
    <w:name w:val="Testo nota di chiusura Carattere"/>
    <w:basedOn w:val="Carpredefinitoparagrafo"/>
    <w:link w:val="Testonotadichiusura"/>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www.iso.org/obp/ui/" TargetMode="External"/><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36042D97-5254-439C-BD7E-F6600E2DF7B1}">
  <ds:schemaRefs>
    <ds:schemaRef ds:uri="http://www.w3.org/XML/1998/namespace"/>
    <ds:schemaRef ds:uri="http://purl.org/dc/elements/1.1/"/>
    <ds:schemaRef ds:uri="http://schemas.microsoft.com/sharepoint/v3/fields"/>
    <ds:schemaRef ds:uri="0e52a87e-fa0e-4867-9149-5c43122db7fb"/>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82BAC66-1A52-4F9A-AA99-B3C7CCD39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344</Words>
  <Characters>2137</Characters>
  <Application>Microsoft Office Word</Application>
  <DocSecurity>0</DocSecurity>
  <PresentationFormat>Microsoft Word 11.0</PresentationFormat>
  <Lines>17</Lines>
  <Paragraphs>4</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2477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vanessa sainton;Johannes.Gehringer@ec.europa.eu</dc:creator>
  <cp:keywords>EL4</cp:keywords>
  <cp:lastModifiedBy>David De Simone</cp:lastModifiedBy>
  <cp:revision>2</cp:revision>
  <cp:lastPrinted>2017-10-24T10:39:00Z</cp:lastPrinted>
  <dcterms:created xsi:type="dcterms:W3CDTF">2019-06-11T13:27:00Z</dcterms:created>
  <dcterms:modified xsi:type="dcterms:W3CDTF">2019-06-11T13:27:00Z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