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r w:rsidR="00C8561A">
        <w:t xml:space="preserve"> </w:t>
      </w:r>
      <w:r w:rsidR="005D581A">
        <w:t xml:space="preserve"> B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00F9079D">
        <w:trPr>
          <w:trHeight w:val="1208"/>
        </w:trPr>
        <w:tc>
          <w:tcPr>
            <w:tcW w:w="9288" w:type="dxa"/>
            <w:gridSpan w:val="2"/>
            <w:tcBorders>
              <w:top w:val="single" w:sz="4" w:space="0" w:color="00000A"/>
              <w:left w:val="single" w:sz="4" w:space="0" w:color="00000A"/>
              <w:right w:val="single" w:sz="4" w:space="0" w:color="00000A"/>
            </w:tcBorders>
            <w:shd w:val="clear" w:color="auto" w:fill="FFFFFF"/>
          </w:tcPr>
          <w:p w:rsidR="00E03429" w:rsidRDefault="00E03429" w:rsidP="00E03429">
            <w:r>
              <w:rPr>
                <w:rFonts w:ascii="Arial" w:hAnsi="Arial" w:cs="Arial"/>
                <w:b/>
                <w:sz w:val="14"/>
                <w:szCs w:val="14"/>
              </w:rPr>
              <w:t xml:space="preserve">Identità del committente </w:t>
            </w:r>
          </w:p>
          <w:p w:rsidR="00E03429" w:rsidRPr="00FB3EE6" w:rsidRDefault="00E03429" w:rsidP="00E03429">
            <w:pPr>
              <w:rPr>
                <w:rFonts w:ascii="Arial" w:hAnsi="Arial" w:cs="Arial"/>
                <w:color w:val="000000"/>
                <w:szCs w:val="24"/>
              </w:rPr>
            </w:pPr>
            <w:r w:rsidRPr="00FB3EE6">
              <w:rPr>
                <w:rFonts w:ascii="Arial" w:hAnsi="Arial" w:cs="Arial"/>
                <w:color w:val="000000"/>
                <w:szCs w:val="24"/>
              </w:rPr>
              <w:t xml:space="preserve">Nome: </w:t>
            </w:r>
            <w:r w:rsidR="00FB3EE6">
              <w:rPr>
                <w:rFonts w:ascii="Arial" w:hAnsi="Arial" w:cs="Arial"/>
                <w:color w:val="000000"/>
                <w:szCs w:val="24"/>
              </w:rPr>
              <w:t>Centro di Ricerca I</w:t>
            </w:r>
            <w:r w:rsidR="007C4BEB" w:rsidRPr="00FB3EE6">
              <w:rPr>
                <w:rFonts w:ascii="Arial" w:hAnsi="Arial" w:cs="Arial"/>
                <w:color w:val="000000"/>
                <w:szCs w:val="24"/>
              </w:rPr>
              <w:t>nteruniversitario CIRTIBS</w:t>
            </w:r>
          </w:p>
          <w:p w:rsidR="00E03429" w:rsidRPr="00E03429" w:rsidRDefault="00E03429" w:rsidP="00E03429">
            <w:pPr>
              <w:rPr>
                <w:color w:val="000000"/>
              </w:rPr>
            </w:pPr>
            <w:r w:rsidRPr="00FB3EE6">
              <w:rPr>
                <w:rFonts w:ascii="Arial" w:hAnsi="Arial" w:cs="Arial"/>
                <w:color w:val="000000"/>
                <w:szCs w:val="24"/>
              </w:rPr>
              <w:t>Codice fiscale  00876220633</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E6" w:rsidRDefault="005D581A">
            <w:pPr>
              <w:rPr>
                <w:rFonts w:ascii="Arial" w:hAnsi="Arial" w:cs="Arial"/>
                <w:b/>
                <w:sz w:val="20"/>
                <w:szCs w:val="20"/>
              </w:rPr>
            </w:pPr>
            <w:r w:rsidRPr="00FB3EE6">
              <w:rPr>
                <w:rFonts w:ascii="Arial" w:hAnsi="Arial" w:cs="Arial"/>
                <w:b/>
                <w:sz w:val="20"/>
                <w:szCs w:val="20"/>
              </w:rPr>
              <w:t xml:space="preserve">FORNITURA </w:t>
            </w:r>
            <w:proofErr w:type="spellStart"/>
            <w:r w:rsidRPr="00FB3EE6">
              <w:rPr>
                <w:rFonts w:ascii="Arial" w:hAnsi="Arial" w:cs="Arial"/>
                <w:b/>
                <w:sz w:val="20"/>
                <w:szCs w:val="20"/>
              </w:rPr>
              <w:t>DI</w:t>
            </w:r>
            <w:proofErr w:type="spellEnd"/>
            <w:r w:rsidRPr="00FB3EE6">
              <w:rPr>
                <w:rFonts w:ascii="Arial" w:hAnsi="Arial" w:cs="Arial"/>
                <w:b/>
                <w:sz w:val="20"/>
                <w:szCs w:val="20"/>
              </w:rPr>
              <w:t xml:space="preserve"> UNA SORGENTE LASER COMPLETA  </w:t>
            </w:r>
            <w:proofErr w:type="spellStart"/>
            <w:r w:rsidRPr="00FB3EE6">
              <w:rPr>
                <w:rFonts w:ascii="Arial" w:hAnsi="Arial" w:cs="Arial"/>
                <w:b/>
                <w:sz w:val="20"/>
                <w:szCs w:val="20"/>
              </w:rPr>
              <w:t>DI</w:t>
            </w:r>
            <w:proofErr w:type="spellEnd"/>
            <w:r w:rsidRPr="00FB3EE6">
              <w:rPr>
                <w:rFonts w:ascii="Arial" w:hAnsi="Arial" w:cs="Arial"/>
                <w:b/>
                <w:sz w:val="20"/>
                <w:szCs w:val="20"/>
              </w:rPr>
              <w:t xml:space="preserve"> TESTA  </w:t>
            </w:r>
            <w:proofErr w:type="spellStart"/>
            <w:r w:rsidRPr="00FB3EE6">
              <w:rPr>
                <w:rFonts w:ascii="Arial" w:hAnsi="Arial" w:cs="Arial"/>
                <w:b/>
                <w:sz w:val="20"/>
                <w:szCs w:val="20"/>
              </w:rPr>
              <w:t>DI</w:t>
            </w:r>
            <w:proofErr w:type="spellEnd"/>
            <w:r w:rsidRPr="00FB3EE6">
              <w:rPr>
                <w:rFonts w:ascii="Arial" w:hAnsi="Arial" w:cs="Arial"/>
                <w:b/>
                <w:sz w:val="20"/>
                <w:szCs w:val="20"/>
              </w:rPr>
              <w:t xml:space="preserve"> TAGLIO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03429">
            <w:r>
              <w:rPr>
                <w:rFonts w:ascii="Arial" w:hAnsi="Arial" w:cs="Arial"/>
                <w:sz w:val="14"/>
                <w:szCs w:val="14"/>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E6" w:rsidRDefault="00F96A9D" w:rsidP="00925A7F">
            <w:pPr>
              <w:rPr>
                <w:rFonts w:ascii="Arial" w:hAnsi="Arial" w:cs="Arial"/>
                <w:b/>
                <w:sz w:val="20"/>
                <w:szCs w:val="20"/>
              </w:rPr>
            </w:pPr>
            <w:r w:rsidRPr="00FB3EE6">
              <w:rPr>
                <w:rFonts w:ascii="Arial" w:hAnsi="Arial" w:cs="Arial"/>
                <w:b/>
                <w:sz w:val="20"/>
                <w:szCs w:val="20"/>
              </w:rPr>
              <w:t>CONTRATTO SOTTO</w:t>
            </w:r>
            <w:r w:rsidR="00E03429" w:rsidRPr="00FB3EE6">
              <w:rPr>
                <w:rFonts w:ascii="Arial" w:hAnsi="Arial" w:cs="Arial"/>
                <w:b/>
                <w:sz w:val="20"/>
                <w:szCs w:val="20"/>
              </w:rPr>
              <w:t xml:space="preserve"> </w:t>
            </w:r>
            <w:r w:rsidR="00BC09D5" w:rsidRPr="00FB3EE6">
              <w:rPr>
                <w:rFonts w:ascii="Arial" w:hAnsi="Arial" w:cs="Arial"/>
                <w:b/>
                <w:sz w:val="20"/>
                <w:szCs w:val="20"/>
              </w:rPr>
              <w:t xml:space="preserve">SOGLIA ex art. 36 comma 2 </w:t>
            </w:r>
            <w:proofErr w:type="spellStart"/>
            <w:r w:rsidR="00BC09D5" w:rsidRPr="00FB3EE6">
              <w:rPr>
                <w:rFonts w:ascii="Arial" w:hAnsi="Arial" w:cs="Arial"/>
                <w:b/>
                <w:sz w:val="20"/>
                <w:szCs w:val="20"/>
              </w:rPr>
              <w:t>lett.A</w:t>
            </w:r>
            <w:proofErr w:type="spellEnd"/>
            <w:r w:rsidR="00E03429" w:rsidRPr="00FB3EE6">
              <w:rPr>
                <w:rFonts w:ascii="Arial" w:hAnsi="Arial" w:cs="Arial"/>
                <w:b/>
                <w:sz w:val="20"/>
                <w:szCs w:val="20"/>
              </w:rPr>
              <w:t xml:space="preserve">) </w:t>
            </w:r>
            <w:proofErr w:type="spellStart"/>
            <w:r w:rsidR="00E03429" w:rsidRPr="00FB3EE6">
              <w:rPr>
                <w:rFonts w:ascii="Arial" w:hAnsi="Arial" w:cs="Arial"/>
                <w:b/>
                <w:sz w:val="20"/>
                <w:szCs w:val="20"/>
              </w:rPr>
              <w:t>D.lgs</w:t>
            </w:r>
            <w:proofErr w:type="spellEnd"/>
            <w:r w:rsidR="00E03429" w:rsidRPr="00FB3EE6">
              <w:rPr>
                <w:rFonts w:ascii="Arial" w:hAnsi="Arial" w:cs="Arial"/>
                <w:b/>
                <w:sz w:val="20"/>
                <w:szCs w:val="20"/>
              </w:rPr>
              <w:t xml:space="preserve"> 50/2016 </w:t>
            </w:r>
          </w:p>
        </w:tc>
        <w:bookmarkStart w:id="0" w:name="_GoBack"/>
        <w:bookmarkEnd w:id="0"/>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5A7F" w:rsidRDefault="00A23B3E">
            <w:pPr>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03429">
            <w:pPr>
              <w:rPr>
                <w:rFonts w:ascii="Arial" w:hAnsi="Arial" w:cs="Arial"/>
                <w:color w:val="000000"/>
                <w:sz w:val="14"/>
                <w:szCs w:val="14"/>
              </w:rPr>
            </w:pPr>
            <w:r w:rsidRPr="00F9079D">
              <w:rPr>
                <w:rFonts w:ascii="Arial" w:hAnsi="Arial" w:cs="Arial"/>
                <w:color w:val="000000"/>
                <w:sz w:val="14"/>
                <w:szCs w:val="14"/>
              </w:rPr>
              <w:t xml:space="preserve">CUP </w:t>
            </w:r>
          </w:p>
          <w:p w:rsidR="00FB3EE6" w:rsidRPr="00F9079D" w:rsidRDefault="00FB3EE6">
            <w:pPr>
              <w:rPr>
                <w:rFonts w:ascii="Arial" w:hAnsi="Arial" w:cs="Arial"/>
                <w:color w:val="000000"/>
                <w:sz w:val="14"/>
                <w:szCs w:val="14"/>
              </w:rPr>
            </w:pPr>
            <w:r>
              <w:rPr>
                <w:rFonts w:ascii="Arial" w:hAnsi="Arial" w:cs="Arial"/>
                <w:color w:val="000000"/>
                <w:sz w:val="14"/>
                <w:szCs w:val="14"/>
              </w:rPr>
              <w:t>CIG</w:t>
            </w:r>
          </w:p>
          <w:p w:rsidR="00A23B3E" w:rsidRPr="00F9079D" w:rsidRDefault="00A23B3E">
            <w:pPr>
              <w:rPr>
                <w:i/>
                <w:color w:val="000000"/>
              </w:rPr>
            </w:pPr>
            <w:r w:rsidRPr="00F9079D">
              <w:rPr>
                <w:rFonts w:ascii="Arial" w:hAnsi="Arial" w:cs="Arial"/>
                <w:i/>
                <w:color w:val="000000"/>
                <w:sz w:val="14"/>
                <w:szCs w:val="14"/>
              </w:rPr>
              <w:t>Codice progetto (ove l’appalto sia finanziato o cofinanziato con fondi europei)</w:t>
            </w:r>
            <w:r w:rsidRPr="00F9079D">
              <w:rPr>
                <w:rFonts w:ascii="Arial" w:hAnsi="Arial" w:cs="Arial"/>
                <w:i/>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B3EE6" w:rsidRDefault="00FB3EE6" w:rsidP="00FB3EE6">
            <w:pPr>
              <w:rPr>
                <w:rFonts w:ascii="Arial" w:hAnsi="Arial" w:cs="Arial"/>
                <w:color w:val="000000"/>
                <w:sz w:val="14"/>
                <w:szCs w:val="14"/>
              </w:rPr>
            </w:pPr>
            <w:r>
              <w:rPr>
                <w:b/>
                <w:bCs/>
                <w:spacing w:val="-4"/>
              </w:rPr>
              <w:t>C</w:t>
            </w:r>
            <w:r>
              <w:rPr>
                <w:b/>
                <w:bCs/>
              </w:rPr>
              <w:t>IG</w:t>
            </w:r>
            <w:r>
              <w:rPr>
                <w:b/>
                <w:bCs/>
                <w:spacing w:val="-1"/>
              </w:rPr>
              <w:t xml:space="preserve"> </w:t>
            </w:r>
            <w:r>
              <w:rPr>
                <w:b/>
                <w:bCs/>
              </w:rPr>
              <w:t xml:space="preserve"> ZA925437FB</w:t>
            </w:r>
          </w:p>
          <w:p w:rsidR="00925A7F" w:rsidRPr="00925A7F" w:rsidRDefault="00925A7F" w:rsidP="005D581A">
            <w:pPr>
              <w:spacing w:after="0"/>
              <w:rPr>
                <w:rFonts w:ascii="Arial" w:hAnsi="Arial" w:cs="Arial"/>
                <w:color w:val="000000"/>
                <w:sz w:val="14"/>
                <w:szCs w:val="14"/>
                <w:highlight w:val="yellow"/>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5D" w:rsidRDefault="00CC2D5D">
      <w:pPr>
        <w:spacing w:before="0" w:after="0"/>
      </w:pPr>
      <w:r>
        <w:separator/>
      </w:r>
    </w:p>
  </w:endnote>
  <w:endnote w:type="continuationSeparator" w:id="0">
    <w:p w:rsidR="00CC2D5D" w:rsidRDefault="00CC2D5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9D" w:rsidRPr="00D509A5" w:rsidRDefault="00B61CF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9079D" w:rsidRPr="00D509A5">
      <w:rPr>
        <w:rFonts w:ascii="Calibri" w:hAnsi="Calibri"/>
        <w:sz w:val="20"/>
        <w:szCs w:val="20"/>
      </w:rPr>
      <w:instrText>PAGE   \* MERGEFORMAT</w:instrText>
    </w:r>
    <w:r w:rsidRPr="00D509A5">
      <w:rPr>
        <w:rFonts w:ascii="Calibri" w:hAnsi="Calibri"/>
        <w:sz w:val="20"/>
        <w:szCs w:val="20"/>
      </w:rPr>
      <w:fldChar w:fldCharType="separate"/>
    </w:r>
    <w:r w:rsidR="005B18D3">
      <w:rPr>
        <w:rFonts w:ascii="Calibri" w:hAnsi="Calibri"/>
        <w:noProof/>
        <w:sz w:val="20"/>
        <w:szCs w:val="20"/>
      </w:rPr>
      <w:t>1</w:t>
    </w:r>
    <w:r w:rsidRPr="00D509A5">
      <w:rPr>
        <w:rFonts w:ascii="Calibri" w:hAnsi="Calibri"/>
        <w:sz w:val="20"/>
        <w:szCs w:val="20"/>
      </w:rPr>
      <w:fldChar w:fldCharType="end"/>
    </w:r>
  </w:p>
  <w:p w:rsidR="00F9079D" w:rsidRDefault="00F907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5D" w:rsidRDefault="00CC2D5D">
      <w:pPr>
        <w:spacing w:before="0" w:after="0"/>
      </w:pPr>
      <w:r>
        <w:separator/>
      </w:r>
    </w:p>
  </w:footnote>
  <w:footnote w:type="continuationSeparator" w:id="0">
    <w:p w:rsidR="00CC2D5D" w:rsidRDefault="00CC2D5D">
      <w:pPr>
        <w:spacing w:before="0" w:after="0"/>
      </w:pPr>
      <w:r>
        <w:continuationSeparator/>
      </w:r>
    </w:p>
  </w:footnote>
  <w:footnote w:id="1">
    <w:p w:rsidR="00F9079D" w:rsidRPr="001F35A9" w:rsidRDefault="00F9079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F9079D" w:rsidRPr="001F35A9" w:rsidRDefault="00F9079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F9079D" w:rsidRPr="001F35A9" w:rsidRDefault="00F9079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9079D" w:rsidRPr="001F35A9" w:rsidRDefault="00F9079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9079D" w:rsidRPr="001F35A9" w:rsidRDefault="00F9079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9079D" w:rsidRPr="001F35A9" w:rsidRDefault="00F9079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F9079D" w:rsidRPr="001F35A9" w:rsidRDefault="00F9079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F9079D" w:rsidRPr="001F35A9" w:rsidRDefault="00F9079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F9079D" w:rsidRPr="001F35A9" w:rsidRDefault="00F9079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F9079D" w:rsidRPr="001F35A9" w:rsidRDefault="00F9079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F9079D" w:rsidRPr="003E60D1" w:rsidRDefault="00F9079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F9079D" w:rsidRPr="003E60D1" w:rsidRDefault="00F9079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F9079D" w:rsidRPr="003E60D1" w:rsidRDefault="00F9079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F9079D" w:rsidRPr="003E60D1" w:rsidRDefault="00F9079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F9079D" w:rsidRPr="003E60D1" w:rsidRDefault="00F9079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F9079D" w:rsidRPr="003E60D1" w:rsidRDefault="00F9079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F9079D" w:rsidRPr="003E60D1" w:rsidRDefault="00F9079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F9079D" w:rsidRPr="003E60D1" w:rsidRDefault="00F9079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F9079D" w:rsidRPr="003E60D1" w:rsidRDefault="00F9079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F9079D" w:rsidRPr="003E60D1" w:rsidRDefault="00F9079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F9079D" w:rsidRPr="003E60D1" w:rsidRDefault="00F9079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F9079D" w:rsidRPr="003E60D1" w:rsidRDefault="00F9079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F9079D" w:rsidRPr="00BF74E1" w:rsidRDefault="00F9079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F9079D" w:rsidRPr="00F351F0" w:rsidRDefault="00F9079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F9079D" w:rsidRPr="003E60D1" w:rsidRDefault="00F9079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F9079D" w:rsidRPr="003E60D1" w:rsidRDefault="00F9079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F9079D" w:rsidRPr="003E60D1" w:rsidRDefault="00F9079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F9079D" w:rsidRPr="003E60D1" w:rsidRDefault="00F9079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F9079D" w:rsidRPr="003E60D1" w:rsidRDefault="00F9079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F9079D" w:rsidRPr="003E60D1" w:rsidRDefault="00F9079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F9079D" w:rsidRPr="003E60D1" w:rsidRDefault="00F9079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F9079D" w:rsidRPr="003E60D1" w:rsidRDefault="00F9079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F9079D" w:rsidRPr="003E60D1" w:rsidRDefault="00F9079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F9079D" w:rsidRPr="003E60D1" w:rsidRDefault="00F9079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F9079D" w:rsidRPr="003E60D1" w:rsidRDefault="00F9079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36EF"/>
    <w:rsid w:val="000576F3"/>
    <w:rsid w:val="00076DCA"/>
    <w:rsid w:val="000953DC"/>
    <w:rsid w:val="000A7B33"/>
    <w:rsid w:val="000B5314"/>
    <w:rsid w:val="000E5FBC"/>
    <w:rsid w:val="00121BF6"/>
    <w:rsid w:val="001752F0"/>
    <w:rsid w:val="001D3A2B"/>
    <w:rsid w:val="001D56C2"/>
    <w:rsid w:val="001F35A9"/>
    <w:rsid w:val="00213813"/>
    <w:rsid w:val="00270DA2"/>
    <w:rsid w:val="002A21BC"/>
    <w:rsid w:val="002C169E"/>
    <w:rsid w:val="002C6492"/>
    <w:rsid w:val="002D50E9"/>
    <w:rsid w:val="002E43BE"/>
    <w:rsid w:val="00312B98"/>
    <w:rsid w:val="00316FAD"/>
    <w:rsid w:val="00350D7E"/>
    <w:rsid w:val="0036728A"/>
    <w:rsid w:val="00384132"/>
    <w:rsid w:val="003A443E"/>
    <w:rsid w:val="003B3636"/>
    <w:rsid w:val="003E0D96"/>
    <w:rsid w:val="003E60D1"/>
    <w:rsid w:val="003E7810"/>
    <w:rsid w:val="004234D1"/>
    <w:rsid w:val="00516CEA"/>
    <w:rsid w:val="005309A4"/>
    <w:rsid w:val="0058406C"/>
    <w:rsid w:val="005B18D3"/>
    <w:rsid w:val="005B3B08"/>
    <w:rsid w:val="005C49E6"/>
    <w:rsid w:val="005D581A"/>
    <w:rsid w:val="005E2955"/>
    <w:rsid w:val="005E5E1E"/>
    <w:rsid w:val="00625142"/>
    <w:rsid w:val="006350D5"/>
    <w:rsid w:val="00635C8F"/>
    <w:rsid w:val="0064014A"/>
    <w:rsid w:val="006879D2"/>
    <w:rsid w:val="006A5E21"/>
    <w:rsid w:val="006B430C"/>
    <w:rsid w:val="006B4D39"/>
    <w:rsid w:val="006F3D34"/>
    <w:rsid w:val="00766402"/>
    <w:rsid w:val="00780EDC"/>
    <w:rsid w:val="007B50B2"/>
    <w:rsid w:val="007C4BEB"/>
    <w:rsid w:val="008154AA"/>
    <w:rsid w:val="0089654F"/>
    <w:rsid w:val="008C734C"/>
    <w:rsid w:val="008D24DD"/>
    <w:rsid w:val="008E3A62"/>
    <w:rsid w:val="008F12E6"/>
    <w:rsid w:val="00900583"/>
    <w:rsid w:val="00925A7F"/>
    <w:rsid w:val="00934658"/>
    <w:rsid w:val="009644B4"/>
    <w:rsid w:val="00985D42"/>
    <w:rsid w:val="009E204E"/>
    <w:rsid w:val="009E5CF4"/>
    <w:rsid w:val="00A23B3E"/>
    <w:rsid w:val="00A30CBB"/>
    <w:rsid w:val="00A46950"/>
    <w:rsid w:val="00AA2252"/>
    <w:rsid w:val="00AA5F93"/>
    <w:rsid w:val="00AE5CFF"/>
    <w:rsid w:val="00B32C28"/>
    <w:rsid w:val="00B61CF6"/>
    <w:rsid w:val="00B64AE6"/>
    <w:rsid w:val="00B80BA0"/>
    <w:rsid w:val="00B91406"/>
    <w:rsid w:val="00BA4F12"/>
    <w:rsid w:val="00BB116C"/>
    <w:rsid w:val="00BB639E"/>
    <w:rsid w:val="00BC09D5"/>
    <w:rsid w:val="00BC09F5"/>
    <w:rsid w:val="00BC6F2D"/>
    <w:rsid w:val="00BF74E1"/>
    <w:rsid w:val="00C03658"/>
    <w:rsid w:val="00C427DB"/>
    <w:rsid w:val="00C47D53"/>
    <w:rsid w:val="00C60A33"/>
    <w:rsid w:val="00C64BBC"/>
    <w:rsid w:val="00C64D4B"/>
    <w:rsid w:val="00C8561A"/>
    <w:rsid w:val="00C92169"/>
    <w:rsid w:val="00CA04F3"/>
    <w:rsid w:val="00CA7BFF"/>
    <w:rsid w:val="00CC2D5D"/>
    <w:rsid w:val="00CC764A"/>
    <w:rsid w:val="00CD2288"/>
    <w:rsid w:val="00CD3E4F"/>
    <w:rsid w:val="00CF449A"/>
    <w:rsid w:val="00D1471D"/>
    <w:rsid w:val="00D26F41"/>
    <w:rsid w:val="00D27DB2"/>
    <w:rsid w:val="00D44EAC"/>
    <w:rsid w:val="00D509A5"/>
    <w:rsid w:val="00D64744"/>
    <w:rsid w:val="00D92A41"/>
    <w:rsid w:val="00D93877"/>
    <w:rsid w:val="00DA7329"/>
    <w:rsid w:val="00DE4996"/>
    <w:rsid w:val="00E0264E"/>
    <w:rsid w:val="00E03429"/>
    <w:rsid w:val="00E06DBA"/>
    <w:rsid w:val="00EB216B"/>
    <w:rsid w:val="00EB2328"/>
    <w:rsid w:val="00EB45DC"/>
    <w:rsid w:val="00EB73E5"/>
    <w:rsid w:val="00EE2E25"/>
    <w:rsid w:val="00F26DE7"/>
    <w:rsid w:val="00F351F0"/>
    <w:rsid w:val="00F51F37"/>
    <w:rsid w:val="00F575CF"/>
    <w:rsid w:val="00F62D30"/>
    <w:rsid w:val="00F62F53"/>
    <w:rsid w:val="00F672A2"/>
    <w:rsid w:val="00F9079D"/>
    <w:rsid w:val="00F9449A"/>
    <w:rsid w:val="00F95202"/>
    <w:rsid w:val="00F96A9D"/>
    <w:rsid w:val="00FB3543"/>
    <w:rsid w:val="00FB3EE6"/>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E9C7-475D-4CA2-8E1F-03D5453D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6200</Words>
  <Characters>35341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Grazia</cp:lastModifiedBy>
  <cp:revision>9</cp:revision>
  <cp:lastPrinted>2018-10-10T11:28:00Z</cp:lastPrinted>
  <dcterms:created xsi:type="dcterms:W3CDTF">2018-10-09T13:16:00Z</dcterms:created>
  <dcterms:modified xsi:type="dcterms:W3CDTF">2018-10-10T11:29:00Z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