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6C315951" w14:textId="2F6E818D" w:rsidR="008363CE" w:rsidRPr="00C22167" w:rsidRDefault="00D97FE7" w:rsidP="008363CE">
      <w:pPr>
        <w:pStyle w:val="Testocommento"/>
        <w:tabs>
          <w:tab w:val="left" w:pos="2552"/>
          <w:tab w:val="left" w:pos="3686"/>
          <w:tab w:val="left" w:pos="5954"/>
        </w:tabs>
        <w:spacing w:after="0"/>
        <w:rPr>
          <w:rFonts w:ascii="Verdana" w:hAnsi="Verdana" w:cs="Calibri"/>
          <w:lang w:val="en-GB"/>
        </w:rPr>
      </w:pPr>
      <w:r w:rsidRPr="00C22167">
        <w:rPr>
          <w:rFonts w:ascii="Verdana" w:hAnsi="Verdana" w:cs="Calibri"/>
          <w:lang w:val="en-GB"/>
        </w:rPr>
        <w:t>Planned period of the t</w:t>
      </w:r>
      <w:r w:rsidR="00E2199B" w:rsidRPr="00C22167">
        <w:rPr>
          <w:rFonts w:ascii="Verdana" w:hAnsi="Verdana" w:cs="Calibri"/>
          <w:lang w:val="en-GB"/>
        </w:rPr>
        <w:t>raining</w:t>
      </w:r>
      <w:r w:rsidRPr="00C22167">
        <w:rPr>
          <w:rFonts w:ascii="Verdana" w:hAnsi="Verdana" w:cs="Calibri"/>
          <w:color w:val="FF0000"/>
          <w:lang w:val="en-GB"/>
        </w:rPr>
        <w:t xml:space="preserve"> </w:t>
      </w:r>
      <w:r w:rsidRPr="00C22167">
        <w:rPr>
          <w:rFonts w:ascii="Verdana" w:hAnsi="Verdana" w:cs="Calibri"/>
          <w:lang w:val="en-GB"/>
        </w:rPr>
        <w:t xml:space="preserve">activity: from </w:t>
      </w:r>
      <w:r w:rsidR="00391098" w:rsidRPr="00C22167">
        <w:rPr>
          <w:rFonts w:ascii="Verdana" w:hAnsi="Verdana" w:cs="Calibri"/>
          <w:i/>
          <w:lang w:val="en-GB"/>
        </w:rPr>
        <w:t>_________</w:t>
      </w:r>
      <w:r w:rsidR="008363CE" w:rsidRPr="00C22167">
        <w:rPr>
          <w:rFonts w:ascii="Verdana" w:hAnsi="Verdana" w:cs="Calibri"/>
          <w:lang w:val="en-GB"/>
        </w:rPr>
        <w:tab/>
        <w:t xml:space="preserve">till </w:t>
      </w:r>
      <w:r w:rsidR="00391098" w:rsidRPr="00C22167">
        <w:rPr>
          <w:rFonts w:ascii="Verdana" w:hAnsi="Verdana" w:cs="Calibri"/>
          <w:i/>
          <w:lang w:val="en-GB"/>
        </w:rPr>
        <w:t>__________</w:t>
      </w:r>
    </w:p>
    <w:p w14:paraId="1F31E6B1" w14:textId="77777777" w:rsidR="00C22167" w:rsidRPr="00C22167" w:rsidRDefault="00C22167" w:rsidP="005D75AB">
      <w:pPr>
        <w:ind w:right="-992"/>
        <w:jc w:val="left"/>
        <w:rPr>
          <w:rFonts w:ascii="Verdana" w:hAnsi="Verdana" w:cs="Calibri"/>
          <w:sz w:val="20"/>
          <w:lang w:val="en-GB"/>
        </w:rPr>
      </w:pPr>
    </w:p>
    <w:p w14:paraId="5D72C547" w14:textId="1139EB8D" w:rsidR="00887CE1" w:rsidRPr="00C22167" w:rsidRDefault="00D97FE7" w:rsidP="005D75AB">
      <w:pPr>
        <w:ind w:right="-992"/>
        <w:jc w:val="left"/>
        <w:rPr>
          <w:rFonts w:ascii="Verdana" w:hAnsi="Verdana" w:cs="Arial"/>
          <w:b/>
          <w:color w:val="002060"/>
          <w:sz w:val="20"/>
          <w:lang w:val="en-GB"/>
        </w:rPr>
      </w:pPr>
      <w:r w:rsidRPr="00C22167">
        <w:rPr>
          <w:rFonts w:ascii="Verdana" w:hAnsi="Verdana" w:cs="Calibri"/>
          <w:sz w:val="20"/>
          <w:lang w:val="en-GB"/>
        </w:rPr>
        <w:t xml:space="preserve">Duration (days) – excluding travel days: </w:t>
      </w:r>
      <w:r w:rsidR="00391098" w:rsidRPr="00C22167">
        <w:rPr>
          <w:rFonts w:ascii="Verdana" w:hAnsi="Verdana" w:cs="Calibri"/>
          <w:sz w:val="20"/>
          <w:lang w:val="en-GB"/>
        </w:rPr>
        <w:t>________</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8363CE" w:rsidRPr="007673FA" w14:paraId="5D72C54D" w14:textId="77777777" w:rsidTr="00526FE9">
        <w:trPr>
          <w:trHeight w:val="334"/>
        </w:trPr>
        <w:tc>
          <w:tcPr>
            <w:tcW w:w="2232" w:type="dxa"/>
            <w:shd w:val="clear" w:color="auto" w:fill="FFFFFF"/>
          </w:tcPr>
          <w:p w14:paraId="5D72C549" w14:textId="4A20C839" w:rsidR="008363CE" w:rsidRPr="00DD35B7" w:rsidRDefault="008363CE"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D72C54A" w14:textId="760E3F29" w:rsidR="008363CE" w:rsidRPr="007673FA" w:rsidRDefault="008363CE" w:rsidP="00A07EA6">
            <w:pPr>
              <w:ind w:right="-993"/>
              <w:jc w:val="left"/>
              <w:rPr>
                <w:rFonts w:ascii="Verdana" w:hAnsi="Verdana" w:cs="Arial"/>
                <w:b/>
                <w:color w:val="002060"/>
                <w:sz w:val="20"/>
                <w:lang w:val="en-GB"/>
              </w:rPr>
            </w:pPr>
          </w:p>
        </w:tc>
        <w:tc>
          <w:tcPr>
            <w:tcW w:w="2307" w:type="dxa"/>
            <w:shd w:val="clear" w:color="auto" w:fill="FFFFFF"/>
          </w:tcPr>
          <w:p w14:paraId="5D72C54B" w14:textId="60C7AF00" w:rsidR="008363CE" w:rsidRPr="007673FA" w:rsidRDefault="008363CE"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5D72C54C" w14:textId="3D0C25D8" w:rsidR="008363CE" w:rsidRPr="007673FA" w:rsidRDefault="008363CE" w:rsidP="00A07EA6">
            <w:pPr>
              <w:ind w:right="-993"/>
              <w:jc w:val="center"/>
              <w:rPr>
                <w:rFonts w:ascii="Verdana" w:hAnsi="Verdana" w:cs="Arial"/>
                <w:b/>
                <w:color w:val="002060"/>
                <w:sz w:val="20"/>
                <w:lang w:val="en-GB"/>
              </w:rPr>
            </w:pPr>
          </w:p>
        </w:tc>
      </w:tr>
      <w:tr w:rsidR="008363CE" w:rsidRPr="007673FA" w14:paraId="5D72C552" w14:textId="77777777" w:rsidTr="00526FE9">
        <w:trPr>
          <w:trHeight w:val="412"/>
        </w:trPr>
        <w:tc>
          <w:tcPr>
            <w:tcW w:w="2232" w:type="dxa"/>
            <w:shd w:val="clear" w:color="auto" w:fill="FFFFFF"/>
          </w:tcPr>
          <w:p w14:paraId="5D72C54E" w14:textId="4E083CA8" w:rsidR="008363CE" w:rsidRPr="007673FA" w:rsidRDefault="008363CE"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6133CE40" w:rsidR="008363CE" w:rsidRPr="007673FA" w:rsidRDefault="008363CE" w:rsidP="00A07EA6">
            <w:pPr>
              <w:ind w:right="-993"/>
              <w:jc w:val="left"/>
              <w:rPr>
                <w:rFonts w:ascii="Verdana" w:hAnsi="Verdana" w:cs="Arial"/>
                <w:color w:val="002060"/>
                <w:sz w:val="20"/>
                <w:lang w:val="en-GB"/>
              </w:rPr>
            </w:pPr>
          </w:p>
        </w:tc>
        <w:tc>
          <w:tcPr>
            <w:tcW w:w="2307" w:type="dxa"/>
            <w:shd w:val="clear" w:color="auto" w:fill="FFFFFF"/>
          </w:tcPr>
          <w:p w14:paraId="5D72C550" w14:textId="3412EA3C" w:rsidR="008363CE" w:rsidRPr="007673FA" w:rsidRDefault="008363CE" w:rsidP="00A07EA6">
            <w:pPr>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157" w:type="dxa"/>
            <w:shd w:val="clear" w:color="auto" w:fill="FFFFFF"/>
          </w:tcPr>
          <w:p w14:paraId="5D72C551" w14:textId="16149C0C" w:rsidR="008363CE" w:rsidRPr="007673FA" w:rsidRDefault="008363CE" w:rsidP="00A07EA6">
            <w:pPr>
              <w:ind w:right="-993"/>
              <w:jc w:val="center"/>
              <w:rPr>
                <w:rFonts w:ascii="Verdana" w:hAnsi="Verdana" w:cs="Arial"/>
                <w:b/>
                <w:sz w:val="20"/>
                <w:lang w:val="en-GB"/>
              </w:rPr>
            </w:pPr>
          </w:p>
        </w:tc>
      </w:tr>
      <w:tr w:rsidR="008363CE" w:rsidRPr="007673FA" w14:paraId="5D72C557" w14:textId="77777777" w:rsidTr="00526FE9">
        <w:tc>
          <w:tcPr>
            <w:tcW w:w="2232" w:type="dxa"/>
            <w:shd w:val="clear" w:color="auto" w:fill="FFFFFF"/>
          </w:tcPr>
          <w:p w14:paraId="5D72C553" w14:textId="0A5142B3" w:rsidR="008363CE" w:rsidRPr="007673FA" w:rsidRDefault="008363CE" w:rsidP="00A07EA6">
            <w:pPr>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0B4E9842" w:rsidR="008363CE" w:rsidRPr="007673FA" w:rsidRDefault="008363CE" w:rsidP="00A07EA6">
            <w:pPr>
              <w:ind w:right="-993"/>
              <w:jc w:val="left"/>
              <w:rPr>
                <w:rFonts w:ascii="Verdana" w:hAnsi="Verdana" w:cs="Arial"/>
                <w:color w:val="002060"/>
                <w:sz w:val="20"/>
                <w:lang w:val="en-GB"/>
              </w:rPr>
            </w:pPr>
          </w:p>
        </w:tc>
        <w:tc>
          <w:tcPr>
            <w:tcW w:w="2307" w:type="dxa"/>
            <w:shd w:val="clear" w:color="auto" w:fill="FFFFFF"/>
          </w:tcPr>
          <w:p w14:paraId="5D72C555" w14:textId="4296C795" w:rsidR="008363CE" w:rsidRPr="007673FA" w:rsidRDefault="008363CE"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2FB34443" w:rsidR="008363CE" w:rsidRPr="007673FA" w:rsidRDefault="008363CE" w:rsidP="00A07EA6">
            <w:pPr>
              <w:ind w:right="-993"/>
              <w:jc w:val="left"/>
              <w:rPr>
                <w:rFonts w:ascii="Verdana" w:hAnsi="Verdana" w:cs="Arial"/>
                <w:b/>
                <w:color w:val="002060"/>
                <w:sz w:val="20"/>
                <w:lang w:val="en-GB"/>
              </w:rPr>
            </w:pPr>
          </w:p>
        </w:tc>
      </w:tr>
      <w:tr w:rsidR="008363CE" w:rsidRPr="007673FA" w14:paraId="5D72C55C" w14:textId="77777777" w:rsidTr="004A0549">
        <w:tc>
          <w:tcPr>
            <w:tcW w:w="2232" w:type="dxa"/>
            <w:shd w:val="clear" w:color="auto" w:fill="FFFFFF"/>
          </w:tcPr>
          <w:p w14:paraId="5D72C558" w14:textId="0E27ACB9" w:rsidR="008363CE" w:rsidRPr="007673FA" w:rsidRDefault="008363CE"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1B7C68E2" w:rsidR="008363CE" w:rsidRPr="007673FA" w:rsidRDefault="008363CE"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42"/>
        <w:gridCol w:w="3626"/>
        <w:gridCol w:w="1680"/>
        <w:gridCol w:w="2056"/>
      </w:tblGrid>
      <w:tr w:rsidR="00DA5D20" w:rsidRPr="005E466D" w14:paraId="0E6FC8EB" w14:textId="77777777" w:rsidTr="003152DF">
        <w:trPr>
          <w:trHeight w:val="314"/>
        </w:trPr>
        <w:tc>
          <w:tcPr>
            <w:tcW w:w="1642" w:type="dxa"/>
            <w:shd w:val="clear" w:color="auto" w:fill="FFFFFF"/>
          </w:tcPr>
          <w:p w14:paraId="571F06C5" w14:textId="77777777" w:rsidR="00DA5D20" w:rsidRPr="005E466D" w:rsidRDefault="00DA5D20" w:rsidP="003152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62" w:type="dxa"/>
            <w:gridSpan w:val="3"/>
            <w:shd w:val="clear" w:color="auto" w:fill="FFFFFF"/>
          </w:tcPr>
          <w:p w14:paraId="5C539B0A" w14:textId="6E19E59E" w:rsidR="00DA5D20" w:rsidRPr="005E466D" w:rsidRDefault="00391098" w:rsidP="003152DF">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Università degli Studi di Napoli Federico II</w:t>
            </w:r>
            <w:r w:rsidR="00DA5D20">
              <w:rPr>
                <w:rFonts w:ascii="Verdana" w:hAnsi="Verdana" w:cs="Arial"/>
                <w:b/>
                <w:color w:val="002060"/>
                <w:sz w:val="20"/>
                <w:lang w:val="en-GB"/>
              </w:rPr>
              <w:t xml:space="preserve"> </w:t>
            </w:r>
          </w:p>
        </w:tc>
      </w:tr>
      <w:tr w:rsidR="00DA5D20" w:rsidRPr="005E466D" w14:paraId="3E00A547" w14:textId="77777777" w:rsidTr="003152DF">
        <w:trPr>
          <w:trHeight w:val="314"/>
        </w:trPr>
        <w:tc>
          <w:tcPr>
            <w:tcW w:w="1642" w:type="dxa"/>
            <w:shd w:val="clear" w:color="auto" w:fill="FFFFFF"/>
          </w:tcPr>
          <w:p w14:paraId="717BA3A1" w14:textId="77777777" w:rsidR="00DA5D20" w:rsidRPr="005E466D" w:rsidRDefault="00DA5D20" w:rsidP="003152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14:paraId="2F414389" w14:textId="77777777" w:rsidR="00DA5D20" w:rsidRPr="005E466D" w:rsidRDefault="00DA5D20" w:rsidP="003152D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5C8B5E8" w14:textId="77777777" w:rsidR="00DA5D20" w:rsidRPr="005E466D" w:rsidRDefault="00DA5D20" w:rsidP="003152DF">
            <w:pPr>
              <w:shd w:val="clear" w:color="auto" w:fill="FFFFFF"/>
              <w:spacing w:after="0"/>
              <w:ind w:right="-993"/>
              <w:jc w:val="left"/>
              <w:rPr>
                <w:rFonts w:ascii="Verdana" w:hAnsi="Verdana" w:cs="Arial"/>
                <w:sz w:val="20"/>
                <w:lang w:val="en-GB"/>
              </w:rPr>
            </w:pPr>
          </w:p>
        </w:tc>
        <w:tc>
          <w:tcPr>
            <w:tcW w:w="3626" w:type="dxa"/>
            <w:shd w:val="clear" w:color="auto" w:fill="FFFFFF"/>
          </w:tcPr>
          <w:p w14:paraId="2FF78F00" w14:textId="728AE27F" w:rsidR="00DA5D20" w:rsidRPr="005E466D" w:rsidRDefault="00391098" w:rsidP="003152D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NAPOLI01</w:t>
            </w:r>
          </w:p>
        </w:tc>
        <w:tc>
          <w:tcPr>
            <w:tcW w:w="1680" w:type="dxa"/>
            <w:shd w:val="clear" w:color="auto" w:fill="FFFFFF"/>
          </w:tcPr>
          <w:p w14:paraId="4735C772" w14:textId="77777777" w:rsidR="00DA5D20" w:rsidRDefault="00DA5D20" w:rsidP="003152DF">
            <w:pPr>
              <w:shd w:val="clear" w:color="auto" w:fill="FFFFFF"/>
              <w:ind w:right="-993"/>
              <w:jc w:val="left"/>
              <w:rPr>
                <w:rFonts w:ascii="Verdana" w:hAnsi="Verdana" w:cs="Arial"/>
                <w:sz w:val="20"/>
                <w:lang w:val="en-GB"/>
              </w:rPr>
            </w:pPr>
            <w:r>
              <w:rPr>
                <w:rFonts w:ascii="Verdana" w:hAnsi="Verdana" w:cs="Arial"/>
                <w:sz w:val="20"/>
                <w:lang w:val="en-GB"/>
              </w:rPr>
              <w:t>Faculty/</w:t>
            </w:r>
          </w:p>
          <w:p w14:paraId="75312F16" w14:textId="77777777" w:rsidR="00DA5D20" w:rsidRPr="005E466D" w:rsidRDefault="00DA5D20" w:rsidP="003152DF">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056" w:type="dxa"/>
            <w:shd w:val="clear" w:color="auto" w:fill="FFFFFF"/>
          </w:tcPr>
          <w:p w14:paraId="7AE8548D" w14:textId="552004F7" w:rsidR="00DA5D20" w:rsidRPr="005E466D" w:rsidRDefault="00DA5D20" w:rsidP="003152DF">
            <w:pPr>
              <w:shd w:val="clear" w:color="auto" w:fill="FFFFFF"/>
              <w:ind w:right="-993"/>
              <w:rPr>
                <w:rFonts w:ascii="Verdana" w:hAnsi="Verdana" w:cs="Arial"/>
                <w:b/>
                <w:color w:val="002060"/>
                <w:sz w:val="20"/>
                <w:lang w:val="en-GB"/>
              </w:rPr>
            </w:pPr>
          </w:p>
        </w:tc>
      </w:tr>
      <w:tr w:rsidR="00DA5D20" w:rsidRPr="005E466D" w14:paraId="505B7878" w14:textId="77777777" w:rsidTr="003152DF">
        <w:trPr>
          <w:trHeight w:val="472"/>
        </w:trPr>
        <w:tc>
          <w:tcPr>
            <w:tcW w:w="1642" w:type="dxa"/>
            <w:shd w:val="clear" w:color="auto" w:fill="FFFFFF"/>
          </w:tcPr>
          <w:p w14:paraId="39D1589B" w14:textId="77777777" w:rsidR="00DA5D20" w:rsidRPr="005E466D" w:rsidRDefault="00DA5D20" w:rsidP="003152D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626" w:type="dxa"/>
            <w:shd w:val="clear" w:color="auto" w:fill="FFFFFF"/>
          </w:tcPr>
          <w:p w14:paraId="2F40F48C" w14:textId="08C3E049" w:rsidR="00DA5D20" w:rsidRPr="005E466D" w:rsidRDefault="00DA5D20" w:rsidP="003152DF">
            <w:pPr>
              <w:shd w:val="clear" w:color="auto" w:fill="FFFFFF"/>
              <w:ind w:right="-993"/>
              <w:jc w:val="left"/>
              <w:rPr>
                <w:rFonts w:ascii="Verdana" w:hAnsi="Verdana" w:cs="Arial"/>
                <w:color w:val="002060"/>
                <w:sz w:val="20"/>
                <w:lang w:val="en-GB"/>
              </w:rPr>
            </w:pPr>
          </w:p>
        </w:tc>
        <w:tc>
          <w:tcPr>
            <w:tcW w:w="1680" w:type="dxa"/>
            <w:shd w:val="clear" w:color="auto" w:fill="FFFFFF"/>
          </w:tcPr>
          <w:p w14:paraId="69F26836" w14:textId="77777777" w:rsidR="00DA5D20" w:rsidRPr="005E466D" w:rsidRDefault="00DA5D20" w:rsidP="003152D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056" w:type="dxa"/>
            <w:shd w:val="clear" w:color="auto" w:fill="FFFFFF"/>
          </w:tcPr>
          <w:p w14:paraId="1394D927" w14:textId="307E798A" w:rsidR="00047207" w:rsidRPr="005E466D" w:rsidRDefault="00047207" w:rsidP="003152DF">
            <w:pPr>
              <w:shd w:val="clear" w:color="auto" w:fill="FFFFFF"/>
              <w:ind w:right="-993"/>
              <w:rPr>
                <w:rFonts w:ascii="Verdana" w:hAnsi="Verdana" w:cs="Arial"/>
                <w:b/>
                <w:sz w:val="20"/>
                <w:lang w:val="en-GB"/>
              </w:rPr>
            </w:pPr>
            <w:r>
              <w:rPr>
                <w:rFonts w:ascii="Verdana" w:hAnsi="Verdana" w:cs="Arial"/>
                <w:b/>
                <w:sz w:val="20"/>
                <w:lang w:val="en-GB"/>
              </w:rPr>
              <w:t>Italy IT</w:t>
            </w:r>
            <w:bookmarkStart w:id="0" w:name="_GoBack"/>
            <w:bookmarkEnd w:id="0"/>
          </w:p>
        </w:tc>
      </w:tr>
      <w:tr w:rsidR="00DA5D20" w:rsidRPr="005E466D" w14:paraId="16FD7C6D" w14:textId="77777777" w:rsidTr="003152DF">
        <w:trPr>
          <w:trHeight w:val="811"/>
        </w:trPr>
        <w:tc>
          <w:tcPr>
            <w:tcW w:w="1642" w:type="dxa"/>
            <w:shd w:val="clear" w:color="auto" w:fill="FFFFFF"/>
          </w:tcPr>
          <w:p w14:paraId="6029827C" w14:textId="77777777" w:rsidR="00DA5D20" w:rsidRPr="005E466D" w:rsidRDefault="00DA5D20" w:rsidP="003152DF">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sidRPr="005E466D">
              <w:rPr>
                <w:rFonts w:ascii="Verdana" w:hAnsi="Verdana" w:cs="Arial"/>
                <w:sz w:val="20"/>
                <w:lang w:val="en-GB"/>
              </w:rPr>
              <w:t>name and position</w:t>
            </w:r>
          </w:p>
        </w:tc>
        <w:tc>
          <w:tcPr>
            <w:tcW w:w="3626" w:type="dxa"/>
            <w:shd w:val="clear" w:color="auto" w:fill="FFFFFF"/>
          </w:tcPr>
          <w:p w14:paraId="337FC8A8" w14:textId="5DC279B4" w:rsidR="00DA5D20" w:rsidRPr="005E466D" w:rsidRDefault="00DA5D20" w:rsidP="003152DF">
            <w:pPr>
              <w:shd w:val="clear" w:color="auto" w:fill="FFFFFF"/>
              <w:ind w:right="-993"/>
              <w:jc w:val="left"/>
              <w:rPr>
                <w:rFonts w:ascii="Verdana" w:hAnsi="Verdana" w:cs="Arial"/>
                <w:color w:val="002060"/>
                <w:sz w:val="20"/>
                <w:lang w:val="en-GB"/>
              </w:rPr>
            </w:pPr>
          </w:p>
        </w:tc>
        <w:tc>
          <w:tcPr>
            <w:tcW w:w="1680" w:type="dxa"/>
            <w:shd w:val="clear" w:color="auto" w:fill="FFFFFF"/>
          </w:tcPr>
          <w:p w14:paraId="4841A74D" w14:textId="77777777" w:rsidR="00DA5D20" w:rsidRDefault="00DA5D20" w:rsidP="003152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9BC1FC0" w14:textId="77777777" w:rsidR="00DA5D20" w:rsidRPr="00C17AB2" w:rsidRDefault="00DA5D20" w:rsidP="003152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056" w:type="dxa"/>
            <w:shd w:val="clear" w:color="auto" w:fill="FFFFFF"/>
          </w:tcPr>
          <w:p w14:paraId="611AB601" w14:textId="77777777" w:rsidR="00DA5D20" w:rsidRPr="0052197A" w:rsidRDefault="00DA5D20" w:rsidP="003152DF">
            <w:pPr>
              <w:spacing w:after="0"/>
              <w:jc w:val="left"/>
              <w:rPr>
                <w:rFonts w:ascii="Helvetica" w:hAnsi="Helvetica"/>
                <w:sz w:val="18"/>
                <w:szCs w:val="18"/>
                <w:lang w:eastAsia="fr-FR"/>
              </w:rPr>
            </w:pPr>
          </w:p>
          <w:tbl>
            <w:tblPr>
              <w:tblW w:w="0" w:type="auto"/>
              <w:tblLayout w:type="fixed"/>
              <w:tblCellMar>
                <w:left w:w="0" w:type="dxa"/>
                <w:right w:w="0" w:type="dxa"/>
              </w:tblCellMar>
              <w:tblLook w:val="04A0" w:firstRow="1" w:lastRow="0" w:firstColumn="1" w:lastColumn="0" w:noHBand="0" w:noVBand="1"/>
            </w:tblPr>
            <w:tblGrid>
              <w:gridCol w:w="1862"/>
            </w:tblGrid>
            <w:tr w:rsidR="00DA5D20" w:rsidRPr="0052197A" w14:paraId="213AD37D" w14:textId="77777777" w:rsidTr="003152DF">
              <w:tc>
                <w:tcPr>
                  <w:tcW w:w="1862" w:type="dxa"/>
                  <w:tcMar>
                    <w:top w:w="0" w:type="dxa"/>
                    <w:left w:w="75" w:type="dxa"/>
                    <w:bottom w:w="0" w:type="dxa"/>
                    <w:right w:w="75" w:type="dxa"/>
                  </w:tcMar>
                  <w:hideMark/>
                </w:tcPr>
                <w:p w14:paraId="58C5397A" w14:textId="5B8378E9" w:rsidR="00DA5D20" w:rsidRPr="0052197A" w:rsidRDefault="00DA5D20" w:rsidP="00391098">
                  <w:pPr>
                    <w:spacing w:after="0"/>
                    <w:jc w:val="left"/>
                    <w:rPr>
                      <w:rFonts w:ascii="Helvetica" w:hAnsi="Helvetica"/>
                      <w:sz w:val="15"/>
                      <w:szCs w:val="15"/>
                      <w:lang w:eastAsia="fr-FR"/>
                    </w:rPr>
                  </w:pPr>
                  <w:r w:rsidRPr="0052197A">
                    <w:rPr>
                      <w:rFonts w:ascii="Helvetica" w:hAnsi="Helvetica"/>
                      <w:sz w:val="18"/>
                      <w:szCs w:val="18"/>
                      <w:lang w:eastAsia="fr-FR"/>
                    </w:rPr>
                    <w:t> </w:t>
                  </w:r>
                </w:p>
              </w:tc>
            </w:tr>
          </w:tbl>
          <w:p w14:paraId="68D037E7" w14:textId="77777777" w:rsidR="00DA5D20" w:rsidRPr="005E466D" w:rsidRDefault="00DA5D20" w:rsidP="003152DF">
            <w:pPr>
              <w:shd w:val="clear" w:color="auto" w:fill="FFFFFF"/>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A5D20" w:rsidRPr="00D97FE7" w14:paraId="5D72C57C" w14:textId="77777777" w:rsidTr="00BE7FD7">
        <w:trPr>
          <w:trHeight w:val="371"/>
        </w:trPr>
        <w:tc>
          <w:tcPr>
            <w:tcW w:w="2232" w:type="dxa"/>
            <w:shd w:val="clear" w:color="auto" w:fill="FFFFFF"/>
          </w:tcPr>
          <w:p w14:paraId="5D72C577" w14:textId="43AA04BC" w:rsidR="00DA5D20" w:rsidRPr="007673FA" w:rsidRDefault="00DA5D20" w:rsidP="00A07EA6">
            <w:pPr>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96" w:type="dxa"/>
            <w:gridSpan w:val="3"/>
            <w:shd w:val="clear" w:color="auto" w:fill="FFFFFF"/>
          </w:tcPr>
          <w:p w14:paraId="5D72C57B" w14:textId="5D800797" w:rsidR="00DA5D20" w:rsidRPr="007673FA" w:rsidRDefault="00DA5D20" w:rsidP="00A07EA6">
            <w:pPr>
              <w:ind w:right="-993"/>
              <w:jc w:val="center"/>
              <w:rPr>
                <w:rFonts w:ascii="Verdana" w:hAnsi="Verdana" w:cs="Arial"/>
                <w:b/>
                <w:color w:val="002060"/>
                <w:sz w:val="20"/>
                <w:lang w:val="en-GB"/>
              </w:rPr>
            </w:pPr>
          </w:p>
        </w:tc>
      </w:tr>
      <w:tr w:rsidR="00DA5D20" w:rsidRPr="007673FA" w14:paraId="5D72C583" w14:textId="77777777" w:rsidTr="00526FE9">
        <w:trPr>
          <w:trHeight w:val="371"/>
        </w:trPr>
        <w:tc>
          <w:tcPr>
            <w:tcW w:w="2232" w:type="dxa"/>
            <w:shd w:val="clear" w:color="auto" w:fill="FFFFFF"/>
          </w:tcPr>
          <w:p w14:paraId="28ED0DF0" w14:textId="77777777" w:rsidR="00DA5D20" w:rsidRPr="005E466D" w:rsidRDefault="00DA5D20" w:rsidP="003152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7"/>
            </w:r>
            <w:r w:rsidRPr="005E466D">
              <w:rPr>
                <w:rFonts w:ascii="Verdana" w:hAnsi="Verdana" w:cs="Arial"/>
                <w:sz w:val="20"/>
                <w:lang w:val="en-GB"/>
              </w:rPr>
              <w:t xml:space="preserve"> </w:t>
            </w:r>
          </w:p>
          <w:p w14:paraId="293C7A4B" w14:textId="77777777" w:rsidR="00DA5D20" w:rsidRPr="005E466D" w:rsidRDefault="00DA5D20" w:rsidP="003152D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7F" w14:textId="77777777" w:rsidR="00DA5D20" w:rsidRPr="007673FA" w:rsidRDefault="00DA5D20" w:rsidP="00A07EA6">
            <w:pPr>
              <w:spacing w:after="0"/>
              <w:ind w:right="-993"/>
              <w:jc w:val="left"/>
              <w:rPr>
                <w:rFonts w:ascii="Verdana" w:hAnsi="Verdana" w:cs="Arial"/>
                <w:sz w:val="20"/>
                <w:lang w:val="en-GB"/>
              </w:rPr>
            </w:pPr>
          </w:p>
        </w:tc>
        <w:tc>
          <w:tcPr>
            <w:tcW w:w="2232" w:type="dxa"/>
            <w:shd w:val="clear" w:color="auto" w:fill="FFFFFF"/>
          </w:tcPr>
          <w:p w14:paraId="5D72C580" w14:textId="13B0191B" w:rsidR="00DA5D20" w:rsidRPr="007673FA" w:rsidRDefault="00DA5D20" w:rsidP="00A07EA6">
            <w:pPr>
              <w:ind w:right="-993"/>
              <w:jc w:val="left"/>
              <w:rPr>
                <w:rFonts w:ascii="Verdana" w:hAnsi="Verdana" w:cs="Arial"/>
                <w:b/>
                <w:color w:val="002060"/>
                <w:sz w:val="20"/>
                <w:lang w:val="en-GB"/>
              </w:rPr>
            </w:pPr>
          </w:p>
        </w:tc>
        <w:tc>
          <w:tcPr>
            <w:tcW w:w="2307" w:type="dxa"/>
            <w:shd w:val="clear" w:color="auto" w:fill="FFFFFF"/>
          </w:tcPr>
          <w:p w14:paraId="5D72C581" w14:textId="22B923ED" w:rsidR="00DA5D20" w:rsidRPr="007673FA" w:rsidRDefault="00DA5D20" w:rsidP="00A07EA6">
            <w:pPr>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57" w:type="dxa"/>
            <w:shd w:val="clear" w:color="auto" w:fill="FFFFFF"/>
          </w:tcPr>
          <w:p w14:paraId="5D72C582" w14:textId="65BFCDD7" w:rsidR="00DA5D20" w:rsidRPr="007673FA" w:rsidRDefault="00DA5D20" w:rsidP="00A07EA6">
            <w:pPr>
              <w:ind w:right="-993"/>
              <w:jc w:val="center"/>
              <w:rPr>
                <w:rFonts w:ascii="Verdana" w:hAnsi="Verdana" w:cs="Arial"/>
                <w:b/>
                <w:color w:val="002060"/>
                <w:sz w:val="20"/>
                <w:lang w:val="en-GB"/>
              </w:rPr>
            </w:pPr>
          </w:p>
        </w:tc>
      </w:tr>
      <w:tr w:rsidR="00DA5D20" w:rsidRPr="007673FA" w14:paraId="5D72C588" w14:textId="77777777" w:rsidTr="00526FE9">
        <w:trPr>
          <w:trHeight w:val="559"/>
        </w:trPr>
        <w:tc>
          <w:tcPr>
            <w:tcW w:w="2232" w:type="dxa"/>
            <w:shd w:val="clear" w:color="auto" w:fill="FFFFFF"/>
          </w:tcPr>
          <w:p w14:paraId="5D72C584" w14:textId="7A23CF20" w:rsidR="00DA5D20" w:rsidRPr="007673FA" w:rsidRDefault="00DA5D20" w:rsidP="00A07EA6">
            <w:pPr>
              <w:ind w:right="-993"/>
              <w:jc w:val="left"/>
              <w:rPr>
                <w:rFonts w:ascii="Verdana" w:hAnsi="Verdana" w:cs="Arial"/>
                <w:sz w:val="20"/>
                <w:lang w:val="en-GB"/>
              </w:rPr>
            </w:pPr>
            <w:r w:rsidRPr="005E466D">
              <w:rPr>
                <w:rFonts w:ascii="Verdana" w:hAnsi="Verdana" w:cs="Arial"/>
                <w:sz w:val="20"/>
                <w:lang w:val="en-GB"/>
              </w:rPr>
              <w:t>Address</w:t>
            </w:r>
          </w:p>
        </w:tc>
        <w:tc>
          <w:tcPr>
            <w:tcW w:w="2232" w:type="dxa"/>
            <w:shd w:val="clear" w:color="auto" w:fill="FFFFFF"/>
          </w:tcPr>
          <w:p w14:paraId="5D72C585" w14:textId="0A489151" w:rsidR="00935596" w:rsidRPr="00391098" w:rsidRDefault="00935596" w:rsidP="00391098">
            <w:pPr>
              <w:ind w:right="-992"/>
              <w:rPr>
                <w:rFonts w:ascii="Verdana" w:hAnsi="Verdana" w:cs="Arial"/>
                <w:color w:val="002060"/>
                <w:sz w:val="20"/>
              </w:rPr>
            </w:pPr>
          </w:p>
        </w:tc>
        <w:tc>
          <w:tcPr>
            <w:tcW w:w="2307" w:type="dxa"/>
            <w:shd w:val="clear" w:color="auto" w:fill="FFFFFF"/>
          </w:tcPr>
          <w:p w14:paraId="5D72C586" w14:textId="0A88694B" w:rsidR="00DA5D20" w:rsidRPr="007673FA" w:rsidRDefault="00DA5D20"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8"/>
            </w:r>
          </w:p>
        </w:tc>
        <w:tc>
          <w:tcPr>
            <w:tcW w:w="2157" w:type="dxa"/>
            <w:shd w:val="clear" w:color="auto" w:fill="FFFFFF"/>
          </w:tcPr>
          <w:p w14:paraId="5D72C587" w14:textId="3FD76DCF" w:rsidR="00DA5D20" w:rsidRPr="007673FA" w:rsidRDefault="00DA5D20" w:rsidP="00A07EA6">
            <w:pPr>
              <w:ind w:right="-993"/>
              <w:jc w:val="center"/>
              <w:rPr>
                <w:rFonts w:ascii="Verdana" w:hAnsi="Verdana" w:cs="Arial"/>
                <w:b/>
                <w:sz w:val="20"/>
                <w:lang w:val="en-GB"/>
              </w:rPr>
            </w:pPr>
          </w:p>
        </w:tc>
      </w:tr>
      <w:tr w:rsidR="00DA5D20" w:rsidRPr="003D0705" w14:paraId="5D72C58D" w14:textId="77777777" w:rsidTr="00526FE9">
        <w:tc>
          <w:tcPr>
            <w:tcW w:w="2232" w:type="dxa"/>
            <w:shd w:val="clear" w:color="auto" w:fill="FFFFFF"/>
          </w:tcPr>
          <w:p w14:paraId="5D72C589" w14:textId="4A3BC01A" w:rsidR="00DA5D20" w:rsidRPr="007673FA" w:rsidRDefault="00DA5D20" w:rsidP="00893FA3">
            <w:pPr>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32" w:type="dxa"/>
            <w:shd w:val="clear" w:color="auto" w:fill="FFFFFF"/>
          </w:tcPr>
          <w:p w14:paraId="5D72C58A" w14:textId="09FBD8DB" w:rsidR="00DA5D20" w:rsidRPr="00935596" w:rsidRDefault="00DA5D20" w:rsidP="00A07EA6">
            <w:pPr>
              <w:ind w:right="-993"/>
              <w:jc w:val="left"/>
              <w:rPr>
                <w:rFonts w:ascii="Verdana" w:hAnsi="Verdana" w:cs="Arial"/>
                <w:color w:val="002060"/>
                <w:sz w:val="20"/>
                <w:lang w:val="it-IT"/>
              </w:rPr>
            </w:pPr>
          </w:p>
        </w:tc>
        <w:tc>
          <w:tcPr>
            <w:tcW w:w="2307" w:type="dxa"/>
            <w:shd w:val="clear" w:color="auto" w:fill="FFFFFF"/>
          </w:tcPr>
          <w:p w14:paraId="52AB77AE" w14:textId="77777777" w:rsidR="00DA5D20" w:rsidRDefault="00DA5D20" w:rsidP="003152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D72C58B" w14:textId="171B2A4D" w:rsidR="00DA5D20" w:rsidRPr="003D0705" w:rsidRDefault="00DA5D20" w:rsidP="00A07EA6">
            <w:pPr>
              <w:ind w:right="-993"/>
              <w:jc w:val="left"/>
              <w:rPr>
                <w:rFonts w:ascii="Verdana" w:hAnsi="Verdana" w:cs="Arial"/>
                <w:b/>
                <w:color w:val="002060"/>
                <w:sz w:val="20"/>
                <w:lang w:val="fr-BE"/>
              </w:rPr>
            </w:pPr>
            <w:r w:rsidRPr="005E466D">
              <w:rPr>
                <w:rFonts w:ascii="Verdana" w:hAnsi="Verdana" w:cs="Arial"/>
                <w:sz w:val="20"/>
                <w:lang w:val="fr-BE"/>
              </w:rPr>
              <w:t>e-mail / phone</w:t>
            </w:r>
          </w:p>
        </w:tc>
        <w:tc>
          <w:tcPr>
            <w:tcW w:w="2157" w:type="dxa"/>
            <w:shd w:val="clear" w:color="auto" w:fill="FFFFFF"/>
          </w:tcPr>
          <w:p w14:paraId="5D72C58C" w14:textId="469C6442" w:rsidR="00DA5D20" w:rsidRPr="003D0705" w:rsidRDefault="00DA5D20" w:rsidP="00A07EA6">
            <w:pPr>
              <w:ind w:right="-993"/>
              <w:jc w:val="left"/>
              <w:rPr>
                <w:rFonts w:ascii="Verdana" w:hAnsi="Verdana" w:cs="Arial"/>
                <w:b/>
                <w:color w:val="002060"/>
                <w:sz w:val="20"/>
                <w:lang w:val="fr-BE"/>
              </w:rPr>
            </w:pPr>
          </w:p>
        </w:tc>
      </w:tr>
      <w:tr w:rsidR="00DA5D20" w:rsidRPr="00DD35B7" w14:paraId="5D72C594" w14:textId="77777777" w:rsidTr="00526FE9">
        <w:tc>
          <w:tcPr>
            <w:tcW w:w="2232" w:type="dxa"/>
            <w:shd w:val="clear" w:color="auto" w:fill="FFFFFF"/>
          </w:tcPr>
          <w:p w14:paraId="5D72C58E" w14:textId="77777777" w:rsidR="00DA5D20" w:rsidRDefault="00DA5D20"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DA5D20" w:rsidRPr="00E02718" w:rsidRDefault="00DA5D20"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1DBB08A7" w:rsidR="00DA5D20" w:rsidRPr="007673FA" w:rsidRDefault="00DA5D20"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A5D20" w:rsidRPr="00CF3C00" w:rsidRDefault="00DA5D20"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DA5D20" w:rsidRPr="00526FE9" w:rsidRDefault="00DA5D20"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012BCD0" w:rsidR="00DA5D20" w:rsidRDefault="0004720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91098">
                  <w:rPr>
                    <w:rFonts w:ascii="MS Gothic" w:eastAsia="MS Gothic" w:hAnsi="MS Gothic" w:cs="Arial" w:hint="eastAsia"/>
                    <w:sz w:val="16"/>
                    <w:szCs w:val="16"/>
                    <w:lang w:val="en-GB"/>
                  </w:rPr>
                  <w:t>☐</w:t>
                </w:r>
              </w:sdtContent>
            </w:sdt>
            <w:r w:rsidR="00DA5D20" w:rsidRPr="00AD0B3E">
              <w:rPr>
                <w:rFonts w:ascii="Verdana" w:hAnsi="Verdana" w:cs="Arial"/>
                <w:sz w:val="16"/>
                <w:szCs w:val="16"/>
                <w:lang w:val="en-GB"/>
              </w:rPr>
              <w:t>&lt;250 employees</w:t>
            </w:r>
          </w:p>
          <w:p w14:paraId="5D72C593" w14:textId="14EB3CE7" w:rsidR="00DA5D20" w:rsidRPr="00E02718" w:rsidRDefault="0004720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91098">
                  <w:rPr>
                    <w:rFonts w:ascii="MS Gothic" w:eastAsia="MS Gothic" w:hAnsi="MS Gothic" w:cs="Arial" w:hint="eastAsia"/>
                    <w:sz w:val="16"/>
                    <w:szCs w:val="16"/>
                    <w:lang w:val="en-GB"/>
                  </w:rPr>
                  <w:t>☐</w:t>
                </w:r>
              </w:sdtContent>
            </w:sdt>
            <w:r w:rsidR="00DA5D20"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B98BFBB"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391098">
        <w:rPr>
          <w:rFonts w:ascii="Verdana" w:hAnsi="Verdana"/>
          <w:sz w:val="20"/>
          <w:lang w:val="en-GB"/>
        </w:rPr>
        <w:t>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680D80BA" w14:textId="77777777" w:rsidR="00D302B8" w:rsidRDefault="00377526" w:rsidP="00391098">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06939D7D" w:rsidR="00391098" w:rsidRPr="00482A4F" w:rsidRDefault="00391098" w:rsidP="00391098">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39109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FD18097" w:rsidR="00377526" w:rsidRPr="00482A4F" w:rsidRDefault="00377526" w:rsidP="0039109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5D24DEA6" w:rsidR="00D302B8" w:rsidRPr="00482A4F" w:rsidRDefault="00D302B8" w:rsidP="0039109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39109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2D0BCA1B" w14:textId="77777777" w:rsidR="008363CE" w:rsidRPr="00C565AC" w:rsidRDefault="008363CE"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cs="Arial"/>
          <w:b/>
          <w:sz w:val="16"/>
          <w:szCs w:val="16"/>
          <w:lang w:val="en-GB"/>
        </w:rPr>
        <w:t>Seniority:</w:t>
      </w:r>
      <w:r w:rsidRPr="00C565AC">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4B0C195" w14:textId="77777777" w:rsidR="008363CE" w:rsidRPr="00C565AC" w:rsidRDefault="008363CE"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cs="Arial"/>
          <w:b/>
          <w:sz w:val="16"/>
          <w:szCs w:val="16"/>
          <w:lang w:val="en-GB"/>
        </w:rPr>
        <w:t xml:space="preserve">Nationality: </w:t>
      </w:r>
      <w:r w:rsidRPr="00C565AC">
        <w:rPr>
          <w:rFonts w:ascii="Verdana" w:hAnsi="Verdana"/>
          <w:sz w:val="16"/>
          <w:szCs w:val="16"/>
          <w:lang w:val="en-GB"/>
        </w:rPr>
        <w:t>Country to which the person belongs administratively and that issues the ID card and/or passport.</w:t>
      </w:r>
    </w:p>
  </w:endnote>
  <w:endnote w:id="4">
    <w:p w14:paraId="159B1D78" w14:textId="77777777" w:rsidR="00DA5D20" w:rsidRPr="00C565AC" w:rsidRDefault="00DA5D20" w:rsidP="00DA5D20">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 xml:space="preserve">Erasmus Code: </w:t>
      </w:r>
      <w:r w:rsidRPr="00C565AC">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AC63D16" w14:textId="77777777" w:rsidR="00DA5D20" w:rsidRPr="00C565AC" w:rsidRDefault="00DA5D20" w:rsidP="00DA5D20">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Country code</w:t>
      </w:r>
      <w:r w:rsidRPr="00C565AC">
        <w:rPr>
          <w:rFonts w:ascii="Verdana" w:hAnsi="Verdana"/>
          <w:sz w:val="16"/>
          <w:szCs w:val="16"/>
          <w:lang w:val="en-GB"/>
        </w:rPr>
        <w:t xml:space="preserve">: ISO 3166-2 country codes available at: </w:t>
      </w:r>
      <w:hyperlink r:id="rId1" w:anchor="search" w:history="1">
        <w:r w:rsidRPr="00C565AC">
          <w:rPr>
            <w:rStyle w:val="Collegamentoipertestuale"/>
            <w:rFonts w:ascii="Verdana" w:hAnsi="Verdana"/>
            <w:sz w:val="16"/>
            <w:szCs w:val="16"/>
            <w:lang w:val="en-GB"/>
          </w:rPr>
          <w:t>https://www.iso.org/obp/ui/#search</w:t>
        </w:r>
      </w:hyperlink>
      <w:r w:rsidRPr="00C565AC">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102C5B60" w14:textId="77777777" w:rsidR="00DA5D20" w:rsidRPr="00C565AC" w:rsidRDefault="00DA5D20"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 xml:space="preserve">Erasmus Code: </w:t>
      </w:r>
      <w:r w:rsidRPr="00C565AC">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2E3C10A1" w14:textId="77777777" w:rsidR="00DA5D20" w:rsidRPr="00C565AC" w:rsidRDefault="00DA5D20"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Country code</w:t>
      </w:r>
      <w:r w:rsidRPr="00C565AC">
        <w:rPr>
          <w:rFonts w:ascii="Verdana" w:hAnsi="Verdana"/>
          <w:sz w:val="16"/>
          <w:szCs w:val="16"/>
          <w:lang w:val="en-GB"/>
        </w:rPr>
        <w:t xml:space="preserve">: ISO 3166-2 country codes available at: </w:t>
      </w:r>
      <w:hyperlink r:id="rId2" w:anchor="search" w:history="1">
        <w:r w:rsidRPr="00C565AC">
          <w:rPr>
            <w:rStyle w:val="Collegamentoipertestuale"/>
            <w:rFonts w:ascii="Verdana" w:hAnsi="Verdana"/>
            <w:sz w:val="16"/>
            <w:szCs w:val="16"/>
            <w:lang w:val="en-GB"/>
          </w:rPr>
          <w:t>https://www.iso.org/obp/ui/#search</w:t>
        </w:r>
      </w:hyperlink>
      <w:r w:rsidRPr="00C565AC">
        <w:rPr>
          <w:rFonts w:ascii="Verdana" w:hAnsi="Verdana"/>
          <w:sz w:val="16"/>
          <w:szCs w:val="16"/>
          <w:lang w:val="en-GB"/>
        </w:rPr>
        <w:t>.</w:t>
      </w:r>
    </w:p>
  </w:endnote>
  <w:endnote w:id="9">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047207">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3E2E9408" w:rsidR="00AD66BB" w:rsidRPr="00AD66BB" w:rsidRDefault="008363CE" w:rsidP="007F183D">
                                <w:pPr>
                                  <w:tabs>
                                    <w:tab w:val="left" w:pos="3119"/>
                                  </w:tabs>
                                  <w:spacing w:after="120"/>
                                  <w:jc w:val="left"/>
                                  <w:rPr>
                                    <w:rFonts w:ascii="Verdana" w:hAnsi="Verdana"/>
                                    <w:b/>
                                    <w:color w:val="003CB4"/>
                                    <w:sz w:val="16"/>
                                    <w:szCs w:val="16"/>
                                    <w:lang w:val="en-GB"/>
                                  </w:rPr>
                                </w:pPr>
                                <w:r w:rsidRPr="008363CE">
                                  <w:rPr>
                                    <w:rFonts w:ascii="Verdana" w:hAnsi="Verdana"/>
                                    <w:b/>
                                    <w:i/>
                                    <w:color w:val="003CB4"/>
                                    <w:sz w:val="16"/>
                                    <w:szCs w:val="16"/>
                                    <w:lang w:val="en-GB"/>
                                  </w:rPr>
                                  <w:t>FECHTALI</w:t>
                                </w:r>
                                <w:r w:rsidR="00AD66BB" w:rsidRPr="00AD66BB">
                                  <w:rPr>
                                    <w:rFonts w:ascii="Verdana" w:hAnsi="Verdana"/>
                                    <w:b/>
                                    <w:color w:val="003CB4"/>
                                    <w:sz w:val="16"/>
                                    <w:szCs w:val="16"/>
                                    <w:lang w:val="en-GB"/>
                                  </w:rPr>
                                  <w:t xml:space="preserve"> </w:t>
                                </w:r>
                                <w:r w:rsidRPr="008363CE">
                                  <w:rPr>
                                    <w:rFonts w:ascii="Verdana" w:hAnsi="Verdana"/>
                                    <w:b/>
                                    <w:color w:val="003CB4"/>
                                    <w:sz w:val="16"/>
                                    <w:szCs w:val="16"/>
                                    <w:lang w:val="en-GB"/>
                                  </w:rPr>
                                  <w:t>TAOUFIQ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3E2E9408" w:rsidR="00AD66BB" w:rsidRPr="00AD66BB" w:rsidRDefault="008363CE" w:rsidP="007F183D">
                          <w:pPr>
                            <w:tabs>
                              <w:tab w:val="left" w:pos="3119"/>
                            </w:tabs>
                            <w:spacing w:after="120"/>
                            <w:jc w:val="left"/>
                            <w:rPr>
                              <w:rFonts w:ascii="Verdana" w:hAnsi="Verdana"/>
                              <w:b/>
                              <w:color w:val="003CB4"/>
                              <w:sz w:val="16"/>
                              <w:szCs w:val="16"/>
                              <w:lang w:val="en-GB"/>
                            </w:rPr>
                          </w:pPr>
                          <w:r w:rsidRPr="008363CE">
                            <w:rPr>
                              <w:rFonts w:ascii="Verdana" w:hAnsi="Verdana"/>
                              <w:b/>
                              <w:i/>
                              <w:color w:val="003CB4"/>
                              <w:sz w:val="16"/>
                              <w:szCs w:val="16"/>
                              <w:lang w:val="en-GB"/>
                            </w:rPr>
                            <w:t>FECHTALI</w:t>
                          </w:r>
                          <w:r w:rsidR="00AD66BB" w:rsidRPr="00AD66BB">
                            <w:rPr>
                              <w:rFonts w:ascii="Verdana" w:hAnsi="Verdana"/>
                              <w:b/>
                              <w:color w:val="003CB4"/>
                              <w:sz w:val="16"/>
                              <w:szCs w:val="16"/>
                              <w:lang w:val="en-GB"/>
                            </w:rPr>
                            <w:t xml:space="preserve"> </w:t>
                          </w:r>
                          <w:r w:rsidRPr="008363CE">
                            <w:rPr>
                              <w:rFonts w:ascii="Verdana" w:hAnsi="Verdana"/>
                              <w:b/>
                              <w:color w:val="003CB4"/>
                              <w:sz w:val="16"/>
                              <w:szCs w:val="16"/>
                              <w:lang w:val="en-GB"/>
                            </w:rPr>
                            <w:t>TAOUFIQ</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0964C2A"/>
    <w:multiLevelType w:val="hybridMultilevel"/>
    <w:tmpl w:val="45400166"/>
    <w:lvl w:ilvl="0" w:tplc="EFEA6A9C">
      <w:numFmt w:val="bullet"/>
      <w:lvlText w:val="-"/>
      <w:lvlJc w:val="left"/>
      <w:pPr>
        <w:ind w:left="432" w:hanging="360"/>
      </w:pPr>
      <w:rPr>
        <w:rFonts w:ascii="Verdana" w:eastAsia="Times New Roman" w:hAnsi="Verdana" w:cs="Arial"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0"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5"/>
  </w:num>
  <w:num w:numId="17">
    <w:abstractNumId w:val="22"/>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207"/>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98"/>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0C2"/>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527D"/>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3E3B"/>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3CE"/>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596"/>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167"/>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D20"/>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473"/>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72C545"/>
  <w15:docId w15:val="{8B96E6B4-7AB2-4CC3-8D7F-7EEEB2C8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A5D20"/>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969E4-331A-4776-99E4-885BF32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3</Pages>
  <Words>344</Words>
  <Characters>2137</Characters>
  <Application>Microsoft Office Word</Application>
  <DocSecurity>0</DocSecurity>
  <PresentationFormat>Microsoft Word 11.0</PresentationFormat>
  <Lines>17</Lines>
  <Paragraphs>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2477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David De Simone</cp:lastModifiedBy>
  <cp:revision>5</cp:revision>
  <cp:lastPrinted>2017-10-24T10:39:00Z</cp:lastPrinted>
  <dcterms:created xsi:type="dcterms:W3CDTF">2018-02-15T09:13:00Z</dcterms:created>
  <dcterms:modified xsi:type="dcterms:W3CDTF">2018-02-15T09:36:00Z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