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4"/>
        <w:gridCol w:w="2187"/>
        <w:gridCol w:w="2228"/>
        <w:gridCol w:w="2173"/>
      </w:tblGrid>
      <w:tr w:rsidR="00116FBB" w:rsidRPr="009F5B61" w14:paraId="56E939EA" w14:textId="77777777" w:rsidTr="00F867AC">
        <w:trPr>
          <w:trHeight w:val="314"/>
        </w:trPr>
        <w:tc>
          <w:tcPr>
            <w:tcW w:w="2184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8" w:type="dxa"/>
            <w:gridSpan w:val="3"/>
            <w:shd w:val="clear" w:color="auto" w:fill="FFFFFF"/>
          </w:tcPr>
          <w:p w14:paraId="56E939E9" w14:textId="5E89636B" w:rsidR="00116FBB" w:rsidRPr="005E466D" w:rsidRDefault="00EA38F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degli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di Napoli Federico II</w:t>
            </w:r>
          </w:p>
        </w:tc>
      </w:tr>
      <w:tr w:rsidR="007967A9" w:rsidRPr="005E466D" w14:paraId="56E939F1" w14:textId="77777777" w:rsidTr="00F867AC">
        <w:trPr>
          <w:trHeight w:val="314"/>
        </w:trPr>
        <w:tc>
          <w:tcPr>
            <w:tcW w:w="2184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7" w:type="dxa"/>
            <w:shd w:val="clear" w:color="auto" w:fill="FFFFFF"/>
          </w:tcPr>
          <w:p w14:paraId="56E939EE" w14:textId="7F37ACC2" w:rsidR="007967A9" w:rsidRPr="005E466D" w:rsidRDefault="00EA38F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NAPOLI01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7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F867AC">
        <w:trPr>
          <w:trHeight w:val="472"/>
        </w:trPr>
        <w:tc>
          <w:tcPr>
            <w:tcW w:w="2184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7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73" w:type="dxa"/>
            <w:shd w:val="clear" w:color="auto" w:fill="FFFFFF"/>
          </w:tcPr>
          <w:p w14:paraId="56E939F5" w14:textId="566E18DC" w:rsidR="007967A9" w:rsidRPr="005E466D" w:rsidRDefault="00D47368" w:rsidP="00D473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 IT</w:t>
            </w:r>
          </w:p>
        </w:tc>
      </w:tr>
      <w:tr w:rsidR="007967A9" w:rsidRPr="005E466D" w14:paraId="56E939FC" w14:textId="77777777" w:rsidTr="00F867AC">
        <w:trPr>
          <w:trHeight w:val="811"/>
        </w:trPr>
        <w:tc>
          <w:tcPr>
            <w:tcW w:w="2184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87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73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bookmarkStart w:id="0" w:name="_GoBack"/>
            <w:bookmarkEnd w:id="0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D47368" w:rsidRPr="005E466D" w14:paraId="2FDC53F5" w14:textId="77777777" w:rsidTr="00AE573C">
        <w:trPr>
          <w:trHeight w:val="314"/>
        </w:trPr>
        <w:tc>
          <w:tcPr>
            <w:tcW w:w="2228" w:type="dxa"/>
            <w:shd w:val="clear" w:color="auto" w:fill="FFFFFF"/>
          </w:tcPr>
          <w:p w14:paraId="795726D9" w14:textId="77777777" w:rsidR="00D47368" w:rsidRPr="005E466D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F7A3F55" w14:textId="4FCED12F" w:rsidR="00D47368" w:rsidRPr="005E466D" w:rsidRDefault="00D47368" w:rsidP="00AE573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47368" w:rsidRPr="005E466D" w14:paraId="4BFFEA4C" w14:textId="77777777" w:rsidTr="00AE573C">
        <w:trPr>
          <w:trHeight w:val="314"/>
        </w:trPr>
        <w:tc>
          <w:tcPr>
            <w:tcW w:w="2228" w:type="dxa"/>
            <w:shd w:val="clear" w:color="auto" w:fill="FFFFFF"/>
          </w:tcPr>
          <w:p w14:paraId="328D9AB2" w14:textId="77777777" w:rsidR="00D47368" w:rsidRPr="005E466D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747D72" w14:textId="77777777" w:rsidR="00D47368" w:rsidRPr="005E466D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8FD75FF" w14:textId="77777777" w:rsidR="00D47368" w:rsidRPr="005E466D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EA4B3F2" w14:textId="4C3BE3AC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F980B93" w14:textId="77777777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0700FD3E" w14:textId="77777777" w:rsidR="00D47368" w:rsidRPr="005E466D" w:rsidRDefault="00D47368" w:rsidP="00AE573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47368" w:rsidRPr="005E466D" w14:paraId="1A7C4FE4" w14:textId="77777777" w:rsidTr="00AE573C">
        <w:trPr>
          <w:trHeight w:val="472"/>
        </w:trPr>
        <w:tc>
          <w:tcPr>
            <w:tcW w:w="2228" w:type="dxa"/>
            <w:shd w:val="clear" w:color="auto" w:fill="FFFFFF"/>
          </w:tcPr>
          <w:p w14:paraId="33CC36FC" w14:textId="77777777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C661F10" w14:textId="77777777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4C28786" w14:textId="77777777" w:rsidR="00D47368" w:rsidRPr="005E466D" w:rsidRDefault="00D47368" w:rsidP="00AE573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8"/>
            </w:r>
          </w:p>
        </w:tc>
        <w:tc>
          <w:tcPr>
            <w:tcW w:w="2228" w:type="dxa"/>
            <w:shd w:val="clear" w:color="auto" w:fill="FFFFFF"/>
          </w:tcPr>
          <w:p w14:paraId="25D5E9F0" w14:textId="77777777" w:rsidR="00D47368" w:rsidRPr="005E466D" w:rsidRDefault="00D47368" w:rsidP="00AE573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47368" w:rsidRPr="005E466D" w14:paraId="7D879A33" w14:textId="77777777" w:rsidTr="00AE573C">
        <w:trPr>
          <w:trHeight w:val="811"/>
        </w:trPr>
        <w:tc>
          <w:tcPr>
            <w:tcW w:w="2228" w:type="dxa"/>
            <w:shd w:val="clear" w:color="auto" w:fill="FFFFFF"/>
          </w:tcPr>
          <w:p w14:paraId="2E119E0B" w14:textId="77777777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4E8D905" w14:textId="77777777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3DA8A88" w14:textId="77777777" w:rsidR="00D47368" w:rsidRDefault="00D47368" w:rsidP="00AE573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120144AC" w14:textId="77777777" w:rsidR="00D47368" w:rsidRPr="00C17AB2" w:rsidRDefault="00D47368" w:rsidP="00AE573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5B435FA" w14:textId="77777777" w:rsidR="00D47368" w:rsidRPr="005E466D" w:rsidRDefault="00D47368" w:rsidP="00AE57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47368" w:rsidRPr="00F8532D" w14:paraId="37534CAA" w14:textId="77777777" w:rsidTr="00AE573C">
        <w:trPr>
          <w:trHeight w:val="811"/>
        </w:trPr>
        <w:tc>
          <w:tcPr>
            <w:tcW w:w="2228" w:type="dxa"/>
            <w:shd w:val="clear" w:color="auto" w:fill="FFFFFF"/>
          </w:tcPr>
          <w:p w14:paraId="56338352" w14:textId="77777777" w:rsidR="00D47368" w:rsidRPr="00474BE2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1141D71B" w14:textId="77777777" w:rsidR="00D47368" w:rsidRPr="005E466D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E5D305" w14:textId="77777777" w:rsidR="00D47368" w:rsidRPr="005E466D" w:rsidRDefault="00D47368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CDD20BC" w14:textId="77777777" w:rsidR="00D47368" w:rsidRPr="00782942" w:rsidRDefault="00D47368" w:rsidP="00AE573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A3DB5CC" w14:textId="77777777" w:rsidR="00D47368" w:rsidRPr="00F8532D" w:rsidRDefault="00D47368" w:rsidP="00AE573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3C74235C" w14:textId="77777777" w:rsidR="00D47368" w:rsidRDefault="00F867AC" w:rsidP="00AE573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6350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6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4736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E7D4881" w14:textId="77777777" w:rsidR="00D47368" w:rsidRPr="00F8532D" w:rsidRDefault="00F867AC" w:rsidP="00AE573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1385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6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4736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1B0DA65" w14:textId="77777777" w:rsidR="00D47368" w:rsidRPr="002F549E" w:rsidRDefault="00D47368" w:rsidP="00D4736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8">
    <w:p w14:paraId="48B716DA" w14:textId="77777777" w:rsidR="00D47368" w:rsidRPr="002F549E" w:rsidRDefault="00D47368" w:rsidP="00D4736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2" w:anchor="search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597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68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8F0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7AC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AB264AA0-69C6-4361-82F5-DF0F1D5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47368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7368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69190-C6CF-4D43-A535-7AD92E08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419</Words>
  <Characters>2588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David De Simone</cp:lastModifiedBy>
  <cp:revision>4</cp:revision>
  <cp:lastPrinted>2013-11-06T08:46:00Z</cp:lastPrinted>
  <dcterms:created xsi:type="dcterms:W3CDTF">2018-02-15T09:29:00Z</dcterms:created>
  <dcterms:modified xsi:type="dcterms:W3CDTF">2018-02-15T09:39:00Z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