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AE0" w:rsidRDefault="00734AE0" w:rsidP="00E27AF8">
      <w:pPr>
        <w:tabs>
          <w:tab w:val="right" w:pos="8280"/>
        </w:tabs>
        <w:spacing w:after="0"/>
        <w:ind w:right="-22"/>
        <w:contextualSpacing/>
        <w:jc w:val="left"/>
        <w:rPr>
          <w:rFonts w:ascii="Verdana" w:hAnsi="Verdana"/>
          <w:caps/>
          <w:color w:val="002060"/>
          <w:sz w:val="20"/>
          <w:lang w:val="en-GB"/>
        </w:rPr>
      </w:pPr>
    </w:p>
    <w:p w:rsidR="00734AE0" w:rsidRDefault="00734AE0"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TEACHING</w:t>
      </w:r>
      <w:r>
        <w:rPr>
          <w:rStyle w:val="Rimandonotadichiusura"/>
          <w:rFonts w:ascii="Verdana" w:hAnsi="Verdana" w:cs="Arial"/>
          <w:b/>
          <w:color w:val="002060"/>
          <w:sz w:val="36"/>
          <w:szCs w:val="36"/>
          <w:lang w:val="en-GB"/>
        </w:rPr>
        <w:endnoteReference w:id="1"/>
      </w:r>
    </w:p>
    <w:p w:rsidR="00734AE0" w:rsidRDefault="00734AE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rsidR="00734AE0" w:rsidRPr="00B223B0" w:rsidRDefault="00734AE0" w:rsidP="00B223B0">
      <w:pPr>
        <w:spacing w:after="0"/>
        <w:ind w:right="-992"/>
        <w:jc w:val="left"/>
        <w:rPr>
          <w:rFonts w:ascii="Verdana" w:hAnsi="Verdana" w:cs="Arial"/>
          <w:b/>
          <w:color w:val="002060"/>
          <w:sz w:val="20"/>
          <w:lang w:val="en-GB"/>
        </w:rPr>
      </w:pPr>
    </w:p>
    <w:p w:rsidR="00734AE0" w:rsidRPr="00490F95" w:rsidRDefault="00734AE0" w:rsidP="00B223B0">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the teachingactivity: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734AE0" w:rsidRDefault="00734AE0" w:rsidP="00B223B0">
      <w:pPr>
        <w:pStyle w:val="Testocommento"/>
        <w:tabs>
          <w:tab w:val="left" w:pos="2552"/>
          <w:tab w:val="left" w:pos="3686"/>
          <w:tab w:val="left" w:pos="5954"/>
        </w:tabs>
        <w:spacing w:after="0"/>
        <w:rPr>
          <w:rFonts w:ascii="Verdana" w:hAnsi="Verdana" w:cs="Calibri"/>
          <w:lang w:val="en-GB"/>
        </w:rPr>
      </w:pPr>
    </w:p>
    <w:p w:rsidR="00734AE0" w:rsidRDefault="00734AE0" w:rsidP="00970CA9">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p>
    <w:p w:rsidR="00734AE0" w:rsidRPr="00970CA9" w:rsidRDefault="00734AE0" w:rsidP="00970CA9">
      <w:pPr>
        <w:pStyle w:val="Testocommento"/>
        <w:tabs>
          <w:tab w:val="left" w:pos="2552"/>
          <w:tab w:val="left" w:pos="3686"/>
          <w:tab w:val="left" w:pos="5954"/>
        </w:tabs>
        <w:spacing w:after="0"/>
        <w:rPr>
          <w:lang w:val="en-GB"/>
        </w:rPr>
      </w:pPr>
      <w:r>
        <w:rPr>
          <w:rFonts w:ascii="Verdana" w:hAnsi="Verdana" w:cs="Arial"/>
          <w:b/>
          <w:color w:val="002060"/>
          <w:lang w:val="en-GB"/>
        </w:rPr>
        <w:tab/>
      </w:r>
    </w:p>
    <w:p w:rsidR="00734AE0" w:rsidRPr="006261DD" w:rsidRDefault="00734AE0"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734AE0" w:rsidRPr="007673FA" w:rsidTr="00107B17">
        <w:trPr>
          <w:trHeight w:val="334"/>
        </w:trPr>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34AE0" w:rsidRPr="007673FA" w:rsidRDefault="00734AE0" w:rsidP="00B223B0">
            <w:pPr>
              <w:shd w:val="clear" w:color="auto" w:fill="FFFFFF"/>
              <w:spacing w:after="120"/>
              <w:ind w:right="-993"/>
              <w:jc w:val="center"/>
              <w:rPr>
                <w:rFonts w:ascii="Verdana" w:hAnsi="Verdana" w:cs="Arial"/>
                <w:b/>
                <w:color w:val="002060"/>
                <w:sz w:val="20"/>
                <w:lang w:val="en-GB"/>
              </w:rPr>
            </w:pPr>
          </w:p>
        </w:tc>
      </w:tr>
      <w:tr w:rsidR="00734AE0" w:rsidRPr="007673FA" w:rsidTr="00107B17">
        <w:trPr>
          <w:trHeight w:val="412"/>
        </w:trPr>
        <w:tc>
          <w:tcPr>
            <w:tcW w:w="2232" w:type="dxa"/>
            <w:shd w:val="clear" w:color="auto" w:fill="FFFFFF"/>
          </w:tcPr>
          <w:p w:rsidR="00734AE0" w:rsidRPr="00DF7065" w:rsidRDefault="00734AE0"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232" w:type="dxa"/>
            <w:shd w:val="clear" w:color="auto" w:fill="FFFFFF"/>
          </w:tcPr>
          <w:p w:rsidR="00734AE0" w:rsidRPr="007673FA" w:rsidRDefault="00734AE0" w:rsidP="00B223B0">
            <w:pPr>
              <w:shd w:val="clear" w:color="auto" w:fill="FFFFFF"/>
              <w:spacing w:after="120"/>
              <w:ind w:right="-993"/>
              <w:jc w:val="center"/>
              <w:rPr>
                <w:rFonts w:ascii="Verdana" w:hAnsi="Verdana" w:cs="Arial"/>
                <w:b/>
                <w:sz w:val="20"/>
                <w:lang w:val="en-GB"/>
              </w:rPr>
            </w:pPr>
          </w:p>
        </w:tc>
      </w:tr>
      <w:tr w:rsidR="00734AE0" w:rsidRPr="007673FA" w:rsidTr="00107B17">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734AE0" w:rsidRPr="007673FA" w:rsidRDefault="00734AE0" w:rsidP="008A75B9">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w:t>
            </w:r>
            <w:r w:rsidR="008A75B9">
              <w:rPr>
                <w:rFonts w:ascii="Verdana" w:hAnsi="Verdana" w:cs="Arial"/>
                <w:color w:val="002060"/>
                <w:sz w:val="20"/>
                <w:lang w:val="en-GB"/>
              </w:rPr>
              <w:t>7</w:t>
            </w:r>
            <w:r w:rsidRPr="007673FA">
              <w:rPr>
                <w:rFonts w:ascii="Verdana" w:hAnsi="Verdana" w:cs="Arial"/>
                <w:color w:val="002060"/>
                <w:sz w:val="20"/>
                <w:lang w:val="en-GB"/>
              </w:rPr>
              <w:t>/20</w:t>
            </w:r>
            <w:r>
              <w:rPr>
                <w:rFonts w:ascii="Verdana" w:hAnsi="Verdana" w:cs="Arial"/>
                <w:color w:val="002060"/>
                <w:sz w:val="20"/>
                <w:lang w:val="en-GB"/>
              </w:rPr>
              <w:t>1</w:t>
            </w:r>
            <w:r w:rsidR="008A75B9">
              <w:rPr>
                <w:rFonts w:ascii="Verdana" w:hAnsi="Verdana" w:cs="Arial"/>
                <w:color w:val="002060"/>
                <w:sz w:val="20"/>
                <w:lang w:val="en-GB"/>
              </w:rPr>
              <w:t>8</w:t>
            </w:r>
          </w:p>
        </w:tc>
      </w:tr>
      <w:tr w:rsidR="00734AE0" w:rsidRPr="007673FA" w:rsidTr="008F3AC1">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34AE0" w:rsidRPr="007673FA" w:rsidRDefault="00734AE0" w:rsidP="0081766A">
            <w:pPr>
              <w:shd w:val="clear" w:color="auto" w:fill="FFFFFF"/>
              <w:spacing w:after="120"/>
              <w:ind w:right="-993"/>
              <w:jc w:val="left"/>
              <w:rPr>
                <w:rFonts w:ascii="Verdana" w:hAnsi="Verdana" w:cs="Arial"/>
                <w:b/>
                <w:color w:val="002060"/>
                <w:sz w:val="20"/>
                <w:lang w:val="en-GB"/>
              </w:rPr>
            </w:pPr>
          </w:p>
        </w:tc>
      </w:tr>
    </w:tbl>
    <w:p w:rsidR="00734AE0" w:rsidRDefault="00734AE0" w:rsidP="00107B17">
      <w:pPr>
        <w:shd w:val="clear" w:color="auto" w:fill="FFFFFF"/>
        <w:spacing w:after="120"/>
        <w:ind w:right="-992"/>
        <w:jc w:val="left"/>
        <w:rPr>
          <w:rFonts w:ascii="Verdana" w:hAnsi="Verdana" w:cs="Arial"/>
          <w:b/>
          <w:color w:val="002060"/>
          <w:sz w:val="16"/>
          <w:szCs w:val="16"/>
          <w:lang w:val="en-GB"/>
        </w:rPr>
      </w:pPr>
    </w:p>
    <w:p w:rsidR="00734AE0" w:rsidRDefault="00734AE0"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imandonotadichiusura"/>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28"/>
        <w:gridCol w:w="2228"/>
        <w:gridCol w:w="2228"/>
        <w:gridCol w:w="2228"/>
      </w:tblGrid>
      <w:tr w:rsidR="00734AE0" w:rsidRPr="009F5B61" w:rsidTr="00CF3BB1">
        <w:trPr>
          <w:trHeight w:val="314"/>
        </w:trPr>
        <w:tc>
          <w:tcPr>
            <w:tcW w:w="2228" w:type="dxa"/>
            <w:shd w:val="clear" w:color="auto" w:fill="FFFFFF"/>
          </w:tcPr>
          <w:p w:rsidR="00734AE0" w:rsidRPr="005E466D" w:rsidRDefault="00734AE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734AE0" w:rsidRPr="002031A1" w:rsidRDefault="00734AE0" w:rsidP="00107B17">
            <w:pPr>
              <w:shd w:val="clear" w:color="auto" w:fill="FFFFFF"/>
              <w:ind w:right="-993"/>
              <w:jc w:val="center"/>
              <w:rPr>
                <w:rFonts w:ascii="Verdana" w:hAnsi="Verdana" w:cs="Arial"/>
                <w:color w:val="002060"/>
                <w:sz w:val="20"/>
                <w:lang w:val="it-IT"/>
              </w:rPr>
            </w:pPr>
          </w:p>
        </w:tc>
      </w:tr>
      <w:tr w:rsidR="00734AE0" w:rsidRPr="005E466D" w:rsidTr="00107B17">
        <w:trPr>
          <w:trHeight w:val="314"/>
        </w:trPr>
        <w:tc>
          <w:tcPr>
            <w:tcW w:w="2228" w:type="dxa"/>
            <w:shd w:val="clear" w:color="auto" w:fill="FFFFFF"/>
          </w:tcPr>
          <w:p w:rsidR="00734AE0" w:rsidRPr="005E466D" w:rsidRDefault="00734AE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5"/>
            </w:r>
          </w:p>
          <w:p w:rsidR="00734AE0" w:rsidRPr="005E466D" w:rsidRDefault="00734AE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34AE0" w:rsidRPr="005E466D" w:rsidRDefault="00734AE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34AE0" w:rsidRPr="002031A1" w:rsidRDefault="00734AE0"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34AE0" w:rsidRPr="005E466D" w:rsidRDefault="00734AE0"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rsidR="00734AE0" w:rsidRPr="005E466D" w:rsidRDefault="00734AE0" w:rsidP="00107B17">
            <w:pPr>
              <w:shd w:val="clear" w:color="auto" w:fill="FFFFFF"/>
              <w:ind w:right="-993"/>
              <w:jc w:val="center"/>
              <w:rPr>
                <w:rFonts w:ascii="Verdana" w:hAnsi="Verdana" w:cs="Arial"/>
                <w:b/>
                <w:color w:val="002060"/>
                <w:sz w:val="20"/>
                <w:lang w:val="en-GB"/>
              </w:rPr>
            </w:pPr>
          </w:p>
        </w:tc>
      </w:tr>
      <w:tr w:rsidR="00734AE0" w:rsidRPr="005E466D" w:rsidTr="00107B17">
        <w:trPr>
          <w:trHeight w:val="472"/>
        </w:trPr>
        <w:tc>
          <w:tcPr>
            <w:tcW w:w="2228" w:type="dxa"/>
            <w:shd w:val="clear" w:color="auto" w:fill="FFFFFF"/>
          </w:tcPr>
          <w:p w:rsidR="00734AE0" w:rsidRPr="005E466D" w:rsidRDefault="00734AE0"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34AE0" w:rsidRPr="005E466D" w:rsidRDefault="00734AE0" w:rsidP="002031A1">
            <w:pPr>
              <w:shd w:val="clear" w:color="auto" w:fill="FFFFFF"/>
              <w:spacing w:after="0"/>
              <w:ind w:right="-992"/>
              <w:jc w:val="left"/>
              <w:rPr>
                <w:rFonts w:ascii="Verdana" w:hAnsi="Verdana" w:cs="Arial"/>
                <w:color w:val="002060"/>
                <w:sz w:val="20"/>
                <w:lang w:val="en-GB"/>
              </w:rPr>
            </w:pPr>
          </w:p>
        </w:tc>
        <w:tc>
          <w:tcPr>
            <w:tcW w:w="2228" w:type="dxa"/>
            <w:shd w:val="clear" w:color="auto" w:fill="FFFFFF"/>
          </w:tcPr>
          <w:p w:rsidR="00734AE0" w:rsidRPr="005E466D" w:rsidRDefault="00734AE0"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6"/>
            </w:r>
          </w:p>
        </w:tc>
        <w:tc>
          <w:tcPr>
            <w:tcW w:w="2228" w:type="dxa"/>
            <w:shd w:val="clear" w:color="auto" w:fill="FFFFFF"/>
          </w:tcPr>
          <w:p w:rsidR="00734AE0" w:rsidRPr="002031A1" w:rsidRDefault="00734AE0" w:rsidP="00107B17">
            <w:pPr>
              <w:shd w:val="clear" w:color="auto" w:fill="FFFFFF"/>
              <w:ind w:right="-993"/>
              <w:jc w:val="center"/>
              <w:rPr>
                <w:rFonts w:ascii="Verdana" w:hAnsi="Verdana" w:cs="Arial"/>
                <w:sz w:val="20"/>
                <w:lang w:val="en-GB"/>
              </w:rPr>
            </w:pPr>
          </w:p>
        </w:tc>
      </w:tr>
      <w:tr w:rsidR="00734AE0" w:rsidRPr="005E466D" w:rsidTr="00970CA9">
        <w:trPr>
          <w:trHeight w:val="562"/>
        </w:trPr>
        <w:tc>
          <w:tcPr>
            <w:tcW w:w="2228" w:type="dxa"/>
            <w:shd w:val="clear" w:color="auto" w:fill="FFFFFF"/>
          </w:tcPr>
          <w:p w:rsidR="00734AE0" w:rsidRPr="005E466D" w:rsidRDefault="00734AE0"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34AE0" w:rsidRPr="002031A1" w:rsidRDefault="00734AE0" w:rsidP="002031A1">
            <w:pPr>
              <w:shd w:val="clear" w:color="auto" w:fill="FFFFFF"/>
              <w:spacing w:after="0"/>
              <w:ind w:right="-992"/>
              <w:jc w:val="left"/>
              <w:rPr>
                <w:rFonts w:ascii="Verdana" w:hAnsi="Verdana" w:cs="Arial"/>
                <w:color w:val="002060"/>
                <w:sz w:val="16"/>
                <w:szCs w:val="16"/>
                <w:lang w:val="en-GB"/>
              </w:rPr>
            </w:pPr>
          </w:p>
        </w:tc>
        <w:tc>
          <w:tcPr>
            <w:tcW w:w="2228" w:type="dxa"/>
            <w:shd w:val="clear" w:color="auto" w:fill="FFFFFF"/>
          </w:tcPr>
          <w:p w:rsidR="00734AE0" w:rsidRDefault="00734AE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34AE0" w:rsidRPr="00C17AB2" w:rsidRDefault="00734AE0"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34AE0" w:rsidRPr="005E466D" w:rsidRDefault="00734AE0" w:rsidP="002031A1">
            <w:pPr>
              <w:shd w:val="clear" w:color="auto" w:fill="FFFFFF"/>
              <w:spacing w:after="0"/>
              <w:ind w:right="-992"/>
              <w:jc w:val="left"/>
              <w:rPr>
                <w:rFonts w:ascii="Verdana" w:hAnsi="Verdana" w:cs="Arial"/>
                <w:b/>
                <w:color w:val="002060"/>
                <w:sz w:val="20"/>
                <w:lang w:val="fr-BE"/>
              </w:rPr>
            </w:pPr>
          </w:p>
        </w:tc>
      </w:tr>
      <w:tr w:rsidR="00734AE0" w:rsidRPr="005F0E76" w:rsidTr="00107B17">
        <w:trPr>
          <w:trHeight w:val="811"/>
        </w:trPr>
        <w:tc>
          <w:tcPr>
            <w:tcW w:w="2228" w:type="dxa"/>
            <w:shd w:val="clear" w:color="auto" w:fill="FFFFFF"/>
          </w:tcPr>
          <w:p w:rsidR="00734AE0" w:rsidRPr="00474BE2" w:rsidRDefault="00734AE0"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734AE0" w:rsidRPr="00474BE2" w:rsidRDefault="00734AE0"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Rimandonotadichiusura"/>
                <w:rFonts w:ascii="Verdana" w:hAnsi="Verdana" w:cs="Arial"/>
                <w:sz w:val="20"/>
                <w:lang w:val="en-GB"/>
              </w:rPr>
              <w:endnoteReference w:id="7"/>
            </w:r>
          </w:p>
          <w:p w:rsidR="00734AE0" w:rsidRPr="005E466D" w:rsidRDefault="00734AE0"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734AE0" w:rsidRPr="005E466D" w:rsidRDefault="00734AE0"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734AE0" w:rsidRPr="00782942" w:rsidRDefault="00734AE0"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734AE0" w:rsidRPr="00F8532D" w:rsidRDefault="00734AE0"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34AE0" w:rsidRDefault="00734AE0"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734AE0" w:rsidRPr="00F8532D" w:rsidRDefault="00734AE0"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34AE0" w:rsidRPr="00F8532D" w:rsidRDefault="00734AE0" w:rsidP="00107B17">
      <w:pPr>
        <w:shd w:val="clear" w:color="auto" w:fill="FFFFFF"/>
        <w:spacing w:after="120"/>
        <w:ind w:right="-992"/>
        <w:jc w:val="left"/>
        <w:rPr>
          <w:rFonts w:ascii="Verdana" w:hAnsi="Verdana" w:cs="Arial"/>
          <w:b/>
          <w:color w:val="002060"/>
          <w:sz w:val="16"/>
          <w:szCs w:val="16"/>
          <w:lang w:val="en-GB"/>
        </w:rPr>
      </w:pPr>
    </w:p>
    <w:p w:rsidR="00734AE0" w:rsidRDefault="00734AE0"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232"/>
        <w:gridCol w:w="2271"/>
        <w:gridCol w:w="2268"/>
        <w:gridCol w:w="2157"/>
      </w:tblGrid>
      <w:tr w:rsidR="00734AE0" w:rsidRPr="007673FA" w:rsidTr="0081766A">
        <w:trPr>
          <w:trHeight w:val="371"/>
        </w:trPr>
        <w:tc>
          <w:tcPr>
            <w:tcW w:w="2232" w:type="dxa"/>
            <w:shd w:val="clear" w:color="auto" w:fill="FFFFFF"/>
          </w:tcPr>
          <w:p w:rsidR="00734AE0" w:rsidRPr="007673FA" w:rsidRDefault="00734AE0"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734AE0" w:rsidRPr="00970CA9" w:rsidRDefault="00734AE0" w:rsidP="00970CA9">
            <w:pPr>
              <w:shd w:val="clear" w:color="auto" w:fill="FFFFFF"/>
              <w:spacing w:after="0"/>
              <w:ind w:right="-992"/>
              <w:jc w:val="left"/>
              <w:rPr>
                <w:rFonts w:ascii="Verdana" w:hAnsi="Verdana" w:cs="Arial"/>
                <w:sz w:val="18"/>
                <w:szCs w:val="18"/>
                <w:lang w:val="it-IT"/>
              </w:rPr>
            </w:pPr>
            <w:r w:rsidRPr="00970CA9">
              <w:rPr>
                <w:rFonts w:ascii="Verdana" w:hAnsi="Verdana" w:cs="Arial"/>
                <w:sz w:val="18"/>
                <w:szCs w:val="18"/>
                <w:lang w:val="it-IT"/>
              </w:rPr>
              <w:t>Università degli Studi</w:t>
            </w:r>
          </w:p>
          <w:p w:rsidR="00734AE0" w:rsidRPr="00970CA9" w:rsidRDefault="00734AE0" w:rsidP="00970CA9">
            <w:pPr>
              <w:shd w:val="clear" w:color="auto" w:fill="FFFFFF"/>
              <w:spacing w:after="0"/>
              <w:ind w:right="-992"/>
              <w:jc w:val="left"/>
              <w:rPr>
                <w:rFonts w:ascii="Verdana" w:hAnsi="Verdana" w:cs="Arial"/>
                <w:sz w:val="20"/>
                <w:lang w:val="it-IT"/>
              </w:rPr>
            </w:pPr>
            <w:r w:rsidRPr="00970CA9">
              <w:rPr>
                <w:rFonts w:ascii="Verdana" w:hAnsi="Verdana" w:cs="Arial"/>
                <w:sz w:val="18"/>
                <w:szCs w:val="18"/>
                <w:lang w:val="it-IT"/>
              </w:rPr>
              <w:t>di Napoli Federico II</w:t>
            </w:r>
          </w:p>
        </w:tc>
        <w:tc>
          <w:tcPr>
            <w:tcW w:w="2268" w:type="dxa"/>
            <w:vMerge w:val="restart"/>
            <w:shd w:val="clear" w:color="auto" w:fill="FFFFFF"/>
          </w:tcPr>
          <w:p w:rsidR="00734AE0" w:rsidRPr="007673FA" w:rsidRDefault="00734AE0" w:rsidP="0081766A">
            <w:pPr>
              <w:shd w:val="clear" w:color="auto" w:fill="FFFFFF"/>
              <w:ind w:right="-993"/>
              <w:jc w:val="left"/>
              <w:rPr>
                <w:rFonts w:ascii="Verdana" w:hAnsi="Verdana" w:cs="Arial"/>
                <w:sz w:val="20"/>
                <w:lang w:val="en-GB"/>
              </w:rPr>
            </w:pPr>
            <w:r>
              <w:rPr>
                <w:rFonts w:ascii="Verdana" w:hAnsi="Verdana" w:cs="Arial"/>
                <w:sz w:val="20"/>
                <w:lang w:val="en-GB"/>
              </w:rPr>
              <w:t>Department</w:t>
            </w:r>
          </w:p>
        </w:tc>
        <w:tc>
          <w:tcPr>
            <w:tcW w:w="2157" w:type="dxa"/>
            <w:vMerge w:val="restart"/>
            <w:shd w:val="clear" w:color="auto" w:fill="FFFFFF"/>
          </w:tcPr>
          <w:p w:rsidR="00734AE0" w:rsidRPr="007673FA" w:rsidRDefault="00734AE0" w:rsidP="00107B17">
            <w:pPr>
              <w:shd w:val="clear" w:color="auto" w:fill="FFFFFF"/>
              <w:ind w:right="-993"/>
              <w:jc w:val="center"/>
              <w:rPr>
                <w:rFonts w:ascii="Verdana" w:hAnsi="Verdana" w:cs="Arial"/>
                <w:b/>
                <w:color w:val="002060"/>
                <w:sz w:val="20"/>
                <w:lang w:val="en-GB"/>
              </w:rPr>
            </w:pPr>
          </w:p>
        </w:tc>
      </w:tr>
      <w:tr w:rsidR="00734AE0" w:rsidRPr="007673FA" w:rsidTr="00970CA9">
        <w:trPr>
          <w:trHeight w:val="518"/>
        </w:trPr>
        <w:tc>
          <w:tcPr>
            <w:tcW w:w="2232" w:type="dxa"/>
            <w:shd w:val="clear" w:color="auto" w:fill="FFFFFF"/>
          </w:tcPr>
          <w:p w:rsidR="00734AE0" w:rsidRPr="001264FF" w:rsidRDefault="00734AE0"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734AE0" w:rsidRPr="003D4688" w:rsidRDefault="00734AE0"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734AE0" w:rsidRPr="007673FA" w:rsidRDefault="00734AE0"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734AE0" w:rsidRPr="007673FA" w:rsidRDefault="00734AE0" w:rsidP="00107B17">
            <w:pPr>
              <w:shd w:val="clear" w:color="auto" w:fill="FFFFFF"/>
              <w:ind w:right="-993"/>
              <w:jc w:val="left"/>
              <w:rPr>
                <w:rFonts w:ascii="Verdana" w:hAnsi="Verdana" w:cs="Arial"/>
                <w:b/>
                <w:color w:val="002060"/>
                <w:sz w:val="20"/>
                <w:lang w:val="en-GB"/>
              </w:rPr>
            </w:pPr>
            <w:r w:rsidRPr="002031A1">
              <w:rPr>
                <w:rFonts w:ascii="Verdana" w:hAnsi="Verdana" w:cs="Arial"/>
                <w:color w:val="002060"/>
                <w:sz w:val="20"/>
                <w:lang w:val="en-GB"/>
              </w:rPr>
              <w:t>I NAPOLI01</w:t>
            </w:r>
          </w:p>
        </w:tc>
        <w:tc>
          <w:tcPr>
            <w:tcW w:w="2268" w:type="dxa"/>
            <w:vMerge/>
            <w:shd w:val="clear" w:color="auto" w:fill="FFFFFF"/>
          </w:tcPr>
          <w:p w:rsidR="00734AE0" w:rsidRPr="007673FA" w:rsidRDefault="00734AE0"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734AE0" w:rsidRPr="007673FA" w:rsidRDefault="00734AE0" w:rsidP="00107B17">
            <w:pPr>
              <w:shd w:val="clear" w:color="auto" w:fill="FFFFFF"/>
              <w:ind w:right="-993"/>
              <w:jc w:val="center"/>
              <w:rPr>
                <w:rFonts w:ascii="Verdana" w:hAnsi="Verdana" w:cs="Arial"/>
                <w:b/>
                <w:color w:val="002060"/>
                <w:sz w:val="20"/>
                <w:lang w:val="en-GB"/>
              </w:rPr>
            </w:pPr>
          </w:p>
        </w:tc>
      </w:tr>
      <w:tr w:rsidR="00734AE0" w:rsidRPr="007673FA" w:rsidTr="00970CA9">
        <w:trPr>
          <w:trHeight w:val="354"/>
        </w:trPr>
        <w:tc>
          <w:tcPr>
            <w:tcW w:w="2232" w:type="dxa"/>
            <w:shd w:val="clear" w:color="auto" w:fill="FFFFFF"/>
          </w:tcPr>
          <w:p w:rsidR="00734AE0" w:rsidRPr="007673FA" w:rsidRDefault="00734AE0"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34AE0" w:rsidRDefault="00734AE0" w:rsidP="00C4642E">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Corso Umberto I, 40</w:t>
            </w:r>
          </w:p>
          <w:p w:rsidR="00734AE0" w:rsidRPr="007673FA" w:rsidRDefault="00734AE0" w:rsidP="00C4642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80138 Napoli</w:t>
            </w:r>
          </w:p>
        </w:tc>
        <w:tc>
          <w:tcPr>
            <w:tcW w:w="2268" w:type="dxa"/>
            <w:shd w:val="clear" w:color="auto" w:fill="FFFFFF"/>
          </w:tcPr>
          <w:p w:rsidR="00734AE0" w:rsidRPr="007673FA" w:rsidRDefault="00734AE0"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34AE0" w:rsidRPr="00970CA9" w:rsidRDefault="00734AE0" w:rsidP="00970CA9">
            <w:pPr>
              <w:shd w:val="clear" w:color="auto" w:fill="FFFFFF"/>
              <w:ind w:right="-993"/>
              <w:rPr>
                <w:rFonts w:ascii="Verdana" w:hAnsi="Verdana" w:cs="Arial"/>
                <w:sz w:val="20"/>
                <w:lang w:val="en-GB"/>
              </w:rPr>
            </w:pPr>
            <w:r w:rsidRPr="00970CA9">
              <w:rPr>
                <w:rFonts w:ascii="Verdana" w:hAnsi="Verdana" w:cs="Arial"/>
                <w:sz w:val="20"/>
                <w:lang w:val="en-GB"/>
              </w:rPr>
              <w:t>Italy (IT)</w:t>
            </w:r>
          </w:p>
        </w:tc>
      </w:tr>
      <w:tr w:rsidR="00734AE0" w:rsidRPr="00EF398E" w:rsidTr="0081766A">
        <w:tc>
          <w:tcPr>
            <w:tcW w:w="2232" w:type="dxa"/>
            <w:shd w:val="clear" w:color="auto" w:fill="FFFFFF"/>
          </w:tcPr>
          <w:p w:rsidR="00734AE0" w:rsidRPr="007673FA" w:rsidRDefault="00734AE0"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34AE0" w:rsidRDefault="00734AE0" w:rsidP="00C4642E">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Fernanda Nicotera</w:t>
            </w:r>
          </w:p>
          <w:p w:rsidR="00734AE0" w:rsidRDefault="00734AE0" w:rsidP="00C4642E">
            <w:pPr>
              <w:shd w:val="clear" w:color="auto" w:fill="FFFFFF"/>
              <w:spacing w:after="0"/>
              <w:ind w:right="-992"/>
              <w:jc w:val="left"/>
              <w:rPr>
                <w:rFonts w:ascii="Verdana" w:hAnsi="Verdana" w:cs="Arial"/>
                <w:color w:val="002060"/>
                <w:sz w:val="20"/>
                <w:lang w:val="en-GB"/>
              </w:rPr>
            </w:pPr>
            <w:r w:rsidRPr="002031A1">
              <w:rPr>
                <w:rFonts w:ascii="Verdana" w:hAnsi="Verdana" w:cs="Arial"/>
                <w:color w:val="002060"/>
                <w:sz w:val="16"/>
                <w:szCs w:val="16"/>
                <w:lang w:val="en-GB"/>
              </w:rPr>
              <w:t>Head of International</w:t>
            </w:r>
          </w:p>
          <w:p w:rsidR="00734AE0" w:rsidRPr="00782942" w:rsidRDefault="00734AE0" w:rsidP="00C4642E">
            <w:pPr>
              <w:shd w:val="clear" w:color="auto" w:fill="FFFFFF"/>
              <w:spacing w:after="120"/>
              <w:ind w:right="-993"/>
              <w:jc w:val="left"/>
              <w:rPr>
                <w:rFonts w:ascii="Verdana" w:hAnsi="Verdana" w:cs="Arial"/>
                <w:sz w:val="20"/>
                <w:lang w:val="en-GB"/>
              </w:rPr>
            </w:pPr>
            <w:r w:rsidRPr="002031A1">
              <w:rPr>
                <w:rFonts w:ascii="Verdana" w:hAnsi="Verdana" w:cs="Arial"/>
                <w:color w:val="002060"/>
                <w:sz w:val="16"/>
                <w:szCs w:val="16"/>
                <w:lang w:val="en-GB"/>
              </w:rPr>
              <w:t>Offfice</w:t>
            </w:r>
          </w:p>
        </w:tc>
        <w:tc>
          <w:tcPr>
            <w:tcW w:w="2268" w:type="dxa"/>
            <w:shd w:val="clear" w:color="auto" w:fill="FFFFFF"/>
          </w:tcPr>
          <w:p w:rsidR="00734AE0" w:rsidRPr="00782942" w:rsidRDefault="00734AE0"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34AE0" w:rsidRDefault="008A75B9" w:rsidP="00C4642E">
            <w:pPr>
              <w:shd w:val="clear" w:color="auto" w:fill="FFFFFF"/>
              <w:spacing w:after="0"/>
              <w:ind w:right="-992"/>
              <w:jc w:val="left"/>
              <w:rPr>
                <w:rFonts w:ascii="Verdana" w:hAnsi="Verdana" w:cs="Arial"/>
                <w:b/>
                <w:color w:val="002060"/>
                <w:sz w:val="16"/>
                <w:szCs w:val="16"/>
                <w:lang w:val="fr-BE"/>
              </w:rPr>
            </w:pPr>
            <w:hyperlink r:id="rId8" w:history="1">
              <w:r w:rsidR="00734AE0" w:rsidRPr="00E10B23">
                <w:rPr>
                  <w:rStyle w:val="Collegamentoipertestuale"/>
                  <w:rFonts w:ascii="Verdana" w:hAnsi="Verdana" w:cs="Arial"/>
                  <w:b/>
                  <w:sz w:val="16"/>
                  <w:szCs w:val="16"/>
                  <w:lang w:val="fr-BE"/>
                </w:rPr>
                <w:t>international@unina</w:t>
              </w:r>
              <w:r w:rsidR="00734AE0" w:rsidRPr="00E10B23">
                <w:rPr>
                  <w:rStyle w:val="Collegamentoipertestuale"/>
                  <w:rFonts w:ascii="Verdana" w:hAnsi="Verdana" w:cs="Arial"/>
                  <w:b/>
                  <w:sz w:val="20"/>
                  <w:lang w:val="fr-BE"/>
                </w:rPr>
                <w:t>.</w:t>
              </w:r>
              <w:r w:rsidR="00734AE0" w:rsidRPr="00E10B23">
                <w:rPr>
                  <w:rStyle w:val="Collegamentoipertestuale"/>
                  <w:rFonts w:ascii="Verdana" w:hAnsi="Verdana" w:cs="Arial"/>
                  <w:b/>
                  <w:sz w:val="16"/>
                  <w:szCs w:val="16"/>
                  <w:lang w:val="fr-BE"/>
                </w:rPr>
                <w:t>it</w:t>
              </w:r>
            </w:hyperlink>
          </w:p>
          <w:p w:rsidR="00734AE0" w:rsidRPr="00EF398E" w:rsidRDefault="00734AE0" w:rsidP="00C4642E">
            <w:pPr>
              <w:shd w:val="clear" w:color="auto" w:fill="FFFFFF"/>
              <w:spacing w:after="120"/>
              <w:ind w:right="-993"/>
              <w:jc w:val="left"/>
              <w:rPr>
                <w:rFonts w:ascii="Verdana" w:hAnsi="Verdana" w:cs="Arial"/>
                <w:b/>
                <w:color w:val="002060"/>
                <w:sz w:val="20"/>
                <w:lang w:val="fr-BE"/>
              </w:rPr>
            </w:pPr>
            <w:r>
              <w:rPr>
                <w:rFonts w:ascii="Verdana" w:hAnsi="Verdana" w:cs="Arial"/>
                <w:b/>
                <w:color w:val="002060"/>
                <w:sz w:val="16"/>
                <w:szCs w:val="16"/>
                <w:lang w:val="fr-BE"/>
              </w:rPr>
              <w:t>+390812537100/108</w:t>
            </w:r>
          </w:p>
        </w:tc>
      </w:tr>
    </w:tbl>
    <w:p w:rsidR="00734AE0" w:rsidRPr="00A941C9" w:rsidRDefault="00734AE0" w:rsidP="007967A9">
      <w:pPr>
        <w:pStyle w:val="Titolo4"/>
        <w:keepNext w:val="0"/>
        <w:tabs>
          <w:tab w:val="clear" w:pos="1920"/>
        </w:tabs>
        <w:ind w:left="0" w:firstLine="0"/>
        <w:jc w:val="left"/>
        <w:rPr>
          <w:rFonts w:ascii="Verdana" w:hAnsi="Verdana" w:cs="Arial"/>
          <w:sz w:val="20"/>
          <w:lang w:val="fr-BE"/>
        </w:rPr>
      </w:pPr>
    </w:p>
    <w:p w:rsidR="00734AE0" w:rsidRDefault="00734AE0" w:rsidP="007967A9">
      <w:pPr>
        <w:pStyle w:val="Titolo4"/>
        <w:keepNext w:val="0"/>
        <w:tabs>
          <w:tab w:val="clear" w:pos="1920"/>
        </w:tabs>
        <w:ind w:left="0" w:firstLine="0"/>
        <w:jc w:val="left"/>
        <w:rPr>
          <w:rFonts w:ascii="Verdana" w:hAnsi="Verdana" w:cs="Arial"/>
          <w:sz w:val="20"/>
          <w:lang w:val="en-GB"/>
        </w:rPr>
      </w:pPr>
      <w:r>
        <w:rPr>
          <w:rFonts w:ascii="Verdana" w:hAnsi="Verdana" w:cs="Arial"/>
          <w:sz w:val="20"/>
          <w:lang w:val="en-GB"/>
        </w:rPr>
        <w:t>For guidelines, please look at the end notes on page 3.</w:t>
      </w:r>
    </w:p>
    <w:p w:rsidR="00734AE0" w:rsidRDefault="00734AE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p>
    <w:p w:rsidR="00734AE0" w:rsidRDefault="00734AE0"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734AE0" w:rsidRPr="00B223B0" w:rsidRDefault="00734AE0" w:rsidP="00A75662">
      <w:pPr>
        <w:spacing w:after="120"/>
        <w:ind w:right="-992"/>
        <w:jc w:val="left"/>
        <w:rPr>
          <w:rFonts w:ascii="Verdana" w:hAnsi="Verdana" w:cs="Calibri"/>
          <w:b/>
          <w:color w:val="002060"/>
          <w:sz w:val="20"/>
          <w:lang w:val="en-GB"/>
        </w:rPr>
      </w:pPr>
    </w:p>
    <w:p w:rsidR="00734AE0" w:rsidRPr="00354F60" w:rsidRDefault="00734AE0" w:rsidP="007E2F6C">
      <w:pPr>
        <w:pStyle w:val="Titolo4"/>
        <w:keepNext w:val="0"/>
        <w:tabs>
          <w:tab w:val="clear" w:pos="1920"/>
          <w:tab w:val="left" w:pos="426"/>
        </w:tabs>
        <w:ind w:left="0" w:firstLine="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34AE0" w:rsidRPr="00121A1B" w:rsidRDefault="00734AE0" w:rsidP="005A1D32">
      <w:pPr>
        <w:pStyle w:val="Testocomment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imandonotadichiusura"/>
          <w:rFonts w:ascii="Verdana" w:hAnsi="Verdana" w:cs="Calibri"/>
          <w:lang w:val="en-GB"/>
        </w:rPr>
        <w:endnoteReference w:id="8"/>
      </w:r>
      <w:r w:rsidRPr="00121A1B">
        <w:rPr>
          <w:rFonts w:ascii="Verdana" w:hAnsi="Verdana" w:cs="Calibri"/>
          <w:lang w:val="en-GB"/>
        </w:rPr>
        <w:t>: ………………….</w:t>
      </w:r>
    </w:p>
    <w:p w:rsidR="00734AE0" w:rsidRPr="00B223B0" w:rsidRDefault="00734AE0" w:rsidP="005A1D32">
      <w:pPr>
        <w:pStyle w:val="Testocomment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Pr>
          <w:rFonts w:ascii="MS Gothic" w:eastAsia="MS Gothic" w:hAnsi="MS Gothic" w:cs="Calibri" w:hint="eastAsia"/>
          <w:lang w:val="en-GB"/>
        </w:rPr>
        <w:t>☐</w:t>
      </w:r>
    </w:p>
    <w:p w:rsidR="00734AE0" w:rsidRPr="00490F95" w:rsidRDefault="00734AE0"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734AE0" w:rsidRDefault="00734AE0" w:rsidP="005A1D32">
      <w:pPr>
        <w:pStyle w:val="Testocomment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734AE0" w:rsidRPr="00490F95" w:rsidRDefault="00734AE0" w:rsidP="005A1D32">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rsidTr="00107B17">
        <w:trPr>
          <w:jc w:val="center"/>
        </w:trPr>
        <w:tc>
          <w:tcPr>
            <w:tcW w:w="8763" w:type="dxa"/>
            <w:shd w:val="clear" w:color="auto" w:fill="FFFFFF"/>
          </w:tcPr>
          <w:p w:rsidR="00734AE0" w:rsidRDefault="00734AE0"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734AE0" w:rsidRPr="00490F95" w:rsidRDefault="00734AE0" w:rsidP="00E152D3">
            <w:pPr>
              <w:spacing w:after="120"/>
              <w:ind w:left="-6" w:firstLine="6"/>
              <w:rPr>
                <w:rFonts w:ascii="Verdana" w:hAnsi="Verdana" w:cs="Calibri"/>
                <w:b/>
                <w:sz w:val="20"/>
                <w:lang w:val="en-GB"/>
              </w:rPr>
            </w:pPr>
          </w:p>
          <w:p w:rsidR="00734AE0" w:rsidRPr="00490F95" w:rsidRDefault="00734AE0" w:rsidP="00F71F07">
            <w:pPr>
              <w:spacing w:after="120"/>
              <w:rPr>
                <w:rFonts w:ascii="Verdana" w:hAnsi="Verdana" w:cs="Calibri"/>
                <w:sz w:val="20"/>
                <w:lang w:val="en-GB"/>
              </w:rPr>
            </w:pPr>
          </w:p>
        </w:tc>
      </w:tr>
    </w:tbl>
    <w:p w:rsidR="00734AE0" w:rsidRPr="00490F95" w:rsidRDefault="00734AE0"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rsidTr="00107B17">
        <w:trPr>
          <w:jc w:val="center"/>
        </w:trPr>
        <w:tc>
          <w:tcPr>
            <w:tcW w:w="8763" w:type="dxa"/>
            <w:shd w:val="clear" w:color="auto" w:fill="FFFFFF"/>
          </w:tcPr>
          <w:p w:rsidR="00734AE0" w:rsidRDefault="00734AE0"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734AE0" w:rsidRDefault="00734AE0" w:rsidP="00FF62A2">
            <w:pPr>
              <w:spacing w:after="120"/>
              <w:rPr>
                <w:rFonts w:ascii="Verdana" w:hAnsi="Verdana" w:cs="Calibri"/>
                <w:sz w:val="20"/>
                <w:lang w:val="en-GB"/>
              </w:rPr>
            </w:pPr>
          </w:p>
          <w:p w:rsidR="00734AE0" w:rsidRDefault="00734AE0" w:rsidP="00FF62A2">
            <w:pPr>
              <w:spacing w:after="120"/>
              <w:rPr>
                <w:rFonts w:ascii="Verdana" w:hAnsi="Verdana" w:cs="Calibri"/>
                <w:sz w:val="20"/>
                <w:lang w:val="en-GB"/>
              </w:rPr>
            </w:pPr>
          </w:p>
          <w:p w:rsidR="00734AE0" w:rsidRPr="00121A1B" w:rsidRDefault="00734AE0" w:rsidP="00FF62A2">
            <w:pPr>
              <w:spacing w:after="120"/>
              <w:rPr>
                <w:rFonts w:ascii="Verdana" w:hAnsi="Verdana" w:cs="Calibri"/>
                <w:sz w:val="20"/>
                <w:lang w:val="en-GB"/>
              </w:rPr>
            </w:pPr>
          </w:p>
          <w:p w:rsidR="00734AE0" w:rsidRPr="00490F95" w:rsidRDefault="00734AE0" w:rsidP="00B223B0">
            <w:pPr>
              <w:spacing w:after="120"/>
              <w:ind w:left="-6" w:firstLine="6"/>
              <w:rPr>
                <w:rFonts w:ascii="Verdana" w:hAnsi="Verdana" w:cs="Calibri"/>
                <w:sz w:val="20"/>
                <w:lang w:val="en-GB"/>
              </w:rPr>
            </w:pPr>
          </w:p>
        </w:tc>
      </w:tr>
    </w:tbl>
    <w:p w:rsidR="00734AE0" w:rsidRPr="00490F95" w:rsidRDefault="00734AE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rsidTr="00107B17">
        <w:trPr>
          <w:jc w:val="center"/>
        </w:trPr>
        <w:tc>
          <w:tcPr>
            <w:tcW w:w="8763" w:type="dxa"/>
            <w:shd w:val="clear" w:color="auto" w:fill="FFFFFF"/>
          </w:tcPr>
          <w:p w:rsidR="00734AE0" w:rsidRDefault="00734AE0"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734AE0" w:rsidRDefault="00734AE0" w:rsidP="00FF62A2">
            <w:pPr>
              <w:spacing w:after="120"/>
              <w:ind w:left="-6" w:firstLine="6"/>
              <w:rPr>
                <w:rFonts w:ascii="Verdana" w:hAnsi="Verdana" w:cs="Calibri"/>
                <w:b/>
                <w:sz w:val="20"/>
                <w:lang w:val="en-GB"/>
              </w:rPr>
            </w:pPr>
          </w:p>
          <w:p w:rsidR="00734AE0" w:rsidRDefault="00734AE0" w:rsidP="00FF62A2">
            <w:pPr>
              <w:spacing w:after="120"/>
              <w:ind w:left="-6" w:firstLine="6"/>
              <w:rPr>
                <w:rFonts w:ascii="Verdana" w:hAnsi="Verdana" w:cs="Calibri"/>
                <w:b/>
                <w:sz w:val="20"/>
                <w:lang w:val="en-GB"/>
              </w:rPr>
            </w:pPr>
          </w:p>
          <w:p w:rsidR="00734AE0" w:rsidRDefault="00734AE0" w:rsidP="00FF62A2">
            <w:pPr>
              <w:spacing w:after="120"/>
              <w:ind w:left="-6" w:firstLine="6"/>
              <w:rPr>
                <w:rFonts w:ascii="Verdana" w:hAnsi="Verdana" w:cs="Calibri"/>
                <w:b/>
                <w:sz w:val="20"/>
                <w:lang w:val="en-GB"/>
              </w:rPr>
            </w:pPr>
          </w:p>
          <w:p w:rsidR="00734AE0" w:rsidRPr="00490F95" w:rsidRDefault="00734AE0" w:rsidP="00FF62A2">
            <w:pPr>
              <w:spacing w:after="120"/>
              <w:ind w:left="-6" w:firstLine="6"/>
              <w:rPr>
                <w:rFonts w:ascii="Verdana" w:hAnsi="Verdana" w:cs="Calibri"/>
                <w:b/>
                <w:sz w:val="20"/>
                <w:lang w:val="en-GB"/>
              </w:rPr>
            </w:pPr>
          </w:p>
          <w:p w:rsidR="00734AE0" w:rsidRPr="00490F95" w:rsidRDefault="00734AE0" w:rsidP="00F71F07">
            <w:pPr>
              <w:spacing w:after="120"/>
              <w:rPr>
                <w:rFonts w:ascii="Verdana" w:hAnsi="Verdana" w:cs="Calibri"/>
                <w:sz w:val="20"/>
                <w:lang w:val="en-GB"/>
              </w:rPr>
            </w:pPr>
          </w:p>
        </w:tc>
      </w:tr>
    </w:tbl>
    <w:p w:rsidR="00734AE0" w:rsidRPr="00490F95" w:rsidRDefault="00734AE0"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734AE0" w:rsidRPr="00A941C9" w:rsidTr="00107B17">
        <w:trPr>
          <w:jc w:val="center"/>
        </w:trPr>
        <w:tc>
          <w:tcPr>
            <w:tcW w:w="8763" w:type="dxa"/>
            <w:shd w:val="clear" w:color="auto" w:fill="FFFFFF"/>
          </w:tcPr>
          <w:p w:rsidR="00734AE0" w:rsidRDefault="00734AE0"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734AE0" w:rsidRDefault="00734AE0" w:rsidP="00FF62A2">
            <w:pPr>
              <w:spacing w:after="120"/>
              <w:ind w:left="-6" w:firstLine="6"/>
              <w:rPr>
                <w:rFonts w:ascii="Verdana" w:hAnsi="Verdana" w:cs="Calibri"/>
                <w:b/>
                <w:sz w:val="20"/>
                <w:lang w:val="en-GB"/>
              </w:rPr>
            </w:pPr>
          </w:p>
          <w:p w:rsidR="00734AE0" w:rsidRDefault="00734AE0" w:rsidP="00FF62A2">
            <w:pPr>
              <w:spacing w:after="120"/>
              <w:ind w:left="-6" w:firstLine="6"/>
              <w:rPr>
                <w:rFonts w:ascii="Verdana" w:hAnsi="Verdana" w:cs="Calibri"/>
                <w:b/>
                <w:sz w:val="20"/>
                <w:lang w:val="en-GB"/>
              </w:rPr>
            </w:pPr>
          </w:p>
          <w:p w:rsidR="00734AE0" w:rsidRPr="00490F95" w:rsidRDefault="00734AE0" w:rsidP="00FF62A2">
            <w:pPr>
              <w:spacing w:after="120"/>
              <w:ind w:left="-6" w:firstLine="6"/>
              <w:rPr>
                <w:rFonts w:ascii="Verdana" w:hAnsi="Verdana" w:cs="Calibri"/>
                <w:b/>
                <w:sz w:val="20"/>
                <w:lang w:val="en-GB"/>
              </w:rPr>
            </w:pPr>
          </w:p>
          <w:p w:rsidR="00734AE0" w:rsidRPr="00490F95" w:rsidRDefault="00734AE0" w:rsidP="00FF62A2">
            <w:pPr>
              <w:spacing w:after="120"/>
              <w:rPr>
                <w:rFonts w:ascii="Verdana" w:hAnsi="Verdana" w:cs="Calibri"/>
                <w:sz w:val="20"/>
                <w:lang w:val="en-GB"/>
              </w:rPr>
            </w:pPr>
          </w:p>
        </w:tc>
      </w:tr>
    </w:tbl>
    <w:p w:rsidR="00734AE0" w:rsidRDefault="00734AE0"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734AE0" w:rsidRPr="00B223B0" w:rsidRDefault="00734AE0"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imandonotadichiusura"/>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734AE0" w:rsidRPr="00B223B0" w:rsidRDefault="00734AE0"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734AE0" w:rsidRPr="00B223B0" w:rsidRDefault="00734AE0"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734AE0" w:rsidRPr="00B223B0" w:rsidRDefault="00734AE0"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The teaching staff member and the sending institution commit to the requirements set out in the grant agreement signed between them.</w:t>
      </w:r>
    </w:p>
    <w:p w:rsidR="00734AE0" w:rsidRPr="00B223B0" w:rsidRDefault="00734AE0"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734AE0" w:rsidRPr="00FF66CC" w:rsidTr="00107B17">
        <w:trPr>
          <w:jc w:val="center"/>
        </w:trPr>
        <w:tc>
          <w:tcPr>
            <w:tcW w:w="8876" w:type="dxa"/>
            <w:shd w:val="clear" w:color="auto" w:fill="FFFFFF"/>
          </w:tcPr>
          <w:p w:rsidR="00734AE0" w:rsidRPr="00490F95" w:rsidRDefault="00734AE0"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734AE0" w:rsidRPr="00490F95" w:rsidRDefault="00734AE0"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734AE0" w:rsidRPr="00490F95" w:rsidRDefault="00734AE0"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734AE0" w:rsidRPr="00B223B0" w:rsidRDefault="00734AE0"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734AE0" w:rsidRPr="00490F95" w:rsidTr="00107B17">
        <w:trPr>
          <w:jc w:val="center"/>
        </w:trPr>
        <w:tc>
          <w:tcPr>
            <w:tcW w:w="8841" w:type="dxa"/>
            <w:shd w:val="clear" w:color="auto" w:fill="FFFFFF"/>
          </w:tcPr>
          <w:p w:rsidR="00734AE0" w:rsidRPr="00490F95" w:rsidRDefault="00734AE0"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734AE0" w:rsidRPr="00490F95" w:rsidRDefault="00734AE0"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(Department Director)</w:t>
            </w:r>
            <w:r w:rsidRPr="00490F95">
              <w:rPr>
                <w:rFonts w:ascii="Verdana" w:hAnsi="Verdana" w:cs="Calibri"/>
                <w:sz w:val="20"/>
                <w:lang w:val="en-GB"/>
              </w:rPr>
              <w:t>:</w:t>
            </w:r>
          </w:p>
          <w:p w:rsidR="00734AE0" w:rsidRPr="00490F95" w:rsidRDefault="00734AE0"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734AE0" w:rsidRPr="00B223B0" w:rsidRDefault="00734AE0"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734AE0" w:rsidRPr="00490F95" w:rsidTr="00107B17">
        <w:trPr>
          <w:jc w:val="center"/>
        </w:trPr>
        <w:tc>
          <w:tcPr>
            <w:tcW w:w="8823" w:type="dxa"/>
            <w:shd w:val="clear" w:color="auto" w:fill="FFFFFF"/>
          </w:tcPr>
          <w:p w:rsidR="00734AE0" w:rsidRPr="00490F95" w:rsidRDefault="00734AE0"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734AE0" w:rsidRPr="00490F95" w:rsidRDefault="00734AE0"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734AE0" w:rsidRPr="00490F95" w:rsidRDefault="00734AE0"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34AE0" w:rsidRPr="00E003B8" w:rsidRDefault="00734AE0">
      <w:pPr>
        <w:spacing w:after="120"/>
        <w:rPr>
          <w:rFonts w:ascii="Verdana" w:hAnsi="Verdana" w:cs="Calibri"/>
          <w:b/>
          <w:color w:val="002060"/>
          <w:sz w:val="28"/>
          <w:lang w:val="en-GB"/>
        </w:rPr>
      </w:pPr>
    </w:p>
    <w:sectPr w:rsidR="00734AE0" w:rsidRPr="00E003B8" w:rsidSect="00865F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E0" w:rsidRDefault="00734AE0">
      <w:r>
        <w:separator/>
      </w:r>
    </w:p>
  </w:endnote>
  <w:endnote w:type="continuationSeparator" w:id="0">
    <w:p w:rsidR="00734AE0" w:rsidRDefault="00734AE0">
      <w:r>
        <w:continuationSeparator/>
      </w:r>
    </w:p>
  </w:endnote>
  <w:endnote w:id="1">
    <w:p w:rsidR="00734AE0" w:rsidRDefault="00734AE0" w:rsidP="00B223B0">
      <w:pPr>
        <w:pStyle w:val="Testonotadichiusura"/>
        <w:spacing w:after="100"/>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Seniority:</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sz w:val="16"/>
          <w:szCs w:val="16"/>
          <w:lang w:val="en-GB"/>
        </w:rPr>
        <w:t>All refererences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734AE0" w:rsidRDefault="00734AE0" w:rsidP="00B223B0">
      <w:pPr>
        <w:pStyle w:val="Testonotadichiusura"/>
        <w:spacing w:after="100"/>
      </w:pPr>
      <w:r w:rsidRPr="00B223B0">
        <w:rPr>
          <w:rStyle w:val="Rimandonotadichiusura"/>
          <w:rFonts w:ascii="Verdana" w:hAnsi="Verdana"/>
          <w:sz w:val="16"/>
          <w:szCs w:val="16"/>
        </w:rPr>
        <w:endnoteRef/>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Collegamentoipertestuale"/>
            <w:rFonts w:ascii="Verdana" w:hAnsi="Verdana"/>
            <w:sz w:val="16"/>
            <w:szCs w:val="16"/>
            <w:lang w:val="en-GB"/>
          </w:rPr>
          <w:t>https://www.iso.org/obp/ui/#search</w:t>
        </w:r>
      </w:hyperlink>
      <w:r w:rsidRPr="00B223B0">
        <w:rPr>
          <w:rFonts w:ascii="Verdana" w:hAnsi="Verdana"/>
          <w:sz w:val="16"/>
          <w:szCs w:val="16"/>
          <w:lang w:val="en-GB"/>
        </w:rPr>
        <w:t>.</w:t>
      </w:r>
    </w:p>
  </w:endnote>
  <w:endnote w:id="7">
    <w:p w:rsidR="00734AE0" w:rsidRDefault="00734AE0" w:rsidP="00B223B0">
      <w:pPr>
        <w:pStyle w:val="Testonotadichiusura"/>
        <w:spacing w:after="100"/>
      </w:pPr>
      <w:r w:rsidRPr="00B223B0">
        <w:rPr>
          <w:rStyle w:val="Rimandonotadichiusura"/>
          <w:sz w:val="16"/>
          <w:szCs w:val="16"/>
        </w:rPr>
        <w:endnoteRef/>
      </w:r>
      <w:r w:rsidRPr="00B223B0">
        <w:rPr>
          <w:rFonts w:ascii="Verdana" w:hAnsi="Verdana"/>
          <w:sz w:val="16"/>
          <w:szCs w:val="16"/>
          <w:lang w:val="en-GB"/>
        </w:rPr>
        <w:t xml:space="preserve">The top-level NACE sector codes are available at </w:t>
      </w:r>
      <w:hyperlink r:id="rId2" w:history="1">
        <w:r w:rsidRPr="00B223B0">
          <w:rPr>
            <w:rStyle w:val="Collegamentoipertestuale"/>
            <w:rFonts w:ascii="Verdana" w:hAnsi="Verdana"/>
            <w:sz w:val="16"/>
            <w:szCs w:val="16"/>
            <w:lang w:val="en-GB"/>
          </w:rPr>
          <w:t>http://ec.europa.eu/eurostat/ramon/nomenclatures/index.cfm?TargetUrl=LST_NOM_DTL&amp;StrNom=NACE_REV2&amp;StrLanguageCode=EN</w:t>
        </w:r>
      </w:hyperlink>
    </w:p>
  </w:endnote>
  <w:endnote w:id="8">
    <w:p w:rsidR="00734AE0" w:rsidRDefault="00734AE0" w:rsidP="00B223B0">
      <w:pPr>
        <w:spacing w:after="100"/>
      </w:pPr>
      <w:r w:rsidRPr="00B223B0">
        <w:rPr>
          <w:rStyle w:val="Rimandonotadichiusura"/>
          <w:sz w:val="16"/>
          <w:szCs w:val="16"/>
        </w:rPr>
        <w:endnoteRef/>
      </w:r>
      <w:r w:rsidRPr="00B223B0">
        <w:rPr>
          <w:rFonts w:ascii="Verdana" w:hAnsi="Verdana"/>
          <w:sz w:val="16"/>
          <w:szCs w:val="16"/>
          <w:lang w:val="en-GB"/>
        </w:rPr>
        <w:t>T</w:t>
      </w:r>
      <w:r w:rsidRPr="00B223B0">
        <w:rPr>
          <w:rFonts w:ascii="Verdana" w:hAnsi="Verdana"/>
          <w:color w:val="000080"/>
          <w:sz w:val="16"/>
          <w:szCs w:val="16"/>
          <w:lang w:val="en-GB" w:eastAsia="en-GB"/>
        </w:rPr>
        <w:t>he</w:t>
      </w:r>
      <w:hyperlink r:id="rId3" w:history="1">
        <w:r w:rsidRPr="00B223B0">
          <w:rPr>
            <w:rStyle w:val="Collegamentoipertestuale"/>
            <w:rFonts w:ascii="Verdana" w:hAnsi="Verdana"/>
            <w:sz w:val="16"/>
            <w:szCs w:val="16"/>
            <w:lang w:val="en-GB"/>
          </w:rPr>
          <w:t>ISCED-F 2013 search tool</w:t>
        </w:r>
      </w:hyperlink>
      <w:r w:rsidRPr="00B223B0">
        <w:rPr>
          <w:rFonts w:ascii="Verdana" w:hAnsi="Verdana"/>
          <w:sz w:val="16"/>
          <w:szCs w:val="16"/>
          <w:lang w:val="en-GB"/>
        </w:rPr>
        <w:t xml:space="preserve">(available at </w:t>
      </w:r>
      <w:hyperlink r:id="rId4" w:history="1">
        <w:r w:rsidRPr="00B223B0">
          <w:rPr>
            <w:rStyle w:val="Collegamentoipertestuale"/>
            <w:rFonts w:ascii="Verdana" w:hAnsi="Verdana"/>
            <w:sz w:val="16"/>
            <w:szCs w:val="16"/>
            <w:lang w:val="en-GB"/>
          </w:rPr>
          <w:t>http://ec.europa.eu/education/tools/isced-f_en.htm</w:t>
        </w:r>
      </w:hyperlink>
      <w:r w:rsidRPr="00B223B0">
        <w:rPr>
          <w:rStyle w:val="Collegamentoipertestuale"/>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rsidR="00734AE0" w:rsidRDefault="00734AE0" w:rsidP="00B223B0">
      <w:pPr>
        <w:pStyle w:val="Testonotadichiusura"/>
        <w:spacing w:after="100"/>
      </w:pPr>
      <w:r w:rsidRPr="00226C1C">
        <w:rPr>
          <w:rStyle w:val="Rimandonotadichiusura"/>
          <w:sz w:val="16"/>
          <w:szCs w:val="16"/>
        </w:rPr>
        <w:endnoteRef/>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B9" w:rsidRDefault="008A75B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E0" w:rsidRDefault="008A75B9">
    <w:pPr>
      <w:pStyle w:val="Pidipagina"/>
      <w:jc w:val="center"/>
    </w:pPr>
    <w:r>
      <w:fldChar w:fldCharType="begin"/>
    </w:r>
    <w:r>
      <w:instrText xml:space="preserve"> PAGE   \* MERGEFORMAT </w:instrText>
    </w:r>
    <w:r>
      <w:fldChar w:fldCharType="separate"/>
    </w:r>
    <w:r>
      <w:rPr>
        <w:noProof/>
      </w:rPr>
      <w:t>1</w:t>
    </w:r>
    <w:r>
      <w:rPr>
        <w:noProof/>
      </w:rPr>
      <w:fldChar w:fldCharType="end"/>
    </w:r>
  </w:p>
  <w:p w:rsidR="00734AE0" w:rsidRPr="007E2F6C" w:rsidRDefault="00734AE0"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E0" w:rsidRDefault="00734AE0">
    <w:pPr>
      <w:pStyle w:val="Pidipagina"/>
    </w:pPr>
  </w:p>
  <w:p w:rsidR="00734AE0" w:rsidRPr="00910BEB" w:rsidRDefault="00734AE0"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E0" w:rsidRDefault="00734AE0">
      <w:r>
        <w:separator/>
      </w:r>
    </w:p>
  </w:footnote>
  <w:footnote w:type="continuationSeparator" w:id="0">
    <w:p w:rsidR="00734AE0" w:rsidRDefault="0073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B9" w:rsidRDefault="008A75B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60" w:type="dxa"/>
      <w:tblLayout w:type="fixed"/>
      <w:tblCellMar>
        <w:left w:w="0" w:type="dxa"/>
        <w:right w:w="0" w:type="dxa"/>
      </w:tblCellMar>
      <w:tblLook w:val="0000" w:firstRow="0" w:lastRow="0" w:firstColumn="0" w:lastColumn="0" w:noHBand="0" w:noVBand="0"/>
    </w:tblPr>
    <w:tblGrid>
      <w:gridCol w:w="7135"/>
      <w:gridCol w:w="1625"/>
    </w:tblGrid>
    <w:tr w:rsidR="00734AE0" w:rsidRPr="00ED2543" w:rsidTr="007E4CA6">
      <w:trPr>
        <w:trHeight w:val="823"/>
      </w:trPr>
      <w:tc>
        <w:tcPr>
          <w:tcW w:w="7135" w:type="dxa"/>
          <w:vAlign w:val="center"/>
        </w:tcPr>
        <w:p w:rsidR="00734AE0" w:rsidRPr="00AD66BB" w:rsidRDefault="008A75B9" w:rsidP="008A75B9">
          <w:pPr>
            <w:tabs>
              <w:tab w:val="left" w:pos="0"/>
              <w:tab w:val="left" w:pos="1134"/>
              <w:tab w:val="left" w:pos="3261"/>
              <w:tab w:val="left" w:pos="4253"/>
              <w:tab w:val="left" w:pos="4678"/>
            </w:tabs>
            <w:rPr>
              <w:rFonts w:ascii="Verdana" w:hAnsi="Verdana"/>
              <w:b/>
              <w:sz w:val="18"/>
              <w:szCs w:val="18"/>
              <w:lang w:val="en-GB"/>
            </w:rPr>
          </w:pPr>
          <w:r>
            <w:rPr>
              <w:noProof/>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170.6pt;margin-top:3.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734AE0" w:rsidRPr="00AD66BB" w:rsidRDefault="00734AE0"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34AE0" w:rsidRDefault="00734AE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w:t>
                      </w:r>
                    </w:p>
                    <w:p w:rsidR="00734AE0" w:rsidRDefault="00734AE0" w:rsidP="007967A9">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form</w:t>
                      </w:r>
                    </w:p>
                    <w:p w:rsidR="00734AE0" w:rsidRPr="006852C7" w:rsidRDefault="00734AE0"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734AE0" w:rsidRPr="00AD66BB" w:rsidRDefault="00734AE0" w:rsidP="007F183D">
                      <w:pPr>
                        <w:tabs>
                          <w:tab w:val="left" w:pos="3119"/>
                        </w:tabs>
                        <w:spacing w:after="120"/>
                        <w:jc w:val="left"/>
                        <w:rPr>
                          <w:rFonts w:ascii="Verdana" w:hAnsi="Verdana"/>
                          <w:b/>
                          <w:color w:val="003CB4"/>
                          <w:sz w:val="16"/>
                          <w:szCs w:val="16"/>
                          <w:lang w:val="en-GB"/>
                        </w:rPr>
                      </w:pPr>
                    </w:p>
                  </w:txbxContent>
                </v:textbox>
              </v:shape>
            </w:pict>
          </w:r>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Pr>
              <w:rFonts w:ascii="Verdana" w:hAnsi="Verdana"/>
              <w:b/>
              <w:sz w:val="18"/>
              <w:szCs w:val="18"/>
              <w:lang w:val="en-GB"/>
            </w:rPr>
            <w:t xml:space="preserve">         </w:t>
          </w:r>
          <w:bookmarkStart w:id="0" w:name="_GoBack"/>
          <w:bookmarkEnd w:id="0"/>
          <w:r>
            <w:rPr>
              <w:rFonts w:ascii="Verdana" w:hAnsi="Verdana"/>
              <w:b/>
              <w:sz w:val="18"/>
              <w:szCs w:val="18"/>
              <w:lang w:val="en-GB"/>
            </w:rPr>
            <w:t xml:space="preserve">     </w:t>
          </w:r>
          <w:r>
            <w:rPr>
              <w:rFonts w:ascii="Verdana" w:hAnsi="Verdana"/>
              <w:b/>
              <w:noProof/>
              <w:sz w:val="18"/>
              <w:szCs w:val="18"/>
              <w:lang w:val="it-IT" w:eastAsia="it-IT"/>
            </w:rPr>
            <w:pict>
              <v:shape id="_x0000_i1029" type="#_x0000_t75" style="width:54pt;height:56.25pt;visibility:visible">
                <v:imagedata r:id="rId2" o:title=""/>
              </v:shape>
            </w:pict>
          </w:r>
        </w:p>
      </w:tc>
      <w:tc>
        <w:tcPr>
          <w:tcW w:w="1625" w:type="dxa"/>
        </w:tcPr>
        <w:p w:rsidR="00734AE0" w:rsidRPr="00967BFC" w:rsidRDefault="00734AE0" w:rsidP="00C05937">
          <w:pPr>
            <w:pStyle w:val="ZDGName"/>
            <w:rPr>
              <w:lang w:val="en-GB"/>
            </w:rPr>
          </w:pPr>
        </w:p>
      </w:tc>
    </w:tr>
  </w:tbl>
  <w:p w:rsidR="00734AE0" w:rsidRPr="00B6735A" w:rsidRDefault="00734AE0" w:rsidP="00084A0C">
    <w:pPr>
      <w:pStyle w:val="Intestazion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AE0" w:rsidRPr="00865FC1" w:rsidRDefault="00734AE0"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FEEDD2"/>
    <w:lvl w:ilvl="0">
      <w:start w:val="1"/>
      <w:numFmt w:val="decimal"/>
      <w:lvlText w:val="%1."/>
      <w:lvlJc w:val="left"/>
      <w:pPr>
        <w:tabs>
          <w:tab w:val="num" w:pos="1492"/>
        </w:tabs>
        <w:ind w:left="1492" w:hanging="360"/>
      </w:pPr>
    </w:lvl>
  </w:abstractNum>
  <w:abstractNum w:abstractNumId="1">
    <w:nsid w:val="FFFFFF7D"/>
    <w:multiLevelType w:val="singleLevel"/>
    <w:tmpl w:val="37E6F1A0"/>
    <w:lvl w:ilvl="0">
      <w:start w:val="1"/>
      <w:numFmt w:val="decimal"/>
      <w:lvlText w:val="%1."/>
      <w:lvlJc w:val="left"/>
      <w:pPr>
        <w:tabs>
          <w:tab w:val="num" w:pos="1209"/>
        </w:tabs>
        <w:ind w:left="1209" w:hanging="360"/>
      </w:pPr>
    </w:lvl>
  </w:abstractNum>
  <w:abstractNum w:abstractNumId="2">
    <w:nsid w:val="FFFFFF7E"/>
    <w:multiLevelType w:val="singleLevel"/>
    <w:tmpl w:val="83B891AE"/>
    <w:lvl w:ilvl="0">
      <w:start w:val="1"/>
      <w:numFmt w:val="decimal"/>
      <w:lvlText w:val="%1."/>
      <w:lvlJc w:val="left"/>
      <w:pPr>
        <w:tabs>
          <w:tab w:val="num" w:pos="926"/>
        </w:tabs>
        <w:ind w:left="926" w:hanging="360"/>
      </w:pPr>
    </w:lvl>
  </w:abstractNum>
  <w:abstractNum w:abstractNumId="3">
    <w:nsid w:val="FFFFFF7F"/>
    <w:multiLevelType w:val="singleLevel"/>
    <w:tmpl w:val="B0AE9FDE"/>
    <w:lvl w:ilvl="0">
      <w:start w:val="1"/>
      <w:numFmt w:val="decimal"/>
      <w:lvlText w:val="%1."/>
      <w:lvlJc w:val="left"/>
      <w:pPr>
        <w:tabs>
          <w:tab w:val="num" w:pos="643"/>
        </w:tabs>
        <w:ind w:left="643" w:hanging="360"/>
      </w:pPr>
    </w:lvl>
  </w:abstractNum>
  <w:abstractNum w:abstractNumId="4">
    <w:nsid w:val="FFFFFF80"/>
    <w:multiLevelType w:val="singleLevel"/>
    <w:tmpl w:val="706431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A895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0E4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F0082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9CF58C"/>
    <w:lvl w:ilvl="0">
      <w:start w:val="1"/>
      <w:numFmt w:val="decimal"/>
      <w:lvlText w:val="%1."/>
      <w:lvlJc w:val="left"/>
      <w:pPr>
        <w:tabs>
          <w:tab w:val="num" w:pos="360"/>
        </w:tabs>
        <w:ind w:left="360" w:hanging="360"/>
      </w:pPr>
    </w:lvl>
  </w:abstractNum>
  <w:abstractNum w:abstractNumId="9">
    <w:nsid w:val="FFFFFF89"/>
    <w:multiLevelType w:val="singleLevel"/>
    <w:tmpl w:val="78C831A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nsid w:val="2CAB4527"/>
    <w:multiLevelType w:val="multilevel"/>
    <w:tmpl w:val="26C24C12"/>
    <w:lvl w:ilvl="0">
      <w:start w:val="1"/>
      <w:numFmt w:val="decimal"/>
      <w:pStyle w:val="Numeroelenco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1">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3">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4">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5">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6">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7">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3">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4">
    <w:nsid w:val="722304D7"/>
    <w:multiLevelType w:val="multilevel"/>
    <w:tmpl w:val="9DE2758E"/>
    <w:lvl w:ilvl="0">
      <w:start w:val="1"/>
      <w:numFmt w:val="decimal"/>
      <w:pStyle w:val="Numeroelenco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
  </w:num>
  <w:num w:numId="12">
    <w:abstractNumId w:val="9"/>
  </w:num>
  <w:num w:numId="13">
    <w:abstractNumId w:val="7"/>
  </w:num>
  <w:num w:numId="14">
    <w:abstractNumId w:val="23"/>
  </w:num>
  <w:num w:numId="15">
    <w:abstractNumId w:val="18"/>
  </w:num>
  <w:num w:numId="16">
    <w:abstractNumId w:val="22"/>
  </w:num>
  <w:num w:numId="17">
    <w:abstractNumId w:val="32"/>
  </w:num>
  <w:num w:numId="18">
    <w:abstractNumId w:val="33"/>
  </w:num>
  <w:num w:numId="19">
    <w:abstractNumId w:val="20"/>
  </w:num>
  <w:num w:numId="20">
    <w:abstractNumId w:val="31"/>
  </w:num>
  <w:num w:numId="21">
    <w:abstractNumId w:val="30"/>
  </w:num>
  <w:num w:numId="22">
    <w:abstractNumId w:val="26"/>
  </w:num>
  <w:num w:numId="23">
    <w:abstractNumId w:val="29"/>
  </w:num>
  <w:num w:numId="24">
    <w:abstractNumId w:val="17"/>
  </w:num>
  <w:num w:numId="25">
    <w:abstractNumId w:val="21"/>
  </w:num>
  <w:num w:numId="26">
    <w:abstractNumId w:val="15"/>
  </w:num>
  <w:num w:numId="27">
    <w:abstractNumId w:val="19"/>
  </w:num>
  <w:num w:numId="28">
    <w:abstractNumId w:val="34"/>
  </w:num>
  <w:num w:numId="29">
    <w:abstractNumId w:val="28"/>
  </w:num>
  <w:num w:numId="30">
    <w:abstractNumId w:val="16"/>
  </w:num>
  <w:num w:numId="31">
    <w:abstractNumId w:val="24"/>
  </w:num>
  <w:num w:numId="32">
    <w:abstractNumId w:val="25"/>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901"/>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54D9"/>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0ECF"/>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31A1"/>
    <w:rsid w:val="002067A1"/>
    <w:rsid w:val="002104BD"/>
    <w:rsid w:val="002115B6"/>
    <w:rsid w:val="0021201F"/>
    <w:rsid w:val="00213AD3"/>
    <w:rsid w:val="00214987"/>
    <w:rsid w:val="00214C24"/>
    <w:rsid w:val="00221831"/>
    <w:rsid w:val="002246F5"/>
    <w:rsid w:val="0022619D"/>
    <w:rsid w:val="00226AF8"/>
    <w:rsid w:val="00226C1C"/>
    <w:rsid w:val="002270FF"/>
    <w:rsid w:val="0022740E"/>
    <w:rsid w:val="0022745E"/>
    <w:rsid w:val="00230F50"/>
    <w:rsid w:val="00233738"/>
    <w:rsid w:val="0023464A"/>
    <w:rsid w:val="00234AFB"/>
    <w:rsid w:val="00235F01"/>
    <w:rsid w:val="0023611B"/>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DB0"/>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178"/>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413"/>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24DF"/>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1D50"/>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6F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86AEC"/>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AE0"/>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4CA6"/>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06AC"/>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5B9"/>
    <w:rsid w:val="008A7A45"/>
    <w:rsid w:val="008B01E3"/>
    <w:rsid w:val="008B03EC"/>
    <w:rsid w:val="008B0B29"/>
    <w:rsid w:val="008B0FCF"/>
    <w:rsid w:val="008B483B"/>
    <w:rsid w:val="008B5B2A"/>
    <w:rsid w:val="008B6FA5"/>
    <w:rsid w:val="008B75A2"/>
    <w:rsid w:val="008B7ABA"/>
    <w:rsid w:val="008C2716"/>
    <w:rsid w:val="008C3569"/>
    <w:rsid w:val="008C6905"/>
    <w:rsid w:val="008D266C"/>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0CA9"/>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B6C"/>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42E"/>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57EA0"/>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0B2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191"/>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F13"/>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e">
    <w:name w:val="Normal"/>
    <w:qFormat/>
    <w:rsid w:val="005A1D32"/>
    <w:pPr>
      <w:spacing w:after="240"/>
      <w:jc w:val="both"/>
    </w:pPr>
    <w:rPr>
      <w:sz w:val="24"/>
      <w:szCs w:val="20"/>
      <w:lang w:val="fr-FR" w:eastAsia="en-US"/>
    </w:rPr>
  </w:style>
  <w:style w:type="paragraph" w:styleId="Titolo1">
    <w:name w:val="heading 1"/>
    <w:basedOn w:val="Normale"/>
    <w:next w:val="Text1"/>
    <w:link w:val="Titolo1Carattere"/>
    <w:uiPriority w:val="99"/>
    <w:qFormat/>
    <w:rsid w:val="00BF6AA3"/>
    <w:pPr>
      <w:keepNext/>
      <w:tabs>
        <w:tab w:val="num" w:pos="480"/>
      </w:tabs>
      <w:spacing w:before="240"/>
      <w:ind w:left="480" w:hanging="480"/>
      <w:outlineLvl w:val="0"/>
    </w:pPr>
    <w:rPr>
      <w:b/>
      <w:smallCaps/>
    </w:rPr>
  </w:style>
  <w:style w:type="paragraph" w:styleId="Titolo2">
    <w:name w:val="heading 2"/>
    <w:basedOn w:val="Normale"/>
    <w:next w:val="Text2"/>
    <w:link w:val="Titolo2Carattere"/>
    <w:uiPriority w:val="99"/>
    <w:qFormat/>
    <w:rsid w:val="003A5178"/>
    <w:pPr>
      <w:keepNext/>
      <w:tabs>
        <w:tab w:val="num" w:pos="1200"/>
      </w:tabs>
      <w:ind w:left="1200" w:hanging="720"/>
      <w:outlineLvl w:val="1"/>
    </w:pPr>
    <w:rPr>
      <w:b/>
    </w:rPr>
  </w:style>
  <w:style w:type="paragraph" w:styleId="Titolo3">
    <w:name w:val="heading 3"/>
    <w:basedOn w:val="Normale"/>
    <w:next w:val="Text3"/>
    <w:link w:val="Titolo3Carattere"/>
    <w:uiPriority w:val="99"/>
    <w:qFormat/>
    <w:rsid w:val="003A5178"/>
    <w:pPr>
      <w:keepNext/>
      <w:tabs>
        <w:tab w:val="num" w:pos="1920"/>
      </w:tabs>
      <w:ind w:left="1920" w:hanging="720"/>
      <w:outlineLvl w:val="2"/>
    </w:pPr>
    <w:rPr>
      <w:i/>
    </w:rPr>
  </w:style>
  <w:style w:type="paragraph" w:styleId="Titolo4">
    <w:name w:val="heading 4"/>
    <w:basedOn w:val="Normale"/>
    <w:next w:val="Text4"/>
    <w:link w:val="Titolo4Carattere"/>
    <w:uiPriority w:val="99"/>
    <w:qFormat/>
    <w:rsid w:val="003A5178"/>
    <w:pPr>
      <w:keepNext/>
      <w:tabs>
        <w:tab w:val="num" w:pos="1920"/>
      </w:tabs>
      <w:ind w:left="1920" w:hanging="720"/>
      <w:outlineLvl w:val="3"/>
    </w:pPr>
  </w:style>
  <w:style w:type="paragraph" w:styleId="Titolo5">
    <w:name w:val="heading 5"/>
    <w:basedOn w:val="Normale"/>
    <w:next w:val="Normale"/>
    <w:link w:val="Titolo5Carattere"/>
    <w:uiPriority w:val="99"/>
    <w:qFormat/>
    <w:rsid w:val="003A5178"/>
    <w:pPr>
      <w:tabs>
        <w:tab w:val="num" w:pos="0"/>
      </w:tabs>
      <w:spacing w:before="240" w:after="60"/>
      <w:outlineLvl w:val="4"/>
    </w:pPr>
    <w:rPr>
      <w:rFonts w:ascii="Arial" w:hAnsi="Arial"/>
      <w:sz w:val="22"/>
    </w:rPr>
  </w:style>
  <w:style w:type="paragraph" w:styleId="Titolo6">
    <w:name w:val="heading 6"/>
    <w:basedOn w:val="Normale"/>
    <w:next w:val="Normale"/>
    <w:link w:val="Titolo6Carattere"/>
    <w:uiPriority w:val="99"/>
    <w:qFormat/>
    <w:rsid w:val="003A5178"/>
    <w:pPr>
      <w:tabs>
        <w:tab w:val="num" w:pos="0"/>
      </w:tabs>
      <w:spacing w:before="240" w:after="60"/>
      <w:outlineLvl w:val="5"/>
    </w:pPr>
    <w:rPr>
      <w:rFonts w:ascii="Arial" w:hAnsi="Arial"/>
      <w:i/>
      <w:sz w:val="22"/>
    </w:rPr>
  </w:style>
  <w:style w:type="paragraph" w:styleId="Titolo7">
    <w:name w:val="heading 7"/>
    <w:basedOn w:val="Normale"/>
    <w:next w:val="Normale"/>
    <w:link w:val="Titolo7Carattere"/>
    <w:uiPriority w:val="99"/>
    <w:qFormat/>
    <w:rsid w:val="003A5178"/>
    <w:pPr>
      <w:tabs>
        <w:tab w:val="num" w:pos="0"/>
      </w:tabs>
      <w:spacing w:before="240" w:after="60"/>
      <w:outlineLvl w:val="6"/>
    </w:pPr>
    <w:rPr>
      <w:rFonts w:ascii="Arial" w:hAnsi="Arial"/>
      <w:sz w:val="20"/>
    </w:rPr>
  </w:style>
  <w:style w:type="paragraph" w:styleId="Titolo8">
    <w:name w:val="heading 8"/>
    <w:basedOn w:val="Normale"/>
    <w:next w:val="Normale"/>
    <w:link w:val="Titolo8Carattere"/>
    <w:uiPriority w:val="99"/>
    <w:qFormat/>
    <w:rsid w:val="003A5178"/>
    <w:pPr>
      <w:tabs>
        <w:tab w:val="num" w:pos="0"/>
      </w:tabs>
      <w:spacing w:before="240" w:after="60"/>
      <w:outlineLvl w:val="7"/>
    </w:pPr>
    <w:rPr>
      <w:rFonts w:ascii="Arial" w:hAnsi="Arial"/>
      <w:i/>
      <w:sz w:val="20"/>
    </w:rPr>
  </w:style>
  <w:style w:type="paragraph" w:styleId="Titolo9">
    <w:name w:val="heading 9"/>
    <w:basedOn w:val="Normale"/>
    <w:next w:val="Normale"/>
    <w:link w:val="Titolo9Carattere"/>
    <w:uiPriority w:val="99"/>
    <w:qFormat/>
    <w:rsid w:val="003A5178"/>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B0ECF"/>
    <w:rPr>
      <w:b/>
      <w:smallCaps/>
      <w:sz w:val="24"/>
      <w:szCs w:val="20"/>
      <w:lang w:val="fr-FR" w:eastAsia="en-US"/>
    </w:rPr>
  </w:style>
  <w:style w:type="character" w:customStyle="1" w:styleId="Titolo2Carattere">
    <w:name w:val="Titolo 2 Carattere"/>
    <w:basedOn w:val="Carpredefinitoparagrafo"/>
    <w:link w:val="Titolo2"/>
    <w:uiPriority w:val="99"/>
    <w:locked/>
    <w:rsid w:val="001B0ECF"/>
    <w:rPr>
      <w:b/>
      <w:sz w:val="24"/>
      <w:szCs w:val="20"/>
      <w:lang w:val="fr-FR" w:eastAsia="en-US"/>
    </w:rPr>
  </w:style>
  <w:style w:type="character" w:customStyle="1" w:styleId="Titolo3Carattere">
    <w:name w:val="Titolo 3 Carattere"/>
    <w:basedOn w:val="Carpredefinitoparagrafo"/>
    <w:link w:val="Titolo3"/>
    <w:uiPriority w:val="99"/>
    <w:locked/>
    <w:rsid w:val="005D5129"/>
    <w:rPr>
      <w:i/>
      <w:sz w:val="24"/>
      <w:szCs w:val="20"/>
      <w:lang w:val="fr-FR" w:eastAsia="en-US"/>
    </w:rPr>
  </w:style>
  <w:style w:type="character" w:customStyle="1" w:styleId="Titolo4Carattere">
    <w:name w:val="Titolo 4 Carattere"/>
    <w:basedOn w:val="Carpredefinitoparagrafo"/>
    <w:link w:val="Titolo4"/>
    <w:uiPriority w:val="99"/>
    <w:locked/>
    <w:rsid w:val="001B0ECF"/>
    <w:rPr>
      <w:sz w:val="24"/>
      <w:szCs w:val="20"/>
      <w:lang w:val="fr-FR" w:eastAsia="en-US"/>
    </w:rPr>
  </w:style>
  <w:style w:type="character" w:customStyle="1" w:styleId="Titolo5Carattere">
    <w:name w:val="Titolo 5 Carattere"/>
    <w:basedOn w:val="Carpredefinitoparagrafo"/>
    <w:link w:val="Titolo5"/>
    <w:uiPriority w:val="99"/>
    <w:semiHidden/>
    <w:locked/>
    <w:rsid w:val="001B0ECF"/>
    <w:rPr>
      <w:rFonts w:ascii="Calibri" w:hAnsi="Calibri" w:cs="Times New Roman"/>
      <w:b/>
      <w:bCs/>
      <w:i/>
      <w:iCs/>
      <w:sz w:val="26"/>
      <w:szCs w:val="26"/>
      <w:lang w:val="fr-FR" w:eastAsia="en-US"/>
    </w:rPr>
  </w:style>
  <w:style w:type="character" w:customStyle="1" w:styleId="Titolo6Carattere">
    <w:name w:val="Titolo 6 Carattere"/>
    <w:basedOn w:val="Carpredefinitoparagrafo"/>
    <w:link w:val="Titolo6"/>
    <w:uiPriority w:val="99"/>
    <w:semiHidden/>
    <w:locked/>
    <w:rsid w:val="001B0ECF"/>
    <w:rPr>
      <w:rFonts w:ascii="Calibri" w:hAnsi="Calibri" w:cs="Times New Roman"/>
      <w:b/>
      <w:bCs/>
      <w:lang w:val="fr-FR" w:eastAsia="en-US"/>
    </w:rPr>
  </w:style>
  <w:style w:type="character" w:customStyle="1" w:styleId="Titolo7Carattere">
    <w:name w:val="Titolo 7 Carattere"/>
    <w:basedOn w:val="Carpredefinitoparagrafo"/>
    <w:link w:val="Titolo7"/>
    <w:uiPriority w:val="99"/>
    <w:semiHidden/>
    <w:locked/>
    <w:rsid w:val="001B0ECF"/>
    <w:rPr>
      <w:rFonts w:ascii="Calibri" w:hAnsi="Calibri" w:cs="Times New Roman"/>
      <w:sz w:val="24"/>
      <w:szCs w:val="24"/>
      <w:lang w:val="fr-FR" w:eastAsia="en-US"/>
    </w:rPr>
  </w:style>
  <w:style w:type="character" w:customStyle="1" w:styleId="Titolo8Carattere">
    <w:name w:val="Titolo 8 Carattere"/>
    <w:basedOn w:val="Carpredefinitoparagrafo"/>
    <w:link w:val="Titolo8"/>
    <w:uiPriority w:val="99"/>
    <w:semiHidden/>
    <w:locked/>
    <w:rsid w:val="001B0ECF"/>
    <w:rPr>
      <w:rFonts w:ascii="Calibri" w:hAnsi="Calibri" w:cs="Times New Roman"/>
      <w:i/>
      <w:iCs/>
      <w:sz w:val="24"/>
      <w:szCs w:val="24"/>
      <w:lang w:val="fr-FR" w:eastAsia="en-US"/>
    </w:rPr>
  </w:style>
  <w:style w:type="character" w:customStyle="1" w:styleId="Titolo9Carattere">
    <w:name w:val="Titolo 9 Carattere"/>
    <w:basedOn w:val="Carpredefinitoparagrafo"/>
    <w:link w:val="Titolo9"/>
    <w:uiPriority w:val="99"/>
    <w:semiHidden/>
    <w:locked/>
    <w:rsid w:val="001B0ECF"/>
    <w:rPr>
      <w:rFonts w:ascii="Cambria" w:hAnsi="Cambria" w:cs="Times New Roman"/>
      <w:lang w:val="fr-FR" w:eastAsia="en-US"/>
    </w:rPr>
  </w:style>
  <w:style w:type="paragraph" w:customStyle="1" w:styleId="Text1">
    <w:name w:val="Text 1"/>
    <w:basedOn w:val="Normale"/>
    <w:uiPriority w:val="99"/>
    <w:rsid w:val="003A5178"/>
    <w:pPr>
      <w:ind w:left="482"/>
    </w:pPr>
  </w:style>
  <w:style w:type="paragraph" w:customStyle="1" w:styleId="Text2">
    <w:name w:val="Text 2"/>
    <w:basedOn w:val="Normale"/>
    <w:uiPriority w:val="99"/>
    <w:rsid w:val="003A5178"/>
    <w:pPr>
      <w:tabs>
        <w:tab w:val="left" w:pos="2302"/>
      </w:tabs>
      <w:ind w:left="1202"/>
    </w:pPr>
  </w:style>
  <w:style w:type="paragraph" w:customStyle="1" w:styleId="Text3">
    <w:name w:val="Text 3"/>
    <w:basedOn w:val="Normale"/>
    <w:uiPriority w:val="99"/>
    <w:rsid w:val="003A5178"/>
    <w:pPr>
      <w:tabs>
        <w:tab w:val="left" w:pos="2302"/>
      </w:tabs>
      <w:ind w:left="1202"/>
    </w:pPr>
  </w:style>
  <w:style w:type="paragraph" w:customStyle="1" w:styleId="Text4">
    <w:name w:val="Text 4"/>
    <w:basedOn w:val="Normale"/>
    <w:uiPriority w:val="99"/>
    <w:rsid w:val="003A5178"/>
    <w:pPr>
      <w:tabs>
        <w:tab w:val="left" w:pos="2302"/>
      </w:tabs>
      <w:ind w:left="1202"/>
    </w:pPr>
  </w:style>
  <w:style w:type="paragraph" w:customStyle="1" w:styleId="Address">
    <w:name w:val="Address"/>
    <w:basedOn w:val="Normale"/>
    <w:uiPriority w:val="99"/>
    <w:rsid w:val="003A5178"/>
    <w:pPr>
      <w:spacing w:after="0"/>
      <w:jc w:val="left"/>
    </w:pPr>
  </w:style>
  <w:style w:type="paragraph" w:customStyle="1" w:styleId="AddressTL">
    <w:name w:val="AddressTL"/>
    <w:basedOn w:val="Normale"/>
    <w:next w:val="Normale"/>
    <w:uiPriority w:val="99"/>
    <w:rsid w:val="003A5178"/>
    <w:pPr>
      <w:spacing w:after="720"/>
      <w:jc w:val="left"/>
    </w:pPr>
  </w:style>
  <w:style w:type="paragraph" w:customStyle="1" w:styleId="AddressTR">
    <w:name w:val="AddressTR"/>
    <w:basedOn w:val="Normale"/>
    <w:next w:val="Normale"/>
    <w:uiPriority w:val="99"/>
    <w:rsid w:val="003A5178"/>
    <w:pPr>
      <w:spacing w:after="720"/>
      <w:ind w:left="5103"/>
      <w:jc w:val="left"/>
    </w:pPr>
  </w:style>
  <w:style w:type="paragraph" w:styleId="Testodelblocco">
    <w:name w:val="Block Text"/>
    <w:basedOn w:val="Normale"/>
    <w:uiPriority w:val="99"/>
    <w:rsid w:val="003A5178"/>
    <w:pPr>
      <w:spacing w:after="120"/>
      <w:ind w:left="1440" w:right="1440"/>
    </w:pPr>
  </w:style>
  <w:style w:type="paragraph" w:styleId="Corpotesto">
    <w:name w:val="Body Text"/>
    <w:basedOn w:val="Normale"/>
    <w:link w:val="CorpotestoCarattere"/>
    <w:uiPriority w:val="99"/>
    <w:rsid w:val="003A5178"/>
    <w:pPr>
      <w:spacing w:after="120"/>
    </w:pPr>
  </w:style>
  <w:style w:type="character" w:customStyle="1" w:styleId="CorpotestoCarattere">
    <w:name w:val="Corpo testo Carattere"/>
    <w:basedOn w:val="Carpredefinitoparagrafo"/>
    <w:link w:val="Corpotesto"/>
    <w:uiPriority w:val="99"/>
    <w:semiHidden/>
    <w:locked/>
    <w:rsid w:val="001B0ECF"/>
    <w:rPr>
      <w:rFonts w:cs="Times New Roman"/>
      <w:sz w:val="20"/>
      <w:szCs w:val="20"/>
      <w:lang w:val="fr-FR" w:eastAsia="en-US"/>
    </w:rPr>
  </w:style>
  <w:style w:type="paragraph" w:styleId="Corpodeltesto2">
    <w:name w:val="Body Text 2"/>
    <w:basedOn w:val="Normale"/>
    <w:link w:val="Corpodeltesto2Carattere"/>
    <w:uiPriority w:val="99"/>
    <w:rsid w:val="003A5178"/>
    <w:pPr>
      <w:spacing w:after="120" w:line="480" w:lineRule="auto"/>
    </w:pPr>
  </w:style>
  <w:style w:type="character" w:customStyle="1" w:styleId="Corpodeltesto2Carattere">
    <w:name w:val="Corpo del testo 2 Carattere"/>
    <w:basedOn w:val="Carpredefinitoparagrafo"/>
    <w:link w:val="Corpodeltesto2"/>
    <w:uiPriority w:val="99"/>
    <w:semiHidden/>
    <w:locked/>
    <w:rsid w:val="001B0ECF"/>
    <w:rPr>
      <w:rFonts w:cs="Times New Roman"/>
      <w:sz w:val="20"/>
      <w:szCs w:val="20"/>
      <w:lang w:val="fr-FR" w:eastAsia="en-US"/>
    </w:rPr>
  </w:style>
  <w:style w:type="paragraph" w:styleId="Corpodeltesto3">
    <w:name w:val="Body Text 3"/>
    <w:basedOn w:val="Normale"/>
    <w:link w:val="Corpodeltesto3Carattere"/>
    <w:uiPriority w:val="99"/>
    <w:rsid w:val="003A5178"/>
    <w:pPr>
      <w:spacing w:after="120"/>
    </w:pPr>
    <w:rPr>
      <w:sz w:val="16"/>
    </w:rPr>
  </w:style>
  <w:style w:type="character" w:customStyle="1" w:styleId="Corpodeltesto3Carattere">
    <w:name w:val="Corpo del testo 3 Carattere"/>
    <w:basedOn w:val="Carpredefinitoparagrafo"/>
    <w:link w:val="Corpodeltesto3"/>
    <w:uiPriority w:val="99"/>
    <w:semiHidden/>
    <w:locked/>
    <w:rsid w:val="001B0ECF"/>
    <w:rPr>
      <w:rFonts w:cs="Times New Roman"/>
      <w:sz w:val="16"/>
      <w:szCs w:val="16"/>
      <w:lang w:val="fr-FR" w:eastAsia="en-US"/>
    </w:rPr>
  </w:style>
  <w:style w:type="paragraph" w:styleId="Primorientrocorpodeltesto">
    <w:name w:val="Body Text First Indent"/>
    <w:basedOn w:val="Corpotesto"/>
    <w:link w:val="PrimorientrocorpodeltestoCarattere"/>
    <w:uiPriority w:val="99"/>
    <w:rsid w:val="003A5178"/>
    <w:pPr>
      <w:ind w:firstLine="210"/>
    </w:pPr>
  </w:style>
  <w:style w:type="character" w:customStyle="1" w:styleId="PrimorientrocorpodeltestoCarattere">
    <w:name w:val="Primo rientro corpo del testo Carattere"/>
    <w:basedOn w:val="CorpotestoCarattere"/>
    <w:link w:val="Primorientrocorpodeltesto"/>
    <w:uiPriority w:val="99"/>
    <w:semiHidden/>
    <w:locked/>
    <w:rsid w:val="001B0ECF"/>
    <w:rPr>
      <w:rFonts w:cs="Times New Roman"/>
      <w:sz w:val="20"/>
      <w:szCs w:val="20"/>
      <w:lang w:val="fr-FR" w:eastAsia="en-US"/>
    </w:rPr>
  </w:style>
  <w:style w:type="paragraph" w:styleId="Rientrocorpodeltesto">
    <w:name w:val="Body Text Indent"/>
    <w:basedOn w:val="Normale"/>
    <w:link w:val="RientrocorpodeltestoCarattere"/>
    <w:uiPriority w:val="99"/>
    <w:rsid w:val="003A5178"/>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1B0ECF"/>
    <w:rPr>
      <w:rFonts w:cs="Times New Roman"/>
      <w:sz w:val="20"/>
      <w:szCs w:val="20"/>
      <w:lang w:val="fr-FR" w:eastAsia="en-US"/>
    </w:rPr>
  </w:style>
  <w:style w:type="paragraph" w:styleId="Primorientrocorpodeltesto2">
    <w:name w:val="Body Text First Indent 2"/>
    <w:basedOn w:val="Rientrocorpodeltesto"/>
    <w:link w:val="Primorientrocorpodeltesto2Carattere"/>
    <w:uiPriority w:val="99"/>
    <w:rsid w:val="003A5178"/>
    <w:pPr>
      <w:ind w:firstLine="210"/>
    </w:pPr>
  </w:style>
  <w:style w:type="character" w:customStyle="1" w:styleId="Primorientrocorpodeltesto2Carattere">
    <w:name w:val="Primo rientro corpo del testo 2 Carattere"/>
    <w:basedOn w:val="RientrocorpodeltestoCarattere"/>
    <w:link w:val="Primorientrocorpodeltesto2"/>
    <w:uiPriority w:val="99"/>
    <w:semiHidden/>
    <w:locked/>
    <w:rsid w:val="001B0ECF"/>
    <w:rPr>
      <w:rFonts w:cs="Times New Roman"/>
      <w:sz w:val="20"/>
      <w:szCs w:val="20"/>
      <w:lang w:val="fr-FR" w:eastAsia="en-US"/>
    </w:rPr>
  </w:style>
  <w:style w:type="paragraph" w:styleId="Rientrocorpodeltesto2">
    <w:name w:val="Body Text Indent 2"/>
    <w:basedOn w:val="Normale"/>
    <w:link w:val="Rientrocorpodeltesto2Carattere"/>
    <w:uiPriority w:val="99"/>
    <w:rsid w:val="003A517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1B0ECF"/>
    <w:rPr>
      <w:rFonts w:cs="Times New Roman"/>
      <w:sz w:val="20"/>
      <w:szCs w:val="20"/>
      <w:lang w:val="fr-FR" w:eastAsia="en-US"/>
    </w:rPr>
  </w:style>
  <w:style w:type="paragraph" w:styleId="Rientrocorpodeltesto3">
    <w:name w:val="Body Text Indent 3"/>
    <w:basedOn w:val="Normale"/>
    <w:link w:val="Rientrocorpodeltesto3Carattere"/>
    <w:uiPriority w:val="99"/>
    <w:rsid w:val="003A5178"/>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semiHidden/>
    <w:locked/>
    <w:rsid w:val="001B0ECF"/>
    <w:rPr>
      <w:rFonts w:cs="Times New Roman"/>
      <w:sz w:val="16"/>
      <w:szCs w:val="16"/>
      <w:lang w:val="fr-FR" w:eastAsia="en-US"/>
    </w:rPr>
  </w:style>
  <w:style w:type="paragraph" w:styleId="Didascalia">
    <w:name w:val="caption"/>
    <w:basedOn w:val="Normale"/>
    <w:next w:val="Normale"/>
    <w:uiPriority w:val="99"/>
    <w:qFormat/>
    <w:rsid w:val="003A5178"/>
    <w:pPr>
      <w:spacing w:before="120" w:after="120"/>
    </w:pPr>
    <w:rPr>
      <w:b/>
    </w:rPr>
  </w:style>
  <w:style w:type="paragraph" w:customStyle="1" w:styleId="ChapterTitle">
    <w:name w:val="ChapterTitle"/>
    <w:basedOn w:val="Normale"/>
    <w:next w:val="SectionTitle"/>
    <w:uiPriority w:val="99"/>
    <w:rsid w:val="003A5178"/>
    <w:pPr>
      <w:keepNext/>
      <w:spacing w:after="480"/>
      <w:jc w:val="center"/>
    </w:pPr>
    <w:rPr>
      <w:b/>
      <w:sz w:val="32"/>
    </w:rPr>
  </w:style>
  <w:style w:type="paragraph" w:customStyle="1" w:styleId="SectionTitle">
    <w:name w:val="SectionTitle"/>
    <w:basedOn w:val="Normale"/>
    <w:next w:val="Titolo1"/>
    <w:uiPriority w:val="99"/>
    <w:rsid w:val="003A5178"/>
    <w:pPr>
      <w:keepNext/>
      <w:spacing w:after="480"/>
      <w:jc w:val="center"/>
    </w:pPr>
    <w:rPr>
      <w:b/>
      <w:smallCaps/>
      <w:sz w:val="28"/>
    </w:rPr>
  </w:style>
  <w:style w:type="paragraph" w:styleId="Formuladichiusura">
    <w:name w:val="Closing"/>
    <w:basedOn w:val="Normale"/>
    <w:link w:val="FormuladichiusuraCarattere"/>
    <w:uiPriority w:val="99"/>
    <w:rsid w:val="003A5178"/>
    <w:pPr>
      <w:ind w:left="4252"/>
    </w:pPr>
  </w:style>
  <w:style w:type="character" w:customStyle="1" w:styleId="FormuladichiusuraCarattere">
    <w:name w:val="Formula di chiusura Carattere"/>
    <w:basedOn w:val="Carpredefinitoparagrafo"/>
    <w:link w:val="Formuladichiusura"/>
    <w:uiPriority w:val="99"/>
    <w:semiHidden/>
    <w:locked/>
    <w:rsid w:val="001B0ECF"/>
    <w:rPr>
      <w:rFonts w:cs="Times New Roman"/>
      <w:sz w:val="20"/>
      <w:szCs w:val="20"/>
      <w:lang w:val="fr-FR" w:eastAsia="en-US"/>
    </w:rPr>
  </w:style>
  <w:style w:type="paragraph" w:styleId="Testocommento">
    <w:name w:val="annotation text"/>
    <w:basedOn w:val="Normale"/>
    <w:link w:val="TestocommentoCarattere"/>
    <w:uiPriority w:val="99"/>
    <w:rsid w:val="003A5178"/>
    <w:rPr>
      <w:sz w:val="20"/>
    </w:rPr>
  </w:style>
  <w:style w:type="character" w:customStyle="1" w:styleId="TestocommentoCarattere">
    <w:name w:val="Testo commento Carattere"/>
    <w:basedOn w:val="Carpredefinitoparagrafo"/>
    <w:link w:val="Testocommento"/>
    <w:uiPriority w:val="99"/>
    <w:locked/>
    <w:rsid w:val="00F0066C"/>
    <w:rPr>
      <w:rFonts w:cs="Times New Roman"/>
      <w:lang w:val="fr-FR" w:eastAsia="en-US"/>
    </w:rPr>
  </w:style>
  <w:style w:type="paragraph" w:styleId="Data">
    <w:name w:val="Date"/>
    <w:basedOn w:val="Normale"/>
    <w:next w:val="References"/>
    <w:link w:val="DataCarattere"/>
    <w:uiPriority w:val="99"/>
    <w:rsid w:val="003A5178"/>
    <w:pPr>
      <w:spacing w:after="0"/>
      <w:ind w:left="5103" w:right="-567"/>
      <w:jc w:val="left"/>
    </w:pPr>
  </w:style>
  <w:style w:type="character" w:customStyle="1" w:styleId="DataCarattere">
    <w:name w:val="Data Carattere"/>
    <w:basedOn w:val="Carpredefinitoparagrafo"/>
    <w:link w:val="Data"/>
    <w:uiPriority w:val="99"/>
    <w:semiHidden/>
    <w:locked/>
    <w:rsid w:val="001B0ECF"/>
    <w:rPr>
      <w:rFonts w:cs="Times New Roman"/>
      <w:sz w:val="20"/>
      <w:szCs w:val="20"/>
      <w:lang w:val="fr-FR" w:eastAsia="en-US"/>
    </w:rPr>
  </w:style>
  <w:style w:type="paragraph" w:customStyle="1" w:styleId="References">
    <w:name w:val="References"/>
    <w:basedOn w:val="Normale"/>
    <w:next w:val="AddressTR"/>
    <w:uiPriority w:val="99"/>
    <w:rsid w:val="003A5178"/>
    <w:pPr>
      <w:ind w:left="5103"/>
      <w:jc w:val="left"/>
    </w:pPr>
    <w:rPr>
      <w:sz w:val="20"/>
    </w:rPr>
  </w:style>
  <w:style w:type="paragraph" w:styleId="Mappadocumento">
    <w:name w:val="Document Map"/>
    <w:basedOn w:val="Normale"/>
    <w:link w:val="MappadocumentoCarattere"/>
    <w:uiPriority w:val="99"/>
    <w:semiHidden/>
    <w:rsid w:val="003A5178"/>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sid w:val="001B0ECF"/>
    <w:rPr>
      <w:rFonts w:cs="Times New Roman"/>
      <w:sz w:val="2"/>
      <w:lang w:val="fr-FR" w:eastAsia="en-US"/>
    </w:rPr>
  </w:style>
  <w:style w:type="paragraph" w:customStyle="1" w:styleId="DoubSign">
    <w:name w:val="DoubSign"/>
    <w:basedOn w:val="Normale"/>
    <w:next w:val="Enclosures"/>
    <w:uiPriority w:val="99"/>
    <w:rsid w:val="003A5178"/>
    <w:pPr>
      <w:tabs>
        <w:tab w:val="left" w:pos="5103"/>
      </w:tabs>
      <w:spacing w:before="1200" w:after="0"/>
      <w:jc w:val="left"/>
    </w:pPr>
  </w:style>
  <w:style w:type="paragraph" w:customStyle="1" w:styleId="Enclosures">
    <w:name w:val="Enclosures"/>
    <w:basedOn w:val="Normale"/>
    <w:uiPriority w:val="99"/>
    <w:rsid w:val="003A5178"/>
    <w:pPr>
      <w:keepNext/>
      <w:keepLines/>
      <w:tabs>
        <w:tab w:val="left" w:pos="5642"/>
      </w:tabs>
      <w:spacing w:before="480" w:after="0"/>
      <w:ind w:left="1191" w:hanging="1191"/>
      <w:jc w:val="left"/>
    </w:pPr>
  </w:style>
  <w:style w:type="paragraph" w:styleId="Testonotadichiusura">
    <w:name w:val="endnote text"/>
    <w:basedOn w:val="Normale"/>
    <w:link w:val="TestonotadichiusuraCarattere"/>
    <w:uiPriority w:val="99"/>
    <w:semiHidden/>
    <w:rsid w:val="003A5178"/>
    <w:rPr>
      <w:sz w:val="20"/>
    </w:rPr>
  </w:style>
  <w:style w:type="character" w:customStyle="1" w:styleId="TestonotadichiusuraCarattere">
    <w:name w:val="Testo nota di chiusura Carattere"/>
    <w:basedOn w:val="Carpredefinitoparagrafo"/>
    <w:link w:val="Testonotadichiusura"/>
    <w:uiPriority w:val="99"/>
    <w:semiHidden/>
    <w:locked/>
    <w:rsid w:val="001B0ECF"/>
    <w:rPr>
      <w:rFonts w:cs="Times New Roman"/>
      <w:sz w:val="20"/>
      <w:szCs w:val="20"/>
      <w:lang w:val="fr-FR" w:eastAsia="en-US"/>
    </w:rPr>
  </w:style>
  <w:style w:type="paragraph" w:styleId="Indirizzodestinatario">
    <w:name w:val="envelope address"/>
    <w:basedOn w:val="Normale"/>
    <w:uiPriority w:val="99"/>
    <w:rsid w:val="003A5178"/>
    <w:pPr>
      <w:framePr w:w="7920" w:h="1980" w:hRule="exact" w:hSpace="180" w:wrap="auto" w:hAnchor="page" w:xAlign="center" w:yAlign="bottom"/>
      <w:spacing w:after="0"/>
    </w:pPr>
  </w:style>
  <w:style w:type="paragraph" w:styleId="Indirizzomittente">
    <w:name w:val="envelope return"/>
    <w:basedOn w:val="Normale"/>
    <w:uiPriority w:val="99"/>
    <w:rsid w:val="003A5178"/>
    <w:pPr>
      <w:spacing w:after="0"/>
    </w:pPr>
    <w:rPr>
      <w:sz w:val="20"/>
    </w:rPr>
  </w:style>
  <w:style w:type="paragraph" w:styleId="Pidipagina">
    <w:name w:val="footer"/>
    <w:basedOn w:val="Normale"/>
    <w:link w:val="PidipaginaCarattere"/>
    <w:uiPriority w:val="99"/>
    <w:rsid w:val="003A5178"/>
    <w:pPr>
      <w:spacing w:after="0"/>
      <w:ind w:right="-567"/>
      <w:jc w:val="left"/>
    </w:pPr>
    <w:rPr>
      <w:rFonts w:ascii="Arial" w:hAnsi="Arial"/>
      <w:sz w:val="16"/>
      <w:lang w:eastAsia="it-IT"/>
    </w:rPr>
  </w:style>
  <w:style w:type="character" w:customStyle="1" w:styleId="PidipaginaCarattere">
    <w:name w:val="Piè di pagina Carattere"/>
    <w:basedOn w:val="Carpredefinitoparagrafo"/>
    <w:link w:val="Pidipagina"/>
    <w:uiPriority w:val="99"/>
    <w:locked/>
    <w:rsid w:val="00EE60CF"/>
    <w:rPr>
      <w:rFonts w:ascii="Arial" w:hAnsi="Arial" w:cs="Times New Roman"/>
      <w:sz w:val="16"/>
      <w:lang w:val="fr-FR"/>
    </w:rPr>
  </w:style>
  <w:style w:type="paragraph" w:styleId="Testonotaapidipagina">
    <w:name w:val="footnote text"/>
    <w:basedOn w:val="Normale"/>
    <w:link w:val="TestonotaapidipaginaCarattere"/>
    <w:uiPriority w:val="99"/>
    <w:rsid w:val="003A5178"/>
    <w:pPr>
      <w:ind w:left="357" w:hanging="357"/>
    </w:pPr>
    <w:rPr>
      <w:sz w:val="20"/>
    </w:rPr>
  </w:style>
  <w:style w:type="character" w:customStyle="1" w:styleId="TestonotaapidipaginaCarattere">
    <w:name w:val="Testo nota a piè di pagina Carattere"/>
    <w:basedOn w:val="Carpredefinitoparagrafo"/>
    <w:link w:val="Testonotaapidipagina"/>
    <w:uiPriority w:val="99"/>
    <w:locked/>
    <w:rsid w:val="00BA290F"/>
    <w:rPr>
      <w:rFonts w:eastAsia="Times New Roman" w:cs="Times New Roman"/>
    </w:rPr>
  </w:style>
  <w:style w:type="paragraph" w:styleId="Intestazione">
    <w:name w:val="header"/>
    <w:basedOn w:val="Normale"/>
    <w:link w:val="IntestazioneCarattere"/>
    <w:uiPriority w:val="99"/>
    <w:rsid w:val="003A5178"/>
    <w:pPr>
      <w:tabs>
        <w:tab w:val="center" w:pos="4153"/>
        <w:tab w:val="right" w:pos="8306"/>
      </w:tabs>
    </w:pPr>
    <w:rPr>
      <w:lang w:eastAsia="it-IT"/>
    </w:rPr>
  </w:style>
  <w:style w:type="character" w:customStyle="1" w:styleId="IntestazioneCarattere">
    <w:name w:val="Intestazione Carattere"/>
    <w:basedOn w:val="Carpredefinitoparagrafo"/>
    <w:link w:val="Intestazione"/>
    <w:uiPriority w:val="99"/>
    <w:locked/>
    <w:rsid w:val="00EE60CF"/>
    <w:rPr>
      <w:rFonts w:cs="Times New Roman"/>
      <w:sz w:val="24"/>
      <w:lang w:val="fr-FR"/>
    </w:rPr>
  </w:style>
  <w:style w:type="paragraph" w:styleId="Indice1">
    <w:name w:val="index 1"/>
    <w:basedOn w:val="Normale"/>
    <w:next w:val="Normale"/>
    <w:autoRedefine/>
    <w:uiPriority w:val="99"/>
    <w:semiHidden/>
    <w:rsid w:val="003A5178"/>
    <w:pPr>
      <w:ind w:left="240" w:hanging="240"/>
    </w:pPr>
  </w:style>
  <w:style w:type="paragraph" w:styleId="Indice2">
    <w:name w:val="index 2"/>
    <w:basedOn w:val="Normale"/>
    <w:next w:val="Normale"/>
    <w:autoRedefine/>
    <w:uiPriority w:val="99"/>
    <w:semiHidden/>
    <w:rsid w:val="003A5178"/>
    <w:pPr>
      <w:ind w:left="480" w:hanging="240"/>
    </w:pPr>
  </w:style>
  <w:style w:type="paragraph" w:styleId="Indice3">
    <w:name w:val="index 3"/>
    <w:basedOn w:val="Normale"/>
    <w:next w:val="Normale"/>
    <w:autoRedefine/>
    <w:uiPriority w:val="99"/>
    <w:semiHidden/>
    <w:rsid w:val="003A5178"/>
    <w:pPr>
      <w:ind w:left="720" w:hanging="240"/>
    </w:pPr>
  </w:style>
  <w:style w:type="paragraph" w:styleId="Indice4">
    <w:name w:val="index 4"/>
    <w:basedOn w:val="Normale"/>
    <w:next w:val="Normale"/>
    <w:autoRedefine/>
    <w:uiPriority w:val="99"/>
    <w:semiHidden/>
    <w:rsid w:val="003A5178"/>
    <w:pPr>
      <w:ind w:left="960" w:hanging="240"/>
    </w:pPr>
  </w:style>
  <w:style w:type="paragraph" w:styleId="Indice5">
    <w:name w:val="index 5"/>
    <w:basedOn w:val="Normale"/>
    <w:next w:val="Normale"/>
    <w:autoRedefine/>
    <w:uiPriority w:val="99"/>
    <w:semiHidden/>
    <w:rsid w:val="003A5178"/>
    <w:pPr>
      <w:ind w:left="1200" w:hanging="240"/>
    </w:pPr>
  </w:style>
  <w:style w:type="paragraph" w:styleId="Indice6">
    <w:name w:val="index 6"/>
    <w:basedOn w:val="Normale"/>
    <w:next w:val="Normale"/>
    <w:autoRedefine/>
    <w:uiPriority w:val="99"/>
    <w:semiHidden/>
    <w:rsid w:val="003A5178"/>
    <w:pPr>
      <w:ind w:left="1440" w:hanging="240"/>
    </w:pPr>
  </w:style>
  <w:style w:type="paragraph" w:styleId="Indice7">
    <w:name w:val="index 7"/>
    <w:basedOn w:val="Normale"/>
    <w:next w:val="Normale"/>
    <w:autoRedefine/>
    <w:uiPriority w:val="99"/>
    <w:semiHidden/>
    <w:rsid w:val="003A5178"/>
    <w:pPr>
      <w:ind w:left="1680" w:hanging="240"/>
    </w:pPr>
  </w:style>
  <w:style w:type="paragraph" w:styleId="Indice8">
    <w:name w:val="index 8"/>
    <w:basedOn w:val="Normale"/>
    <w:next w:val="Normale"/>
    <w:autoRedefine/>
    <w:uiPriority w:val="99"/>
    <w:semiHidden/>
    <w:rsid w:val="003A5178"/>
    <w:pPr>
      <w:ind w:left="1920" w:hanging="240"/>
    </w:pPr>
  </w:style>
  <w:style w:type="paragraph" w:styleId="Indice9">
    <w:name w:val="index 9"/>
    <w:basedOn w:val="Normale"/>
    <w:next w:val="Normale"/>
    <w:autoRedefine/>
    <w:uiPriority w:val="99"/>
    <w:semiHidden/>
    <w:rsid w:val="003A5178"/>
    <w:pPr>
      <w:ind w:left="2160" w:hanging="240"/>
    </w:pPr>
  </w:style>
  <w:style w:type="paragraph" w:styleId="Titoloindice">
    <w:name w:val="index heading"/>
    <w:basedOn w:val="Normale"/>
    <w:next w:val="Indice1"/>
    <w:uiPriority w:val="99"/>
    <w:semiHidden/>
    <w:rsid w:val="003A5178"/>
    <w:rPr>
      <w:rFonts w:ascii="Arial" w:hAnsi="Arial"/>
      <w:b/>
    </w:rPr>
  </w:style>
  <w:style w:type="paragraph" w:styleId="Elenco">
    <w:name w:val="List"/>
    <w:basedOn w:val="Normale"/>
    <w:uiPriority w:val="99"/>
    <w:rsid w:val="003A5178"/>
    <w:pPr>
      <w:ind w:left="283" w:hanging="283"/>
    </w:pPr>
  </w:style>
  <w:style w:type="paragraph" w:styleId="Elenco2">
    <w:name w:val="List 2"/>
    <w:basedOn w:val="Normale"/>
    <w:uiPriority w:val="99"/>
    <w:rsid w:val="003A5178"/>
    <w:pPr>
      <w:ind w:left="566" w:hanging="283"/>
    </w:pPr>
  </w:style>
  <w:style w:type="paragraph" w:styleId="Elenco3">
    <w:name w:val="List 3"/>
    <w:basedOn w:val="Normale"/>
    <w:uiPriority w:val="99"/>
    <w:rsid w:val="003A5178"/>
    <w:pPr>
      <w:ind w:left="849" w:hanging="283"/>
    </w:pPr>
  </w:style>
  <w:style w:type="paragraph" w:styleId="Elenco4">
    <w:name w:val="List 4"/>
    <w:basedOn w:val="Normale"/>
    <w:uiPriority w:val="99"/>
    <w:rsid w:val="003A5178"/>
    <w:pPr>
      <w:ind w:left="1132" w:hanging="283"/>
    </w:pPr>
  </w:style>
  <w:style w:type="paragraph" w:styleId="Elenco5">
    <w:name w:val="List 5"/>
    <w:basedOn w:val="Normale"/>
    <w:uiPriority w:val="99"/>
    <w:rsid w:val="003A5178"/>
    <w:pPr>
      <w:ind w:left="1415" w:hanging="283"/>
    </w:pPr>
  </w:style>
  <w:style w:type="paragraph" w:styleId="Puntoelenco">
    <w:name w:val="List Bullet"/>
    <w:basedOn w:val="Normale"/>
    <w:uiPriority w:val="99"/>
    <w:rsid w:val="003A5178"/>
    <w:pPr>
      <w:numPr>
        <w:numId w:val="14"/>
      </w:numPr>
    </w:pPr>
  </w:style>
  <w:style w:type="paragraph" w:styleId="Puntoelenco2">
    <w:name w:val="List Bullet 2"/>
    <w:basedOn w:val="Text2"/>
    <w:uiPriority w:val="99"/>
    <w:rsid w:val="003A5178"/>
    <w:pPr>
      <w:numPr>
        <w:numId w:val="16"/>
      </w:numPr>
      <w:tabs>
        <w:tab w:val="clear" w:pos="2302"/>
      </w:tabs>
    </w:pPr>
  </w:style>
  <w:style w:type="paragraph" w:styleId="Puntoelenco3">
    <w:name w:val="List Bullet 3"/>
    <w:basedOn w:val="Text3"/>
    <w:uiPriority w:val="99"/>
    <w:rsid w:val="003A5178"/>
    <w:pPr>
      <w:numPr>
        <w:numId w:val="17"/>
      </w:numPr>
      <w:tabs>
        <w:tab w:val="clear" w:pos="2302"/>
      </w:tabs>
    </w:pPr>
  </w:style>
  <w:style w:type="paragraph" w:styleId="Puntoelenco4">
    <w:name w:val="List Bullet 4"/>
    <w:basedOn w:val="Text4"/>
    <w:uiPriority w:val="99"/>
    <w:rsid w:val="003A5178"/>
    <w:pPr>
      <w:numPr>
        <w:numId w:val="18"/>
      </w:numPr>
      <w:tabs>
        <w:tab w:val="clear" w:pos="2302"/>
      </w:tabs>
    </w:pPr>
  </w:style>
  <w:style w:type="paragraph" w:styleId="Puntoelenco5">
    <w:name w:val="List Bullet 5"/>
    <w:basedOn w:val="Normale"/>
    <w:autoRedefine/>
    <w:uiPriority w:val="99"/>
    <w:rsid w:val="003A5178"/>
    <w:pPr>
      <w:tabs>
        <w:tab w:val="num" w:pos="1492"/>
      </w:tabs>
      <w:ind w:left="1492" w:hanging="360"/>
    </w:pPr>
  </w:style>
  <w:style w:type="paragraph" w:styleId="Elencocontinua">
    <w:name w:val="List Continue"/>
    <w:basedOn w:val="Normale"/>
    <w:uiPriority w:val="99"/>
    <w:rsid w:val="003A5178"/>
    <w:pPr>
      <w:spacing w:after="120"/>
      <w:ind w:left="283"/>
    </w:pPr>
  </w:style>
  <w:style w:type="paragraph" w:styleId="Elencocontinua2">
    <w:name w:val="List Continue 2"/>
    <w:basedOn w:val="Normale"/>
    <w:uiPriority w:val="99"/>
    <w:rsid w:val="003A5178"/>
    <w:pPr>
      <w:spacing w:after="120"/>
      <w:ind w:left="566"/>
    </w:pPr>
  </w:style>
  <w:style w:type="paragraph" w:styleId="Elencocontinua3">
    <w:name w:val="List Continue 3"/>
    <w:basedOn w:val="Normale"/>
    <w:uiPriority w:val="99"/>
    <w:rsid w:val="003A5178"/>
    <w:pPr>
      <w:spacing w:after="120"/>
      <w:ind w:left="849"/>
    </w:pPr>
  </w:style>
  <w:style w:type="paragraph" w:styleId="Elencocontinua4">
    <w:name w:val="List Continue 4"/>
    <w:basedOn w:val="Normale"/>
    <w:uiPriority w:val="99"/>
    <w:rsid w:val="003A5178"/>
    <w:pPr>
      <w:spacing w:after="120"/>
      <w:ind w:left="1132"/>
    </w:pPr>
  </w:style>
  <w:style w:type="paragraph" w:styleId="Elencocontinua5">
    <w:name w:val="List Continue 5"/>
    <w:basedOn w:val="Normale"/>
    <w:uiPriority w:val="99"/>
    <w:rsid w:val="003A5178"/>
    <w:pPr>
      <w:spacing w:after="120"/>
      <w:ind w:left="1415"/>
    </w:pPr>
  </w:style>
  <w:style w:type="paragraph" w:styleId="Numeroelenco">
    <w:name w:val="List Number"/>
    <w:basedOn w:val="Normale"/>
    <w:uiPriority w:val="99"/>
    <w:rsid w:val="003A5178"/>
    <w:pPr>
      <w:numPr>
        <w:numId w:val="24"/>
      </w:numPr>
    </w:pPr>
  </w:style>
  <w:style w:type="paragraph" w:styleId="Numeroelenco2">
    <w:name w:val="List Number 2"/>
    <w:basedOn w:val="Text2"/>
    <w:uiPriority w:val="99"/>
    <w:rsid w:val="003A5178"/>
    <w:pPr>
      <w:numPr>
        <w:numId w:val="26"/>
      </w:numPr>
      <w:tabs>
        <w:tab w:val="clear" w:pos="2302"/>
      </w:tabs>
    </w:pPr>
  </w:style>
  <w:style w:type="paragraph" w:styleId="Numeroelenco3">
    <w:name w:val="List Number 3"/>
    <w:basedOn w:val="Text3"/>
    <w:uiPriority w:val="99"/>
    <w:rsid w:val="003A5178"/>
    <w:pPr>
      <w:numPr>
        <w:numId w:val="27"/>
      </w:numPr>
      <w:tabs>
        <w:tab w:val="clear" w:pos="2302"/>
      </w:tabs>
    </w:pPr>
  </w:style>
  <w:style w:type="paragraph" w:styleId="Numeroelenco4">
    <w:name w:val="List Number 4"/>
    <w:basedOn w:val="Text4"/>
    <w:uiPriority w:val="99"/>
    <w:rsid w:val="003A5178"/>
    <w:pPr>
      <w:numPr>
        <w:numId w:val="28"/>
      </w:numPr>
      <w:tabs>
        <w:tab w:val="clear" w:pos="2302"/>
      </w:tabs>
    </w:pPr>
  </w:style>
  <w:style w:type="paragraph" w:styleId="Numeroelenco5">
    <w:name w:val="List Number 5"/>
    <w:basedOn w:val="Normale"/>
    <w:uiPriority w:val="99"/>
    <w:rsid w:val="003A5178"/>
    <w:pPr>
      <w:tabs>
        <w:tab w:val="num" w:pos="1492"/>
      </w:tabs>
      <w:ind w:left="1492" w:hanging="360"/>
    </w:pPr>
  </w:style>
  <w:style w:type="paragraph" w:styleId="Testomacro">
    <w:name w:val="macro"/>
    <w:link w:val="TestomacroCarattere"/>
    <w:uiPriority w:val="99"/>
    <w:semiHidden/>
    <w:rsid w:val="003A517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TestomacroCarattere">
    <w:name w:val="Testo macro Carattere"/>
    <w:basedOn w:val="Carpredefinitoparagrafo"/>
    <w:link w:val="Testomacro"/>
    <w:uiPriority w:val="99"/>
    <w:semiHidden/>
    <w:locked/>
    <w:rsid w:val="001B0ECF"/>
    <w:rPr>
      <w:rFonts w:ascii="Courier New" w:hAnsi="Courier New" w:cs="Times New Roman"/>
      <w:lang w:val="en-GB" w:eastAsia="en-US" w:bidi="ar-SA"/>
    </w:rPr>
  </w:style>
  <w:style w:type="paragraph" w:styleId="Intestazionemessaggio">
    <w:name w:val="Message Header"/>
    <w:basedOn w:val="Normale"/>
    <w:link w:val="IntestazionemessaggioCarattere"/>
    <w:uiPriority w:val="99"/>
    <w:rsid w:val="003A517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IntestazionemessaggioCarattere">
    <w:name w:val="Intestazione messaggio Carattere"/>
    <w:basedOn w:val="Carpredefinitoparagrafo"/>
    <w:link w:val="Intestazionemessaggio"/>
    <w:uiPriority w:val="99"/>
    <w:semiHidden/>
    <w:locked/>
    <w:rsid w:val="001B0ECF"/>
    <w:rPr>
      <w:rFonts w:ascii="Cambria" w:hAnsi="Cambria" w:cs="Times New Roman"/>
      <w:sz w:val="24"/>
      <w:szCs w:val="24"/>
      <w:shd w:val="pct20" w:color="auto" w:fill="auto"/>
      <w:lang w:val="fr-FR" w:eastAsia="en-US"/>
    </w:rPr>
  </w:style>
  <w:style w:type="paragraph" w:styleId="Rientronormale">
    <w:name w:val="Normal Indent"/>
    <w:basedOn w:val="Normale"/>
    <w:link w:val="RientronormaleCarattere"/>
    <w:uiPriority w:val="99"/>
    <w:rsid w:val="003A5178"/>
    <w:pPr>
      <w:ind w:left="720"/>
    </w:pPr>
    <w:rPr>
      <w:lang w:eastAsia="it-IT"/>
    </w:rPr>
  </w:style>
  <w:style w:type="paragraph" w:styleId="Intestazionenota">
    <w:name w:val="Note Heading"/>
    <w:basedOn w:val="Normale"/>
    <w:next w:val="Normale"/>
    <w:link w:val="IntestazionenotaCarattere"/>
    <w:uiPriority w:val="99"/>
    <w:rsid w:val="003A5178"/>
  </w:style>
  <w:style w:type="character" w:customStyle="1" w:styleId="IntestazionenotaCarattere">
    <w:name w:val="Intestazione nota Carattere"/>
    <w:basedOn w:val="Carpredefinitoparagrafo"/>
    <w:link w:val="Intestazionenota"/>
    <w:uiPriority w:val="99"/>
    <w:semiHidden/>
    <w:locked/>
    <w:rsid w:val="001B0ECF"/>
    <w:rPr>
      <w:rFonts w:cs="Times New Roman"/>
      <w:sz w:val="20"/>
      <w:szCs w:val="20"/>
      <w:lang w:val="fr-FR" w:eastAsia="en-US"/>
    </w:rPr>
  </w:style>
  <w:style w:type="paragraph" w:customStyle="1" w:styleId="NoteHead">
    <w:name w:val="NoteHead"/>
    <w:basedOn w:val="Normale"/>
    <w:next w:val="Subject"/>
    <w:uiPriority w:val="99"/>
    <w:rsid w:val="003A5178"/>
    <w:pPr>
      <w:spacing w:before="720" w:after="720"/>
      <w:jc w:val="center"/>
    </w:pPr>
    <w:rPr>
      <w:b/>
      <w:smallCaps/>
    </w:rPr>
  </w:style>
  <w:style w:type="paragraph" w:customStyle="1" w:styleId="Subject">
    <w:name w:val="Subject"/>
    <w:basedOn w:val="Normale"/>
    <w:next w:val="Normale"/>
    <w:uiPriority w:val="99"/>
    <w:rsid w:val="003A5178"/>
    <w:pPr>
      <w:spacing w:after="480"/>
      <w:ind w:left="1531" w:hanging="1531"/>
      <w:jc w:val="left"/>
    </w:pPr>
    <w:rPr>
      <w:b/>
    </w:rPr>
  </w:style>
  <w:style w:type="paragraph" w:customStyle="1" w:styleId="NoteList">
    <w:name w:val="NoteList"/>
    <w:basedOn w:val="Normale"/>
    <w:next w:val="Subject"/>
    <w:uiPriority w:val="99"/>
    <w:rsid w:val="003A5178"/>
    <w:pPr>
      <w:tabs>
        <w:tab w:val="left" w:pos="5823"/>
      </w:tabs>
      <w:spacing w:before="720" w:after="720"/>
      <w:ind w:left="5104" w:hanging="3119"/>
      <w:jc w:val="left"/>
    </w:pPr>
    <w:rPr>
      <w:b/>
      <w:smallCaps/>
    </w:rPr>
  </w:style>
  <w:style w:type="paragraph" w:customStyle="1" w:styleId="NumPar1">
    <w:name w:val="NumPar 1"/>
    <w:basedOn w:val="Titolo1"/>
    <w:next w:val="Text1"/>
    <w:uiPriority w:val="99"/>
    <w:rsid w:val="003A5178"/>
    <w:pPr>
      <w:keepNext w:val="0"/>
      <w:spacing w:before="0"/>
      <w:outlineLvl w:val="9"/>
    </w:pPr>
    <w:rPr>
      <w:b w:val="0"/>
      <w:smallCaps w:val="0"/>
    </w:rPr>
  </w:style>
  <w:style w:type="paragraph" w:customStyle="1" w:styleId="NumPar2">
    <w:name w:val="NumPar 2"/>
    <w:basedOn w:val="Titolo2"/>
    <w:next w:val="Text2"/>
    <w:uiPriority w:val="99"/>
    <w:rsid w:val="003A5178"/>
    <w:pPr>
      <w:keepNext w:val="0"/>
      <w:outlineLvl w:val="9"/>
    </w:pPr>
    <w:rPr>
      <w:b w:val="0"/>
    </w:rPr>
  </w:style>
  <w:style w:type="paragraph" w:customStyle="1" w:styleId="NumPar3">
    <w:name w:val="NumPar 3"/>
    <w:basedOn w:val="Titolo3"/>
    <w:next w:val="Text3"/>
    <w:uiPriority w:val="99"/>
    <w:rsid w:val="003A5178"/>
    <w:pPr>
      <w:keepNext w:val="0"/>
      <w:outlineLvl w:val="9"/>
    </w:pPr>
    <w:rPr>
      <w:i w:val="0"/>
    </w:rPr>
  </w:style>
  <w:style w:type="paragraph" w:customStyle="1" w:styleId="NumPar4">
    <w:name w:val="NumPar 4"/>
    <w:basedOn w:val="Titolo4"/>
    <w:next w:val="Text4"/>
    <w:uiPriority w:val="99"/>
    <w:rsid w:val="003A5178"/>
    <w:pPr>
      <w:keepNext w:val="0"/>
      <w:outlineLvl w:val="9"/>
    </w:pPr>
  </w:style>
  <w:style w:type="paragraph" w:customStyle="1" w:styleId="PartTitle">
    <w:name w:val="PartTitle"/>
    <w:basedOn w:val="Normale"/>
    <w:next w:val="ChapterTitle"/>
    <w:uiPriority w:val="99"/>
    <w:rsid w:val="003A5178"/>
    <w:pPr>
      <w:keepNext/>
      <w:pageBreakBefore/>
      <w:spacing w:after="480"/>
      <w:jc w:val="center"/>
    </w:pPr>
    <w:rPr>
      <w:b/>
      <w:sz w:val="36"/>
    </w:rPr>
  </w:style>
  <w:style w:type="paragraph" w:styleId="Testonormale">
    <w:name w:val="Plain Text"/>
    <w:basedOn w:val="Normale"/>
    <w:link w:val="TestonormaleCarattere"/>
    <w:uiPriority w:val="99"/>
    <w:rsid w:val="003A5178"/>
    <w:rPr>
      <w:rFonts w:ascii="Courier New" w:hAnsi="Courier New"/>
      <w:sz w:val="20"/>
    </w:rPr>
  </w:style>
  <w:style w:type="character" w:customStyle="1" w:styleId="TestonormaleCarattere">
    <w:name w:val="Testo normale Carattere"/>
    <w:basedOn w:val="Carpredefinitoparagrafo"/>
    <w:link w:val="Testonormale"/>
    <w:uiPriority w:val="99"/>
    <w:semiHidden/>
    <w:locked/>
    <w:rsid w:val="001B0ECF"/>
    <w:rPr>
      <w:rFonts w:ascii="Courier New" w:hAnsi="Courier New" w:cs="Courier New"/>
      <w:sz w:val="20"/>
      <w:szCs w:val="20"/>
      <w:lang w:val="fr-FR" w:eastAsia="en-US"/>
    </w:rPr>
  </w:style>
  <w:style w:type="paragraph" w:styleId="Formuladiapertura">
    <w:name w:val="Salutation"/>
    <w:basedOn w:val="Normale"/>
    <w:next w:val="Normale"/>
    <w:link w:val="FormuladiaperturaCarattere"/>
    <w:uiPriority w:val="99"/>
    <w:rsid w:val="003A5178"/>
  </w:style>
  <w:style w:type="character" w:customStyle="1" w:styleId="FormuladiaperturaCarattere">
    <w:name w:val="Formula di apertura Carattere"/>
    <w:basedOn w:val="Carpredefinitoparagrafo"/>
    <w:link w:val="Formuladiapertura"/>
    <w:uiPriority w:val="99"/>
    <w:semiHidden/>
    <w:locked/>
    <w:rsid w:val="001B0ECF"/>
    <w:rPr>
      <w:rFonts w:cs="Times New Roman"/>
      <w:sz w:val="20"/>
      <w:szCs w:val="20"/>
      <w:lang w:val="fr-FR" w:eastAsia="en-US"/>
    </w:rPr>
  </w:style>
  <w:style w:type="paragraph" w:styleId="Firma">
    <w:name w:val="Signature"/>
    <w:basedOn w:val="Normale"/>
    <w:next w:val="Enclosures"/>
    <w:link w:val="FirmaCarattere"/>
    <w:uiPriority w:val="99"/>
    <w:rsid w:val="003A5178"/>
    <w:pPr>
      <w:tabs>
        <w:tab w:val="left" w:pos="5103"/>
      </w:tabs>
      <w:spacing w:before="1200" w:after="0"/>
      <w:ind w:left="5103"/>
      <w:jc w:val="center"/>
    </w:pPr>
  </w:style>
  <w:style w:type="character" w:customStyle="1" w:styleId="FirmaCarattere">
    <w:name w:val="Firma Carattere"/>
    <w:basedOn w:val="Carpredefinitoparagrafo"/>
    <w:link w:val="Firma"/>
    <w:uiPriority w:val="99"/>
    <w:semiHidden/>
    <w:locked/>
    <w:rsid w:val="001B0ECF"/>
    <w:rPr>
      <w:rFonts w:cs="Times New Roman"/>
      <w:sz w:val="20"/>
      <w:szCs w:val="20"/>
      <w:lang w:val="fr-FR" w:eastAsia="en-US"/>
    </w:rPr>
  </w:style>
  <w:style w:type="paragraph" w:styleId="Sottotitolo">
    <w:name w:val="Subtitle"/>
    <w:basedOn w:val="Normale"/>
    <w:link w:val="SottotitoloCarattere"/>
    <w:uiPriority w:val="99"/>
    <w:qFormat/>
    <w:rsid w:val="003A5178"/>
    <w:pPr>
      <w:spacing w:after="60"/>
      <w:jc w:val="center"/>
      <w:outlineLvl w:val="1"/>
    </w:pPr>
    <w:rPr>
      <w:rFonts w:ascii="Arial" w:hAnsi="Arial"/>
    </w:rPr>
  </w:style>
  <w:style w:type="character" w:customStyle="1" w:styleId="SottotitoloCarattere">
    <w:name w:val="Sottotitolo Carattere"/>
    <w:basedOn w:val="Carpredefinitoparagrafo"/>
    <w:link w:val="Sottotitolo"/>
    <w:uiPriority w:val="99"/>
    <w:locked/>
    <w:rsid w:val="001B0ECF"/>
    <w:rPr>
      <w:rFonts w:ascii="Cambria" w:hAnsi="Cambria" w:cs="Times New Roman"/>
      <w:sz w:val="24"/>
      <w:szCs w:val="24"/>
      <w:lang w:val="fr-FR" w:eastAsia="en-US"/>
    </w:rPr>
  </w:style>
  <w:style w:type="paragraph" w:customStyle="1" w:styleId="SubTitle1">
    <w:name w:val="SubTitle 1"/>
    <w:basedOn w:val="Normale"/>
    <w:next w:val="SubTitle2"/>
    <w:uiPriority w:val="99"/>
    <w:rsid w:val="003A5178"/>
    <w:pPr>
      <w:jc w:val="center"/>
    </w:pPr>
    <w:rPr>
      <w:b/>
      <w:sz w:val="40"/>
    </w:rPr>
  </w:style>
  <w:style w:type="paragraph" w:customStyle="1" w:styleId="SubTitle2">
    <w:name w:val="SubTitle 2"/>
    <w:basedOn w:val="Normale"/>
    <w:uiPriority w:val="99"/>
    <w:rsid w:val="003A5178"/>
    <w:pPr>
      <w:jc w:val="center"/>
    </w:pPr>
    <w:rPr>
      <w:b/>
      <w:sz w:val="32"/>
    </w:rPr>
  </w:style>
  <w:style w:type="paragraph" w:styleId="Indicefonti">
    <w:name w:val="table of authorities"/>
    <w:basedOn w:val="Normale"/>
    <w:next w:val="Normale"/>
    <w:uiPriority w:val="99"/>
    <w:semiHidden/>
    <w:rsid w:val="003A5178"/>
    <w:pPr>
      <w:ind w:left="240" w:hanging="240"/>
    </w:pPr>
  </w:style>
  <w:style w:type="paragraph" w:styleId="Indicedellefigure">
    <w:name w:val="table of figures"/>
    <w:basedOn w:val="Normale"/>
    <w:next w:val="Normale"/>
    <w:uiPriority w:val="99"/>
    <w:semiHidden/>
    <w:rsid w:val="003A5178"/>
    <w:pPr>
      <w:ind w:left="480" w:hanging="480"/>
    </w:pPr>
  </w:style>
  <w:style w:type="paragraph" w:styleId="Titolo">
    <w:name w:val="Title"/>
    <w:basedOn w:val="Normale"/>
    <w:next w:val="SubTitle1"/>
    <w:link w:val="TitoloCarattere"/>
    <w:uiPriority w:val="99"/>
    <w:qFormat/>
    <w:rsid w:val="003A5178"/>
    <w:pPr>
      <w:spacing w:after="480"/>
      <w:jc w:val="center"/>
    </w:pPr>
    <w:rPr>
      <w:b/>
      <w:kern w:val="28"/>
      <w:sz w:val="48"/>
    </w:rPr>
  </w:style>
  <w:style w:type="character" w:customStyle="1" w:styleId="TitoloCarattere">
    <w:name w:val="Titolo Carattere"/>
    <w:basedOn w:val="Carpredefinitoparagrafo"/>
    <w:link w:val="Titolo"/>
    <w:uiPriority w:val="99"/>
    <w:locked/>
    <w:rsid w:val="001B0ECF"/>
    <w:rPr>
      <w:rFonts w:ascii="Cambria" w:hAnsi="Cambria" w:cs="Times New Roman"/>
      <w:b/>
      <w:bCs/>
      <w:kern w:val="28"/>
      <w:sz w:val="32"/>
      <w:szCs w:val="32"/>
      <w:lang w:val="fr-FR" w:eastAsia="en-US"/>
    </w:rPr>
  </w:style>
  <w:style w:type="paragraph" w:styleId="Titoloindicefonti">
    <w:name w:val="toa heading"/>
    <w:basedOn w:val="Normale"/>
    <w:next w:val="Normale"/>
    <w:uiPriority w:val="99"/>
    <w:semiHidden/>
    <w:rsid w:val="003A5178"/>
    <w:pPr>
      <w:spacing w:before="120"/>
    </w:pPr>
    <w:rPr>
      <w:rFonts w:ascii="Arial" w:hAnsi="Arial"/>
      <w:b/>
    </w:rPr>
  </w:style>
  <w:style w:type="paragraph" w:styleId="Sommario1">
    <w:name w:val="toc 1"/>
    <w:basedOn w:val="Normale"/>
    <w:next w:val="Normale"/>
    <w:uiPriority w:val="99"/>
    <w:semiHidden/>
    <w:rsid w:val="003A5178"/>
    <w:pPr>
      <w:tabs>
        <w:tab w:val="right" w:leader="dot" w:pos="8640"/>
      </w:tabs>
      <w:spacing w:before="120" w:after="120"/>
      <w:ind w:left="482" w:right="720" w:hanging="482"/>
    </w:pPr>
    <w:rPr>
      <w:caps/>
    </w:rPr>
  </w:style>
  <w:style w:type="paragraph" w:styleId="Sommario2">
    <w:name w:val="toc 2"/>
    <w:basedOn w:val="Normale"/>
    <w:next w:val="Normale"/>
    <w:uiPriority w:val="99"/>
    <w:semiHidden/>
    <w:rsid w:val="003A5178"/>
    <w:pPr>
      <w:tabs>
        <w:tab w:val="right" w:leader="dot" w:pos="8640"/>
      </w:tabs>
      <w:spacing w:before="60" w:after="60"/>
      <w:ind w:left="1077" w:right="720" w:hanging="595"/>
    </w:pPr>
  </w:style>
  <w:style w:type="paragraph" w:styleId="Sommario3">
    <w:name w:val="toc 3"/>
    <w:basedOn w:val="Normale"/>
    <w:next w:val="Normale"/>
    <w:uiPriority w:val="99"/>
    <w:semiHidden/>
    <w:rsid w:val="003A5178"/>
    <w:pPr>
      <w:tabs>
        <w:tab w:val="right" w:leader="dot" w:pos="8640"/>
      </w:tabs>
      <w:spacing w:before="60" w:after="60"/>
      <w:ind w:left="1916" w:right="720" w:hanging="839"/>
    </w:pPr>
  </w:style>
  <w:style w:type="paragraph" w:styleId="Sommario4">
    <w:name w:val="toc 4"/>
    <w:basedOn w:val="Normale"/>
    <w:next w:val="Normale"/>
    <w:uiPriority w:val="99"/>
    <w:semiHidden/>
    <w:rsid w:val="003A5178"/>
    <w:pPr>
      <w:tabs>
        <w:tab w:val="right" w:leader="dot" w:pos="8641"/>
      </w:tabs>
      <w:spacing w:before="60" w:after="60"/>
      <w:ind w:left="2880" w:right="720" w:hanging="964"/>
    </w:pPr>
  </w:style>
  <w:style w:type="paragraph" w:styleId="Sommario5">
    <w:name w:val="toc 5"/>
    <w:basedOn w:val="Normale"/>
    <w:next w:val="Normale"/>
    <w:uiPriority w:val="99"/>
    <w:semiHidden/>
    <w:rsid w:val="003A5178"/>
    <w:pPr>
      <w:tabs>
        <w:tab w:val="right" w:leader="dot" w:pos="8641"/>
      </w:tabs>
      <w:spacing w:before="240" w:after="120"/>
      <w:ind w:right="720"/>
    </w:pPr>
    <w:rPr>
      <w:caps/>
    </w:rPr>
  </w:style>
  <w:style w:type="paragraph" w:styleId="Sommario6">
    <w:name w:val="toc 6"/>
    <w:basedOn w:val="Normale"/>
    <w:next w:val="Normale"/>
    <w:autoRedefine/>
    <w:uiPriority w:val="99"/>
    <w:semiHidden/>
    <w:rsid w:val="003A5178"/>
    <w:pPr>
      <w:ind w:left="1200"/>
    </w:pPr>
  </w:style>
  <w:style w:type="paragraph" w:styleId="Sommario7">
    <w:name w:val="toc 7"/>
    <w:basedOn w:val="Normale"/>
    <w:next w:val="Normale"/>
    <w:autoRedefine/>
    <w:uiPriority w:val="99"/>
    <w:semiHidden/>
    <w:rsid w:val="003A5178"/>
    <w:pPr>
      <w:ind w:left="1440"/>
    </w:pPr>
  </w:style>
  <w:style w:type="paragraph" w:styleId="Sommario8">
    <w:name w:val="toc 8"/>
    <w:basedOn w:val="Normale"/>
    <w:next w:val="Normale"/>
    <w:autoRedefine/>
    <w:uiPriority w:val="99"/>
    <w:semiHidden/>
    <w:rsid w:val="003A5178"/>
    <w:pPr>
      <w:ind w:left="1680"/>
    </w:pPr>
  </w:style>
  <w:style w:type="paragraph" w:styleId="Sommario9">
    <w:name w:val="toc 9"/>
    <w:basedOn w:val="Normale"/>
    <w:next w:val="Normale"/>
    <w:autoRedefine/>
    <w:uiPriority w:val="99"/>
    <w:semiHidden/>
    <w:rsid w:val="003A5178"/>
    <w:pPr>
      <w:ind w:left="1920"/>
    </w:pPr>
  </w:style>
  <w:style w:type="paragraph" w:customStyle="1" w:styleId="YReferences">
    <w:name w:val="YReferences"/>
    <w:basedOn w:val="Normale"/>
    <w:next w:val="Normale"/>
    <w:uiPriority w:val="99"/>
    <w:rsid w:val="003A5178"/>
    <w:pPr>
      <w:spacing w:after="480"/>
      <w:ind w:left="1531" w:hanging="1531"/>
    </w:pPr>
  </w:style>
  <w:style w:type="paragraph" w:customStyle="1" w:styleId="ListBullet1">
    <w:name w:val="List Bullet 1"/>
    <w:basedOn w:val="Text1"/>
    <w:uiPriority w:val="99"/>
    <w:rsid w:val="003A5178"/>
    <w:pPr>
      <w:numPr>
        <w:numId w:val="15"/>
      </w:numPr>
    </w:pPr>
  </w:style>
  <w:style w:type="paragraph" w:customStyle="1" w:styleId="ListDash">
    <w:name w:val="List Dash"/>
    <w:basedOn w:val="Normale"/>
    <w:uiPriority w:val="99"/>
    <w:rsid w:val="003A5178"/>
    <w:pPr>
      <w:numPr>
        <w:numId w:val="19"/>
      </w:numPr>
    </w:pPr>
  </w:style>
  <w:style w:type="paragraph" w:customStyle="1" w:styleId="ListDash1">
    <w:name w:val="List Dash 1"/>
    <w:basedOn w:val="Text1"/>
    <w:uiPriority w:val="99"/>
    <w:rsid w:val="003A5178"/>
    <w:pPr>
      <w:numPr>
        <w:numId w:val="20"/>
      </w:numPr>
    </w:pPr>
  </w:style>
  <w:style w:type="paragraph" w:customStyle="1" w:styleId="ListDash2">
    <w:name w:val="List Dash 2"/>
    <w:basedOn w:val="Text2"/>
    <w:uiPriority w:val="99"/>
    <w:rsid w:val="003A5178"/>
    <w:pPr>
      <w:numPr>
        <w:numId w:val="21"/>
      </w:numPr>
      <w:tabs>
        <w:tab w:val="clear" w:pos="2302"/>
      </w:tabs>
    </w:pPr>
  </w:style>
  <w:style w:type="paragraph" w:customStyle="1" w:styleId="ListDash3">
    <w:name w:val="List Dash 3"/>
    <w:basedOn w:val="Text3"/>
    <w:uiPriority w:val="99"/>
    <w:rsid w:val="003A5178"/>
    <w:pPr>
      <w:numPr>
        <w:numId w:val="22"/>
      </w:numPr>
      <w:tabs>
        <w:tab w:val="clear" w:pos="2302"/>
      </w:tabs>
    </w:pPr>
  </w:style>
  <w:style w:type="paragraph" w:customStyle="1" w:styleId="ListDash4">
    <w:name w:val="List Dash 4"/>
    <w:basedOn w:val="Text4"/>
    <w:uiPriority w:val="99"/>
    <w:rsid w:val="003A5178"/>
    <w:pPr>
      <w:numPr>
        <w:numId w:val="23"/>
      </w:numPr>
      <w:tabs>
        <w:tab w:val="clear" w:pos="2302"/>
      </w:tabs>
    </w:pPr>
  </w:style>
  <w:style w:type="paragraph" w:customStyle="1" w:styleId="ListNumberLevel2">
    <w:name w:val="List Number (Level 2)"/>
    <w:basedOn w:val="Normale"/>
    <w:uiPriority w:val="99"/>
    <w:rsid w:val="003A5178"/>
    <w:pPr>
      <w:numPr>
        <w:ilvl w:val="1"/>
        <w:numId w:val="24"/>
      </w:numPr>
    </w:pPr>
  </w:style>
  <w:style w:type="paragraph" w:customStyle="1" w:styleId="ListNumberLevel3">
    <w:name w:val="List Number (Level 3)"/>
    <w:basedOn w:val="Normale"/>
    <w:uiPriority w:val="99"/>
    <w:rsid w:val="003A5178"/>
    <w:pPr>
      <w:numPr>
        <w:ilvl w:val="2"/>
        <w:numId w:val="24"/>
      </w:numPr>
    </w:pPr>
  </w:style>
  <w:style w:type="paragraph" w:customStyle="1" w:styleId="ListNumberLevel4">
    <w:name w:val="List Number (Level 4)"/>
    <w:basedOn w:val="Normale"/>
    <w:uiPriority w:val="99"/>
    <w:rsid w:val="003A5178"/>
    <w:pPr>
      <w:numPr>
        <w:ilvl w:val="3"/>
        <w:numId w:val="24"/>
      </w:numPr>
    </w:pPr>
  </w:style>
  <w:style w:type="paragraph" w:customStyle="1" w:styleId="ListNumber1">
    <w:name w:val="List Number 1"/>
    <w:basedOn w:val="Text1"/>
    <w:uiPriority w:val="99"/>
    <w:rsid w:val="003A5178"/>
    <w:pPr>
      <w:numPr>
        <w:numId w:val="25"/>
      </w:numPr>
    </w:pPr>
  </w:style>
  <w:style w:type="paragraph" w:customStyle="1" w:styleId="ListNumber1Level2">
    <w:name w:val="List Number 1 (Level 2)"/>
    <w:basedOn w:val="Text1"/>
    <w:uiPriority w:val="99"/>
    <w:rsid w:val="003A5178"/>
    <w:pPr>
      <w:numPr>
        <w:ilvl w:val="1"/>
        <w:numId w:val="25"/>
      </w:numPr>
    </w:pPr>
  </w:style>
  <w:style w:type="paragraph" w:customStyle="1" w:styleId="ListNumber1Level3">
    <w:name w:val="List Number 1 (Level 3)"/>
    <w:basedOn w:val="Text1"/>
    <w:uiPriority w:val="99"/>
    <w:rsid w:val="003A5178"/>
    <w:pPr>
      <w:numPr>
        <w:ilvl w:val="2"/>
        <w:numId w:val="25"/>
      </w:numPr>
    </w:pPr>
  </w:style>
  <w:style w:type="paragraph" w:customStyle="1" w:styleId="ListNumber1Level4">
    <w:name w:val="List Number 1 (Level 4)"/>
    <w:basedOn w:val="Text1"/>
    <w:uiPriority w:val="99"/>
    <w:rsid w:val="003A5178"/>
    <w:pPr>
      <w:numPr>
        <w:ilvl w:val="3"/>
        <w:numId w:val="25"/>
      </w:numPr>
    </w:pPr>
  </w:style>
  <w:style w:type="paragraph" w:customStyle="1" w:styleId="ListNumber2Level2">
    <w:name w:val="List Number 2 (Level 2)"/>
    <w:basedOn w:val="Text2"/>
    <w:uiPriority w:val="99"/>
    <w:rsid w:val="003A5178"/>
    <w:pPr>
      <w:numPr>
        <w:ilvl w:val="1"/>
        <w:numId w:val="26"/>
      </w:numPr>
      <w:tabs>
        <w:tab w:val="clear" w:pos="2302"/>
      </w:tabs>
    </w:pPr>
  </w:style>
  <w:style w:type="paragraph" w:customStyle="1" w:styleId="ListNumber2Level3">
    <w:name w:val="List Number 2 (Level 3)"/>
    <w:basedOn w:val="Text2"/>
    <w:uiPriority w:val="99"/>
    <w:rsid w:val="003A5178"/>
    <w:pPr>
      <w:numPr>
        <w:ilvl w:val="2"/>
        <w:numId w:val="26"/>
      </w:numPr>
      <w:tabs>
        <w:tab w:val="clear" w:pos="2302"/>
      </w:tabs>
    </w:pPr>
  </w:style>
  <w:style w:type="paragraph" w:customStyle="1" w:styleId="ListNumber2Level4">
    <w:name w:val="List Number 2 (Level 4)"/>
    <w:basedOn w:val="Text2"/>
    <w:uiPriority w:val="99"/>
    <w:rsid w:val="003A5178"/>
    <w:pPr>
      <w:numPr>
        <w:ilvl w:val="3"/>
        <w:numId w:val="26"/>
      </w:numPr>
      <w:tabs>
        <w:tab w:val="clear" w:pos="2302"/>
      </w:tabs>
    </w:pPr>
  </w:style>
  <w:style w:type="paragraph" w:customStyle="1" w:styleId="ListNumber3Level2">
    <w:name w:val="List Number 3 (Level 2)"/>
    <w:basedOn w:val="Text3"/>
    <w:uiPriority w:val="99"/>
    <w:rsid w:val="003A5178"/>
    <w:pPr>
      <w:numPr>
        <w:ilvl w:val="1"/>
        <w:numId w:val="27"/>
      </w:numPr>
      <w:tabs>
        <w:tab w:val="clear" w:pos="2302"/>
      </w:tabs>
    </w:pPr>
  </w:style>
  <w:style w:type="paragraph" w:customStyle="1" w:styleId="ListNumber3Level3">
    <w:name w:val="List Number 3 (Level 3)"/>
    <w:basedOn w:val="Text3"/>
    <w:uiPriority w:val="99"/>
    <w:rsid w:val="003A5178"/>
    <w:pPr>
      <w:numPr>
        <w:ilvl w:val="2"/>
        <w:numId w:val="27"/>
      </w:numPr>
      <w:tabs>
        <w:tab w:val="clear" w:pos="2302"/>
      </w:tabs>
    </w:pPr>
  </w:style>
  <w:style w:type="paragraph" w:customStyle="1" w:styleId="ListNumber3Level4">
    <w:name w:val="List Number 3 (Level 4)"/>
    <w:basedOn w:val="Text3"/>
    <w:uiPriority w:val="99"/>
    <w:rsid w:val="003A5178"/>
    <w:pPr>
      <w:numPr>
        <w:ilvl w:val="3"/>
        <w:numId w:val="27"/>
      </w:numPr>
      <w:tabs>
        <w:tab w:val="clear" w:pos="2302"/>
      </w:tabs>
    </w:pPr>
  </w:style>
  <w:style w:type="paragraph" w:customStyle="1" w:styleId="ListNumber4Level2">
    <w:name w:val="List Number 4 (Level 2)"/>
    <w:basedOn w:val="Text4"/>
    <w:uiPriority w:val="99"/>
    <w:rsid w:val="003A5178"/>
    <w:pPr>
      <w:numPr>
        <w:ilvl w:val="1"/>
        <w:numId w:val="28"/>
      </w:numPr>
      <w:tabs>
        <w:tab w:val="clear" w:pos="2302"/>
      </w:tabs>
    </w:pPr>
  </w:style>
  <w:style w:type="paragraph" w:customStyle="1" w:styleId="ListNumber4Level3">
    <w:name w:val="List Number 4 (Level 3)"/>
    <w:basedOn w:val="Text4"/>
    <w:uiPriority w:val="99"/>
    <w:rsid w:val="003A5178"/>
    <w:pPr>
      <w:numPr>
        <w:ilvl w:val="2"/>
        <w:numId w:val="28"/>
      </w:numPr>
      <w:tabs>
        <w:tab w:val="clear" w:pos="2302"/>
      </w:tabs>
    </w:pPr>
  </w:style>
  <w:style w:type="paragraph" w:customStyle="1" w:styleId="ListNumber4Level4">
    <w:name w:val="List Number 4 (Level 4)"/>
    <w:basedOn w:val="Text4"/>
    <w:uiPriority w:val="99"/>
    <w:rsid w:val="003A5178"/>
    <w:pPr>
      <w:numPr>
        <w:ilvl w:val="3"/>
        <w:numId w:val="28"/>
      </w:numPr>
      <w:tabs>
        <w:tab w:val="clear" w:pos="2302"/>
      </w:tabs>
    </w:pPr>
  </w:style>
  <w:style w:type="paragraph" w:styleId="Titolosommario">
    <w:name w:val="TOC Heading"/>
    <w:basedOn w:val="Normale"/>
    <w:next w:val="Normale"/>
    <w:uiPriority w:val="99"/>
    <w:qFormat/>
    <w:rsid w:val="003A5178"/>
    <w:pPr>
      <w:keepNext/>
      <w:spacing w:before="240"/>
      <w:jc w:val="center"/>
    </w:pPr>
    <w:rPr>
      <w:b/>
    </w:rPr>
  </w:style>
  <w:style w:type="paragraph" w:customStyle="1" w:styleId="Contact">
    <w:name w:val="Contact"/>
    <w:basedOn w:val="Normale"/>
    <w:next w:val="Normale"/>
    <w:uiPriority w:val="99"/>
    <w:rsid w:val="003A5178"/>
    <w:pPr>
      <w:spacing w:after="480"/>
      <w:ind w:left="567" w:hanging="567"/>
      <w:jc w:val="left"/>
    </w:pPr>
  </w:style>
  <w:style w:type="paragraph" w:customStyle="1" w:styleId="ZCom">
    <w:name w:val="Z_Com"/>
    <w:basedOn w:val="Normale"/>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basedOn w:val="Carpredefinitoparagrafo"/>
    <w:uiPriority w:val="99"/>
    <w:rsid w:val="006914AD"/>
    <w:rPr>
      <w:rFonts w:cs="Times New Roman"/>
      <w:color w:val="0000FF"/>
      <w:u w:val="single"/>
    </w:rPr>
  </w:style>
  <w:style w:type="character" w:styleId="Rimandonotaapidipagina">
    <w:name w:val="footnote reference"/>
    <w:basedOn w:val="Carpredefinitoparagrafo"/>
    <w:uiPriority w:val="99"/>
    <w:rsid w:val="00CD08CF"/>
    <w:rPr>
      <w:rFonts w:cs="Times New Roman"/>
      <w:vertAlign w:val="superscript"/>
    </w:rPr>
  </w:style>
  <w:style w:type="table" w:styleId="Grigliamedia3-Colore2">
    <w:name w:val="Medium Grid 3 Accent 2"/>
    <w:basedOn w:val="Tabellanormale"/>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rPr>
  </w:style>
  <w:style w:type="character" w:customStyle="1" w:styleId="BalloonTextChar">
    <w:name w:val="Balloon Text Char"/>
    <w:basedOn w:val="Carpredefinitoparagrafo"/>
    <w:uiPriority w:val="99"/>
    <w:locked/>
    <w:rsid w:val="00BA290F"/>
    <w:rPr>
      <w:rFonts w:ascii="Tahoma" w:hAnsi="Tahoma" w:cs="Times New Roman"/>
      <w:sz w:val="16"/>
    </w:rPr>
  </w:style>
  <w:style w:type="paragraph" w:customStyle="1" w:styleId="DocumentTitle">
    <w:name w:val="Document Title"/>
    <w:basedOn w:val="Normale"/>
    <w:link w:val="DocumentTitleChar"/>
    <w:uiPriority w:val="99"/>
    <w:rsid w:val="002A726D"/>
    <w:pPr>
      <w:jc w:val="center"/>
    </w:pPr>
    <w:rPr>
      <w:rFonts w:ascii="Verdana" w:hAnsi="Verdana"/>
      <w:b/>
      <w:sz w:val="28"/>
      <w:lang w:eastAsia="it-IT"/>
    </w:rPr>
  </w:style>
  <w:style w:type="paragraph" w:customStyle="1" w:styleId="Footerapproval">
    <w:name w:val="Footer approval"/>
    <w:basedOn w:val="Pidipagina"/>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Pidipagina"/>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PidipaginaCarattere"/>
    <w:link w:val="Footerapproval"/>
    <w:uiPriority w:val="99"/>
    <w:locked/>
    <w:rsid w:val="00EE60CF"/>
    <w:rPr>
      <w:rFonts w:ascii="Arial" w:hAnsi="Arial" w:cs="Times New Roman"/>
      <w:sz w:val="16"/>
      <w:lang w:val="fr-FR"/>
    </w:rPr>
  </w:style>
  <w:style w:type="paragraph" w:customStyle="1" w:styleId="PageNumber1">
    <w:name w:val="Page Number1"/>
    <w:basedOn w:val="Pidipagina"/>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e"/>
    <w:link w:val="HeaderTitleChar"/>
    <w:uiPriority w:val="99"/>
    <w:rsid w:val="002A726D"/>
    <w:pPr>
      <w:jc w:val="center"/>
    </w:pPr>
    <w:rPr>
      <w:rFonts w:ascii="Verdana" w:hAnsi="Verdana"/>
      <w:b/>
      <w:color w:val="808080"/>
      <w:sz w:val="18"/>
      <w:lang w:eastAsia="it-IT"/>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Rientronormale"/>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e"/>
    <w:link w:val="HeadingChar"/>
    <w:uiPriority w:val="99"/>
    <w:rsid w:val="007A4813"/>
    <w:pPr>
      <w:widowControl w:val="0"/>
      <w:autoSpaceDE w:val="0"/>
      <w:autoSpaceDN w:val="0"/>
      <w:adjustRightInd w:val="0"/>
      <w:spacing w:after="0"/>
      <w:jc w:val="left"/>
    </w:pPr>
    <w:rPr>
      <w:rFonts w:ascii="Verdana" w:hAnsi="Verdana"/>
      <w:b/>
      <w:sz w:val="20"/>
      <w:u w:val="single"/>
      <w:lang w:eastAsia="it-IT"/>
    </w:rPr>
  </w:style>
  <w:style w:type="character" w:customStyle="1" w:styleId="RientronormaleCarattere">
    <w:name w:val="Rientro normale Carattere"/>
    <w:link w:val="Rientronormale"/>
    <w:uiPriority w:val="99"/>
    <w:locked/>
    <w:rsid w:val="007A4813"/>
    <w:rPr>
      <w:sz w:val="24"/>
      <w:lang w:val="fr-FR"/>
    </w:rPr>
  </w:style>
  <w:style w:type="character" w:customStyle="1" w:styleId="Bulletpoint1Char">
    <w:name w:val="Bullet point1 Char"/>
    <w:basedOn w:val="RientronormaleCarattere"/>
    <w:link w:val="Bulletpoint1"/>
    <w:uiPriority w:val="99"/>
    <w:locked/>
    <w:rsid w:val="007A4813"/>
    <w:rPr>
      <w:rFonts w:ascii="Verdana" w:hAnsi="Verdana"/>
      <w:sz w:val="20"/>
      <w:szCs w:val="20"/>
      <w:lang w:val="fr-FR"/>
    </w:rPr>
  </w:style>
  <w:style w:type="paragraph" w:customStyle="1" w:styleId="BulletPoint2">
    <w:name w:val="Bullet Point 2"/>
    <w:basedOn w:val="Rientronormale"/>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e"/>
    <w:link w:val="BodyChar"/>
    <w:uiPriority w:val="99"/>
    <w:rsid w:val="00121ECE"/>
    <w:pPr>
      <w:spacing w:after="40"/>
      <w:jc w:val="left"/>
    </w:pPr>
    <w:rPr>
      <w:rFonts w:ascii="Verdana" w:hAnsi="Verdana"/>
      <w:sz w:val="20"/>
      <w:lang w:eastAsia="it-IT"/>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Grigliatabella">
    <w:name w:val="Table Grid"/>
    <w:basedOn w:val="Tabellanormale"/>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ellaelegante">
    <w:name w:val="Table Elegant"/>
    <w:basedOn w:val="Tabellanormale"/>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Rimandocommento">
    <w:name w:val="annotation reference"/>
    <w:basedOn w:val="Carpredefinitoparagrafo"/>
    <w:uiPriority w:val="99"/>
    <w:rsid w:val="00F0066C"/>
    <w:rPr>
      <w:rFonts w:cs="Times New Roman"/>
      <w:sz w:val="16"/>
    </w:rPr>
  </w:style>
  <w:style w:type="paragraph" w:customStyle="1" w:styleId="Body1">
    <w:name w:val="Body 1"/>
    <w:uiPriority w:val="99"/>
    <w:rsid w:val="007F7B4F"/>
    <w:pPr>
      <w:outlineLvl w:val="0"/>
    </w:pPr>
    <w:rPr>
      <w:rFonts w:eastAsia="Arial Unicode MS"/>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e"/>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e"/>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e"/>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uiPriority w:val="99"/>
    <w:semiHidden/>
    <w:rsid w:val="007F7B4F"/>
    <w:pPr>
      <w:spacing w:after="0"/>
      <w:ind w:left="1080" w:hanging="360"/>
      <w:jc w:val="left"/>
    </w:pPr>
    <w:rPr>
      <w:sz w:val="20"/>
      <w:lang w:val="en-GB" w:eastAsia="en-GB"/>
    </w:rPr>
  </w:style>
  <w:style w:type="paragraph" w:customStyle="1" w:styleId="List51">
    <w:name w:val="List 51"/>
    <w:basedOn w:val="Normale"/>
    <w:uiPriority w:val="99"/>
    <w:semiHidden/>
    <w:rsid w:val="007F7B4F"/>
    <w:pPr>
      <w:numPr>
        <w:numId w:val="31"/>
      </w:numPr>
      <w:spacing w:after="0"/>
      <w:jc w:val="left"/>
    </w:pPr>
    <w:rPr>
      <w:sz w:val="20"/>
      <w:lang w:val="en-GB" w:eastAsia="en-GB"/>
    </w:rPr>
  </w:style>
  <w:style w:type="paragraph" w:customStyle="1" w:styleId="List6">
    <w:name w:val="List 6"/>
    <w:basedOn w:val="Normale"/>
    <w:uiPriority w:val="99"/>
    <w:semiHidden/>
    <w:rsid w:val="007F7B4F"/>
    <w:pPr>
      <w:numPr>
        <w:numId w:val="32"/>
      </w:numPr>
      <w:spacing w:after="0"/>
      <w:jc w:val="left"/>
    </w:pPr>
    <w:rPr>
      <w:sz w:val="20"/>
      <w:lang w:val="en-GB" w:eastAsia="en-GB"/>
    </w:rPr>
  </w:style>
  <w:style w:type="paragraph" w:customStyle="1" w:styleId="List7">
    <w:name w:val="List 7"/>
    <w:basedOn w:val="Normale"/>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hAnsi="OpenSymbol"/>
    </w:rPr>
  </w:style>
  <w:style w:type="character" w:customStyle="1" w:styleId="Smbolosdenumerao">
    <w:name w:val="Símbolos de numeração"/>
    <w:uiPriority w:val="99"/>
    <w:rsid w:val="00BA290F"/>
  </w:style>
  <w:style w:type="paragraph" w:customStyle="1" w:styleId="Cabealho">
    <w:name w:val="Cabeçalho"/>
    <w:basedOn w:val="Normale"/>
    <w:next w:val="Corpotesto"/>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uiPriority w:val="99"/>
    <w:rsid w:val="00BA290F"/>
    <w:pPr>
      <w:suppressAutoHyphens/>
      <w:spacing w:after="0"/>
      <w:jc w:val="left"/>
    </w:pPr>
    <w:rPr>
      <w:rFonts w:ascii="Tahoma" w:hAnsi="Tahoma"/>
      <w:sz w:val="16"/>
      <w:szCs w:val="16"/>
      <w:lang w:val="it-IT" w:eastAsia="ar-SA"/>
    </w:rPr>
  </w:style>
  <w:style w:type="paragraph" w:customStyle="1" w:styleId="ListParagraph1">
    <w:name w:val="List Paragraph1"/>
    <w:basedOn w:val="Normale"/>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e"/>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TestofumettoCarattere">
    <w:name w:val="Testo fumetto Carattere"/>
    <w:link w:val="Testofumetto"/>
    <w:uiPriority w:val="99"/>
    <w:semiHidden/>
    <w:locked/>
    <w:rsid w:val="00BA290F"/>
    <w:rPr>
      <w:rFonts w:ascii="Tahoma" w:hAnsi="Tahoma"/>
      <w:sz w:val="16"/>
      <w:lang w:val="fr-FR" w:eastAsia="en-US"/>
    </w:rPr>
  </w:style>
  <w:style w:type="paragraph" w:styleId="Paragrafoelenco">
    <w:name w:val="List Paragraph"/>
    <w:basedOn w:val="Normale"/>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Soggettocommento">
    <w:name w:val="annotation subject"/>
    <w:basedOn w:val="Testocommento"/>
    <w:next w:val="Testocommento"/>
    <w:link w:val="SoggettocommentoCarattere"/>
    <w:uiPriority w:val="99"/>
    <w:rsid w:val="00BA290F"/>
    <w:pPr>
      <w:suppressAutoHyphens/>
      <w:spacing w:after="0"/>
      <w:jc w:val="left"/>
    </w:pPr>
    <w:rPr>
      <w:b/>
      <w:bCs/>
      <w:lang w:val="it-IT" w:eastAsia="ar-SA"/>
    </w:rPr>
  </w:style>
  <w:style w:type="character" w:customStyle="1" w:styleId="SoggettocommentoCarattere">
    <w:name w:val="Soggetto commento Carattere"/>
    <w:basedOn w:val="TestocommentoCarattere"/>
    <w:link w:val="Soggettocommento"/>
    <w:uiPriority w:val="99"/>
    <w:locked/>
    <w:rsid w:val="00BA290F"/>
    <w:rPr>
      <w:rFonts w:cs="Times New Roman"/>
      <w:b/>
      <w:lang w:val="fr-FR" w:eastAsia="ar-SA" w:bidi="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basedOn w:val="Carpredefinitoparagrafo"/>
    <w:uiPriority w:val="99"/>
    <w:rsid w:val="00BA290F"/>
    <w:rPr>
      <w:rFonts w:cs="Times New Roman"/>
      <w:color w:val="800080"/>
      <w:u w:val="single"/>
    </w:rPr>
  </w:style>
  <w:style w:type="character" w:styleId="Rimandonotadichiusura">
    <w:name w:val="endnote reference"/>
    <w:basedOn w:val="Carpredefinitoparagrafo"/>
    <w:uiPriority w:val="99"/>
    <w:rsid w:val="007967A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7684">
      <w:marLeft w:val="0"/>
      <w:marRight w:val="0"/>
      <w:marTop w:val="0"/>
      <w:marBottom w:val="0"/>
      <w:divBdr>
        <w:top w:val="none" w:sz="0" w:space="0" w:color="auto"/>
        <w:left w:val="none" w:sz="0" w:space="0" w:color="auto"/>
        <w:bottom w:val="none" w:sz="0" w:space="0" w:color="auto"/>
        <w:right w:val="none" w:sz="0" w:space="0" w:color="auto"/>
      </w:divBdr>
    </w:div>
    <w:div w:id="597107690">
      <w:marLeft w:val="0"/>
      <w:marRight w:val="0"/>
      <w:marTop w:val="0"/>
      <w:marBottom w:val="0"/>
      <w:divBdr>
        <w:top w:val="none" w:sz="0" w:space="0" w:color="auto"/>
        <w:left w:val="none" w:sz="0" w:space="0" w:color="auto"/>
        <w:bottom w:val="none" w:sz="0" w:space="0" w:color="auto"/>
        <w:right w:val="none" w:sz="0" w:space="0" w:color="auto"/>
      </w:divBdr>
    </w:div>
    <w:div w:id="597107699">
      <w:marLeft w:val="0"/>
      <w:marRight w:val="0"/>
      <w:marTop w:val="0"/>
      <w:marBottom w:val="0"/>
      <w:divBdr>
        <w:top w:val="none" w:sz="0" w:space="0" w:color="auto"/>
        <w:left w:val="none" w:sz="0" w:space="0" w:color="auto"/>
        <w:bottom w:val="none" w:sz="0" w:space="0" w:color="auto"/>
        <w:right w:val="none" w:sz="0" w:space="0" w:color="auto"/>
      </w:divBdr>
    </w:div>
    <w:div w:id="597107703">
      <w:marLeft w:val="0"/>
      <w:marRight w:val="0"/>
      <w:marTop w:val="0"/>
      <w:marBottom w:val="0"/>
      <w:divBdr>
        <w:top w:val="none" w:sz="0" w:space="0" w:color="auto"/>
        <w:left w:val="none" w:sz="0" w:space="0" w:color="auto"/>
        <w:bottom w:val="none" w:sz="0" w:space="0" w:color="auto"/>
        <w:right w:val="none" w:sz="0" w:space="0" w:color="auto"/>
      </w:divBdr>
    </w:div>
    <w:div w:id="597107704">
      <w:marLeft w:val="0"/>
      <w:marRight w:val="0"/>
      <w:marTop w:val="0"/>
      <w:marBottom w:val="0"/>
      <w:divBdr>
        <w:top w:val="none" w:sz="0" w:space="0" w:color="auto"/>
        <w:left w:val="none" w:sz="0" w:space="0" w:color="auto"/>
        <w:bottom w:val="none" w:sz="0" w:space="0" w:color="auto"/>
        <w:right w:val="none" w:sz="0" w:space="0" w:color="auto"/>
      </w:divBdr>
      <w:divsChild>
        <w:div w:id="597107694">
          <w:marLeft w:val="0"/>
          <w:marRight w:val="0"/>
          <w:marTop w:val="100"/>
          <w:marBottom w:val="15"/>
          <w:divBdr>
            <w:top w:val="none" w:sz="0" w:space="0" w:color="auto"/>
            <w:left w:val="none" w:sz="0" w:space="0" w:color="auto"/>
            <w:bottom w:val="none" w:sz="0" w:space="0" w:color="auto"/>
            <w:right w:val="none" w:sz="0" w:space="0" w:color="auto"/>
          </w:divBdr>
          <w:divsChild>
            <w:div w:id="597107695">
              <w:marLeft w:val="0"/>
              <w:marRight w:val="0"/>
              <w:marTop w:val="100"/>
              <w:marBottom w:val="100"/>
              <w:divBdr>
                <w:top w:val="none" w:sz="0" w:space="0" w:color="auto"/>
                <w:left w:val="none" w:sz="0" w:space="0" w:color="auto"/>
                <w:bottom w:val="none" w:sz="0" w:space="0" w:color="auto"/>
                <w:right w:val="none" w:sz="0" w:space="0" w:color="auto"/>
              </w:divBdr>
              <w:divsChild>
                <w:div w:id="597107761">
                  <w:marLeft w:val="0"/>
                  <w:marRight w:val="0"/>
                  <w:marTop w:val="225"/>
                  <w:marBottom w:val="0"/>
                  <w:divBdr>
                    <w:top w:val="none" w:sz="0" w:space="0" w:color="auto"/>
                    <w:left w:val="none" w:sz="0" w:space="0" w:color="auto"/>
                    <w:bottom w:val="none" w:sz="0" w:space="0" w:color="auto"/>
                    <w:right w:val="none" w:sz="0" w:space="0" w:color="auto"/>
                  </w:divBdr>
                  <w:divsChild>
                    <w:div w:id="597107730">
                      <w:marLeft w:val="0"/>
                      <w:marRight w:val="0"/>
                      <w:marTop w:val="0"/>
                      <w:marBottom w:val="0"/>
                      <w:divBdr>
                        <w:top w:val="none" w:sz="0" w:space="0" w:color="auto"/>
                        <w:left w:val="none" w:sz="0" w:space="0" w:color="auto"/>
                        <w:bottom w:val="none" w:sz="0" w:space="0" w:color="auto"/>
                        <w:right w:val="none" w:sz="0" w:space="0" w:color="auto"/>
                      </w:divBdr>
                      <w:divsChild>
                        <w:div w:id="597107760">
                          <w:marLeft w:val="0"/>
                          <w:marRight w:val="0"/>
                          <w:marTop w:val="0"/>
                          <w:marBottom w:val="0"/>
                          <w:divBdr>
                            <w:top w:val="none" w:sz="0" w:space="0" w:color="auto"/>
                            <w:left w:val="none" w:sz="0" w:space="0" w:color="auto"/>
                            <w:bottom w:val="none" w:sz="0" w:space="0" w:color="auto"/>
                            <w:right w:val="none" w:sz="0" w:space="0" w:color="auto"/>
                          </w:divBdr>
                          <w:divsChild>
                            <w:div w:id="597107697">
                              <w:marLeft w:val="0"/>
                              <w:marRight w:val="0"/>
                              <w:marTop w:val="0"/>
                              <w:marBottom w:val="0"/>
                              <w:divBdr>
                                <w:top w:val="none" w:sz="0" w:space="0" w:color="auto"/>
                                <w:left w:val="none" w:sz="0" w:space="0" w:color="auto"/>
                                <w:bottom w:val="none" w:sz="0" w:space="0" w:color="auto"/>
                                <w:right w:val="none" w:sz="0" w:space="0" w:color="auto"/>
                              </w:divBdr>
                              <w:divsChild>
                                <w:div w:id="597107696">
                                  <w:marLeft w:val="0"/>
                                  <w:marRight w:val="0"/>
                                  <w:marTop w:val="0"/>
                                  <w:marBottom w:val="0"/>
                                  <w:divBdr>
                                    <w:top w:val="none" w:sz="0" w:space="0" w:color="auto"/>
                                    <w:left w:val="none" w:sz="0" w:space="0" w:color="auto"/>
                                    <w:bottom w:val="none" w:sz="0" w:space="0" w:color="auto"/>
                                    <w:right w:val="none" w:sz="0" w:space="0" w:color="auto"/>
                                  </w:divBdr>
                                  <w:divsChild>
                                    <w:div w:id="597107693">
                                      <w:marLeft w:val="0"/>
                                      <w:marRight w:val="0"/>
                                      <w:marTop w:val="0"/>
                                      <w:marBottom w:val="0"/>
                                      <w:divBdr>
                                        <w:top w:val="none" w:sz="0" w:space="0" w:color="auto"/>
                                        <w:left w:val="none" w:sz="0" w:space="0" w:color="auto"/>
                                        <w:bottom w:val="none" w:sz="0" w:space="0" w:color="auto"/>
                                        <w:right w:val="none" w:sz="0" w:space="0" w:color="auto"/>
                                      </w:divBdr>
                                      <w:divsChild>
                                        <w:div w:id="597107702">
                                          <w:marLeft w:val="0"/>
                                          <w:marRight w:val="0"/>
                                          <w:marTop w:val="0"/>
                                          <w:marBottom w:val="0"/>
                                          <w:divBdr>
                                            <w:top w:val="none" w:sz="0" w:space="0" w:color="auto"/>
                                            <w:left w:val="none" w:sz="0" w:space="0" w:color="auto"/>
                                            <w:bottom w:val="none" w:sz="0" w:space="0" w:color="auto"/>
                                            <w:right w:val="none" w:sz="0" w:space="0" w:color="auto"/>
                                          </w:divBdr>
                                          <w:divsChild>
                                            <w:div w:id="597107747">
                                              <w:marLeft w:val="0"/>
                                              <w:marRight w:val="0"/>
                                              <w:marTop w:val="0"/>
                                              <w:marBottom w:val="0"/>
                                              <w:divBdr>
                                                <w:top w:val="none" w:sz="0" w:space="0" w:color="auto"/>
                                                <w:left w:val="none" w:sz="0" w:space="0" w:color="auto"/>
                                                <w:bottom w:val="none" w:sz="0" w:space="0" w:color="auto"/>
                                                <w:right w:val="none" w:sz="0" w:space="0" w:color="auto"/>
                                              </w:divBdr>
                                              <w:divsChild>
                                                <w:div w:id="5971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107709">
      <w:marLeft w:val="0"/>
      <w:marRight w:val="0"/>
      <w:marTop w:val="0"/>
      <w:marBottom w:val="0"/>
      <w:divBdr>
        <w:top w:val="none" w:sz="0" w:space="0" w:color="auto"/>
        <w:left w:val="none" w:sz="0" w:space="0" w:color="auto"/>
        <w:bottom w:val="none" w:sz="0" w:space="0" w:color="auto"/>
        <w:right w:val="none" w:sz="0" w:space="0" w:color="auto"/>
      </w:divBdr>
    </w:div>
    <w:div w:id="597107714">
      <w:marLeft w:val="0"/>
      <w:marRight w:val="0"/>
      <w:marTop w:val="0"/>
      <w:marBottom w:val="0"/>
      <w:divBdr>
        <w:top w:val="none" w:sz="0" w:space="0" w:color="auto"/>
        <w:left w:val="none" w:sz="0" w:space="0" w:color="auto"/>
        <w:bottom w:val="none" w:sz="0" w:space="0" w:color="auto"/>
        <w:right w:val="none" w:sz="0" w:space="0" w:color="auto"/>
      </w:divBdr>
    </w:div>
    <w:div w:id="597107716">
      <w:marLeft w:val="0"/>
      <w:marRight w:val="0"/>
      <w:marTop w:val="0"/>
      <w:marBottom w:val="0"/>
      <w:divBdr>
        <w:top w:val="none" w:sz="0" w:space="0" w:color="auto"/>
        <w:left w:val="none" w:sz="0" w:space="0" w:color="auto"/>
        <w:bottom w:val="none" w:sz="0" w:space="0" w:color="auto"/>
        <w:right w:val="none" w:sz="0" w:space="0" w:color="auto"/>
      </w:divBdr>
      <w:divsChild>
        <w:div w:id="597107726">
          <w:marLeft w:val="0"/>
          <w:marRight w:val="0"/>
          <w:marTop w:val="0"/>
          <w:marBottom w:val="0"/>
          <w:divBdr>
            <w:top w:val="none" w:sz="0" w:space="0" w:color="auto"/>
            <w:left w:val="none" w:sz="0" w:space="0" w:color="auto"/>
            <w:bottom w:val="none" w:sz="0" w:space="0" w:color="auto"/>
            <w:right w:val="none" w:sz="0" w:space="0" w:color="auto"/>
          </w:divBdr>
          <w:divsChild>
            <w:div w:id="597107765">
              <w:marLeft w:val="0"/>
              <w:marRight w:val="0"/>
              <w:marTop w:val="0"/>
              <w:marBottom w:val="0"/>
              <w:divBdr>
                <w:top w:val="none" w:sz="0" w:space="0" w:color="auto"/>
                <w:left w:val="none" w:sz="0" w:space="0" w:color="auto"/>
                <w:bottom w:val="none" w:sz="0" w:space="0" w:color="auto"/>
                <w:right w:val="none" w:sz="0" w:space="0" w:color="auto"/>
              </w:divBdr>
              <w:divsChild>
                <w:div w:id="597107766">
                  <w:marLeft w:val="0"/>
                  <w:marRight w:val="0"/>
                  <w:marTop w:val="0"/>
                  <w:marBottom w:val="0"/>
                  <w:divBdr>
                    <w:top w:val="none" w:sz="0" w:space="0" w:color="auto"/>
                    <w:left w:val="none" w:sz="0" w:space="0" w:color="auto"/>
                    <w:bottom w:val="none" w:sz="0" w:space="0" w:color="auto"/>
                    <w:right w:val="none" w:sz="0" w:space="0" w:color="auto"/>
                  </w:divBdr>
                  <w:divsChild>
                    <w:div w:id="597107719">
                      <w:marLeft w:val="0"/>
                      <w:marRight w:val="0"/>
                      <w:marTop w:val="0"/>
                      <w:marBottom w:val="0"/>
                      <w:divBdr>
                        <w:top w:val="none" w:sz="0" w:space="0" w:color="auto"/>
                        <w:left w:val="none" w:sz="0" w:space="0" w:color="auto"/>
                        <w:bottom w:val="none" w:sz="0" w:space="0" w:color="auto"/>
                        <w:right w:val="none" w:sz="0" w:space="0" w:color="auto"/>
                      </w:divBdr>
                      <w:divsChild>
                        <w:div w:id="597107748">
                          <w:marLeft w:val="0"/>
                          <w:marRight w:val="0"/>
                          <w:marTop w:val="0"/>
                          <w:marBottom w:val="0"/>
                          <w:divBdr>
                            <w:top w:val="none" w:sz="0" w:space="0" w:color="auto"/>
                            <w:left w:val="none" w:sz="0" w:space="0" w:color="auto"/>
                            <w:bottom w:val="none" w:sz="0" w:space="0" w:color="auto"/>
                            <w:right w:val="none" w:sz="0" w:space="0" w:color="auto"/>
                          </w:divBdr>
                          <w:divsChild>
                            <w:div w:id="597107683">
                              <w:marLeft w:val="0"/>
                              <w:marRight w:val="0"/>
                              <w:marTop w:val="0"/>
                              <w:marBottom w:val="0"/>
                              <w:divBdr>
                                <w:top w:val="none" w:sz="0" w:space="0" w:color="auto"/>
                                <w:left w:val="none" w:sz="0" w:space="0" w:color="auto"/>
                                <w:bottom w:val="none" w:sz="0" w:space="0" w:color="auto"/>
                                <w:right w:val="none" w:sz="0" w:space="0" w:color="auto"/>
                              </w:divBdr>
                              <w:divsChild>
                                <w:div w:id="597107722">
                                  <w:marLeft w:val="0"/>
                                  <w:marRight w:val="0"/>
                                  <w:marTop w:val="0"/>
                                  <w:marBottom w:val="0"/>
                                  <w:divBdr>
                                    <w:top w:val="none" w:sz="0" w:space="0" w:color="auto"/>
                                    <w:left w:val="none" w:sz="0" w:space="0" w:color="auto"/>
                                    <w:bottom w:val="none" w:sz="0" w:space="0" w:color="auto"/>
                                    <w:right w:val="none" w:sz="0" w:space="0" w:color="auto"/>
                                  </w:divBdr>
                                  <w:divsChild>
                                    <w:div w:id="597107723">
                                      <w:marLeft w:val="0"/>
                                      <w:marRight w:val="0"/>
                                      <w:marTop w:val="0"/>
                                      <w:marBottom w:val="0"/>
                                      <w:divBdr>
                                        <w:top w:val="none" w:sz="0" w:space="0" w:color="auto"/>
                                        <w:left w:val="none" w:sz="0" w:space="0" w:color="auto"/>
                                        <w:bottom w:val="none" w:sz="0" w:space="0" w:color="auto"/>
                                        <w:right w:val="none" w:sz="0" w:space="0" w:color="auto"/>
                                      </w:divBdr>
                                      <w:divsChild>
                                        <w:div w:id="597107767">
                                          <w:marLeft w:val="0"/>
                                          <w:marRight w:val="0"/>
                                          <w:marTop w:val="0"/>
                                          <w:marBottom w:val="0"/>
                                          <w:divBdr>
                                            <w:top w:val="none" w:sz="0" w:space="0" w:color="auto"/>
                                            <w:left w:val="none" w:sz="0" w:space="0" w:color="auto"/>
                                            <w:bottom w:val="none" w:sz="0" w:space="0" w:color="auto"/>
                                            <w:right w:val="none" w:sz="0" w:space="0" w:color="auto"/>
                                          </w:divBdr>
                                          <w:divsChild>
                                            <w:div w:id="5971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107720">
      <w:marLeft w:val="0"/>
      <w:marRight w:val="0"/>
      <w:marTop w:val="0"/>
      <w:marBottom w:val="0"/>
      <w:divBdr>
        <w:top w:val="none" w:sz="0" w:space="0" w:color="auto"/>
        <w:left w:val="none" w:sz="0" w:space="0" w:color="auto"/>
        <w:bottom w:val="none" w:sz="0" w:space="0" w:color="auto"/>
        <w:right w:val="none" w:sz="0" w:space="0" w:color="auto"/>
      </w:divBdr>
    </w:div>
    <w:div w:id="597107721">
      <w:marLeft w:val="0"/>
      <w:marRight w:val="0"/>
      <w:marTop w:val="0"/>
      <w:marBottom w:val="0"/>
      <w:divBdr>
        <w:top w:val="none" w:sz="0" w:space="0" w:color="auto"/>
        <w:left w:val="none" w:sz="0" w:space="0" w:color="auto"/>
        <w:bottom w:val="none" w:sz="0" w:space="0" w:color="auto"/>
        <w:right w:val="none" w:sz="0" w:space="0" w:color="auto"/>
      </w:divBdr>
    </w:div>
    <w:div w:id="597107727">
      <w:marLeft w:val="0"/>
      <w:marRight w:val="0"/>
      <w:marTop w:val="0"/>
      <w:marBottom w:val="0"/>
      <w:divBdr>
        <w:top w:val="none" w:sz="0" w:space="0" w:color="auto"/>
        <w:left w:val="none" w:sz="0" w:space="0" w:color="auto"/>
        <w:bottom w:val="none" w:sz="0" w:space="0" w:color="auto"/>
        <w:right w:val="none" w:sz="0" w:space="0" w:color="auto"/>
      </w:divBdr>
    </w:div>
    <w:div w:id="597107728">
      <w:marLeft w:val="0"/>
      <w:marRight w:val="0"/>
      <w:marTop w:val="0"/>
      <w:marBottom w:val="0"/>
      <w:divBdr>
        <w:top w:val="none" w:sz="0" w:space="0" w:color="auto"/>
        <w:left w:val="none" w:sz="0" w:space="0" w:color="auto"/>
        <w:bottom w:val="none" w:sz="0" w:space="0" w:color="auto"/>
        <w:right w:val="none" w:sz="0" w:space="0" w:color="auto"/>
      </w:divBdr>
    </w:div>
    <w:div w:id="597107731">
      <w:marLeft w:val="0"/>
      <w:marRight w:val="0"/>
      <w:marTop w:val="0"/>
      <w:marBottom w:val="0"/>
      <w:divBdr>
        <w:top w:val="none" w:sz="0" w:space="0" w:color="auto"/>
        <w:left w:val="none" w:sz="0" w:space="0" w:color="auto"/>
        <w:bottom w:val="none" w:sz="0" w:space="0" w:color="auto"/>
        <w:right w:val="none" w:sz="0" w:space="0" w:color="auto"/>
      </w:divBdr>
    </w:div>
    <w:div w:id="597107734">
      <w:marLeft w:val="0"/>
      <w:marRight w:val="0"/>
      <w:marTop w:val="0"/>
      <w:marBottom w:val="0"/>
      <w:divBdr>
        <w:top w:val="none" w:sz="0" w:space="0" w:color="auto"/>
        <w:left w:val="none" w:sz="0" w:space="0" w:color="auto"/>
        <w:bottom w:val="none" w:sz="0" w:space="0" w:color="auto"/>
        <w:right w:val="none" w:sz="0" w:space="0" w:color="auto"/>
      </w:divBdr>
    </w:div>
    <w:div w:id="597107736">
      <w:marLeft w:val="0"/>
      <w:marRight w:val="0"/>
      <w:marTop w:val="0"/>
      <w:marBottom w:val="0"/>
      <w:divBdr>
        <w:top w:val="none" w:sz="0" w:space="0" w:color="auto"/>
        <w:left w:val="none" w:sz="0" w:space="0" w:color="auto"/>
        <w:bottom w:val="none" w:sz="0" w:space="0" w:color="auto"/>
        <w:right w:val="none" w:sz="0" w:space="0" w:color="auto"/>
      </w:divBdr>
    </w:div>
    <w:div w:id="597107741">
      <w:marLeft w:val="0"/>
      <w:marRight w:val="0"/>
      <w:marTop w:val="0"/>
      <w:marBottom w:val="0"/>
      <w:divBdr>
        <w:top w:val="none" w:sz="0" w:space="0" w:color="auto"/>
        <w:left w:val="none" w:sz="0" w:space="0" w:color="auto"/>
        <w:bottom w:val="none" w:sz="0" w:space="0" w:color="auto"/>
        <w:right w:val="none" w:sz="0" w:space="0" w:color="auto"/>
      </w:divBdr>
    </w:div>
    <w:div w:id="597107743">
      <w:marLeft w:val="0"/>
      <w:marRight w:val="0"/>
      <w:marTop w:val="0"/>
      <w:marBottom w:val="0"/>
      <w:divBdr>
        <w:top w:val="none" w:sz="0" w:space="0" w:color="auto"/>
        <w:left w:val="none" w:sz="0" w:space="0" w:color="auto"/>
        <w:bottom w:val="none" w:sz="0" w:space="0" w:color="auto"/>
        <w:right w:val="none" w:sz="0" w:space="0" w:color="auto"/>
      </w:divBdr>
    </w:div>
    <w:div w:id="597107746">
      <w:marLeft w:val="0"/>
      <w:marRight w:val="0"/>
      <w:marTop w:val="0"/>
      <w:marBottom w:val="0"/>
      <w:divBdr>
        <w:top w:val="none" w:sz="0" w:space="0" w:color="auto"/>
        <w:left w:val="none" w:sz="0" w:space="0" w:color="auto"/>
        <w:bottom w:val="none" w:sz="0" w:space="0" w:color="auto"/>
        <w:right w:val="none" w:sz="0" w:space="0" w:color="auto"/>
      </w:divBdr>
    </w:div>
    <w:div w:id="597107749">
      <w:marLeft w:val="0"/>
      <w:marRight w:val="0"/>
      <w:marTop w:val="0"/>
      <w:marBottom w:val="0"/>
      <w:divBdr>
        <w:top w:val="none" w:sz="0" w:space="0" w:color="auto"/>
        <w:left w:val="none" w:sz="0" w:space="0" w:color="auto"/>
        <w:bottom w:val="none" w:sz="0" w:space="0" w:color="auto"/>
        <w:right w:val="none" w:sz="0" w:space="0" w:color="auto"/>
      </w:divBdr>
    </w:div>
    <w:div w:id="597107750">
      <w:marLeft w:val="0"/>
      <w:marRight w:val="0"/>
      <w:marTop w:val="0"/>
      <w:marBottom w:val="0"/>
      <w:divBdr>
        <w:top w:val="none" w:sz="0" w:space="0" w:color="auto"/>
        <w:left w:val="none" w:sz="0" w:space="0" w:color="auto"/>
        <w:bottom w:val="none" w:sz="0" w:space="0" w:color="auto"/>
        <w:right w:val="none" w:sz="0" w:space="0" w:color="auto"/>
      </w:divBdr>
      <w:divsChild>
        <w:div w:id="597107756">
          <w:marLeft w:val="0"/>
          <w:marRight w:val="0"/>
          <w:marTop w:val="0"/>
          <w:marBottom w:val="0"/>
          <w:divBdr>
            <w:top w:val="none" w:sz="0" w:space="0" w:color="auto"/>
            <w:left w:val="none" w:sz="0" w:space="0" w:color="auto"/>
            <w:bottom w:val="none" w:sz="0" w:space="0" w:color="auto"/>
            <w:right w:val="none" w:sz="0" w:space="0" w:color="auto"/>
          </w:divBdr>
          <w:divsChild>
            <w:div w:id="597107764">
              <w:marLeft w:val="0"/>
              <w:marRight w:val="0"/>
              <w:marTop w:val="0"/>
              <w:marBottom w:val="0"/>
              <w:divBdr>
                <w:top w:val="none" w:sz="0" w:space="0" w:color="auto"/>
                <w:left w:val="none" w:sz="0" w:space="0" w:color="auto"/>
                <w:bottom w:val="none" w:sz="0" w:space="0" w:color="auto"/>
                <w:right w:val="none" w:sz="0" w:space="0" w:color="auto"/>
              </w:divBdr>
              <w:divsChild>
                <w:div w:id="597107689">
                  <w:marLeft w:val="0"/>
                  <w:marRight w:val="0"/>
                  <w:marTop w:val="0"/>
                  <w:marBottom w:val="0"/>
                  <w:divBdr>
                    <w:top w:val="none" w:sz="0" w:space="0" w:color="auto"/>
                    <w:left w:val="none" w:sz="0" w:space="0" w:color="auto"/>
                    <w:bottom w:val="none" w:sz="0" w:space="0" w:color="auto"/>
                    <w:right w:val="none" w:sz="0" w:space="0" w:color="auto"/>
                  </w:divBdr>
                  <w:divsChild>
                    <w:div w:id="597107737">
                      <w:marLeft w:val="0"/>
                      <w:marRight w:val="0"/>
                      <w:marTop w:val="0"/>
                      <w:marBottom w:val="0"/>
                      <w:divBdr>
                        <w:top w:val="none" w:sz="0" w:space="0" w:color="auto"/>
                        <w:left w:val="none" w:sz="0" w:space="0" w:color="auto"/>
                        <w:bottom w:val="none" w:sz="0" w:space="0" w:color="auto"/>
                        <w:right w:val="none" w:sz="0" w:space="0" w:color="auto"/>
                      </w:divBdr>
                      <w:divsChild>
                        <w:div w:id="597107705">
                          <w:marLeft w:val="0"/>
                          <w:marRight w:val="0"/>
                          <w:marTop w:val="0"/>
                          <w:marBottom w:val="0"/>
                          <w:divBdr>
                            <w:top w:val="none" w:sz="0" w:space="0" w:color="auto"/>
                            <w:left w:val="none" w:sz="0" w:space="0" w:color="auto"/>
                            <w:bottom w:val="none" w:sz="0" w:space="0" w:color="auto"/>
                            <w:right w:val="none" w:sz="0" w:space="0" w:color="auto"/>
                          </w:divBdr>
                          <w:divsChild>
                            <w:div w:id="597107707">
                              <w:marLeft w:val="0"/>
                              <w:marRight w:val="0"/>
                              <w:marTop w:val="0"/>
                              <w:marBottom w:val="0"/>
                              <w:divBdr>
                                <w:top w:val="none" w:sz="0" w:space="0" w:color="auto"/>
                                <w:left w:val="none" w:sz="0" w:space="0" w:color="auto"/>
                                <w:bottom w:val="none" w:sz="0" w:space="0" w:color="auto"/>
                                <w:right w:val="none" w:sz="0" w:space="0" w:color="auto"/>
                              </w:divBdr>
                              <w:divsChild>
                                <w:div w:id="597107725">
                                  <w:marLeft w:val="0"/>
                                  <w:marRight w:val="0"/>
                                  <w:marTop w:val="0"/>
                                  <w:marBottom w:val="0"/>
                                  <w:divBdr>
                                    <w:top w:val="none" w:sz="0" w:space="0" w:color="auto"/>
                                    <w:left w:val="none" w:sz="0" w:space="0" w:color="auto"/>
                                    <w:bottom w:val="none" w:sz="0" w:space="0" w:color="auto"/>
                                    <w:right w:val="none" w:sz="0" w:space="0" w:color="auto"/>
                                  </w:divBdr>
                                  <w:divsChild>
                                    <w:div w:id="597107752">
                                      <w:marLeft w:val="0"/>
                                      <w:marRight w:val="0"/>
                                      <w:marTop w:val="0"/>
                                      <w:marBottom w:val="0"/>
                                      <w:divBdr>
                                        <w:top w:val="none" w:sz="0" w:space="0" w:color="auto"/>
                                        <w:left w:val="none" w:sz="0" w:space="0" w:color="auto"/>
                                        <w:bottom w:val="none" w:sz="0" w:space="0" w:color="auto"/>
                                        <w:right w:val="none" w:sz="0" w:space="0" w:color="auto"/>
                                      </w:divBdr>
                                      <w:divsChild>
                                        <w:div w:id="597107717">
                                          <w:marLeft w:val="0"/>
                                          <w:marRight w:val="0"/>
                                          <w:marTop w:val="0"/>
                                          <w:marBottom w:val="0"/>
                                          <w:divBdr>
                                            <w:top w:val="none" w:sz="0" w:space="0" w:color="auto"/>
                                            <w:left w:val="none" w:sz="0" w:space="0" w:color="auto"/>
                                            <w:bottom w:val="none" w:sz="0" w:space="0" w:color="auto"/>
                                            <w:right w:val="none" w:sz="0" w:space="0" w:color="auto"/>
                                          </w:divBdr>
                                          <w:divsChild>
                                            <w:div w:id="597107742">
                                              <w:marLeft w:val="0"/>
                                              <w:marRight w:val="0"/>
                                              <w:marTop w:val="0"/>
                                              <w:marBottom w:val="0"/>
                                              <w:divBdr>
                                                <w:top w:val="none" w:sz="0" w:space="0" w:color="auto"/>
                                                <w:left w:val="none" w:sz="0" w:space="0" w:color="auto"/>
                                                <w:bottom w:val="none" w:sz="0" w:space="0" w:color="auto"/>
                                                <w:right w:val="none" w:sz="0" w:space="0" w:color="auto"/>
                                              </w:divBdr>
                                              <w:divsChild>
                                                <w:div w:id="597107688">
                                                  <w:marLeft w:val="0"/>
                                                  <w:marRight w:val="0"/>
                                                  <w:marTop w:val="0"/>
                                                  <w:marBottom w:val="0"/>
                                                  <w:divBdr>
                                                    <w:top w:val="none" w:sz="0" w:space="0" w:color="auto"/>
                                                    <w:left w:val="none" w:sz="0" w:space="0" w:color="auto"/>
                                                    <w:bottom w:val="none" w:sz="0" w:space="0" w:color="auto"/>
                                                    <w:right w:val="none" w:sz="0" w:space="0" w:color="auto"/>
                                                  </w:divBdr>
                                                  <w:divsChild>
                                                    <w:div w:id="597107738">
                                                      <w:marLeft w:val="0"/>
                                                      <w:marRight w:val="0"/>
                                                      <w:marTop w:val="0"/>
                                                      <w:marBottom w:val="0"/>
                                                      <w:divBdr>
                                                        <w:top w:val="none" w:sz="0" w:space="0" w:color="auto"/>
                                                        <w:left w:val="none" w:sz="0" w:space="0" w:color="auto"/>
                                                        <w:bottom w:val="none" w:sz="0" w:space="0" w:color="auto"/>
                                                        <w:right w:val="none" w:sz="0" w:space="0" w:color="auto"/>
                                                      </w:divBdr>
                                                      <w:divsChild>
                                                        <w:div w:id="597107711">
                                                          <w:marLeft w:val="0"/>
                                                          <w:marRight w:val="0"/>
                                                          <w:marTop w:val="0"/>
                                                          <w:marBottom w:val="0"/>
                                                          <w:divBdr>
                                                            <w:top w:val="none" w:sz="0" w:space="0" w:color="auto"/>
                                                            <w:left w:val="none" w:sz="0" w:space="0" w:color="auto"/>
                                                            <w:bottom w:val="none" w:sz="0" w:space="0" w:color="auto"/>
                                                            <w:right w:val="none" w:sz="0" w:space="0" w:color="auto"/>
                                                          </w:divBdr>
                                                          <w:divsChild>
                                                            <w:div w:id="597107713">
                                                              <w:marLeft w:val="0"/>
                                                              <w:marRight w:val="0"/>
                                                              <w:marTop w:val="0"/>
                                                              <w:marBottom w:val="0"/>
                                                              <w:divBdr>
                                                                <w:top w:val="none" w:sz="0" w:space="0" w:color="auto"/>
                                                                <w:left w:val="none" w:sz="0" w:space="0" w:color="auto"/>
                                                                <w:bottom w:val="none" w:sz="0" w:space="0" w:color="auto"/>
                                                                <w:right w:val="none" w:sz="0" w:space="0" w:color="auto"/>
                                                              </w:divBdr>
                                                              <w:divsChild>
                                                                <w:div w:id="597107708">
                                                                  <w:marLeft w:val="0"/>
                                                                  <w:marRight w:val="0"/>
                                                                  <w:marTop w:val="0"/>
                                                                  <w:marBottom w:val="0"/>
                                                                  <w:divBdr>
                                                                    <w:top w:val="none" w:sz="0" w:space="0" w:color="auto"/>
                                                                    <w:left w:val="none" w:sz="0" w:space="0" w:color="auto"/>
                                                                    <w:bottom w:val="none" w:sz="0" w:space="0" w:color="auto"/>
                                                                    <w:right w:val="none" w:sz="0" w:space="0" w:color="auto"/>
                                                                  </w:divBdr>
                                                                  <w:divsChild>
                                                                    <w:div w:id="597107733">
                                                                      <w:marLeft w:val="0"/>
                                                                      <w:marRight w:val="0"/>
                                                                      <w:marTop w:val="0"/>
                                                                      <w:marBottom w:val="0"/>
                                                                      <w:divBdr>
                                                                        <w:top w:val="none" w:sz="0" w:space="0" w:color="auto"/>
                                                                        <w:left w:val="none" w:sz="0" w:space="0" w:color="auto"/>
                                                                        <w:bottom w:val="none" w:sz="0" w:space="0" w:color="auto"/>
                                                                        <w:right w:val="none" w:sz="0" w:space="0" w:color="auto"/>
                                                                      </w:divBdr>
                                                                      <w:divsChild>
                                                                        <w:div w:id="597107744">
                                                                          <w:marLeft w:val="0"/>
                                                                          <w:marRight w:val="0"/>
                                                                          <w:marTop w:val="0"/>
                                                                          <w:marBottom w:val="0"/>
                                                                          <w:divBdr>
                                                                            <w:top w:val="none" w:sz="0" w:space="0" w:color="auto"/>
                                                                            <w:left w:val="none" w:sz="0" w:space="0" w:color="auto"/>
                                                                            <w:bottom w:val="none" w:sz="0" w:space="0" w:color="auto"/>
                                                                            <w:right w:val="none" w:sz="0" w:space="0" w:color="auto"/>
                                                                          </w:divBdr>
                                                                          <w:divsChild>
                                                                            <w:div w:id="597107685">
                                                                              <w:marLeft w:val="0"/>
                                                                              <w:marRight w:val="0"/>
                                                                              <w:marTop w:val="0"/>
                                                                              <w:marBottom w:val="0"/>
                                                                              <w:divBdr>
                                                                                <w:top w:val="none" w:sz="0" w:space="0" w:color="auto"/>
                                                                                <w:left w:val="none" w:sz="0" w:space="0" w:color="auto"/>
                                                                                <w:bottom w:val="none" w:sz="0" w:space="0" w:color="auto"/>
                                                                                <w:right w:val="none" w:sz="0" w:space="0" w:color="auto"/>
                                                                              </w:divBdr>
                                                                              <w:divsChild>
                                                                                <w:div w:id="597107706">
                                                                                  <w:marLeft w:val="0"/>
                                                                                  <w:marRight w:val="0"/>
                                                                                  <w:marTop w:val="0"/>
                                                                                  <w:marBottom w:val="0"/>
                                                                                  <w:divBdr>
                                                                                    <w:top w:val="none" w:sz="0" w:space="0" w:color="auto"/>
                                                                                    <w:left w:val="none" w:sz="0" w:space="0" w:color="auto"/>
                                                                                    <w:bottom w:val="none" w:sz="0" w:space="0" w:color="auto"/>
                                                                                    <w:right w:val="none" w:sz="0" w:space="0" w:color="auto"/>
                                                                                  </w:divBdr>
                                                                                  <w:divsChild>
                                                                                    <w:div w:id="597107745">
                                                                                      <w:marLeft w:val="0"/>
                                                                                      <w:marRight w:val="0"/>
                                                                                      <w:marTop w:val="0"/>
                                                                                      <w:marBottom w:val="0"/>
                                                                                      <w:divBdr>
                                                                                        <w:top w:val="none" w:sz="0" w:space="0" w:color="auto"/>
                                                                                        <w:left w:val="none" w:sz="0" w:space="0" w:color="auto"/>
                                                                                        <w:bottom w:val="none" w:sz="0" w:space="0" w:color="auto"/>
                                                                                        <w:right w:val="none" w:sz="0" w:space="0" w:color="auto"/>
                                                                                      </w:divBdr>
                                                                                      <w:divsChild>
                                                                                        <w:div w:id="597107751">
                                                                                          <w:marLeft w:val="0"/>
                                                                                          <w:marRight w:val="0"/>
                                                                                          <w:marTop w:val="0"/>
                                                                                          <w:marBottom w:val="0"/>
                                                                                          <w:divBdr>
                                                                                            <w:top w:val="none" w:sz="0" w:space="0" w:color="auto"/>
                                                                                            <w:left w:val="none" w:sz="0" w:space="0" w:color="auto"/>
                                                                                            <w:bottom w:val="none" w:sz="0" w:space="0" w:color="auto"/>
                                                                                            <w:right w:val="none" w:sz="0" w:space="0" w:color="auto"/>
                                                                                          </w:divBdr>
                                                                                          <w:divsChild>
                                                                                            <w:div w:id="597107739">
                                                                                              <w:marLeft w:val="0"/>
                                                                                              <w:marRight w:val="0"/>
                                                                                              <w:marTop w:val="0"/>
                                                                                              <w:marBottom w:val="0"/>
                                                                                              <w:divBdr>
                                                                                                <w:top w:val="none" w:sz="0" w:space="0" w:color="auto"/>
                                                                                                <w:left w:val="none" w:sz="0" w:space="0" w:color="auto"/>
                                                                                                <w:bottom w:val="none" w:sz="0" w:space="0" w:color="auto"/>
                                                                                                <w:right w:val="none" w:sz="0" w:space="0" w:color="auto"/>
                                                                                              </w:divBdr>
                                                                                              <w:divsChild>
                                                                                                <w:div w:id="597107686">
                                                                                                  <w:marLeft w:val="0"/>
                                                                                                  <w:marRight w:val="0"/>
                                                                                                  <w:marTop w:val="0"/>
                                                                                                  <w:marBottom w:val="0"/>
                                                                                                  <w:divBdr>
                                                                                                    <w:top w:val="none" w:sz="0" w:space="0" w:color="auto"/>
                                                                                                    <w:left w:val="none" w:sz="0" w:space="0" w:color="auto"/>
                                                                                                    <w:bottom w:val="none" w:sz="0" w:space="0" w:color="auto"/>
                                                                                                    <w:right w:val="none" w:sz="0" w:space="0" w:color="auto"/>
                                                                                                  </w:divBdr>
                                                                                                  <w:divsChild>
                                                                                                    <w:div w:id="597107732">
                                                                                                      <w:marLeft w:val="0"/>
                                                                                                      <w:marRight w:val="0"/>
                                                                                                      <w:marTop w:val="0"/>
                                                                                                      <w:marBottom w:val="0"/>
                                                                                                      <w:divBdr>
                                                                                                        <w:top w:val="none" w:sz="0" w:space="0" w:color="auto"/>
                                                                                                        <w:left w:val="none" w:sz="0" w:space="0" w:color="auto"/>
                                                                                                        <w:bottom w:val="none" w:sz="0" w:space="0" w:color="auto"/>
                                                                                                        <w:right w:val="none" w:sz="0" w:space="0" w:color="auto"/>
                                                                                                      </w:divBdr>
                                                                                                      <w:divsChild>
                                                                                                        <w:div w:id="597107691">
                                                                                                          <w:marLeft w:val="0"/>
                                                                                                          <w:marRight w:val="0"/>
                                                                                                          <w:marTop w:val="0"/>
                                                                                                          <w:marBottom w:val="0"/>
                                                                                                          <w:divBdr>
                                                                                                            <w:top w:val="none" w:sz="0" w:space="0" w:color="auto"/>
                                                                                                            <w:left w:val="none" w:sz="0" w:space="0" w:color="auto"/>
                                                                                                            <w:bottom w:val="none" w:sz="0" w:space="0" w:color="auto"/>
                                                                                                            <w:right w:val="none" w:sz="0" w:space="0" w:color="auto"/>
                                                                                                          </w:divBdr>
                                                                                                          <w:divsChild>
                                                                                                            <w:div w:id="597107763">
                                                                                                              <w:marLeft w:val="0"/>
                                                                                                              <w:marRight w:val="0"/>
                                                                                                              <w:marTop w:val="0"/>
                                                                                                              <w:marBottom w:val="0"/>
                                                                                                              <w:divBdr>
                                                                                                                <w:top w:val="none" w:sz="0" w:space="0" w:color="auto"/>
                                                                                                                <w:left w:val="none" w:sz="0" w:space="0" w:color="auto"/>
                                                                                                                <w:bottom w:val="none" w:sz="0" w:space="0" w:color="auto"/>
                                                                                                                <w:right w:val="none" w:sz="0" w:space="0" w:color="auto"/>
                                                                                                              </w:divBdr>
                                                                                                              <w:divsChild>
                                                                                                                <w:div w:id="597107687">
                                                                                                                  <w:marLeft w:val="0"/>
                                                                                                                  <w:marRight w:val="0"/>
                                                                                                                  <w:marTop w:val="0"/>
                                                                                                                  <w:marBottom w:val="0"/>
                                                                                                                  <w:divBdr>
                                                                                                                    <w:top w:val="none" w:sz="0" w:space="0" w:color="auto"/>
                                                                                                                    <w:left w:val="none" w:sz="0" w:space="0" w:color="auto"/>
                                                                                                                    <w:bottom w:val="none" w:sz="0" w:space="0" w:color="auto"/>
                                                                                                                    <w:right w:val="none" w:sz="0" w:space="0" w:color="auto"/>
                                                                                                                  </w:divBdr>
                                                                                                                  <w:divsChild>
                                                                                                                    <w:div w:id="597107698">
                                                                                                                      <w:marLeft w:val="0"/>
                                                                                                                      <w:marRight w:val="0"/>
                                                                                                                      <w:marTop w:val="0"/>
                                                                                                                      <w:marBottom w:val="0"/>
                                                                                                                      <w:divBdr>
                                                                                                                        <w:top w:val="none" w:sz="0" w:space="0" w:color="auto"/>
                                                                                                                        <w:left w:val="none" w:sz="0" w:space="0" w:color="auto"/>
                                                                                                                        <w:bottom w:val="none" w:sz="0" w:space="0" w:color="auto"/>
                                                                                                                        <w:right w:val="none" w:sz="0" w:space="0" w:color="auto"/>
                                                                                                                      </w:divBdr>
                                                                                                                      <w:divsChild>
                                                                                                                        <w:div w:id="597107758">
                                                                                                                          <w:marLeft w:val="0"/>
                                                                                                                          <w:marRight w:val="0"/>
                                                                                                                          <w:marTop w:val="0"/>
                                                                                                                          <w:marBottom w:val="0"/>
                                                                                                                          <w:divBdr>
                                                                                                                            <w:top w:val="none" w:sz="0" w:space="0" w:color="auto"/>
                                                                                                                            <w:left w:val="none" w:sz="0" w:space="0" w:color="auto"/>
                                                                                                                            <w:bottom w:val="none" w:sz="0" w:space="0" w:color="auto"/>
                                                                                                                            <w:right w:val="none" w:sz="0" w:space="0" w:color="auto"/>
                                                                                                                          </w:divBdr>
                                                                                                                          <w:divsChild>
                                                                                                                            <w:div w:id="597107700">
                                                                                                                              <w:marLeft w:val="0"/>
                                                                                                                              <w:marRight w:val="0"/>
                                                                                                                              <w:marTop w:val="0"/>
                                                                                                                              <w:marBottom w:val="0"/>
                                                                                                                              <w:divBdr>
                                                                                                                                <w:top w:val="none" w:sz="0" w:space="0" w:color="auto"/>
                                                                                                                                <w:left w:val="none" w:sz="0" w:space="0" w:color="auto"/>
                                                                                                                                <w:bottom w:val="none" w:sz="0" w:space="0" w:color="auto"/>
                                                                                                                                <w:right w:val="none" w:sz="0" w:space="0" w:color="auto"/>
                                                                                                                              </w:divBdr>
                                                                                                                              <w:divsChild>
                                                                                                                                <w:div w:id="597107729">
                                                                                                                                  <w:marLeft w:val="0"/>
                                                                                                                                  <w:marRight w:val="0"/>
                                                                                                                                  <w:marTop w:val="0"/>
                                                                                                                                  <w:marBottom w:val="0"/>
                                                                                                                                  <w:divBdr>
                                                                                                                                    <w:top w:val="none" w:sz="0" w:space="0" w:color="auto"/>
                                                                                                                                    <w:left w:val="none" w:sz="0" w:space="0" w:color="auto"/>
                                                                                                                                    <w:bottom w:val="none" w:sz="0" w:space="0" w:color="auto"/>
                                                                                                                                    <w:right w:val="none" w:sz="0" w:space="0" w:color="auto"/>
                                                                                                                                  </w:divBdr>
                                                                                                                                  <w:divsChild>
                                                                                                                                    <w:div w:id="597107724">
                                                                                                                                      <w:marLeft w:val="0"/>
                                                                                                                                      <w:marRight w:val="0"/>
                                                                                                                                      <w:marTop w:val="0"/>
                                                                                                                                      <w:marBottom w:val="0"/>
                                                                                                                                      <w:divBdr>
                                                                                                                                        <w:top w:val="none" w:sz="0" w:space="0" w:color="auto"/>
                                                                                                                                        <w:left w:val="none" w:sz="0" w:space="0" w:color="auto"/>
                                                                                                                                        <w:bottom w:val="none" w:sz="0" w:space="0" w:color="auto"/>
                                                                                                                                        <w:right w:val="none" w:sz="0" w:space="0" w:color="auto"/>
                                                                                                                                      </w:divBdr>
                                                                                                                                      <w:divsChild>
                                                                                                                                        <w:div w:id="597107710">
                                                                                                                                          <w:marLeft w:val="0"/>
                                                                                                                                          <w:marRight w:val="0"/>
                                                                                                                                          <w:marTop w:val="0"/>
                                                                                                                                          <w:marBottom w:val="0"/>
                                                                                                                                          <w:divBdr>
                                                                                                                                            <w:top w:val="none" w:sz="0" w:space="0" w:color="auto"/>
                                                                                                                                            <w:left w:val="none" w:sz="0" w:space="0" w:color="auto"/>
                                                                                                                                            <w:bottom w:val="none" w:sz="0" w:space="0" w:color="auto"/>
                                                                                                                                            <w:right w:val="none" w:sz="0" w:space="0" w:color="auto"/>
                                                                                                                                          </w:divBdr>
                                                                                                                                          <w:divsChild>
                                                                                                                                            <w:div w:id="597107753">
                                                                                                                                              <w:marLeft w:val="0"/>
                                                                                                                                              <w:marRight w:val="0"/>
                                                                                                                                              <w:marTop w:val="0"/>
                                                                                                                                              <w:marBottom w:val="0"/>
                                                                                                                                              <w:divBdr>
                                                                                                                                                <w:top w:val="none" w:sz="0" w:space="0" w:color="auto"/>
                                                                                                                                                <w:left w:val="none" w:sz="0" w:space="0" w:color="auto"/>
                                                                                                                                                <w:bottom w:val="none" w:sz="0" w:space="0" w:color="auto"/>
                                                                                                                                                <w:right w:val="none" w:sz="0" w:space="0" w:color="auto"/>
                                                                                                                                              </w:divBdr>
                                                                                                                                              <w:divsChild>
                                                                                                                                                <w:div w:id="597107740">
                                                                                                                                                  <w:marLeft w:val="0"/>
                                                                                                                                                  <w:marRight w:val="0"/>
                                                                                                                                                  <w:marTop w:val="0"/>
                                                                                                                                                  <w:marBottom w:val="0"/>
                                                                                                                                                  <w:divBdr>
                                                                                                                                                    <w:top w:val="none" w:sz="0" w:space="0" w:color="auto"/>
                                                                                                                                                    <w:left w:val="none" w:sz="0" w:space="0" w:color="auto"/>
                                                                                                                                                    <w:bottom w:val="none" w:sz="0" w:space="0" w:color="auto"/>
                                                                                                                                                    <w:right w:val="none" w:sz="0" w:space="0" w:color="auto"/>
                                                                                                                                                  </w:divBdr>
                                                                                                                                                  <w:divsChild>
                                                                                                                                                    <w:div w:id="597107759">
                                                                                                                                                      <w:marLeft w:val="0"/>
                                                                                                                                                      <w:marRight w:val="0"/>
                                                                                                                                                      <w:marTop w:val="0"/>
                                                                                                                                                      <w:marBottom w:val="0"/>
                                                                                                                                                      <w:divBdr>
                                                                                                                                                        <w:top w:val="none" w:sz="0" w:space="0" w:color="auto"/>
                                                                                                                                                        <w:left w:val="none" w:sz="0" w:space="0" w:color="auto"/>
                                                                                                                                                        <w:bottom w:val="none" w:sz="0" w:space="0" w:color="auto"/>
                                                                                                                                                        <w:right w:val="none" w:sz="0" w:space="0" w:color="auto"/>
                                                                                                                                                      </w:divBdr>
                                                                                                                                                      <w:divsChild>
                                                                                                                                                        <w:div w:id="597107735">
                                                                                                                                                          <w:marLeft w:val="0"/>
                                                                                                                                                          <w:marRight w:val="0"/>
                                                                                                                                                          <w:marTop w:val="0"/>
                                                                                                                                                          <w:marBottom w:val="0"/>
                                                                                                                                                          <w:divBdr>
                                                                                                                                                            <w:top w:val="none" w:sz="0" w:space="0" w:color="auto"/>
                                                                                                                                                            <w:left w:val="none" w:sz="0" w:space="0" w:color="auto"/>
                                                                                                                                                            <w:bottom w:val="none" w:sz="0" w:space="0" w:color="auto"/>
                                                                                                                                                            <w:right w:val="none" w:sz="0" w:space="0" w:color="auto"/>
                                                                                                                                                          </w:divBdr>
                                                                                                                                                          <w:divsChild>
                                                                                                                                                            <w:div w:id="597107692">
                                                                                                                                                              <w:marLeft w:val="0"/>
                                                                                                                                                              <w:marRight w:val="0"/>
                                                                                                                                                              <w:marTop w:val="0"/>
                                                                                                                                                              <w:marBottom w:val="0"/>
                                                                                                                                                              <w:divBdr>
                                                                                                                                                                <w:top w:val="none" w:sz="0" w:space="0" w:color="auto"/>
                                                                                                                                                                <w:left w:val="none" w:sz="0" w:space="0" w:color="auto"/>
                                                                                                                                                                <w:bottom w:val="none" w:sz="0" w:space="0" w:color="auto"/>
                                                                                                                                                                <w:right w:val="none" w:sz="0" w:space="0" w:color="auto"/>
                                                                                                                                                              </w:divBdr>
                                                                                                                                                              <w:divsChild>
                                                                                                                                                                <w:div w:id="597107701">
                                                                                                                                                                  <w:marLeft w:val="0"/>
                                                                                                                                                                  <w:marRight w:val="0"/>
                                                                                                                                                                  <w:marTop w:val="0"/>
                                                                                                                                                                  <w:marBottom w:val="0"/>
                                                                                                                                                                  <w:divBdr>
                                                                                                                                                                    <w:top w:val="none" w:sz="0" w:space="0" w:color="auto"/>
                                                                                                                                                                    <w:left w:val="none" w:sz="0" w:space="0" w:color="auto"/>
                                                                                                                                                                    <w:bottom w:val="none" w:sz="0" w:space="0" w:color="auto"/>
                                                                                                                                                                    <w:right w:val="none" w:sz="0" w:space="0" w:color="auto"/>
                                                                                                                                                                  </w:divBdr>
                                                                                                                                                                </w:div>
                                                                                                                                                                <w:div w:id="5971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107754">
      <w:marLeft w:val="0"/>
      <w:marRight w:val="0"/>
      <w:marTop w:val="0"/>
      <w:marBottom w:val="0"/>
      <w:divBdr>
        <w:top w:val="none" w:sz="0" w:space="0" w:color="auto"/>
        <w:left w:val="none" w:sz="0" w:space="0" w:color="auto"/>
        <w:bottom w:val="none" w:sz="0" w:space="0" w:color="auto"/>
        <w:right w:val="none" w:sz="0" w:space="0" w:color="auto"/>
      </w:divBdr>
    </w:div>
    <w:div w:id="597107755">
      <w:marLeft w:val="0"/>
      <w:marRight w:val="0"/>
      <w:marTop w:val="0"/>
      <w:marBottom w:val="0"/>
      <w:divBdr>
        <w:top w:val="none" w:sz="0" w:space="0" w:color="auto"/>
        <w:left w:val="none" w:sz="0" w:space="0" w:color="auto"/>
        <w:bottom w:val="none" w:sz="0" w:space="0" w:color="auto"/>
        <w:right w:val="none" w:sz="0" w:space="0" w:color="auto"/>
      </w:divBdr>
    </w:div>
    <w:div w:id="597107757">
      <w:marLeft w:val="0"/>
      <w:marRight w:val="0"/>
      <w:marTop w:val="0"/>
      <w:marBottom w:val="0"/>
      <w:divBdr>
        <w:top w:val="none" w:sz="0" w:space="0" w:color="auto"/>
        <w:left w:val="none" w:sz="0" w:space="0" w:color="auto"/>
        <w:bottom w:val="none" w:sz="0" w:space="0" w:color="auto"/>
        <w:right w:val="none" w:sz="0" w:space="0" w:color="auto"/>
      </w:divBdr>
    </w:div>
    <w:div w:id="597107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unina.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REP.DOTM</Template>
  <TotalTime>10</TotalTime>
  <Pages>4</Pages>
  <Words>474</Words>
  <Characters>2705</Characters>
  <Application>Microsoft Office Word</Application>
  <DocSecurity>0</DocSecurity>
  <Lines>22</Lines>
  <Paragraphs>6</Paragraphs>
  <ScaleCrop>false</ScaleCrop>
  <Company>European Commission</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dc:creator>
  <cp:keywords>EL4</cp:keywords>
  <dc:description/>
  <cp:lastModifiedBy>Claudio Solimene</cp:lastModifiedBy>
  <cp:revision>7</cp:revision>
  <cp:lastPrinted>2015-07-28T09:20:00Z</cp:lastPrinted>
  <dcterms:created xsi:type="dcterms:W3CDTF">2015-07-28T06:45:00Z</dcterms:created>
  <dcterms:modified xsi:type="dcterms:W3CDTF">2017-04-10T08:31:00Z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2015-02-16T01:00:00Z</vt:lpwstr>
  </property>
  <property fmtid="{D5CDD505-2E9C-101B-9397-08002B2CF9AE}" pid="18" name="Final date of delivery">
    <vt:lpwstr>2015-03-16T01:00:00Z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