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imandonotadichiusura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F10473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F10473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panose1 w:val="05010000000000000000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4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Pidipa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bookmarkStart w:id="16" w:name="_GoBack"/>
                          <w:bookmarkEnd w:id="16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473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sharepoint/v3/fields"/>
    <ds:schemaRef ds:uri="0e52a87e-fa0e-4867-9149-5c43122db7fb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6DE7F0-6430-454A-A2B7-9290EBA9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333</Words>
  <Characters>2121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David De Simone</cp:lastModifiedBy>
  <cp:revision>2</cp:revision>
  <cp:lastPrinted>2013-11-06T08:46:00Z</cp:lastPrinted>
  <dcterms:created xsi:type="dcterms:W3CDTF">2016-10-26T12:37:00Z</dcterms:created>
  <dcterms:modified xsi:type="dcterms:W3CDTF">2016-10-26T12:37:00Z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