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63" w:rsidRPr="00A94F42" w:rsidRDefault="00B27C63" w:rsidP="003D0BEB">
      <w:pPr>
        <w:spacing w:after="0"/>
        <w:jc w:val="center"/>
        <w:rPr>
          <w:rFonts w:ascii="Verdana" w:hAnsi="Verdana"/>
          <w:b/>
          <w:sz w:val="18"/>
          <w:szCs w:val="18"/>
          <w:lang w:val="en-US"/>
        </w:rPr>
      </w:pPr>
      <w:r w:rsidRPr="00A94F42">
        <w:rPr>
          <w:rFonts w:ascii="Verdana" w:hAnsi="Verdana"/>
          <w:b/>
          <w:sz w:val="18"/>
          <w:szCs w:val="18"/>
          <w:lang w:val="en-US"/>
        </w:rPr>
        <w:t>ALLEGATO I</w:t>
      </w:r>
    </w:p>
    <w:p w:rsidR="00B27C63" w:rsidRPr="00A507C7" w:rsidRDefault="00B27C63" w:rsidP="00A507C7">
      <w:pPr>
        <w:spacing w:after="0"/>
        <w:jc w:val="center"/>
        <w:rPr>
          <w:rFonts w:ascii="Verdana" w:hAnsi="Verdana"/>
          <w:b/>
          <w:sz w:val="18"/>
          <w:szCs w:val="18"/>
          <w:lang w:val="en-US"/>
        </w:rPr>
      </w:pPr>
    </w:p>
    <w:p w:rsidR="00B27C63" w:rsidRPr="00A507C7" w:rsidRDefault="00B27C63" w:rsidP="00A507C7">
      <w:pPr>
        <w:spacing w:after="0"/>
        <w:jc w:val="center"/>
        <w:rPr>
          <w:rFonts w:ascii="Verdana" w:hAnsi="Verdana"/>
          <w:b/>
          <w:sz w:val="18"/>
          <w:szCs w:val="18"/>
          <w:u w:val="single"/>
          <w:lang w:val="en-US"/>
        </w:rPr>
      </w:pPr>
      <w:r w:rsidRPr="00A507C7">
        <w:rPr>
          <w:rFonts w:ascii="Verdana" w:hAnsi="Verdana"/>
          <w:b/>
          <w:sz w:val="18"/>
          <w:szCs w:val="18"/>
          <w:u w:val="single"/>
          <w:lang w:val="en-US"/>
        </w:rPr>
        <w:t>MOBILITY AGREEMENT STAFF MOBILITY FOR TEACHING</w:t>
      </w:r>
    </w:p>
    <w:p w:rsidR="00B27C63" w:rsidRDefault="00B27C63" w:rsidP="00B223B0">
      <w:pPr>
        <w:spacing w:after="0"/>
        <w:ind w:right="-993"/>
        <w:jc w:val="left"/>
        <w:rPr>
          <w:rFonts w:ascii="Verdana" w:hAnsi="Verdana" w:cs="Arial"/>
          <w:b/>
          <w:color w:val="002060"/>
          <w:sz w:val="36"/>
          <w:szCs w:val="36"/>
          <w:lang w:val="en-US"/>
        </w:rPr>
      </w:pPr>
    </w:p>
    <w:p w:rsidR="00B27C63" w:rsidRDefault="00B27C63"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rsidR="00B27C63" w:rsidRDefault="00B27C63"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B27C63" w:rsidRPr="00B223B0" w:rsidRDefault="00B27C63" w:rsidP="00B223B0">
      <w:pPr>
        <w:spacing w:after="0"/>
        <w:ind w:right="-992"/>
        <w:jc w:val="left"/>
        <w:rPr>
          <w:rFonts w:ascii="Verdana" w:hAnsi="Verdana" w:cs="Arial"/>
          <w:b/>
          <w:color w:val="002060"/>
          <w:sz w:val="20"/>
          <w:lang w:val="en-GB"/>
        </w:rPr>
      </w:pPr>
    </w:p>
    <w:p w:rsidR="00B27C63" w:rsidRPr="00490F95"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B27C63" w:rsidRDefault="00B27C63" w:rsidP="00B223B0">
      <w:pPr>
        <w:pStyle w:val="Testocommento"/>
        <w:tabs>
          <w:tab w:val="left" w:pos="2552"/>
          <w:tab w:val="left" w:pos="3686"/>
          <w:tab w:val="left" w:pos="5954"/>
        </w:tabs>
        <w:spacing w:after="0"/>
        <w:rPr>
          <w:rFonts w:ascii="Verdana" w:hAnsi="Verdana" w:cs="Calibri"/>
          <w:lang w:val="en-GB"/>
        </w:rPr>
      </w:pPr>
    </w:p>
    <w:p w:rsidR="00B27C63"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p>
    <w:p w:rsidR="00B27C63" w:rsidRDefault="00B27C63" w:rsidP="00B223B0">
      <w:pPr>
        <w:pStyle w:val="Testocommento"/>
        <w:tabs>
          <w:tab w:val="left" w:pos="2552"/>
          <w:tab w:val="left" w:pos="3686"/>
          <w:tab w:val="left" w:pos="5954"/>
        </w:tabs>
        <w:spacing w:after="0"/>
        <w:rPr>
          <w:lang w:val="en-GB"/>
        </w:rPr>
      </w:pPr>
    </w:p>
    <w:p w:rsidR="00B27C63" w:rsidRPr="006261DD" w:rsidRDefault="00B27C6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B27C63" w:rsidRPr="007673FA" w:rsidTr="00107B17">
        <w:trPr>
          <w:trHeight w:val="334"/>
        </w:trPr>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7C63" w:rsidRPr="007673FA" w:rsidRDefault="00B27C63" w:rsidP="00B223B0">
            <w:pPr>
              <w:shd w:val="clear" w:color="auto" w:fill="FFFFFF"/>
              <w:spacing w:after="120"/>
              <w:ind w:right="-993"/>
              <w:jc w:val="center"/>
              <w:rPr>
                <w:rFonts w:ascii="Verdana" w:hAnsi="Verdana" w:cs="Arial"/>
                <w:b/>
                <w:color w:val="002060"/>
                <w:sz w:val="20"/>
                <w:lang w:val="en-GB"/>
              </w:rPr>
            </w:pPr>
          </w:p>
        </w:tc>
      </w:tr>
      <w:tr w:rsidR="00B27C63" w:rsidRPr="007673FA" w:rsidTr="00107B17">
        <w:trPr>
          <w:trHeight w:val="412"/>
        </w:trPr>
        <w:tc>
          <w:tcPr>
            <w:tcW w:w="2232" w:type="dxa"/>
            <w:shd w:val="clear" w:color="auto" w:fill="FFFFFF"/>
          </w:tcPr>
          <w:p w:rsidR="00B27C63" w:rsidRPr="00DF7065" w:rsidRDefault="00B27C63"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FF"/>
          </w:tcPr>
          <w:p w:rsidR="00B27C63" w:rsidRPr="007673FA" w:rsidRDefault="00B27C63" w:rsidP="00B223B0">
            <w:pPr>
              <w:shd w:val="clear" w:color="auto" w:fill="FFFFFF"/>
              <w:spacing w:after="120"/>
              <w:ind w:right="-993"/>
              <w:jc w:val="center"/>
              <w:rPr>
                <w:rFonts w:ascii="Verdana" w:hAnsi="Verdana" w:cs="Arial"/>
                <w:b/>
                <w:sz w:val="20"/>
                <w:lang w:val="en-GB"/>
              </w:rPr>
            </w:pPr>
          </w:p>
        </w:tc>
      </w:tr>
      <w:tr w:rsidR="00B27C63" w:rsidRPr="007673FA" w:rsidTr="00107B17">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Pr="007673FA">
              <w:rPr>
                <w:rFonts w:ascii="Verdana" w:hAnsi="Verdana" w:cs="Arial"/>
                <w:color w:val="002060"/>
                <w:sz w:val="20"/>
                <w:lang w:val="en-GB"/>
              </w:rPr>
              <w:t>/20</w:t>
            </w:r>
            <w:r>
              <w:rPr>
                <w:rFonts w:ascii="Verdana" w:hAnsi="Verdana" w:cs="Arial"/>
                <w:color w:val="002060"/>
                <w:sz w:val="20"/>
                <w:lang w:val="en-GB"/>
              </w:rPr>
              <w:t>17</w:t>
            </w:r>
          </w:p>
        </w:tc>
      </w:tr>
      <w:tr w:rsidR="00B27C63" w:rsidRPr="007673FA" w:rsidTr="008F3AC1">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27C63" w:rsidRPr="007673FA" w:rsidRDefault="00B27C63" w:rsidP="0081766A">
            <w:pPr>
              <w:shd w:val="clear" w:color="auto" w:fill="FFFFFF"/>
              <w:spacing w:after="120"/>
              <w:ind w:right="-993"/>
              <w:jc w:val="left"/>
              <w:rPr>
                <w:rFonts w:ascii="Verdana" w:hAnsi="Verdana" w:cs="Arial"/>
                <w:b/>
                <w:color w:val="002060"/>
                <w:sz w:val="20"/>
                <w:lang w:val="en-GB"/>
              </w:rPr>
            </w:pPr>
          </w:p>
        </w:tc>
      </w:tr>
    </w:tbl>
    <w:p w:rsidR="00B27C63" w:rsidRDefault="00B27C63" w:rsidP="00107B17">
      <w:pPr>
        <w:shd w:val="clear" w:color="auto" w:fill="FFFFFF"/>
        <w:spacing w:after="120"/>
        <w:ind w:right="-992"/>
        <w:jc w:val="left"/>
        <w:rPr>
          <w:rFonts w:ascii="Verdana" w:hAnsi="Verdana" w:cs="Arial"/>
          <w:b/>
          <w:color w:val="002060"/>
          <w:sz w:val="16"/>
          <w:szCs w:val="16"/>
          <w:lang w:val="en-GB"/>
        </w:rPr>
      </w:pPr>
    </w:p>
    <w:p w:rsidR="00B27C63" w:rsidRDefault="00B27C6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B27C63" w:rsidRPr="009F5B61" w:rsidTr="00CF3BB1">
        <w:trPr>
          <w:trHeight w:val="314"/>
        </w:trPr>
        <w:tc>
          <w:tcPr>
            <w:tcW w:w="2228" w:type="dxa"/>
            <w:shd w:val="clear" w:color="auto" w:fill="FFFFFF"/>
          </w:tcPr>
          <w:p w:rsidR="00B27C63" w:rsidRPr="005E466D" w:rsidRDefault="00B27C6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27C63" w:rsidRPr="002031A1" w:rsidRDefault="00B27C63" w:rsidP="00107B17">
            <w:pPr>
              <w:shd w:val="clear" w:color="auto" w:fill="FFFFFF"/>
              <w:ind w:right="-993"/>
              <w:jc w:val="center"/>
              <w:rPr>
                <w:rFonts w:ascii="Verdana" w:hAnsi="Verdana" w:cs="Arial"/>
                <w:color w:val="002060"/>
                <w:sz w:val="20"/>
                <w:lang w:val="it-IT"/>
              </w:rPr>
            </w:pPr>
            <w:r w:rsidRPr="002031A1">
              <w:rPr>
                <w:rFonts w:ascii="Verdana" w:hAnsi="Verdana" w:cs="Arial"/>
                <w:sz w:val="20"/>
                <w:lang w:val="it-IT"/>
              </w:rPr>
              <w:t>Università degli Studi di Napoli Federico II</w:t>
            </w:r>
          </w:p>
        </w:tc>
      </w:tr>
      <w:tr w:rsidR="00B27C63" w:rsidRPr="005E466D" w:rsidTr="00107B17">
        <w:trPr>
          <w:trHeight w:val="314"/>
        </w:trPr>
        <w:tc>
          <w:tcPr>
            <w:tcW w:w="2228" w:type="dxa"/>
            <w:shd w:val="clear" w:color="auto" w:fill="FFFFFF"/>
          </w:tcPr>
          <w:p w:rsidR="00B27C63" w:rsidRPr="005E466D" w:rsidRDefault="00B27C6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p>
          <w:p w:rsidR="00B27C63" w:rsidRPr="005E466D" w:rsidRDefault="00B27C6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27C63" w:rsidRPr="005E466D" w:rsidRDefault="00B27C63"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B27C63" w:rsidRPr="00056D78" w:rsidRDefault="00B27C63" w:rsidP="00107B17">
            <w:pPr>
              <w:shd w:val="clear" w:color="auto" w:fill="FFFFFF"/>
              <w:ind w:right="-993"/>
              <w:jc w:val="left"/>
              <w:rPr>
                <w:rFonts w:ascii="Verdana" w:hAnsi="Verdana" w:cs="Arial"/>
                <w:sz w:val="20"/>
                <w:lang w:val="en-GB"/>
              </w:rPr>
            </w:pPr>
            <w:r w:rsidRPr="00056D78">
              <w:rPr>
                <w:rFonts w:ascii="Verdana" w:hAnsi="Verdana" w:cs="Arial"/>
                <w:sz w:val="20"/>
                <w:lang w:val="en-GB"/>
              </w:rPr>
              <w:t>I NAPOLI01</w:t>
            </w:r>
          </w:p>
        </w:tc>
        <w:tc>
          <w:tcPr>
            <w:tcW w:w="2228" w:type="dxa"/>
            <w:shd w:val="clear" w:color="auto" w:fill="FFFFFF"/>
          </w:tcPr>
          <w:p w:rsidR="00B27C63" w:rsidRPr="005E466D" w:rsidRDefault="00B27C63"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rsidR="00B27C63" w:rsidRPr="005E466D" w:rsidRDefault="00B27C63" w:rsidP="00107B17">
            <w:pPr>
              <w:shd w:val="clear" w:color="auto" w:fill="FFFFFF"/>
              <w:ind w:right="-993"/>
              <w:jc w:val="center"/>
              <w:rPr>
                <w:rFonts w:ascii="Verdana" w:hAnsi="Verdana" w:cs="Arial"/>
                <w:b/>
                <w:color w:val="002060"/>
                <w:sz w:val="20"/>
                <w:lang w:val="en-GB"/>
              </w:rPr>
            </w:pPr>
          </w:p>
        </w:tc>
      </w:tr>
      <w:tr w:rsidR="00B27C63" w:rsidRPr="005E466D" w:rsidTr="00107B17">
        <w:trPr>
          <w:trHeight w:val="472"/>
        </w:trPr>
        <w:tc>
          <w:tcPr>
            <w:tcW w:w="2228" w:type="dxa"/>
            <w:shd w:val="clear" w:color="auto" w:fill="FFFFFF"/>
          </w:tcPr>
          <w:p w:rsidR="00B27C63" w:rsidRPr="005E466D" w:rsidRDefault="00B27C6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Corso Umberto I, 40</w:t>
            </w:r>
          </w:p>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 xml:space="preserve">80138 </w:t>
            </w:r>
            <w:smartTag w:uri="urn:schemas-microsoft-com:office:smarttags" w:element="place">
              <w:r w:rsidRPr="00056D78">
                <w:rPr>
                  <w:rFonts w:ascii="Verdana" w:hAnsi="Verdana" w:cs="Arial"/>
                  <w:sz w:val="20"/>
                  <w:lang w:val="en-GB"/>
                </w:rPr>
                <w:t>Napoli</w:t>
              </w:r>
            </w:smartTag>
          </w:p>
        </w:tc>
        <w:tc>
          <w:tcPr>
            <w:tcW w:w="2228" w:type="dxa"/>
            <w:shd w:val="clear" w:color="auto" w:fill="FFFFFF"/>
          </w:tcPr>
          <w:p w:rsidR="00B27C63" w:rsidRPr="005E466D" w:rsidRDefault="00B27C6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rsidR="00B27C63" w:rsidRPr="002031A1" w:rsidRDefault="00B27C63" w:rsidP="00107B17">
            <w:pPr>
              <w:shd w:val="clear" w:color="auto" w:fill="FFFFFF"/>
              <w:ind w:right="-993"/>
              <w:jc w:val="center"/>
              <w:rPr>
                <w:rFonts w:ascii="Verdana" w:hAnsi="Verdana" w:cs="Arial"/>
                <w:sz w:val="20"/>
                <w:lang w:val="en-GB"/>
              </w:rPr>
            </w:pPr>
            <w:smartTag w:uri="urn:schemas-microsoft-com:office:smarttags" w:element="country-region">
              <w:smartTag w:uri="urn:schemas-microsoft-com:office:smarttags" w:element="place">
                <w:r w:rsidRPr="002031A1">
                  <w:rPr>
                    <w:rFonts w:ascii="Verdana" w:hAnsi="Verdana" w:cs="Arial"/>
                    <w:sz w:val="20"/>
                    <w:lang w:val="en-GB"/>
                  </w:rPr>
                  <w:t>Italy</w:t>
                </w:r>
              </w:smartTag>
            </w:smartTag>
            <w:r w:rsidRPr="002031A1">
              <w:rPr>
                <w:rFonts w:ascii="Verdana" w:hAnsi="Verdana" w:cs="Arial"/>
                <w:sz w:val="20"/>
                <w:lang w:val="en-GB"/>
              </w:rPr>
              <w:t xml:space="preserve"> (IT)</w:t>
            </w:r>
          </w:p>
        </w:tc>
      </w:tr>
      <w:tr w:rsidR="00B27C63" w:rsidRPr="005E466D" w:rsidTr="002031A1">
        <w:trPr>
          <w:trHeight w:val="704"/>
        </w:trPr>
        <w:tc>
          <w:tcPr>
            <w:tcW w:w="2228" w:type="dxa"/>
            <w:shd w:val="clear" w:color="auto" w:fill="FFFFFF"/>
          </w:tcPr>
          <w:p w:rsidR="00B27C63" w:rsidRPr="005E466D" w:rsidRDefault="00B27C6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Fernanda Nicotera</w:t>
            </w:r>
          </w:p>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16"/>
                <w:szCs w:val="16"/>
                <w:lang w:val="en-GB"/>
              </w:rPr>
              <w:t>Head of International</w:t>
            </w:r>
          </w:p>
          <w:p w:rsidR="00B27C63" w:rsidRPr="00056D78" w:rsidRDefault="00B27C63" w:rsidP="002031A1">
            <w:pPr>
              <w:shd w:val="clear" w:color="auto" w:fill="FFFFFF"/>
              <w:spacing w:after="0"/>
              <w:ind w:right="-992"/>
              <w:jc w:val="left"/>
              <w:rPr>
                <w:rFonts w:ascii="Verdana" w:hAnsi="Verdana" w:cs="Arial"/>
                <w:sz w:val="16"/>
                <w:szCs w:val="16"/>
                <w:lang w:val="en-GB"/>
              </w:rPr>
            </w:pPr>
            <w:r w:rsidRPr="00056D78">
              <w:rPr>
                <w:rFonts w:ascii="Verdana" w:hAnsi="Verdana" w:cs="Arial"/>
                <w:sz w:val="16"/>
                <w:szCs w:val="16"/>
                <w:lang w:val="en-GB"/>
              </w:rPr>
              <w:t>Offfice</w:t>
            </w:r>
          </w:p>
        </w:tc>
        <w:tc>
          <w:tcPr>
            <w:tcW w:w="2228" w:type="dxa"/>
            <w:shd w:val="clear" w:color="auto" w:fill="FFFFFF"/>
          </w:tcPr>
          <w:p w:rsidR="00B27C63" w:rsidRDefault="00B27C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27C63" w:rsidRPr="00C17AB2" w:rsidRDefault="00B27C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27C63" w:rsidRDefault="00B204BA" w:rsidP="002031A1">
            <w:pPr>
              <w:shd w:val="clear" w:color="auto" w:fill="FFFFFF"/>
              <w:spacing w:after="0"/>
              <w:ind w:right="-992"/>
              <w:jc w:val="left"/>
              <w:rPr>
                <w:rFonts w:ascii="Verdana" w:hAnsi="Verdana" w:cs="Arial"/>
                <w:b/>
                <w:color w:val="002060"/>
                <w:sz w:val="16"/>
                <w:szCs w:val="16"/>
                <w:lang w:val="fr-BE"/>
              </w:rPr>
            </w:pPr>
            <w:hyperlink r:id="rId8" w:history="1">
              <w:r w:rsidR="00B27C63" w:rsidRPr="00E10B23">
                <w:rPr>
                  <w:rStyle w:val="Collegamentoipertestuale"/>
                  <w:rFonts w:ascii="Verdana" w:hAnsi="Verdana" w:cs="Arial"/>
                  <w:b/>
                  <w:sz w:val="16"/>
                  <w:szCs w:val="16"/>
                  <w:lang w:val="fr-BE"/>
                </w:rPr>
                <w:t>international@unina</w:t>
              </w:r>
              <w:r w:rsidR="00B27C63" w:rsidRPr="00E10B23">
                <w:rPr>
                  <w:rStyle w:val="Collegamentoipertestuale"/>
                  <w:rFonts w:ascii="Verdana" w:hAnsi="Verdana" w:cs="Arial"/>
                  <w:b/>
                  <w:sz w:val="20"/>
                  <w:lang w:val="fr-BE"/>
                </w:rPr>
                <w:t>.</w:t>
              </w:r>
              <w:r w:rsidR="00B27C63" w:rsidRPr="00E10B23">
                <w:rPr>
                  <w:rStyle w:val="Collegamentoipertestuale"/>
                  <w:rFonts w:ascii="Verdana" w:hAnsi="Verdana" w:cs="Arial"/>
                  <w:b/>
                  <w:sz w:val="16"/>
                  <w:szCs w:val="16"/>
                  <w:lang w:val="fr-BE"/>
                </w:rPr>
                <w:t>it</w:t>
              </w:r>
            </w:hyperlink>
          </w:p>
          <w:p w:rsidR="00B27C63" w:rsidRPr="005E466D" w:rsidRDefault="00B27C63" w:rsidP="002031A1">
            <w:pPr>
              <w:shd w:val="clear" w:color="auto" w:fill="FFFFFF"/>
              <w:spacing w:after="0"/>
              <w:ind w:right="-992"/>
              <w:jc w:val="left"/>
              <w:rPr>
                <w:rFonts w:ascii="Verdana" w:hAnsi="Verdana" w:cs="Arial"/>
                <w:b/>
                <w:color w:val="002060"/>
                <w:sz w:val="20"/>
                <w:lang w:val="fr-BE"/>
              </w:rPr>
            </w:pPr>
            <w:r>
              <w:rPr>
                <w:rFonts w:ascii="Verdana" w:hAnsi="Verdana" w:cs="Arial"/>
                <w:b/>
                <w:color w:val="002060"/>
                <w:sz w:val="16"/>
                <w:szCs w:val="16"/>
                <w:lang w:val="fr-BE"/>
              </w:rPr>
              <w:t>+390812537100/108</w:t>
            </w:r>
          </w:p>
        </w:tc>
      </w:tr>
      <w:tr w:rsidR="00B27C63" w:rsidRPr="005F0E76" w:rsidTr="00107B17">
        <w:trPr>
          <w:trHeight w:val="811"/>
        </w:trPr>
        <w:tc>
          <w:tcPr>
            <w:tcW w:w="2228" w:type="dxa"/>
            <w:shd w:val="clear" w:color="auto" w:fill="FFFFFF"/>
          </w:tcPr>
          <w:p w:rsidR="00B27C63" w:rsidRPr="00474BE2" w:rsidRDefault="00B27C63"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B27C63" w:rsidRPr="005E466D" w:rsidRDefault="00B27C63"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B27C63" w:rsidRPr="00056D78" w:rsidRDefault="00B27C63" w:rsidP="00B223B0">
            <w:pPr>
              <w:shd w:val="clear" w:color="auto" w:fill="FFFFFF"/>
              <w:spacing w:after="0"/>
              <w:ind w:right="-993"/>
              <w:jc w:val="left"/>
              <w:rPr>
                <w:rFonts w:ascii="Verdana" w:hAnsi="Verdana" w:cs="Arial"/>
                <w:sz w:val="20"/>
                <w:lang w:val="en-GB"/>
              </w:rPr>
            </w:pPr>
            <w:r>
              <w:rPr>
                <w:rFonts w:ascii="Verdana" w:hAnsi="Verdana" w:cs="Arial"/>
                <w:sz w:val="20"/>
                <w:lang w:val="en-GB"/>
              </w:rPr>
              <w:t>University</w:t>
            </w:r>
          </w:p>
        </w:tc>
        <w:tc>
          <w:tcPr>
            <w:tcW w:w="2228" w:type="dxa"/>
            <w:shd w:val="clear" w:color="auto" w:fill="FFFFFF"/>
          </w:tcPr>
          <w:p w:rsidR="00B27C63" w:rsidRPr="00782942" w:rsidRDefault="00B27C6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B27C63" w:rsidRPr="00F8532D" w:rsidRDefault="00B27C6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27C63" w:rsidRDefault="00B27C63"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B27C63" w:rsidRPr="00F8532D" w:rsidRDefault="00B27C63"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B27C63" w:rsidRPr="00F8532D" w:rsidRDefault="00B27C63" w:rsidP="00107B17">
      <w:pPr>
        <w:shd w:val="clear" w:color="auto" w:fill="FFFFFF"/>
        <w:spacing w:after="120"/>
        <w:ind w:right="-992"/>
        <w:jc w:val="left"/>
        <w:rPr>
          <w:rFonts w:ascii="Verdana" w:hAnsi="Verdana" w:cs="Arial"/>
          <w:b/>
          <w:color w:val="002060"/>
          <w:sz w:val="16"/>
          <w:szCs w:val="16"/>
          <w:lang w:val="en-GB"/>
        </w:rPr>
      </w:pPr>
    </w:p>
    <w:p w:rsidR="00B27C63" w:rsidRDefault="00B27C6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B27C63" w:rsidRPr="007673FA" w:rsidTr="0081766A">
        <w:trPr>
          <w:trHeight w:val="371"/>
        </w:trPr>
        <w:tc>
          <w:tcPr>
            <w:tcW w:w="2232" w:type="dxa"/>
            <w:shd w:val="clear" w:color="auto" w:fill="FFFFFF"/>
          </w:tcPr>
          <w:p w:rsidR="00B27C63" w:rsidRPr="007673FA" w:rsidRDefault="00B27C6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27C63" w:rsidRPr="007673FA" w:rsidRDefault="00B27C63"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27C63" w:rsidRPr="007673FA" w:rsidRDefault="00B27C6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27C63" w:rsidRPr="007673FA" w:rsidRDefault="00B27C63" w:rsidP="00107B17">
            <w:pPr>
              <w:shd w:val="clear" w:color="auto" w:fill="FFFFFF"/>
              <w:ind w:right="-993"/>
              <w:jc w:val="center"/>
              <w:rPr>
                <w:rFonts w:ascii="Verdana" w:hAnsi="Verdana" w:cs="Arial"/>
                <w:b/>
                <w:color w:val="002060"/>
                <w:sz w:val="20"/>
                <w:lang w:val="en-GB"/>
              </w:rPr>
            </w:pPr>
          </w:p>
        </w:tc>
      </w:tr>
      <w:tr w:rsidR="00B27C63" w:rsidRPr="007673FA" w:rsidTr="0081766A">
        <w:trPr>
          <w:trHeight w:val="371"/>
        </w:trPr>
        <w:tc>
          <w:tcPr>
            <w:tcW w:w="2232" w:type="dxa"/>
            <w:shd w:val="clear" w:color="auto" w:fill="FFFFFF"/>
          </w:tcPr>
          <w:p w:rsidR="00B27C63" w:rsidRPr="001264FF" w:rsidRDefault="00B27C6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27C63" w:rsidRPr="003D4688" w:rsidRDefault="00B27C6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27C63" w:rsidRPr="007673FA" w:rsidRDefault="00B27C63"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B27C63" w:rsidRPr="007673FA" w:rsidRDefault="00B27C63"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27C63" w:rsidRPr="007673FA" w:rsidRDefault="00B27C63"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B27C63" w:rsidRPr="007673FA" w:rsidRDefault="00B27C63" w:rsidP="00107B17">
            <w:pPr>
              <w:shd w:val="clear" w:color="auto" w:fill="FFFFFF"/>
              <w:ind w:right="-993"/>
              <w:jc w:val="center"/>
              <w:rPr>
                <w:rFonts w:ascii="Verdana" w:hAnsi="Verdana" w:cs="Arial"/>
                <w:b/>
                <w:color w:val="002060"/>
                <w:sz w:val="20"/>
                <w:lang w:val="en-GB"/>
              </w:rPr>
            </w:pPr>
          </w:p>
        </w:tc>
      </w:tr>
      <w:tr w:rsidR="00B27C63" w:rsidRPr="007673FA" w:rsidTr="0081766A">
        <w:trPr>
          <w:trHeight w:val="559"/>
        </w:trPr>
        <w:tc>
          <w:tcPr>
            <w:tcW w:w="2232" w:type="dxa"/>
            <w:shd w:val="clear" w:color="auto" w:fill="FFFFFF"/>
          </w:tcPr>
          <w:p w:rsidR="00B27C63" w:rsidRPr="007673FA" w:rsidRDefault="00B27C6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27C63" w:rsidRPr="007673FA" w:rsidRDefault="00B27C63"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B27C63" w:rsidRPr="007673FA" w:rsidRDefault="00B27C6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27C63" w:rsidRPr="007673FA" w:rsidRDefault="00B27C63" w:rsidP="00107B17">
            <w:pPr>
              <w:shd w:val="clear" w:color="auto" w:fill="FFFFFF"/>
              <w:ind w:right="-993"/>
              <w:jc w:val="center"/>
              <w:rPr>
                <w:rFonts w:ascii="Verdana" w:hAnsi="Verdana" w:cs="Arial"/>
                <w:b/>
                <w:sz w:val="20"/>
                <w:lang w:val="en-GB"/>
              </w:rPr>
            </w:pPr>
          </w:p>
        </w:tc>
      </w:tr>
      <w:tr w:rsidR="00B27C63" w:rsidRPr="00EF398E" w:rsidTr="0081766A">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27C63" w:rsidRPr="00782942" w:rsidRDefault="00B27C63"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B27C63" w:rsidRPr="00782942" w:rsidRDefault="00B27C6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B27C63" w:rsidRPr="00EF398E" w:rsidRDefault="00B27C63" w:rsidP="00B223B0">
            <w:pPr>
              <w:shd w:val="clear" w:color="auto" w:fill="FFFFFF"/>
              <w:spacing w:after="120"/>
              <w:ind w:right="-993"/>
              <w:jc w:val="left"/>
              <w:rPr>
                <w:rFonts w:ascii="Verdana" w:hAnsi="Verdana" w:cs="Arial"/>
                <w:b/>
                <w:color w:val="002060"/>
                <w:sz w:val="20"/>
                <w:lang w:val="fr-BE"/>
              </w:rPr>
            </w:pPr>
          </w:p>
        </w:tc>
      </w:tr>
    </w:tbl>
    <w:p w:rsidR="00B27C63" w:rsidRPr="00A941C9" w:rsidRDefault="00B27C63" w:rsidP="007967A9">
      <w:pPr>
        <w:pStyle w:val="Titolo4"/>
        <w:keepNext w:val="0"/>
        <w:tabs>
          <w:tab w:val="clear" w:pos="1920"/>
        </w:tabs>
        <w:ind w:left="0" w:firstLine="0"/>
        <w:jc w:val="left"/>
        <w:rPr>
          <w:rFonts w:ascii="Verdana" w:hAnsi="Verdana" w:cs="Arial"/>
          <w:sz w:val="20"/>
          <w:lang w:val="fr-BE"/>
        </w:rPr>
      </w:pPr>
    </w:p>
    <w:p w:rsidR="00B27C63" w:rsidRDefault="00B27C63"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lastRenderedPageBreak/>
        <w:t>For guidelines, please look at the end notes on page 3.</w:t>
      </w:r>
    </w:p>
    <w:p w:rsidR="00B27C63" w:rsidRDefault="00B27C63"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B27C63" w:rsidRPr="00B223B0" w:rsidRDefault="00B27C63" w:rsidP="00A75662">
      <w:pPr>
        <w:spacing w:after="120"/>
        <w:ind w:right="-992"/>
        <w:jc w:val="left"/>
        <w:rPr>
          <w:rFonts w:ascii="Verdana" w:hAnsi="Verdana" w:cs="Calibri"/>
          <w:b/>
          <w:color w:val="002060"/>
          <w:sz w:val="20"/>
          <w:lang w:val="en-GB"/>
        </w:rPr>
      </w:pPr>
    </w:p>
    <w:p w:rsidR="00B27C63" w:rsidRPr="00354F60" w:rsidRDefault="00B27C63"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27C63" w:rsidRPr="00121A1B" w:rsidRDefault="00B27C63"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7"/>
      </w:r>
      <w:r w:rsidRPr="00121A1B">
        <w:rPr>
          <w:rFonts w:ascii="Verdana" w:hAnsi="Verdana" w:cs="Calibri"/>
          <w:lang w:val="en-GB"/>
        </w:rPr>
        <w:t>: ………………….</w:t>
      </w:r>
    </w:p>
    <w:p w:rsidR="00B27C63" w:rsidRPr="00B223B0" w:rsidRDefault="00B27C63"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rsidR="00B27C63" w:rsidRPr="00490F95"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27C63"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27C63" w:rsidRPr="00490F95" w:rsidRDefault="00B27C63"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27C63" w:rsidRPr="00490F95" w:rsidRDefault="00B27C63" w:rsidP="00E152D3">
            <w:pPr>
              <w:spacing w:after="120"/>
              <w:ind w:left="-6" w:firstLine="6"/>
              <w:rPr>
                <w:rFonts w:ascii="Verdana" w:hAnsi="Verdana" w:cs="Calibri"/>
                <w:b/>
                <w:sz w:val="20"/>
                <w:lang w:val="en-GB"/>
              </w:rPr>
            </w:pPr>
          </w:p>
          <w:p w:rsidR="00B27C63" w:rsidRPr="00490F95" w:rsidRDefault="00B27C63" w:rsidP="00F71F07">
            <w:pPr>
              <w:spacing w:after="120"/>
              <w:rPr>
                <w:rFonts w:ascii="Verdana" w:hAnsi="Verdana" w:cs="Calibri"/>
                <w:sz w:val="20"/>
                <w:lang w:val="en-GB"/>
              </w:rPr>
            </w:pPr>
          </w:p>
        </w:tc>
      </w:tr>
    </w:tbl>
    <w:p w:rsidR="00B27C63" w:rsidRPr="00490F95" w:rsidRDefault="00B27C63"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27C63" w:rsidRDefault="00B27C63" w:rsidP="00FF62A2">
            <w:pPr>
              <w:spacing w:after="120"/>
              <w:rPr>
                <w:rFonts w:ascii="Verdana" w:hAnsi="Verdana" w:cs="Calibri"/>
                <w:sz w:val="20"/>
                <w:lang w:val="en-GB"/>
              </w:rPr>
            </w:pPr>
          </w:p>
          <w:p w:rsidR="00B27C63" w:rsidRDefault="00B27C63" w:rsidP="00FF62A2">
            <w:pPr>
              <w:spacing w:after="120"/>
              <w:rPr>
                <w:rFonts w:ascii="Verdana" w:hAnsi="Verdana" w:cs="Calibri"/>
                <w:sz w:val="20"/>
                <w:lang w:val="en-GB"/>
              </w:rPr>
            </w:pPr>
          </w:p>
          <w:p w:rsidR="00B27C63" w:rsidRPr="00121A1B" w:rsidRDefault="00B27C63" w:rsidP="00FF62A2">
            <w:pPr>
              <w:spacing w:after="120"/>
              <w:rPr>
                <w:rFonts w:ascii="Verdana" w:hAnsi="Verdana" w:cs="Calibri"/>
                <w:sz w:val="20"/>
                <w:lang w:val="en-GB"/>
              </w:rPr>
            </w:pPr>
          </w:p>
          <w:p w:rsidR="00B27C63" w:rsidRPr="00490F95" w:rsidRDefault="00B27C63" w:rsidP="00B223B0">
            <w:pPr>
              <w:spacing w:after="120"/>
              <w:ind w:left="-6" w:firstLine="6"/>
              <w:rPr>
                <w:rFonts w:ascii="Verdana" w:hAnsi="Verdana" w:cs="Calibri"/>
                <w:sz w:val="20"/>
                <w:lang w:val="en-GB"/>
              </w:rPr>
            </w:pPr>
          </w:p>
        </w:tc>
      </w:tr>
    </w:tbl>
    <w:p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27C63" w:rsidRDefault="00B27C63" w:rsidP="00FF62A2">
            <w:pPr>
              <w:spacing w:after="120"/>
              <w:ind w:left="-6" w:firstLine="6"/>
              <w:rPr>
                <w:rFonts w:ascii="Verdana" w:hAnsi="Verdana" w:cs="Calibri"/>
                <w:b/>
                <w:sz w:val="20"/>
                <w:lang w:val="en-GB"/>
              </w:rPr>
            </w:pPr>
          </w:p>
          <w:p w:rsidR="00B27C63" w:rsidRPr="00490F95" w:rsidRDefault="00B27C63" w:rsidP="00FF62A2">
            <w:pPr>
              <w:spacing w:after="120"/>
              <w:ind w:left="-6" w:firstLine="6"/>
              <w:rPr>
                <w:rFonts w:ascii="Verdana" w:hAnsi="Verdana" w:cs="Calibri"/>
                <w:b/>
                <w:sz w:val="20"/>
                <w:lang w:val="en-GB"/>
              </w:rPr>
            </w:pPr>
          </w:p>
          <w:p w:rsidR="00B27C63" w:rsidRPr="00490F95" w:rsidRDefault="00B27C63" w:rsidP="00F71F07">
            <w:pPr>
              <w:spacing w:after="120"/>
              <w:rPr>
                <w:rFonts w:ascii="Verdana" w:hAnsi="Verdana" w:cs="Calibri"/>
                <w:sz w:val="20"/>
                <w:lang w:val="en-GB"/>
              </w:rPr>
            </w:pPr>
          </w:p>
        </w:tc>
      </w:tr>
    </w:tbl>
    <w:p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27C63" w:rsidRDefault="00B27C63" w:rsidP="00FF62A2">
            <w:pPr>
              <w:spacing w:after="120"/>
              <w:ind w:left="-6" w:firstLine="6"/>
              <w:rPr>
                <w:rFonts w:ascii="Verdana" w:hAnsi="Verdana" w:cs="Calibri"/>
                <w:b/>
                <w:sz w:val="20"/>
                <w:lang w:val="en-GB"/>
              </w:rPr>
            </w:pPr>
          </w:p>
          <w:p w:rsidR="00B27C63" w:rsidRDefault="00B27C63" w:rsidP="00FF62A2">
            <w:pPr>
              <w:spacing w:after="120"/>
              <w:ind w:left="-6" w:firstLine="6"/>
              <w:rPr>
                <w:rFonts w:ascii="Verdana" w:hAnsi="Verdana" w:cs="Calibri"/>
                <w:b/>
                <w:sz w:val="20"/>
                <w:lang w:val="en-GB"/>
              </w:rPr>
            </w:pPr>
          </w:p>
          <w:p w:rsidR="00B27C63" w:rsidRPr="00490F95" w:rsidRDefault="00B27C63" w:rsidP="00FF62A2">
            <w:pPr>
              <w:spacing w:after="120"/>
              <w:ind w:left="-6" w:firstLine="6"/>
              <w:rPr>
                <w:rFonts w:ascii="Verdana" w:hAnsi="Verdana" w:cs="Calibri"/>
                <w:b/>
                <w:sz w:val="20"/>
                <w:lang w:val="en-GB"/>
              </w:rPr>
            </w:pPr>
          </w:p>
          <w:p w:rsidR="00B27C63" w:rsidRPr="00490F95" w:rsidRDefault="00B27C63" w:rsidP="00FF62A2">
            <w:pPr>
              <w:spacing w:after="120"/>
              <w:rPr>
                <w:rFonts w:ascii="Verdana" w:hAnsi="Verdana" w:cs="Calibri"/>
                <w:sz w:val="20"/>
                <w:lang w:val="en-GB"/>
              </w:rPr>
            </w:pPr>
          </w:p>
        </w:tc>
      </w:tr>
    </w:tbl>
    <w:p w:rsidR="00B27C63" w:rsidRDefault="00B27C63"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27C63" w:rsidRPr="00B223B0" w:rsidRDefault="00B27C63"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27C63" w:rsidRPr="00B223B0" w:rsidRDefault="00B27C63"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27C63" w:rsidRPr="00B223B0" w:rsidRDefault="00B27C63"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B27C63" w:rsidRPr="00B223B0" w:rsidRDefault="00B27C63"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B27C63" w:rsidRPr="00B223B0" w:rsidRDefault="00B27C63"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27C63" w:rsidRPr="00FF66CC" w:rsidTr="00107B17">
        <w:trPr>
          <w:jc w:val="center"/>
        </w:trPr>
        <w:tc>
          <w:tcPr>
            <w:tcW w:w="8876" w:type="dxa"/>
            <w:shd w:val="clear" w:color="auto" w:fill="FFFFFF"/>
          </w:tcPr>
          <w:p w:rsidR="00B27C63" w:rsidRPr="00490F95" w:rsidRDefault="00B27C63"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27C63" w:rsidRPr="00490F95" w:rsidRDefault="00B27C63"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B27C63" w:rsidRPr="00490F95" w:rsidRDefault="00B27C63"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B27C63" w:rsidRPr="00B223B0" w:rsidRDefault="00B27C63"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27C63" w:rsidRPr="00490F95" w:rsidTr="00107B17">
        <w:trPr>
          <w:jc w:val="center"/>
        </w:trPr>
        <w:tc>
          <w:tcPr>
            <w:tcW w:w="8841" w:type="dxa"/>
            <w:shd w:val="clear" w:color="auto" w:fill="FFFFFF"/>
          </w:tcPr>
          <w:p w:rsidR="00B27C63" w:rsidRPr="00490F95" w:rsidRDefault="00B27C63"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27C63" w:rsidRPr="00490F95" w:rsidRDefault="00B27C63"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(Department Director)</w:t>
            </w:r>
            <w:r w:rsidRPr="00490F95">
              <w:rPr>
                <w:rFonts w:ascii="Verdana" w:hAnsi="Verdana" w:cs="Calibri"/>
                <w:sz w:val="20"/>
                <w:lang w:val="en-GB"/>
              </w:rPr>
              <w:t>:</w:t>
            </w:r>
          </w:p>
          <w:p w:rsidR="00B27C63" w:rsidRPr="00490F95" w:rsidRDefault="00B27C63"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27C63" w:rsidRPr="00B223B0" w:rsidRDefault="00B27C63"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27C63" w:rsidRPr="00490F95" w:rsidTr="00107B17">
        <w:trPr>
          <w:jc w:val="center"/>
        </w:trPr>
        <w:tc>
          <w:tcPr>
            <w:tcW w:w="8823" w:type="dxa"/>
            <w:shd w:val="clear" w:color="auto" w:fill="FFFFFF"/>
          </w:tcPr>
          <w:p w:rsidR="00B27C63" w:rsidRPr="00490F95" w:rsidRDefault="00B27C63"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27C63" w:rsidRPr="00490F95" w:rsidRDefault="00B27C63"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27C63" w:rsidRPr="00490F95" w:rsidRDefault="00B27C63"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27C63" w:rsidRDefault="00B27C63" w:rsidP="000A1C92">
      <w:pPr>
        <w:spacing w:after="120"/>
        <w:rPr>
          <w:lang w:val="en-GB"/>
        </w:rPr>
      </w:pPr>
    </w:p>
    <w:sectPr w:rsidR="00B27C63" w:rsidSect="000A1C9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0"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63" w:rsidRDefault="00B27C63">
      <w:r>
        <w:separator/>
      </w:r>
    </w:p>
  </w:endnote>
  <w:endnote w:type="continuationSeparator" w:id="0">
    <w:p w:rsidR="00B27C63" w:rsidRDefault="00B27C63">
      <w:r>
        <w:continuationSeparator/>
      </w:r>
    </w:p>
  </w:endnote>
  <w:endnote w:id="1">
    <w:p w:rsidR="00B27C63" w:rsidRDefault="00B27C63" w:rsidP="00B223B0">
      <w:pPr>
        <w:pStyle w:val="Testonotadichiusura"/>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Seniority:</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xml:space="preserve">" are only applicable to mobility for staff between Programme Countries or within </w:t>
      </w:r>
      <w:smartTag w:uri="urn:schemas-microsoft-com:office:smarttags" w:element="PlaceName">
        <w:r w:rsidRPr="00B223B0">
          <w:rPr>
            <w:rFonts w:ascii="Verdana" w:hAnsi="Verdana"/>
            <w:sz w:val="16"/>
            <w:szCs w:val="16"/>
            <w:lang w:val="en-GB"/>
          </w:rPr>
          <w:t>Capacity</w:t>
        </w:r>
        <w:smartTag w:uri="urn:schemas-microsoft-com:office:smarttags" w:element="place"/>
        <w:r w:rsidRPr="00B223B0">
          <w:rPr>
            <w:rFonts w:ascii="Verdana" w:hAnsi="Verdana"/>
            <w:sz w:val="16"/>
            <w:szCs w:val="16"/>
            <w:lang w:val="en-GB"/>
          </w:rPr>
          <w:t>Building</w:t>
        </w:r>
      </w:smartTag>
      <w:r w:rsidRPr="00B223B0">
        <w:rPr>
          <w:rFonts w:ascii="Verdana" w:hAnsi="Verdana"/>
          <w:sz w:val="16"/>
          <w:szCs w:val="16"/>
          <w:lang w:val="en-GB"/>
        </w:rPr>
        <w:t xml:space="preserve"> projects.</w:t>
      </w:r>
    </w:p>
  </w:endnote>
  <w:endnote w:id="5">
    <w:p w:rsidR="00B27C63" w:rsidRDefault="00B27C63" w:rsidP="00B223B0">
      <w:pPr>
        <w:pStyle w:val="Testonotadichiusura"/>
        <w:spacing w:after="100"/>
      </w:pPr>
      <w:r w:rsidRPr="00B223B0">
        <w:rPr>
          <w:rStyle w:val="Rimandonotadichiusura"/>
          <w:rFonts w:ascii="Verdana" w:hAnsi="Verdana"/>
          <w:sz w:val="16"/>
          <w:szCs w:val="16"/>
        </w:rPr>
        <w:endnoteRef/>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B27C63" w:rsidRDefault="00B27C63" w:rsidP="00B223B0">
      <w:pPr>
        <w:spacing w:after="100"/>
      </w:pPr>
      <w:r w:rsidRPr="00B223B0">
        <w:rPr>
          <w:rStyle w:val="Rimandonotadichiusura"/>
          <w:sz w:val="16"/>
          <w:szCs w:val="16"/>
        </w:rPr>
        <w:endnoteRef/>
      </w:r>
      <w:r w:rsidRPr="00B223B0">
        <w:rPr>
          <w:rFonts w:ascii="Verdana" w:hAnsi="Verdana"/>
          <w:sz w:val="16"/>
          <w:szCs w:val="16"/>
          <w:lang w:val="en-GB"/>
        </w:rPr>
        <w:t>T</w:t>
      </w:r>
      <w:r w:rsidRPr="00B223B0">
        <w:rPr>
          <w:rFonts w:ascii="Verdana" w:hAnsi="Verdana"/>
          <w:color w:val="000080"/>
          <w:sz w:val="16"/>
          <w:szCs w:val="16"/>
          <w:lang w:val="en-GB" w:eastAsia="en-GB"/>
        </w:rPr>
        <w:t>he</w:t>
      </w:r>
      <w:hyperlink r:id="rId2"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3"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8">
    <w:p w:rsidR="00B27C63" w:rsidRDefault="00B27C63" w:rsidP="00B223B0">
      <w:pPr>
        <w:pStyle w:val="Testonotadichiusura"/>
        <w:spacing w:after="100"/>
      </w:pPr>
      <w:r w:rsidRPr="00226C1C">
        <w:rPr>
          <w:rStyle w:val="Rimandonotadichiusura"/>
          <w:sz w:val="16"/>
          <w:szCs w:val="16"/>
        </w:rPr>
        <w:endnoteRef/>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sidRPr="00A507C7">
        <w:rPr>
          <w:rFonts w:ascii="Verdana" w:hAnsi="Verdana" w:cs="Calibri"/>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BA" w:rsidRDefault="00B204B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Default="00B204BA">
    <w:pPr>
      <w:pStyle w:val="Pidipagina"/>
      <w:jc w:val="center"/>
    </w:pPr>
    <w:r>
      <w:fldChar w:fldCharType="begin"/>
    </w:r>
    <w:r>
      <w:instrText xml:space="preserve"> PAGE   \* MERGEFORMAT </w:instrText>
    </w:r>
    <w:r>
      <w:fldChar w:fldCharType="separate"/>
    </w:r>
    <w:r>
      <w:rPr>
        <w:noProof/>
      </w:rPr>
      <w:t>1</w:t>
    </w:r>
    <w:r>
      <w:rPr>
        <w:noProof/>
      </w:rPr>
      <w:fldChar w:fldCharType="end"/>
    </w:r>
  </w:p>
  <w:p w:rsidR="00B27C63" w:rsidRPr="007E2F6C" w:rsidRDefault="00B27C63"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Default="00B27C63">
    <w:pPr>
      <w:pStyle w:val="Pidipagina"/>
    </w:pPr>
  </w:p>
  <w:p w:rsidR="00B27C63" w:rsidRPr="00910BEB" w:rsidRDefault="00B27C6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63" w:rsidRDefault="00B27C63">
      <w:r>
        <w:separator/>
      </w:r>
    </w:p>
  </w:footnote>
  <w:footnote w:type="continuationSeparator" w:id="0">
    <w:p w:rsidR="00B27C63" w:rsidRDefault="00B2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BA" w:rsidRDefault="00B204B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Pr="00B6735A" w:rsidRDefault="00B204BA">
    <w:pPr>
      <w:rPr>
        <w:rFonts w:ascii="Arial Narrow" w:hAnsi="Arial Narrow"/>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30pt;margin-top:21.25pt;width:152.4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00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" filled="f" stroked="f">
          <v:textbox>
            <w:txbxContent>
              <w:p w:rsidR="00B27C63" w:rsidRPr="00AD66BB" w:rsidRDefault="00B27C63" w:rsidP="00902D8A">
                <w:pPr>
                  <w:tabs>
                    <w:tab w:val="left" w:pos="2760"/>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27C63" w:rsidRDefault="00B27C63" w:rsidP="00902D8A">
                <w:pPr>
                  <w:tabs>
                    <w:tab w:val="left" w:pos="2760"/>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w:t>
                </w:r>
              </w:p>
              <w:p w:rsidR="00B27C63" w:rsidRDefault="00B27C63" w:rsidP="00902D8A">
                <w:pPr>
                  <w:tabs>
                    <w:tab w:val="left" w:pos="2760"/>
                  </w:tabs>
                  <w:spacing w:after="0"/>
                  <w:jc w:val="left"/>
                  <w:rPr>
                    <w:rFonts w:ascii="Verdana" w:hAnsi="Verdana"/>
                    <w:b/>
                    <w:color w:val="003CB4"/>
                    <w:sz w:val="16"/>
                    <w:szCs w:val="16"/>
                    <w:lang w:val="en-GB"/>
                  </w:rPr>
                </w:pPr>
                <w:r w:rsidRPr="00AD66BB">
                  <w:rPr>
                    <w:rFonts w:ascii="Verdana" w:hAnsi="Verdana"/>
                    <w:b/>
                    <w:color w:val="003CB4"/>
                    <w:sz w:val="16"/>
                    <w:szCs w:val="16"/>
                    <w:lang w:val="en-GB"/>
                  </w:rPr>
                  <w:t>form</w:t>
                </w:r>
              </w:p>
              <w:p w:rsidR="00B27C63" w:rsidRPr="006852C7" w:rsidRDefault="00B27C63" w:rsidP="00902D8A">
                <w:pPr>
                  <w:tabs>
                    <w:tab w:val="left" w:pos="2760"/>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B27C63" w:rsidRPr="00AD66BB" w:rsidRDefault="00B27C63" w:rsidP="00902D8A">
                <w:pPr>
                  <w:tabs>
                    <w:tab w:val="left" w:pos="2760"/>
                  </w:tabs>
                  <w:spacing w:after="120"/>
                  <w:jc w:val="left"/>
                  <w:rPr>
                    <w:rFonts w:ascii="Verdana" w:hAnsi="Verdana"/>
                    <w:b/>
                    <w:color w:val="003CB4"/>
                    <w:sz w:val="16"/>
                    <w:szCs w:val="16"/>
                    <w:lang w:val="en-GB"/>
                  </w:rPr>
                </w:pPr>
              </w:p>
            </w:txbxContent>
          </v:textbox>
        </v:shape>
      </w:pict>
    </w:r>
    <w:r w:rsidR="00B27C63" w:rsidRPr="00B6735A">
      <w:rPr>
        <w:rFonts w:ascii="Arial Narrow" w:hAnsi="Arial Narrow"/>
        <w:sz w:val="18"/>
        <w:szCs w:val="18"/>
        <w:lang w:val="en-GB"/>
      </w:rPr>
      <w:t>GfNA</w:t>
    </w:r>
    <w:r w:rsidR="00B27C63">
      <w:rPr>
        <w:rFonts w:ascii="Arial Narrow" w:hAnsi="Arial Narrow"/>
        <w:sz w:val="18"/>
        <w:szCs w:val="18"/>
        <w:lang w:val="en-GB"/>
      </w:rPr>
      <w:t>-II-C-Annex IV</w:t>
    </w:r>
    <w:r w:rsidR="00B27C63" w:rsidRPr="00B6735A">
      <w:rPr>
        <w:rFonts w:ascii="Arial Narrow" w:hAnsi="Arial Narrow"/>
        <w:sz w:val="18"/>
        <w:szCs w:val="18"/>
        <w:lang w:val="en-GB"/>
      </w:rPr>
      <w:t>-Erasmus+ HE</w:t>
    </w:r>
    <w:r w:rsidR="00B27C63">
      <w:rPr>
        <w:rFonts w:ascii="Arial Narrow" w:hAnsi="Arial Narrow"/>
        <w:sz w:val="18"/>
        <w:szCs w:val="18"/>
        <w:lang w:val="en-GB"/>
      </w:rPr>
      <w:t xml:space="preserve"> Staff</w:t>
    </w:r>
    <w:r w:rsidR="00B27C63" w:rsidRPr="00B6735A">
      <w:rPr>
        <w:rFonts w:ascii="Arial Narrow" w:hAnsi="Arial Narrow"/>
        <w:sz w:val="18"/>
        <w:szCs w:val="18"/>
        <w:lang w:val="en-GB"/>
      </w:rPr>
      <w:t xml:space="preserve"> Mobility </w:t>
    </w:r>
    <w:r w:rsidR="00B27C63">
      <w:rPr>
        <w:rFonts w:ascii="Arial Narrow" w:hAnsi="Arial Narrow"/>
        <w:sz w:val="18"/>
        <w:szCs w:val="18"/>
        <w:lang w:val="en-GB"/>
      </w:rPr>
      <w:t>A</w:t>
    </w:r>
    <w:r w:rsidR="00B27C63" w:rsidRPr="00B6735A">
      <w:rPr>
        <w:rFonts w:ascii="Arial Narrow" w:hAnsi="Arial Narrow"/>
        <w:sz w:val="18"/>
        <w:szCs w:val="18"/>
        <w:lang w:val="en-GB"/>
      </w:rPr>
      <w:t xml:space="preserve">greement </w:t>
    </w:r>
    <w:r w:rsidR="00B27C63">
      <w:rPr>
        <w:rFonts w:ascii="Arial Narrow" w:hAnsi="Arial Narrow"/>
        <w:sz w:val="18"/>
        <w:szCs w:val="18"/>
        <w:lang w:val="en-GB"/>
      </w:rPr>
      <w:t xml:space="preserve">for </w:t>
    </w:r>
    <w:r w:rsidR="00B27C63" w:rsidRPr="00B6735A">
      <w:rPr>
        <w:rFonts w:ascii="Arial Narrow" w:hAnsi="Arial Narrow"/>
        <w:sz w:val="18"/>
        <w:szCs w:val="18"/>
        <w:lang w:val="en-GB"/>
      </w:rPr>
      <w:t>teaching –</w:t>
    </w:r>
    <w:r w:rsidR="00B27C63">
      <w:rPr>
        <w:rFonts w:ascii="Arial Narrow" w:hAnsi="Arial Narrow"/>
        <w:sz w:val="18"/>
        <w:szCs w:val="18"/>
        <w:lang w:val="en-GB"/>
      </w:rPr>
      <w:t>2016</w:t>
    </w:r>
  </w:p>
  <w:tbl>
    <w:tblPr>
      <w:tblW w:w="8760" w:type="dxa"/>
      <w:tblLayout w:type="fixed"/>
      <w:tblCellMar>
        <w:left w:w="0" w:type="dxa"/>
        <w:right w:w="0" w:type="dxa"/>
      </w:tblCellMar>
      <w:tblLook w:val="0000" w:firstRow="0" w:lastRow="0" w:firstColumn="0" w:lastColumn="0" w:noHBand="0" w:noVBand="0"/>
    </w:tblPr>
    <w:tblGrid>
      <w:gridCol w:w="7135"/>
      <w:gridCol w:w="1625"/>
    </w:tblGrid>
    <w:tr w:rsidR="00B27C63" w:rsidRPr="00ED2543" w:rsidTr="00902D8A">
      <w:trPr>
        <w:trHeight w:val="823"/>
      </w:trPr>
      <w:tc>
        <w:tcPr>
          <w:tcW w:w="7135" w:type="dxa"/>
          <w:vAlign w:val="center"/>
        </w:tcPr>
        <w:p w:rsidR="00B27C63" w:rsidRPr="00AD66BB" w:rsidRDefault="00B204BA" w:rsidP="00B204BA">
          <w:pPr>
            <w:tabs>
              <w:tab w:val="left" w:pos="0"/>
              <w:tab w:val="left" w:pos="1134"/>
              <w:tab w:val="left" w:pos="3261"/>
              <w:tab w:val="left" w:pos="4253"/>
              <w:tab w:val="left" w:pos="4678"/>
            </w:tabs>
            <w:rPr>
              <w:rFonts w:ascii="Verdana" w:hAnsi="Verdana"/>
              <w:b/>
              <w:sz w:val="18"/>
              <w:szCs w:val="18"/>
              <w:lang w:val="en-GB"/>
            </w:rPr>
          </w:pPr>
          <w:bookmarkStart w:id="0" w:name="_GoBack"/>
          <w:r>
            <w:rPr>
              <w:rFonts w:ascii="Verdana" w:hAnsi="Verdana"/>
              <w:b/>
              <w:noProof/>
              <w:sz w:val="18"/>
              <w:szCs w:val="1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47.25pt;height:48.75pt;visibility:visible">
                <v:imagedata r:id="rId1" o:title=""/>
              </v:shape>
            </w:pict>
          </w:r>
          <w:bookmarkEnd w:id="0"/>
          <w:r>
            <w:rPr>
              <w:noProof/>
              <w:lang w:val="it-IT" w:eastAsia="it-IT"/>
            </w:rPr>
            <w:pict>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2" o:title=""/>
                <w10:wrap type="square" anchorx="margin" anchory="margin"/>
              </v:shape>
            </w:pict>
          </w:r>
        </w:p>
      </w:tc>
      <w:tc>
        <w:tcPr>
          <w:tcW w:w="1625" w:type="dxa"/>
        </w:tcPr>
        <w:p w:rsidR="00B27C63" w:rsidRPr="00967BFC" w:rsidRDefault="00B27C63" w:rsidP="00C05937">
          <w:pPr>
            <w:pStyle w:val="ZDGName"/>
            <w:rPr>
              <w:lang w:val="en-GB"/>
            </w:rPr>
          </w:pPr>
        </w:p>
      </w:tc>
    </w:tr>
  </w:tbl>
  <w:p w:rsidR="00B27C63" w:rsidRPr="00B6735A" w:rsidRDefault="00B27C63" w:rsidP="00F21230">
    <w:pPr>
      <w:pStyle w:val="Intestazione"/>
      <w:tabs>
        <w:tab w:val="clear" w:pos="8306"/>
      </w:tabs>
      <w:spacing w:after="0"/>
      <w:ind w:right="-743"/>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Pr="00865FC1" w:rsidRDefault="00B27C63"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B86F84"/>
    <w:lvl w:ilvl="0">
      <w:start w:val="1"/>
      <w:numFmt w:val="decimal"/>
      <w:lvlText w:val="%1."/>
      <w:lvlJc w:val="left"/>
      <w:pPr>
        <w:tabs>
          <w:tab w:val="num" w:pos="1492"/>
        </w:tabs>
        <w:ind w:left="1492" w:hanging="360"/>
      </w:pPr>
    </w:lvl>
  </w:abstractNum>
  <w:abstractNum w:abstractNumId="1">
    <w:nsid w:val="FFFFFF7D"/>
    <w:multiLevelType w:val="singleLevel"/>
    <w:tmpl w:val="B3E28F6C"/>
    <w:lvl w:ilvl="0">
      <w:start w:val="1"/>
      <w:numFmt w:val="decimal"/>
      <w:lvlText w:val="%1."/>
      <w:lvlJc w:val="left"/>
      <w:pPr>
        <w:tabs>
          <w:tab w:val="num" w:pos="1209"/>
        </w:tabs>
        <w:ind w:left="1209" w:hanging="360"/>
      </w:pPr>
    </w:lvl>
  </w:abstractNum>
  <w:abstractNum w:abstractNumId="2">
    <w:nsid w:val="FFFFFF7E"/>
    <w:multiLevelType w:val="singleLevel"/>
    <w:tmpl w:val="78EEDB90"/>
    <w:lvl w:ilvl="0">
      <w:start w:val="1"/>
      <w:numFmt w:val="decimal"/>
      <w:lvlText w:val="%1."/>
      <w:lvlJc w:val="left"/>
      <w:pPr>
        <w:tabs>
          <w:tab w:val="num" w:pos="926"/>
        </w:tabs>
        <w:ind w:left="926" w:hanging="360"/>
      </w:pPr>
    </w:lvl>
  </w:abstractNum>
  <w:abstractNum w:abstractNumId="3">
    <w:nsid w:val="FFFFFF7F"/>
    <w:multiLevelType w:val="singleLevel"/>
    <w:tmpl w:val="8F041F5C"/>
    <w:lvl w:ilvl="0">
      <w:start w:val="1"/>
      <w:numFmt w:val="decimal"/>
      <w:lvlText w:val="%1."/>
      <w:lvlJc w:val="left"/>
      <w:pPr>
        <w:tabs>
          <w:tab w:val="num" w:pos="643"/>
        </w:tabs>
        <w:ind w:left="643" w:hanging="360"/>
      </w:pPr>
    </w:lvl>
  </w:abstractNum>
  <w:abstractNum w:abstractNumId="4">
    <w:nsid w:val="FFFFFF80"/>
    <w:multiLevelType w:val="singleLevel"/>
    <w:tmpl w:val="D15E7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549F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9E21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F69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1A81DE"/>
    <w:lvl w:ilvl="0">
      <w:start w:val="1"/>
      <w:numFmt w:val="decimal"/>
      <w:lvlText w:val="%1."/>
      <w:lvlJc w:val="left"/>
      <w:pPr>
        <w:tabs>
          <w:tab w:val="num" w:pos="360"/>
        </w:tabs>
        <w:ind w:left="360" w:hanging="360"/>
      </w:pPr>
    </w:lvl>
  </w:abstractNum>
  <w:abstractNum w:abstractNumId="9">
    <w:nsid w:val="FFFFFF89"/>
    <w:multiLevelType w:val="singleLevel"/>
    <w:tmpl w:val="0B369B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23"/>
  </w:num>
  <w:num w:numId="16">
    <w:abstractNumId w:val="18"/>
  </w:num>
  <w:num w:numId="17">
    <w:abstractNumId w:val="22"/>
  </w:num>
  <w:num w:numId="18">
    <w:abstractNumId w:val="32"/>
  </w:num>
  <w:num w:numId="19">
    <w:abstractNumId w:val="33"/>
  </w:num>
  <w:num w:numId="20">
    <w:abstractNumId w:val="20"/>
  </w:num>
  <w:num w:numId="21">
    <w:abstractNumId w:val="31"/>
  </w:num>
  <w:num w:numId="22">
    <w:abstractNumId w:val="30"/>
  </w:num>
  <w:num w:numId="23">
    <w:abstractNumId w:val="26"/>
  </w:num>
  <w:num w:numId="24">
    <w:abstractNumId w:val="29"/>
  </w:num>
  <w:num w:numId="25">
    <w:abstractNumId w:val="17"/>
  </w:num>
  <w:num w:numId="26">
    <w:abstractNumId w:val="21"/>
  </w:num>
  <w:num w:numId="27">
    <w:abstractNumId w:val="15"/>
  </w:num>
  <w:num w:numId="28">
    <w:abstractNumId w:val="19"/>
  </w:num>
  <w:num w:numId="29">
    <w:abstractNumId w:val="34"/>
  </w:num>
  <w:num w:numId="30">
    <w:abstractNumId w:val="28"/>
  </w:num>
  <w:num w:numId="31">
    <w:abstractNumId w:val="16"/>
  </w:num>
  <w:num w:numId="32">
    <w:abstractNumId w:val="24"/>
  </w:num>
  <w:num w:numId="33">
    <w:abstractNumId w:val="25"/>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061"/>
    <w:rsid w:val="00035B93"/>
    <w:rsid w:val="000420DD"/>
    <w:rsid w:val="0004347D"/>
    <w:rsid w:val="00043DA6"/>
    <w:rsid w:val="00044ED6"/>
    <w:rsid w:val="00046C79"/>
    <w:rsid w:val="00050692"/>
    <w:rsid w:val="00052009"/>
    <w:rsid w:val="000566D0"/>
    <w:rsid w:val="00056D78"/>
    <w:rsid w:val="000605C0"/>
    <w:rsid w:val="00060AB1"/>
    <w:rsid w:val="000624B2"/>
    <w:rsid w:val="00062E29"/>
    <w:rsid w:val="00071695"/>
    <w:rsid w:val="0007337F"/>
    <w:rsid w:val="000734DE"/>
    <w:rsid w:val="00073505"/>
    <w:rsid w:val="0007372E"/>
    <w:rsid w:val="00074031"/>
    <w:rsid w:val="00076EA2"/>
    <w:rsid w:val="00080D53"/>
    <w:rsid w:val="00081568"/>
    <w:rsid w:val="00082002"/>
    <w:rsid w:val="000846B0"/>
    <w:rsid w:val="00084A0C"/>
    <w:rsid w:val="000862E2"/>
    <w:rsid w:val="00086940"/>
    <w:rsid w:val="0008774C"/>
    <w:rsid w:val="000905BF"/>
    <w:rsid w:val="00090685"/>
    <w:rsid w:val="00090DBE"/>
    <w:rsid w:val="00091B57"/>
    <w:rsid w:val="00092123"/>
    <w:rsid w:val="00092B8D"/>
    <w:rsid w:val="00093015"/>
    <w:rsid w:val="000942F7"/>
    <w:rsid w:val="00094313"/>
    <w:rsid w:val="00095156"/>
    <w:rsid w:val="00097276"/>
    <w:rsid w:val="00097960"/>
    <w:rsid w:val="000A1C92"/>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61E"/>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2BEF"/>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91B"/>
    <w:rsid w:val="001E6D64"/>
    <w:rsid w:val="001E7693"/>
    <w:rsid w:val="001F4CB2"/>
    <w:rsid w:val="001F59C5"/>
    <w:rsid w:val="001F6040"/>
    <w:rsid w:val="001F6A51"/>
    <w:rsid w:val="001F7077"/>
    <w:rsid w:val="00200B0B"/>
    <w:rsid w:val="002031A1"/>
    <w:rsid w:val="002067A1"/>
    <w:rsid w:val="002104BD"/>
    <w:rsid w:val="002115B6"/>
    <w:rsid w:val="0021201F"/>
    <w:rsid w:val="00213AD3"/>
    <w:rsid w:val="00214334"/>
    <w:rsid w:val="00214987"/>
    <w:rsid w:val="00214C24"/>
    <w:rsid w:val="00221831"/>
    <w:rsid w:val="002229E0"/>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58C3"/>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9C6"/>
    <w:rsid w:val="00363AEC"/>
    <w:rsid w:val="00363D33"/>
    <w:rsid w:val="00364CD8"/>
    <w:rsid w:val="00370AE6"/>
    <w:rsid w:val="0037192C"/>
    <w:rsid w:val="00371C48"/>
    <w:rsid w:val="003752F8"/>
    <w:rsid w:val="0037642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0BEB"/>
    <w:rsid w:val="003D3C7B"/>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181"/>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880"/>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F46"/>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239"/>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563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C0"/>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A05"/>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056"/>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C9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53F"/>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E4A9F"/>
    <w:rsid w:val="008F2AC6"/>
    <w:rsid w:val="008F3AC1"/>
    <w:rsid w:val="008F4E9D"/>
    <w:rsid w:val="008F5B44"/>
    <w:rsid w:val="008F5CB4"/>
    <w:rsid w:val="008F5E15"/>
    <w:rsid w:val="008F6473"/>
    <w:rsid w:val="008F739E"/>
    <w:rsid w:val="00900A82"/>
    <w:rsid w:val="00900C5A"/>
    <w:rsid w:val="00901387"/>
    <w:rsid w:val="00902B1C"/>
    <w:rsid w:val="00902D8A"/>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7F4"/>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7C7"/>
    <w:rsid w:val="00A5118C"/>
    <w:rsid w:val="00A53F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4F42"/>
    <w:rsid w:val="00A95EB6"/>
    <w:rsid w:val="00A969E4"/>
    <w:rsid w:val="00AA02E9"/>
    <w:rsid w:val="00AA0AF4"/>
    <w:rsid w:val="00AA4BE2"/>
    <w:rsid w:val="00AA56A3"/>
    <w:rsid w:val="00AA6CF0"/>
    <w:rsid w:val="00AA7C13"/>
    <w:rsid w:val="00AB0C57"/>
    <w:rsid w:val="00AB1329"/>
    <w:rsid w:val="00AB1B2A"/>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4BA"/>
    <w:rsid w:val="00B21726"/>
    <w:rsid w:val="00B223B0"/>
    <w:rsid w:val="00B24354"/>
    <w:rsid w:val="00B24D10"/>
    <w:rsid w:val="00B251DF"/>
    <w:rsid w:val="00B27759"/>
    <w:rsid w:val="00B27C63"/>
    <w:rsid w:val="00B27F32"/>
    <w:rsid w:val="00B31214"/>
    <w:rsid w:val="00B31C27"/>
    <w:rsid w:val="00B37B6A"/>
    <w:rsid w:val="00B4050A"/>
    <w:rsid w:val="00B40DFB"/>
    <w:rsid w:val="00B418E9"/>
    <w:rsid w:val="00B422F5"/>
    <w:rsid w:val="00B425C0"/>
    <w:rsid w:val="00B444A2"/>
    <w:rsid w:val="00B47FF2"/>
    <w:rsid w:val="00B51291"/>
    <w:rsid w:val="00B51966"/>
    <w:rsid w:val="00B53C89"/>
    <w:rsid w:val="00B55BA4"/>
    <w:rsid w:val="00B605D8"/>
    <w:rsid w:val="00B6179F"/>
    <w:rsid w:val="00B6334B"/>
    <w:rsid w:val="00B6390C"/>
    <w:rsid w:val="00B63ACD"/>
    <w:rsid w:val="00B64FE8"/>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235"/>
    <w:rsid w:val="00BA0417"/>
    <w:rsid w:val="00BA1EB8"/>
    <w:rsid w:val="00BA290F"/>
    <w:rsid w:val="00BA369B"/>
    <w:rsid w:val="00BA3B51"/>
    <w:rsid w:val="00BA41F5"/>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1D73"/>
    <w:rsid w:val="00C62C56"/>
    <w:rsid w:val="00C64987"/>
    <w:rsid w:val="00C708EE"/>
    <w:rsid w:val="00C70E42"/>
    <w:rsid w:val="00C70EF8"/>
    <w:rsid w:val="00C71077"/>
    <w:rsid w:val="00C718BD"/>
    <w:rsid w:val="00C71B12"/>
    <w:rsid w:val="00C71E2F"/>
    <w:rsid w:val="00C71F6F"/>
    <w:rsid w:val="00C72865"/>
    <w:rsid w:val="00C771D1"/>
    <w:rsid w:val="00C80044"/>
    <w:rsid w:val="00C807EB"/>
    <w:rsid w:val="00C80C0A"/>
    <w:rsid w:val="00C81A7C"/>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073"/>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070C"/>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502D"/>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8E8"/>
    <w:rsid w:val="00DE7B28"/>
    <w:rsid w:val="00DF1964"/>
    <w:rsid w:val="00DF4CEC"/>
    <w:rsid w:val="00DF4CF3"/>
    <w:rsid w:val="00DF5C01"/>
    <w:rsid w:val="00DF60C9"/>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C16"/>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3E1"/>
    <w:rsid w:val="00E76475"/>
    <w:rsid w:val="00E7694C"/>
    <w:rsid w:val="00E77545"/>
    <w:rsid w:val="00E801EE"/>
    <w:rsid w:val="00E81094"/>
    <w:rsid w:val="00E8595A"/>
    <w:rsid w:val="00E87D46"/>
    <w:rsid w:val="00E90321"/>
    <w:rsid w:val="00E90DFF"/>
    <w:rsid w:val="00E92B4C"/>
    <w:rsid w:val="00E96246"/>
    <w:rsid w:val="00E96F51"/>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39A"/>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230"/>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5A1D32"/>
    <w:pPr>
      <w:spacing w:after="240"/>
      <w:jc w:val="both"/>
    </w:pPr>
    <w:rPr>
      <w:sz w:val="24"/>
      <w:szCs w:val="20"/>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090685"/>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090685"/>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090685"/>
    <w:pPr>
      <w:keepNext/>
      <w:tabs>
        <w:tab w:val="num" w:pos="1920"/>
      </w:tabs>
      <w:ind w:left="1920" w:hanging="720"/>
      <w:outlineLvl w:val="3"/>
    </w:pPr>
  </w:style>
  <w:style w:type="paragraph" w:styleId="Titolo5">
    <w:name w:val="heading 5"/>
    <w:basedOn w:val="Normale"/>
    <w:next w:val="Normale"/>
    <w:link w:val="Titolo5Carattere"/>
    <w:uiPriority w:val="99"/>
    <w:qFormat/>
    <w:rsid w:val="00090685"/>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090685"/>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090685"/>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090685"/>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090685"/>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B563F"/>
    <w:rPr>
      <w:b/>
      <w:smallCaps/>
      <w:sz w:val="24"/>
      <w:szCs w:val="20"/>
      <w:lang w:val="fr-FR" w:eastAsia="en-US"/>
    </w:rPr>
  </w:style>
  <w:style w:type="character" w:customStyle="1" w:styleId="Titolo2Carattere">
    <w:name w:val="Titolo 2 Carattere"/>
    <w:basedOn w:val="Carpredefinitoparagrafo"/>
    <w:link w:val="Titolo2"/>
    <w:uiPriority w:val="99"/>
    <w:locked/>
    <w:rsid w:val="005B563F"/>
    <w:rPr>
      <w:b/>
      <w:sz w:val="24"/>
      <w:szCs w:val="20"/>
      <w:lang w:val="fr-FR" w:eastAsia="en-US"/>
    </w:rPr>
  </w:style>
  <w:style w:type="character" w:customStyle="1" w:styleId="Titolo3Carattere">
    <w:name w:val="Titolo 3 Carattere"/>
    <w:basedOn w:val="Carpredefinitoparagrafo"/>
    <w:link w:val="Titolo3"/>
    <w:uiPriority w:val="99"/>
    <w:locked/>
    <w:rsid w:val="005D5129"/>
    <w:rPr>
      <w:i/>
      <w:sz w:val="24"/>
      <w:szCs w:val="20"/>
      <w:lang w:val="fr-FR" w:eastAsia="en-US"/>
    </w:rPr>
  </w:style>
  <w:style w:type="character" w:customStyle="1" w:styleId="Titolo4Carattere">
    <w:name w:val="Titolo 4 Carattere"/>
    <w:basedOn w:val="Carpredefinitoparagrafo"/>
    <w:link w:val="Titolo4"/>
    <w:uiPriority w:val="99"/>
    <w:locked/>
    <w:rsid w:val="005B563F"/>
    <w:rPr>
      <w:sz w:val="24"/>
      <w:szCs w:val="20"/>
      <w:lang w:val="fr-FR" w:eastAsia="en-US"/>
    </w:rPr>
  </w:style>
  <w:style w:type="character" w:customStyle="1" w:styleId="Titolo5Carattere">
    <w:name w:val="Titolo 5 Carattere"/>
    <w:basedOn w:val="Carpredefinitoparagrafo"/>
    <w:link w:val="Titolo5"/>
    <w:uiPriority w:val="99"/>
    <w:semiHidden/>
    <w:locked/>
    <w:rsid w:val="005B563F"/>
    <w:rPr>
      <w:rFonts w:ascii="Calibri" w:hAnsi="Calibri" w:cs="Times New Roman"/>
      <w:b/>
      <w:bCs/>
      <w:i/>
      <w:iCs/>
      <w:sz w:val="26"/>
      <w:szCs w:val="26"/>
      <w:lang w:val="fr-FR" w:eastAsia="en-US"/>
    </w:rPr>
  </w:style>
  <w:style w:type="character" w:customStyle="1" w:styleId="Titolo6Carattere">
    <w:name w:val="Titolo 6 Carattere"/>
    <w:basedOn w:val="Carpredefinitoparagrafo"/>
    <w:link w:val="Titolo6"/>
    <w:uiPriority w:val="99"/>
    <w:semiHidden/>
    <w:locked/>
    <w:rsid w:val="005B563F"/>
    <w:rPr>
      <w:rFonts w:ascii="Calibri" w:hAnsi="Calibri" w:cs="Times New Roman"/>
      <w:b/>
      <w:bCs/>
      <w:lang w:val="fr-FR" w:eastAsia="en-US"/>
    </w:rPr>
  </w:style>
  <w:style w:type="character" w:customStyle="1" w:styleId="Titolo7Carattere">
    <w:name w:val="Titolo 7 Carattere"/>
    <w:basedOn w:val="Carpredefinitoparagrafo"/>
    <w:link w:val="Titolo7"/>
    <w:uiPriority w:val="99"/>
    <w:semiHidden/>
    <w:locked/>
    <w:rsid w:val="005B563F"/>
    <w:rPr>
      <w:rFonts w:ascii="Calibri" w:hAnsi="Calibri" w:cs="Times New Roman"/>
      <w:sz w:val="24"/>
      <w:szCs w:val="24"/>
      <w:lang w:val="fr-FR" w:eastAsia="en-US"/>
    </w:rPr>
  </w:style>
  <w:style w:type="character" w:customStyle="1" w:styleId="Titolo8Carattere">
    <w:name w:val="Titolo 8 Carattere"/>
    <w:basedOn w:val="Carpredefinitoparagrafo"/>
    <w:link w:val="Titolo8"/>
    <w:uiPriority w:val="99"/>
    <w:semiHidden/>
    <w:locked/>
    <w:rsid w:val="005B563F"/>
    <w:rPr>
      <w:rFonts w:ascii="Calibri" w:hAnsi="Calibri" w:cs="Times New Roman"/>
      <w:i/>
      <w:iCs/>
      <w:sz w:val="24"/>
      <w:szCs w:val="24"/>
      <w:lang w:val="fr-FR" w:eastAsia="en-US"/>
    </w:rPr>
  </w:style>
  <w:style w:type="character" w:customStyle="1" w:styleId="Titolo9Carattere">
    <w:name w:val="Titolo 9 Carattere"/>
    <w:basedOn w:val="Carpredefinitoparagrafo"/>
    <w:link w:val="Titolo9"/>
    <w:uiPriority w:val="99"/>
    <w:semiHidden/>
    <w:locked/>
    <w:rsid w:val="005B563F"/>
    <w:rPr>
      <w:rFonts w:ascii="Cambria" w:hAnsi="Cambria" w:cs="Times New Roman"/>
      <w:lang w:val="fr-FR" w:eastAsia="en-US"/>
    </w:rPr>
  </w:style>
  <w:style w:type="paragraph" w:customStyle="1" w:styleId="Text1">
    <w:name w:val="Text 1"/>
    <w:basedOn w:val="Normale"/>
    <w:uiPriority w:val="99"/>
    <w:rsid w:val="00090685"/>
    <w:pPr>
      <w:ind w:left="482"/>
    </w:pPr>
  </w:style>
  <w:style w:type="paragraph" w:customStyle="1" w:styleId="Text2">
    <w:name w:val="Text 2"/>
    <w:basedOn w:val="Normale"/>
    <w:uiPriority w:val="99"/>
    <w:rsid w:val="00090685"/>
    <w:pPr>
      <w:tabs>
        <w:tab w:val="left" w:pos="2302"/>
      </w:tabs>
      <w:ind w:left="1202"/>
    </w:pPr>
  </w:style>
  <w:style w:type="paragraph" w:customStyle="1" w:styleId="Text3">
    <w:name w:val="Text 3"/>
    <w:basedOn w:val="Normale"/>
    <w:uiPriority w:val="99"/>
    <w:rsid w:val="00090685"/>
    <w:pPr>
      <w:tabs>
        <w:tab w:val="left" w:pos="2302"/>
      </w:tabs>
      <w:ind w:left="1202"/>
    </w:pPr>
  </w:style>
  <w:style w:type="paragraph" w:customStyle="1" w:styleId="Text4">
    <w:name w:val="Text 4"/>
    <w:basedOn w:val="Normale"/>
    <w:uiPriority w:val="99"/>
    <w:rsid w:val="00090685"/>
    <w:pPr>
      <w:tabs>
        <w:tab w:val="left" w:pos="2302"/>
      </w:tabs>
      <w:ind w:left="1202"/>
    </w:pPr>
  </w:style>
  <w:style w:type="paragraph" w:customStyle="1" w:styleId="Address">
    <w:name w:val="Address"/>
    <w:basedOn w:val="Normale"/>
    <w:uiPriority w:val="99"/>
    <w:rsid w:val="00090685"/>
    <w:pPr>
      <w:spacing w:after="0"/>
      <w:jc w:val="left"/>
    </w:pPr>
  </w:style>
  <w:style w:type="paragraph" w:customStyle="1" w:styleId="AddressTL">
    <w:name w:val="AddressTL"/>
    <w:basedOn w:val="Normale"/>
    <w:next w:val="Normale"/>
    <w:uiPriority w:val="99"/>
    <w:rsid w:val="00090685"/>
    <w:pPr>
      <w:spacing w:after="720"/>
      <w:jc w:val="left"/>
    </w:pPr>
  </w:style>
  <w:style w:type="paragraph" w:customStyle="1" w:styleId="AddressTR">
    <w:name w:val="AddressTR"/>
    <w:basedOn w:val="Normale"/>
    <w:next w:val="Normale"/>
    <w:uiPriority w:val="99"/>
    <w:rsid w:val="00090685"/>
    <w:pPr>
      <w:spacing w:after="720"/>
      <w:ind w:left="5103"/>
      <w:jc w:val="left"/>
    </w:pPr>
  </w:style>
  <w:style w:type="paragraph" w:styleId="Testodelblocco">
    <w:name w:val="Block Text"/>
    <w:basedOn w:val="Normale"/>
    <w:uiPriority w:val="99"/>
    <w:rsid w:val="00090685"/>
    <w:pPr>
      <w:spacing w:after="120"/>
      <w:ind w:left="1440" w:right="1440"/>
    </w:pPr>
  </w:style>
  <w:style w:type="paragraph" w:styleId="Corpotesto">
    <w:name w:val="Body Text"/>
    <w:basedOn w:val="Normale"/>
    <w:link w:val="CorpotestoCarattere"/>
    <w:uiPriority w:val="99"/>
    <w:rsid w:val="00090685"/>
    <w:pPr>
      <w:spacing w:after="120"/>
    </w:pPr>
  </w:style>
  <w:style w:type="character" w:customStyle="1" w:styleId="CorpotestoCarattere">
    <w:name w:val="Corpo testo Carattere"/>
    <w:basedOn w:val="Carpredefinitoparagrafo"/>
    <w:link w:val="Corpotesto"/>
    <w:uiPriority w:val="99"/>
    <w:semiHidden/>
    <w:locked/>
    <w:rsid w:val="005B563F"/>
    <w:rPr>
      <w:rFonts w:cs="Times New Roman"/>
      <w:sz w:val="20"/>
      <w:szCs w:val="20"/>
      <w:lang w:val="fr-FR" w:eastAsia="en-US"/>
    </w:rPr>
  </w:style>
  <w:style w:type="paragraph" w:styleId="Corpodeltesto2">
    <w:name w:val="Body Text 2"/>
    <w:basedOn w:val="Normale"/>
    <w:link w:val="Corpodeltesto2Carattere"/>
    <w:uiPriority w:val="99"/>
    <w:rsid w:val="0009068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5B563F"/>
    <w:rPr>
      <w:rFonts w:cs="Times New Roman"/>
      <w:sz w:val="20"/>
      <w:szCs w:val="20"/>
      <w:lang w:val="fr-FR" w:eastAsia="en-US"/>
    </w:rPr>
  </w:style>
  <w:style w:type="paragraph" w:styleId="Corpodeltesto3">
    <w:name w:val="Body Text 3"/>
    <w:basedOn w:val="Normale"/>
    <w:link w:val="Corpodeltesto3Carattere"/>
    <w:uiPriority w:val="99"/>
    <w:rsid w:val="00090685"/>
    <w:pPr>
      <w:spacing w:after="120"/>
    </w:pPr>
    <w:rPr>
      <w:sz w:val="16"/>
    </w:rPr>
  </w:style>
  <w:style w:type="character" w:customStyle="1" w:styleId="Corpodeltesto3Carattere">
    <w:name w:val="Corpo del testo 3 Carattere"/>
    <w:basedOn w:val="Carpredefinitoparagrafo"/>
    <w:link w:val="Corpodeltesto3"/>
    <w:uiPriority w:val="99"/>
    <w:semiHidden/>
    <w:locked/>
    <w:rsid w:val="005B563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090685"/>
    <w:pPr>
      <w:ind w:firstLine="210"/>
    </w:pPr>
  </w:style>
  <w:style w:type="character" w:customStyle="1" w:styleId="PrimorientrocorpodeltestoCarattere">
    <w:name w:val="Primo rientro corpo del testo Carattere"/>
    <w:basedOn w:val="CorpotestoCarattere"/>
    <w:link w:val="Primorientrocorpodeltesto"/>
    <w:uiPriority w:val="99"/>
    <w:semiHidden/>
    <w:locked/>
    <w:rsid w:val="005B563F"/>
    <w:rPr>
      <w:rFonts w:cs="Times New Roman"/>
      <w:sz w:val="20"/>
      <w:szCs w:val="20"/>
      <w:lang w:val="fr-FR" w:eastAsia="en-US"/>
    </w:rPr>
  </w:style>
  <w:style w:type="paragraph" w:styleId="Rientrocorpodeltesto">
    <w:name w:val="Body Text Indent"/>
    <w:basedOn w:val="Normale"/>
    <w:link w:val="RientrocorpodeltestoCarattere"/>
    <w:uiPriority w:val="99"/>
    <w:rsid w:val="0009068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5B563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090685"/>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5B563F"/>
    <w:rPr>
      <w:rFonts w:cs="Times New Roman"/>
      <w:sz w:val="20"/>
      <w:szCs w:val="20"/>
      <w:lang w:val="fr-FR" w:eastAsia="en-US"/>
    </w:rPr>
  </w:style>
  <w:style w:type="paragraph" w:styleId="Rientrocorpodeltesto2">
    <w:name w:val="Body Text Indent 2"/>
    <w:basedOn w:val="Normale"/>
    <w:link w:val="Rientrocorpodeltesto2Carattere"/>
    <w:uiPriority w:val="99"/>
    <w:rsid w:val="0009068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5B563F"/>
    <w:rPr>
      <w:rFonts w:cs="Times New Roman"/>
      <w:sz w:val="20"/>
      <w:szCs w:val="20"/>
      <w:lang w:val="fr-FR" w:eastAsia="en-US"/>
    </w:rPr>
  </w:style>
  <w:style w:type="paragraph" w:styleId="Rientrocorpodeltesto3">
    <w:name w:val="Body Text Indent 3"/>
    <w:basedOn w:val="Normale"/>
    <w:link w:val="Rientrocorpodeltesto3Carattere"/>
    <w:uiPriority w:val="99"/>
    <w:rsid w:val="00090685"/>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semiHidden/>
    <w:locked/>
    <w:rsid w:val="005B563F"/>
    <w:rPr>
      <w:rFonts w:cs="Times New Roman"/>
      <w:sz w:val="16"/>
      <w:szCs w:val="16"/>
      <w:lang w:val="fr-FR" w:eastAsia="en-US"/>
    </w:rPr>
  </w:style>
  <w:style w:type="paragraph" w:styleId="Didascalia">
    <w:name w:val="caption"/>
    <w:basedOn w:val="Normale"/>
    <w:next w:val="Normale"/>
    <w:uiPriority w:val="99"/>
    <w:qFormat/>
    <w:rsid w:val="00090685"/>
    <w:pPr>
      <w:spacing w:before="120" w:after="120"/>
    </w:pPr>
    <w:rPr>
      <w:b/>
    </w:rPr>
  </w:style>
  <w:style w:type="paragraph" w:customStyle="1" w:styleId="ChapterTitle">
    <w:name w:val="ChapterTitle"/>
    <w:basedOn w:val="Normale"/>
    <w:next w:val="SectionTitle"/>
    <w:uiPriority w:val="99"/>
    <w:rsid w:val="00090685"/>
    <w:pPr>
      <w:keepNext/>
      <w:spacing w:after="480"/>
      <w:jc w:val="center"/>
    </w:pPr>
    <w:rPr>
      <w:b/>
      <w:sz w:val="32"/>
    </w:rPr>
  </w:style>
  <w:style w:type="paragraph" w:customStyle="1" w:styleId="SectionTitle">
    <w:name w:val="SectionTitle"/>
    <w:basedOn w:val="Normale"/>
    <w:next w:val="Titolo1"/>
    <w:uiPriority w:val="99"/>
    <w:rsid w:val="00090685"/>
    <w:pPr>
      <w:keepNext/>
      <w:spacing w:after="480"/>
      <w:jc w:val="center"/>
    </w:pPr>
    <w:rPr>
      <w:b/>
      <w:smallCaps/>
      <w:sz w:val="28"/>
    </w:rPr>
  </w:style>
  <w:style w:type="paragraph" w:styleId="Formuladichiusura">
    <w:name w:val="Closing"/>
    <w:basedOn w:val="Normale"/>
    <w:link w:val="FormuladichiusuraCarattere"/>
    <w:uiPriority w:val="99"/>
    <w:rsid w:val="00090685"/>
    <w:pPr>
      <w:ind w:left="4252"/>
    </w:pPr>
  </w:style>
  <w:style w:type="character" w:customStyle="1" w:styleId="FormuladichiusuraCarattere">
    <w:name w:val="Formula di chiusura Carattere"/>
    <w:basedOn w:val="Carpredefinitoparagrafo"/>
    <w:link w:val="Formuladichiusura"/>
    <w:uiPriority w:val="99"/>
    <w:semiHidden/>
    <w:locked/>
    <w:rsid w:val="005B563F"/>
    <w:rPr>
      <w:rFonts w:cs="Times New Roman"/>
      <w:sz w:val="20"/>
      <w:szCs w:val="20"/>
      <w:lang w:val="fr-FR" w:eastAsia="en-US"/>
    </w:rPr>
  </w:style>
  <w:style w:type="paragraph" w:styleId="Testocommento">
    <w:name w:val="annotation text"/>
    <w:basedOn w:val="Normale"/>
    <w:link w:val="TestocommentoCarattere"/>
    <w:uiPriority w:val="99"/>
    <w:rsid w:val="00090685"/>
    <w:rPr>
      <w:sz w:val="20"/>
    </w:rPr>
  </w:style>
  <w:style w:type="character" w:customStyle="1" w:styleId="TestocommentoCarattere">
    <w:name w:val="Testo commento Carattere"/>
    <w:basedOn w:val="Carpredefinitoparagrafo"/>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090685"/>
    <w:pPr>
      <w:spacing w:after="0"/>
      <w:ind w:left="5103" w:right="-567"/>
      <w:jc w:val="left"/>
    </w:pPr>
  </w:style>
  <w:style w:type="character" w:customStyle="1" w:styleId="DataCarattere">
    <w:name w:val="Data Carattere"/>
    <w:basedOn w:val="Carpredefinitoparagrafo"/>
    <w:link w:val="Data"/>
    <w:uiPriority w:val="99"/>
    <w:semiHidden/>
    <w:locked/>
    <w:rsid w:val="005B563F"/>
    <w:rPr>
      <w:rFonts w:cs="Times New Roman"/>
      <w:sz w:val="20"/>
      <w:szCs w:val="20"/>
      <w:lang w:val="fr-FR" w:eastAsia="en-US"/>
    </w:rPr>
  </w:style>
  <w:style w:type="paragraph" w:customStyle="1" w:styleId="References">
    <w:name w:val="References"/>
    <w:basedOn w:val="Normale"/>
    <w:next w:val="AddressTR"/>
    <w:uiPriority w:val="99"/>
    <w:rsid w:val="00090685"/>
    <w:pPr>
      <w:ind w:left="5103"/>
      <w:jc w:val="left"/>
    </w:pPr>
    <w:rPr>
      <w:sz w:val="20"/>
    </w:rPr>
  </w:style>
  <w:style w:type="paragraph" w:styleId="Mappadocumento">
    <w:name w:val="Document Map"/>
    <w:basedOn w:val="Normale"/>
    <w:link w:val="MappadocumentoCarattere"/>
    <w:uiPriority w:val="99"/>
    <w:semiHidden/>
    <w:rsid w:val="00090685"/>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5B563F"/>
    <w:rPr>
      <w:rFonts w:cs="Times New Roman"/>
      <w:sz w:val="2"/>
      <w:lang w:val="fr-FR" w:eastAsia="en-US"/>
    </w:rPr>
  </w:style>
  <w:style w:type="paragraph" w:customStyle="1" w:styleId="DoubSign">
    <w:name w:val="DoubSign"/>
    <w:basedOn w:val="Normale"/>
    <w:next w:val="Enclosures"/>
    <w:uiPriority w:val="99"/>
    <w:rsid w:val="00090685"/>
    <w:pPr>
      <w:tabs>
        <w:tab w:val="left" w:pos="5103"/>
      </w:tabs>
      <w:spacing w:before="1200" w:after="0"/>
      <w:jc w:val="left"/>
    </w:pPr>
  </w:style>
  <w:style w:type="paragraph" w:customStyle="1" w:styleId="Enclosures">
    <w:name w:val="Enclosures"/>
    <w:basedOn w:val="Normale"/>
    <w:uiPriority w:val="99"/>
    <w:rsid w:val="00090685"/>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090685"/>
    <w:rPr>
      <w:sz w:val="20"/>
    </w:rPr>
  </w:style>
  <w:style w:type="character" w:customStyle="1" w:styleId="TestonotadichiusuraCarattere">
    <w:name w:val="Testo nota di chiusura Carattere"/>
    <w:basedOn w:val="Carpredefinitoparagrafo"/>
    <w:link w:val="Testonotadichiusura"/>
    <w:uiPriority w:val="99"/>
    <w:semiHidden/>
    <w:locked/>
    <w:rsid w:val="005B563F"/>
    <w:rPr>
      <w:rFonts w:cs="Times New Roman"/>
      <w:sz w:val="20"/>
      <w:szCs w:val="20"/>
      <w:lang w:val="fr-FR" w:eastAsia="en-US"/>
    </w:rPr>
  </w:style>
  <w:style w:type="paragraph" w:styleId="Indirizzodestinatario">
    <w:name w:val="envelope address"/>
    <w:basedOn w:val="Normale"/>
    <w:uiPriority w:val="99"/>
    <w:rsid w:val="00090685"/>
    <w:pPr>
      <w:framePr w:w="7920" w:h="1980" w:hRule="exact" w:hSpace="180" w:wrap="auto" w:hAnchor="page" w:xAlign="center" w:yAlign="bottom"/>
      <w:spacing w:after="0"/>
    </w:pPr>
  </w:style>
  <w:style w:type="paragraph" w:styleId="Indirizzomittente">
    <w:name w:val="envelope return"/>
    <w:basedOn w:val="Normale"/>
    <w:uiPriority w:val="99"/>
    <w:rsid w:val="00090685"/>
    <w:pPr>
      <w:spacing w:after="0"/>
    </w:pPr>
    <w:rPr>
      <w:sz w:val="20"/>
    </w:rPr>
  </w:style>
  <w:style w:type="paragraph" w:styleId="Pidipagina">
    <w:name w:val="footer"/>
    <w:basedOn w:val="Normale"/>
    <w:link w:val="PidipaginaCarattere"/>
    <w:uiPriority w:val="99"/>
    <w:rsid w:val="00090685"/>
    <w:pPr>
      <w:spacing w:after="0"/>
      <w:ind w:right="-567"/>
      <w:jc w:val="left"/>
    </w:pPr>
    <w:rPr>
      <w:rFonts w:ascii="Arial" w:hAnsi="Arial"/>
      <w:sz w:val="16"/>
      <w:lang w:eastAsia="it-IT"/>
    </w:rPr>
  </w:style>
  <w:style w:type="character" w:customStyle="1" w:styleId="PidipaginaCarattere">
    <w:name w:val="Piè di pagina Carattere"/>
    <w:basedOn w:val="Carpredefinitoparagrafo"/>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090685"/>
    <w:pPr>
      <w:ind w:left="357" w:hanging="357"/>
    </w:pPr>
    <w:rPr>
      <w:sz w:val="20"/>
    </w:rPr>
  </w:style>
  <w:style w:type="character" w:customStyle="1" w:styleId="TestonotaapidipaginaCarattere">
    <w:name w:val="Testo nota a piè di pagina Carattere"/>
    <w:basedOn w:val="Carpredefinitoparagrafo"/>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090685"/>
    <w:pPr>
      <w:tabs>
        <w:tab w:val="center" w:pos="4153"/>
        <w:tab w:val="right" w:pos="8306"/>
      </w:tabs>
    </w:pPr>
    <w:rPr>
      <w:lang w:eastAsia="it-IT"/>
    </w:rPr>
  </w:style>
  <w:style w:type="character" w:customStyle="1" w:styleId="IntestazioneCarattere">
    <w:name w:val="Intestazione Carattere"/>
    <w:basedOn w:val="Carpredefinitoparagrafo"/>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090685"/>
    <w:pPr>
      <w:ind w:left="240" w:hanging="240"/>
    </w:pPr>
  </w:style>
  <w:style w:type="paragraph" w:styleId="Indice2">
    <w:name w:val="index 2"/>
    <w:basedOn w:val="Normale"/>
    <w:next w:val="Normale"/>
    <w:autoRedefine/>
    <w:uiPriority w:val="99"/>
    <w:semiHidden/>
    <w:rsid w:val="00090685"/>
    <w:pPr>
      <w:ind w:left="480" w:hanging="240"/>
    </w:pPr>
  </w:style>
  <w:style w:type="paragraph" w:styleId="Indice3">
    <w:name w:val="index 3"/>
    <w:basedOn w:val="Normale"/>
    <w:next w:val="Normale"/>
    <w:autoRedefine/>
    <w:uiPriority w:val="99"/>
    <w:semiHidden/>
    <w:rsid w:val="00090685"/>
    <w:pPr>
      <w:ind w:left="720" w:hanging="240"/>
    </w:pPr>
  </w:style>
  <w:style w:type="paragraph" w:styleId="Indice4">
    <w:name w:val="index 4"/>
    <w:basedOn w:val="Normale"/>
    <w:next w:val="Normale"/>
    <w:autoRedefine/>
    <w:uiPriority w:val="99"/>
    <w:semiHidden/>
    <w:rsid w:val="00090685"/>
    <w:pPr>
      <w:ind w:left="960" w:hanging="240"/>
    </w:pPr>
  </w:style>
  <w:style w:type="paragraph" w:styleId="Indice5">
    <w:name w:val="index 5"/>
    <w:basedOn w:val="Normale"/>
    <w:next w:val="Normale"/>
    <w:autoRedefine/>
    <w:uiPriority w:val="99"/>
    <w:semiHidden/>
    <w:rsid w:val="00090685"/>
    <w:pPr>
      <w:ind w:left="1200" w:hanging="240"/>
    </w:pPr>
  </w:style>
  <w:style w:type="paragraph" w:styleId="Indice6">
    <w:name w:val="index 6"/>
    <w:basedOn w:val="Normale"/>
    <w:next w:val="Normale"/>
    <w:autoRedefine/>
    <w:uiPriority w:val="99"/>
    <w:semiHidden/>
    <w:rsid w:val="00090685"/>
    <w:pPr>
      <w:ind w:left="1440" w:hanging="240"/>
    </w:pPr>
  </w:style>
  <w:style w:type="paragraph" w:styleId="Indice7">
    <w:name w:val="index 7"/>
    <w:basedOn w:val="Normale"/>
    <w:next w:val="Normale"/>
    <w:autoRedefine/>
    <w:uiPriority w:val="99"/>
    <w:semiHidden/>
    <w:rsid w:val="00090685"/>
    <w:pPr>
      <w:ind w:left="1680" w:hanging="240"/>
    </w:pPr>
  </w:style>
  <w:style w:type="paragraph" w:styleId="Indice8">
    <w:name w:val="index 8"/>
    <w:basedOn w:val="Normale"/>
    <w:next w:val="Normale"/>
    <w:autoRedefine/>
    <w:uiPriority w:val="99"/>
    <w:semiHidden/>
    <w:rsid w:val="00090685"/>
    <w:pPr>
      <w:ind w:left="1920" w:hanging="240"/>
    </w:pPr>
  </w:style>
  <w:style w:type="paragraph" w:styleId="Indice9">
    <w:name w:val="index 9"/>
    <w:basedOn w:val="Normale"/>
    <w:next w:val="Normale"/>
    <w:autoRedefine/>
    <w:uiPriority w:val="99"/>
    <w:semiHidden/>
    <w:rsid w:val="00090685"/>
    <w:pPr>
      <w:ind w:left="2160" w:hanging="240"/>
    </w:pPr>
  </w:style>
  <w:style w:type="paragraph" w:styleId="Titoloindice">
    <w:name w:val="index heading"/>
    <w:basedOn w:val="Normale"/>
    <w:next w:val="Indice1"/>
    <w:uiPriority w:val="99"/>
    <w:semiHidden/>
    <w:rsid w:val="00090685"/>
    <w:rPr>
      <w:rFonts w:ascii="Arial" w:hAnsi="Arial"/>
      <w:b/>
    </w:rPr>
  </w:style>
  <w:style w:type="paragraph" w:styleId="Elenco">
    <w:name w:val="List"/>
    <w:basedOn w:val="Normale"/>
    <w:uiPriority w:val="99"/>
    <w:rsid w:val="00090685"/>
    <w:pPr>
      <w:ind w:left="283" w:hanging="283"/>
    </w:pPr>
  </w:style>
  <w:style w:type="paragraph" w:styleId="Elenco2">
    <w:name w:val="List 2"/>
    <w:basedOn w:val="Normale"/>
    <w:uiPriority w:val="99"/>
    <w:rsid w:val="00090685"/>
    <w:pPr>
      <w:ind w:left="566" w:hanging="283"/>
    </w:pPr>
  </w:style>
  <w:style w:type="paragraph" w:styleId="Elenco3">
    <w:name w:val="List 3"/>
    <w:basedOn w:val="Normale"/>
    <w:uiPriority w:val="99"/>
    <w:rsid w:val="00090685"/>
    <w:pPr>
      <w:ind w:left="849" w:hanging="283"/>
    </w:pPr>
  </w:style>
  <w:style w:type="paragraph" w:styleId="Elenco4">
    <w:name w:val="List 4"/>
    <w:basedOn w:val="Normale"/>
    <w:uiPriority w:val="99"/>
    <w:rsid w:val="00090685"/>
    <w:pPr>
      <w:ind w:left="1132" w:hanging="283"/>
    </w:pPr>
  </w:style>
  <w:style w:type="paragraph" w:styleId="Elenco5">
    <w:name w:val="List 5"/>
    <w:basedOn w:val="Normale"/>
    <w:uiPriority w:val="99"/>
    <w:rsid w:val="00090685"/>
    <w:pPr>
      <w:ind w:left="1415" w:hanging="283"/>
    </w:pPr>
  </w:style>
  <w:style w:type="paragraph" w:styleId="Puntoelenco">
    <w:name w:val="List Bullet"/>
    <w:basedOn w:val="Normale"/>
    <w:uiPriority w:val="99"/>
    <w:rsid w:val="00090685"/>
    <w:pPr>
      <w:numPr>
        <w:numId w:val="15"/>
      </w:numPr>
    </w:pPr>
  </w:style>
  <w:style w:type="paragraph" w:styleId="Puntoelenco2">
    <w:name w:val="List Bullet 2"/>
    <w:basedOn w:val="Text2"/>
    <w:uiPriority w:val="99"/>
    <w:rsid w:val="00090685"/>
    <w:pPr>
      <w:numPr>
        <w:numId w:val="17"/>
      </w:numPr>
      <w:tabs>
        <w:tab w:val="clear" w:pos="2302"/>
      </w:tabs>
    </w:pPr>
  </w:style>
  <w:style w:type="paragraph" w:styleId="Puntoelenco3">
    <w:name w:val="List Bullet 3"/>
    <w:basedOn w:val="Text3"/>
    <w:uiPriority w:val="99"/>
    <w:rsid w:val="00090685"/>
    <w:pPr>
      <w:numPr>
        <w:numId w:val="18"/>
      </w:numPr>
      <w:tabs>
        <w:tab w:val="clear" w:pos="2302"/>
      </w:tabs>
    </w:pPr>
  </w:style>
  <w:style w:type="paragraph" w:styleId="Puntoelenco4">
    <w:name w:val="List Bullet 4"/>
    <w:basedOn w:val="Text4"/>
    <w:uiPriority w:val="99"/>
    <w:rsid w:val="00090685"/>
    <w:pPr>
      <w:numPr>
        <w:numId w:val="19"/>
      </w:numPr>
      <w:tabs>
        <w:tab w:val="clear" w:pos="2302"/>
      </w:tabs>
    </w:pPr>
  </w:style>
  <w:style w:type="paragraph" w:styleId="Puntoelenco5">
    <w:name w:val="List Bullet 5"/>
    <w:basedOn w:val="Normale"/>
    <w:autoRedefine/>
    <w:uiPriority w:val="99"/>
    <w:rsid w:val="00090685"/>
    <w:pPr>
      <w:tabs>
        <w:tab w:val="num" w:pos="1492"/>
      </w:tabs>
      <w:ind w:left="1492" w:hanging="360"/>
    </w:pPr>
  </w:style>
  <w:style w:type="paragraph" w:styleId="Elencocontinua">
    <w:name w:val="List Continue"/>
    <w:basedOn w:val="Normale"/>
    <w:uiPriority w:val="99"/>
    <w:rsid w:val="00090685"/>
    <w:pPr>
      <w:spacing w:after="120"/>
      <w:ind w:left="283"/>
    </w:pPr>
  </w:style>
  <w:style w:type="paragraph" w:styleId="Elencocontinua2">
    <w:name w:val="List Continue 2"/>
    <w:basedOn w:val="Normale"/>
    <w:uiPriority w:val="99"/>
    <w:rsid w:val="00090685"/>
    <w:pPr>
      <w:spacing w:after="120"/>
      <w:ind w:left="566"/>
    </w:pPr>
  </w:style>
  <w:style w:type="paragraph" w:styleId="Elencocontinua3">
    <w:name w:val="List Continue 3"/>
    <w:basedOn w:val="Normale"/>
    <w:uiPriority w:val="99"/>
    <w:rsid w:val="00090685"/>
    <w:pPr>
      <w:spacing w:after="120"/>
      <w:ind w:left="849"/>
    </w:pPr>
  </w:style>
  <w:style w:type="paragraph" w:styleId="Elencocontinua4">
    <w:name w:val="List Continue 4"/>
    <w:basedOn w:val="Normale"/>
    <w:uiPriority w:val="99"/>
    <w:rsid w:val="00090685"/>
    <w:pPr>
      <w:spacing w:after="120"/>
      <w:ind w:left="1132"/>
    </w:pPr>
  </w:style>
  <w:style w:type="paragraph" w:styleId="Elencocontinua5">
    <w:name w:val="List Continue 5"/>
    <w:basedOn w:val="Normale"/>
    <w:uiPriority w:val="99"/>
    <w:rsid w:val="00090685"/>
    <w:pPr>
      <w:spacing w:after="120"/>
      <w:ind w:left="1415"/>
    </w:pPr>
  </w:style>
  <w:style w:type="paragraph" w:styleId="Numeroelenco">
    <w:name w:val="List Number"/>
    <w:basedOn w:val="Normale"/>
    <w:uiPriority w:val="99"/>
    <w:rsid w:val="00090685"/>
    <w:pPr>
      <w:numPr>
        <w:numId w:val="25"/>
      </w:numPr>
    </w:pPr>
  </w:style>
  <w:style w:type="paragraph" w:styleId="Numeroelenco2">
    <w:name w:val="List Number 2"/>
    <w:basedOn w:val="Text2"/>
    <w:uiPriority w:val="99"/>
    <w:rsid w:val="00090685"/>
    <w:pPr>
      <w:numPr>
        <w:numId w:val="27"/>
      </w:numPr>
      <w:tabs>
        <w:tab w:val="clear" w:pos="2302"/>
      </w:tabs>
    </w:pPr>
  </w:style>
  <w:style w:type="paragraph" w:styleId="Numeroelenco3">
    <w:name w:val="List Number 3"/>
    <w:basedOn w:val="Text3"/>
    <w:uiPriority w:val="99"/>
    <w:rsid w:val="00090685"/>
    <w:pPr>
      <w:numPr>
        <w:numId w:val="28"/>
      </w:numPr>
      <w:tabs>
        <w:tab w:val="clear" w:pos="2302"/>
      </w:tabs>
    </w:pPr>
  </w:style>
  <w:style w:type="paragraph" w:styleId="Numeroelenco4">
    <w:name w:val="List Number 4"/>
    <w:basedOn w:val="Text4"/>
    <w:uiPriority w:val="99"/>
    <w:rsid w:val="00090685"/>
    <w:pPr>
      <w:numPr>
        <w:numId w:val="29"/>
      </w:numPr>
      <w:tabs>
        <w:tab w:val="clear" w:pos="2302"/>
      </w:tabs>
    </w:pPr>
  </w:style>
  <w:style w:type="paragraph" w:styleId="Numeroelenco5">
    <w:name w:val="List Number 5"/>
    <w:basedOn w:val="Normale"/>
    <w:uiPriority w:val="99"/>
    <w:rsid w:val="00090685"/>
    <w:pPr>
      <w:tabs>
        <w:tab w:val="num" w:pos="1492"/>
      </w:tabs>
      <w:ind w:left="1492" w:hanging="360"/>
    </w:pPr>
  </w:style>
  <w:style w:type="paragraph" w:styleId="Testomacro">
    <w:name w:val="macro"/>
    <w:link w:val="TestomacroCarattere"/>
    <w:uiPriority w:val="99"/>
    <w:semiHidden/>
    <w:rsid w:val="000906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stomacroCarattere">
    <w:name w:val="Testo macro Carattere"/>
    <w:basedOn w:val="Carpredefinitoparagrafo"/>
    <w:link w:val="Testomacro"/>
    <w:uiPriority w:val="99"/>
    <w:semiHidden/>
    <w:locked/>
    <w:rsid w:val="005B563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0906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predefinitoparagrafo"/>
    <w:link w:val="Intestazionemessaggio"/>
    <w:uiPriority w:val="99"/>
    <w:semiHidden/>
    <w:locked/>
    <w:rsid w:val="005B563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090685"/>
    <w:pPr>
      <w:ind w:left="720"/>
    </w:pPr>
    <w:rPr>
      <w:lang w:eastAsia="it-IT"/>
    </w:rPr>
  </w:style>
  <w:style w:type="paragraph" w:styleId="Intestazionenota">
    <w:name w:val="Note Heading"/>
    <w:basedOn w:val="Normale"/>
    <w:next w:val="Normale"/>
    <w:link w:val="IntestazionenotaCarattere"/>
    <w:uiPriority w:val="99"/>
    <w:rsid w:val="00090685"/>
  </w:style>
  <w:style w:type="character" w:customStyle="1" w:styleId="IntestazionenotaCarattere">
    <w:name w:val="Intestazione nota Carattere"/>
    <w:basedOn w:val="Carpredefinitoparagrafo"/>
    <w:link w:val="Intestazionenota"/>
    <w:uiPriority w:val="99"/>
    <w:semiHidden/>
    <w:locked/>
    <w:rsid w:val="005B563F"/>
    <w:rPr>
      <w:rFonts w:cs="Times New Roman"/>
      <w:sz w:val="20"/>
      <w:szCs w:val="20"/>
      <w:lang w:val="fr-FR" w:eastAsia="en-US"/>
    </w:rPr>
  </w:style>
  <w:style w:type="paragraph" w:customStyle="1" w:styleId="NoteHead">
    <w:name w:val="NoteHead"/>
    <w:basedOn w:val="Normale"/>
    <w:next w:val="Subject"/>
    <w:uiPriority w:val="99"/>
    <w:rsid w:val="00090685"/>
    <w:pPr>
      <w:spacing w:before="720" w:after="720"/>
      <w:jc w:val="center"/>
    </w:pPr>
    <w:rPr>
      <w:b/>
      <w:smallCaps/>
    </w:rPr>
  </w:style>
  <w:style w:type="paragraph" w:customStyle="1" w:styleId="Subject">
    <w:name w:val="Subject"/>
    <w:basedOn w:val="Normale"/>
    <w:next w:val="Normale"/>
    <w:uiPriority w:val="99"/>
    <w:rsid w:val="00090685"/>
    <w:pPr>
      <w:spacing w:after="480"/>
      <w:ind w:left="1531" w:hanging="1531"/>
      <w:jc w:val="left"/>
    </w:pPr>
    <w:rPr>
      <w:b/>
    </w:rPr>
  </w:style>
  <w:style w:type="paragraph" w:customStyle="1" w:styleId="NoteList">
    <w:name w:val="NoteList"/>
    <w:basedOn w:val="Normale"/>
    <w:next w:val="Subject"/>
    <w:uiPriority w:val="99"/>
    <w:rsid w:val="00090685"/>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090685"/>
    <w:pPr>
      <w:keepNext w:val="0"/>
      <w:spacing w:before="0"/>
      <w:outlineLvl w:val="9"/>
    </w:pPr>
    <w:rPr>
      <w:b w:val="0"/>
      <w:smallCaps w:val="0"/>
    </w:rPr>
  </w:style>
  <w:style w:type="paragraph" w:customStyle="1" w:styleId="NumPar2">
    <w:name w:val="NumPar 2"/>
    <w:basedOn w:val="Titolo2"/>
    <w:next w:val="Text2"/>
    <w:uiPriority w:val="99"/>
    <w:rsid w:val="00090685"/>
    <w:pPr>
      <w:keepNext w:val="0"/>
      <w:outlineLvl w:val="9"/>
    </w:pPr>
    <w:rPr>
      <w:b w:val="0"/>
    </w:rPr>
  </w:style>
  <w:style w:type="paragraph" w:customStyle="1" w:styleId="NumPar3">
    <w:name w:val="NumPar 3"/>
    <w:basedOn w:val="Titolo3"/>
    <w:next w:val="Text3"/>
    <w:uiPriority w:val="99"/>
    <w:rsid w:val="00090685"/>
    <w:pPr>
      <w:keepNext w:val="0"/>
      <w:outlineLvl w:val="9"/>
    </w:pPr>
    <w:rPr>
      <w:i w:val="0"/>
    </w:rPr>
  </w:style>
  <w:style w:type="paragraph" w:customStyle="1" w:styleId="NumPar4">
    <w:name w:val="NumPar 4"/>
    <w:basedOn w:val="Titolo4"/>
    <w:next w:val="Text4"/>
    <w:uiPriority w:val="99"/>
    <w:rsid w:val="00090685"/>
    <w:pPr>
      <w:keepNext w:val="0"/>
      <w:outlineLvl w:val="9"/>
    </w:pPr>
  </w:style>
  <w:style w:type="paragraph" w:customStyle="1" w:styleId="PartTitle">
    <w:name w:val="PartTitle"/>
    <w:basedOn w:val="Normale"/>
    <w:next w:val="ChapterTitle"/>
    <w:uiPriority w:val="99"/>
    <w:rsid w:val="00090685"/>
    <w:pPr>
      <w:keepNext/>
      <w:pageBreakBefore/>
      <w:spacing w:after="480"/>
      <w:jc w:val="center"/>
    </w:pPr>
    <w:rPr>
      <w:b/>
      <w:sz w:val="36"/>
    </w:rPr>
  </w:style>
  <w:style w:type="paragraph" w:styleId="Testonormale">
    <w:name w:val="Plain Text"/>
    <w:basedOn w:val="Normale"/>
    <w:link w:val="TestonormaleCarattere"/>
    <w:uiPriority w:val="99"/>
    <w:rsid w:val="00090685"/>
    <w:rPr>
      <w:rFonts w:ascii="Courier New" w:hAnsi="Courier New"/>
      <w:sz w:val="20"/>
    </w:rPr>
  </w:style>
  <w:style w:type="character" w:customStyle="1" w:styleId="TestonormaleCarattere">
    <w:name w:val="Testo normale Carattere"/>
    <w:basedOn w:val="Carpredefinitoparagrafo"/>
    <w:link w:val="Testonormale"/>
    <w:uiPriority w:val="99"/>
    <w:semiHidden/>
    <w:locked/>
    <w:rsid w:val="005B563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090685"/>
  </w:style>
  <w:style w:type="character" w:customStyle="1" w:styleId="FormuladiaperturaCarattere">
    <w:name w:val="Formula di apertura Carattere"/>
    <w:basedOn w:val="Carpredefinitoparagrafo"/>
    <w:link w:val="Formuladiapertura"/>
    <w:uiPriority w:val="99"/>
    <w:semiHidden/>
    <w:locked/>
    <w:rsid w:val="005B563F"/>
    <w:rPr>
      <w:rFonts w:cs="Times New Roman"/>
      <w:sz w:val="20"/>
      <w:szCs w:val="20"/>
      <w:lang w:val="fr-FR" w:eastAsia="en-US"/>
    </w:rPr>
  </w:style>
  <w:style w:type="paragraph" w:styleId="Firma">
    <w:name w:val="Signature"/>
    <w:basedOn w:val="Normale"/>
    <w:next w:val="Enclosures"/>
    <w:link w:val="FirmaCarattere"/>
    <w:uiPriority w:val="99"/>
    <w:rsid w:val="00090685"/>
    <w:pPr>
      <w:tabs>
        <w:tab w:val="left" w:pos="5103"/>
      </w:tabs>
      <w:spacing w:before="1200" w:after="0"/>
      <w:ind w:left="5103"/>
      <w:jc w:val="center"/>
    </w:pPr>
  </w:style>
  <w:style w:type="character" w:customStyle="1" w:styleId="FirmaCarattere">
    <w:name w:val="Firma Carattere"/>
    <w:basedOn w:val="Carpredefinitoparagrafo"/>
    <w:link w:val="Firma"/>
    <w:uiPriority w:val="99"/>
    <w:semiHidden/>
    <w:locked/>
    <w:rsid w:val="005B563F"/>
    <w:rPr>
      <w:rFonts w:cs="Times New Roman"/>
      <w:sz w:val="20"/>
      <w:szCs w:val="20"/>
      <w:lang w:val="fr-FR" w:eastAsia="en-US"/>
    </w:rPr>
  </w:style>
  <w:style w:type="paragraph" w:styleId="Sottotitolo">
    <w:name w:val="Subtitle"/>
    <w:basedOn w:val="Normale"/>
    <w:link w:val="SottotitoloCarattere"/>
    <w:uiPriority w:val="99"/>
    <w:qFormat/>
    <w:rsid w:val="00090685"/>
    <w:pPr>
      <w:spacing w:after="60"/>
      <w:jc w:val="center"/>
      <w:outlineLvl w:val="1"/>
    </w:pPr>
    <w:rPr>
      <w:rFonts w:ascii="Arial" w:hAnsi="Arial"/>
    </w:rPr>
  </w:style>
  <w:style w:type="character" w:customStyle="1" w:styleId="SottotitoloCarattere">
    <w:name w:val="Sottotitolo Carattere"/>
    <w:basedOn w:val="Carpredefinitoparagrafo"/>
    <w:link w:val="Sottotitolo"/>
    <w:uiPriority w:val="99"/>
    <w:locked/>
    <w:rsid w:val="005B563F"/>
    <w:rPr>
      <w:rFonts w:ascii="Cambria" w:hAnsi="Cambria" w:cs="Times New Roman"/>
      <w:sz w:val="24"/>
      <w:szCs w:val="24"/>
      <w:lang w:val="fr-FR" w:eastAsia="en-US"/>
    </w:rPr>
  </w:style>
  <w:style w:type="paragraph" w:customStyle="1" w:styleId="SubTitle1">
    <w:name w:val="SubTitle 1"/>
    <w:basedOn w:val="Normale"/>
    <w:next w:val="SubTitle2"/>
    <w:uiPriority w:val="99"/>
    <w:rsid w:val="00090685"/>
    <w:pPr>
      <w:jc w:val="center"/>
    </w:pPr>
    <w:rPr>
      <w:b/>
      <w:sz w:val="40"/>
    </w:rPr>
  </w:style>
  <w:style w:type="paragraph" w:customStyle="1" w:styleId="SubTitle2">
    <w:name w:val="SubTitle 2"/>
    <w:basedOn w:val="Normale"/>
    <w:uiPriority w:val="99"/>
    <w:rsid w:val="00090685"/>
    <w:pPr>
      <w:jc w:val="center"/>
    </w:pPr>
    <w:rPr>
      <w:b/>
      <w:sz w:val="32"/>
    </w:rPr>
  </w:style>
  <w:style w:type="paragraph" w:styleId="Indicefonti">
    <w:name w:val="table of authorities"/>
    <w:basedOn w:val="Normale"/>
    <w:next w:val="Normale"/>
    <w:uiPriority w:val="99"/>
    <w:semiHidden/>
    <w:rsid w:val="00090685"/>
    <w:pPr>
      <w:ind w:left="240" w:hanging="240"/>
    </w:pPr>
  </w:style>
  <w:style w:type="paragraph" w:styleId="Indicedellefigure">
    <w:name w:val="table of figures"/>
    <w:basedOn w:val="Normale"/>
    <w:next w:val="Normale"/>
    <w:uiPriority w:val="99"/>
    <w:semiHidden/>
    <w:rsid w:val="00090685"/>
    <w:pPr>
      <w:ind w:left="480" w:hanging="480"/>
    </w:pPr>
  </w:style>
  <w:style w:type="paragraph" w:styleId="Titolo">
    <w:name w:val="Title"/>
    <w:basedOn w:val="Normale"/>
    <w:next w:val="SubTitle1"/>
    <w:link w:val="TitoloCarattere"/>
    <w:uiPriority w:val="99"/>
    <w:qFormat/>
    <w:rsid w:val="00090685"/>
    <w:pPr>
      <w:spacing w:after="480"/>
      <w:jc w:val="center"/>
    </w:pPr>
    <w:rPr>
      <w:b/>
      <w:kern w:val="28"/>
      <w:sz w:val="48"/>
    </w:rPr>
  </w:style>
  <w:style w:type="character" w:customStyle="1" w:styleId="TitoloCarattere">
    <w:name w:val="Titolo Carattere"/>
    <w:basedOn w:val="Carpredefinitoparagrafo"/>
    <w:link w:val="Titolo"/>
    <w:uiPriority w:val="99"/>
    <w:locked/>
    <w:rsid w:val="005B563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090685"/>
    <w:pPr>
      <w:spacing w:before="120"/>
    </w:pPr>
    <w:rPr>
      <w:rFonts w:ascii="Arial" w:hAnsi="Arial"/>
      <w:b/>
    </w:rPr>
  </w:style>
  <w:style w:type="paragraph" w:styleId="Sommario1">
    <w:name w:val="toc 1"/>
    <w:basedOn w:val="Normale"/>
    <w:next w:val="Normale"/>
    <w:uiPriority w:val="99"/>
    <w:semiHidden/>
    <w:rsid w:val="00090685"/>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090685"/>
    <w:pPr>
      <w:tabs>
        <w:tab w:val="right" w:leader="dot" w:pos="8640"/>
      </w:tabs>
      <w:spacing w:before="60" w:after="60"/>
      <w:ind w:left="1077" w:right="720" w:hanging="595"/>
    </w:pPr>
  </w:style>
  <w:style w:type="paragraph" w:styleId="Sommario3">
    <w:name w:val="toc 3"/>
    <w:basedOn w:val="Normale"/>
    <w:next w:val="Normale"/>
    <w:uiPriority w:val="99"/>
    <w:semiHidden/>
    <w:rsid w:val="00090685"/>
    <w:pPr>
      <w:tabs>
        <w:tab w:val="right" w:leader="dot" w:pos="8640"/>
      </w:tabs>
      <w:spacing w:before="60" w:after="60"/>
      <w:ind w:left="1916" w:right="720" w:hanging="839"/>
    </w:pPr>
  </w:style>
  <w:style w:type="paragraph" w:styleId="Sommario4">
    <w:name w:val="toc 4"/>
    <w:basedOn w:val="Normale"/>
    <w:next w:val="Normale"/>
    <w:uiPriority w:val="99"/>
    <w:semiHidden/>
    <w:rsid w:val="00090685"/>
    <w:pPr>
      <w:tabs>
        <w:tab w:val="right" w:leader="dot" w:pos="8641"/>
      </w:tabs>
      <w:spacing w:before="60" w:after="60"/>
      <w:ind w:left="2880" w:right="720" w:hanging="964"/>
    </w:pPr>
  </w:style>
  <w:style w:type="paragraph" w:styleId="Sommario5">
    <w:name w:val="toc 5"/>
    <w:basedOn w:val="Normale"/>
    <w:next w:val="Normale"/>
    <w:uiPriority w:val="99"/>
    <w:semiHidden/>
    <w:rsid w:val="00090685"/>
    <w:pPr>
      <w:tabs>
        <w:tab w:val="right" w:leader="dot" w:pos="8641"/>
      </w:tabs>
      <w:spacing w:before="240" w:after="120"/>
      <w:ind w:right="720"/>
    </w:pPr>
    <w:rPr>
      <w:caps/>
    </w:rPr>
  </w:style>
  <w:style w:type="paragraph" w:styleId="Sommario6">
    <w:name w:val="toc 6"/>
    <w:basedOn w:val="Normale"/>
    <w:next w:val="Normale"/>
    <w:autoRedefine/>
    <w:uiPriority w:val="99"/>
    <w:semiHidden/>
    <w:rsid w:val="00090685"/>
    <w:pPr>
      <w:ind w:left="1200"/>
    </w:pPr>
  </w:style>
  <w:style w:type="paragraph" w:styleId="Sommario7">
    <w:name w:val="toc 7"/>
    <w:basedOn w:val="Normale"/>
    <w:next w:val="Normale"/>
    <w:autoRedefine/>
    <w:uiPriority w:val="99"/>
    <w:semiHidden/>
    <w:rsid w:val="00090685"/>
    <w:pPr>
      <w:ind w:left="1440"/>
    </w:pPr>
  </w:style>
  <w:style w:type="paragraph" w:styleId="Sommario8">
    <w:name w:val="toc 8"/>
    <w:basedOn w:val="Normale"/>
    <w:next w:val="Normale"/>
    <w:autoRedefine/>
    <w:uiPriority w:val="99"/>
    <w:semiHidden/>
    <w:rsid w:val="00090685"/>
    <w:pPr>
      <w:ind w:left="1680"/>
    </w:pPr>
  </w:style>
  <w:style w:type="paragraph" w:styleId="Sommario9">
    <w:name w:val="toc 9"/>
    <w:basedOn w:val="Normale"/>
    <w:next w:val="Normale"/>
    <w:autoRedefine/>
    <w:uiPriority w:val="99"/>
    <w:semiHidden/>
    <w:rsid w:val="00090685"/>
    <w:pPr>
      <w:ind w:left="1920"/>
    </w:pPr>
  </w:style>
  <w:style w:type="paragraph" w:customStyle="1" w:styleId="YReferences">
    <w:name w:val="YReferences"/>
    <w:basedOn w:val="Normale"/>
    <w:next w:val="Normale"/>
    <w:uiPriority w:val="99"/>
    <w:rsid w:val="00090685"/>
    <w:pPr>
      <w:spacing w:after="480"/>
      <w:ind w:left="1531" w:hanging="1531"/>
    </w:pPr>
  </w:style>
  <w:style w:type="paragraph" w:customStyle="1" w:styleId="ListBullet1">
    <w:name w:val="List Bullet 1"/>
    <w:basedOn w:val="Text1"/>
    <w:uiPriority w:val="99"/>
    <w:rsid w:val="00090685"/>
    <w:pPr>
      <w:numPr>
        <w:numId w:val="16"/>
      </w:numPr>
    </w:pPr>
  </w:style>
  <w:style w:type="paragraph" w:customStyle="1" w:styleId="ListDash">
    <w:name w:val="List Dash"/>
    <w:basedOn w:val="Normale"/>
    <w:uiPriority w:val="99"/>
    <w:rsid w:val="00090685"/>
    <w:pPr>
      <w:numPr>
        <w:numId w:val="20"/>
      </w:numPr>
    </w:pPr>
  </w:style>
  <w:style w:type="paragraph" w:customStyle="1" w:styleId="ListDash1">
    <w:name w:val="List Dash 1"/>
    <w:basedOn w:val="Text1"/>
    <w:uiPriority w:val="99"/>
    <w:rsid w:val="00090685"/>
    <w:pPr>
      <w:numPr>
        <w:numId w:val="21"/>
      </w:numPr>
    </w:pPr>
  </w:style>
  <w:style w:type="paragraph" w:customStyle="1" w:styleId="ListDash2">
    <w:name w:val="List Dash 2"/>
    <w:basedOn w:val="Text2"/>
    <w:uiPriority w:val="99"/>
    <w:rsid w:val="00090685"/>
    <w:pPr>
      <w:numPr>
        <w:numId w:val="22"/>
      </w:numPr>
      <w:tabs>
        <w:tab w:val="clear" w:pos="2302"/>
      </w:tabs>
    </w:pPr>
  </w:style>
  <w:style w:type="paragraph" w:customStyle="1" w:styleId="ListDash3">
    <w:name w:val="List Dash 3"/>
    <w:basedOn w:val="Text3"/>
    <w:uiPriority w:val="99"/>
    <w:rsid w:val="00090685"/>
    <w:pPr>
      <w:numPr>
        <w:numId w:val="23"/>
      </w:numPr>
      <w:tabs>
        <w:tab w:val="clear" w:pos="2302"/>
      </w:tabs>
    </w:pPr>
  </w:style>
  <w:style w:type="paragraph" w:customStyle="1" w:styleId="ListDash4">
    <w:name w:val="List Dash 4"/>
    <w:basedOn w:val="Text4"/>
    <w:uiPriority w:val="99"/>
    <w:rsid w:val="00090685"/>
    <w:pPr>
      <w:numPr>
        <w:numId w:val="24"/>
      </w:numPr>
      <w:tabs>
        <w:tab w:val="clear" w:pos="2302"/>
      </w:tabs>
    </w:pPr>
  </w:style>
  <w:style w:type="paragraph" w:customStyle="1" w:styleId="ListNumberLevel2">
    <w:name w:val="List Number (Level 2)"/>
    <w:basedOn w:val="Normale"/>
    <w:uiPriority w:val="99"/>
    <w:rsid w:val="00090685"/>
    <w:pPr>
      <w:numPr>
        <w:ilvl w:val="1"/>
        <w:numId w:val="25"/>
      </w:numPr>
    </w:pPr>
  </w:style>
  <w:style w:type="paragraph" w:customStyle="1" w:styleId="ListNumberLevel3">
    <w:name w:val="List Number (Level 3)"/>
    <w:basedOn w:val="Normale"/>
    <w:uiPriority w:val="99"/>
    <w:rsid w:val="00090685"/>
    <w:pPr>
      <w:numPr>
        <w:ilvl w:val="2"/>
        <w:numId w:val="25"/>
      </w:numPr>
    </w:pPr>
  </w:style>
  <w:style w:type="paragraph" w:customStyle="1" w:styleId="ListNumberLevel4">
    <w:name w:val="List Number (Level 4)"/>
    <w:basedOn w:val="Normale"/>
    <w:uiPriority w:val="99"/>
    <w:rsid w:val="00090685"/>
    <w:pPr>
      <w:numPr>
        <w:ilvl w:val="3"/>
        <w:numId w:val="25"/>
      </w:numPr>
    </w:pPr>
  </w:style>
  <w:style w:type="paragraph" w:customStyle="1" w:styleId="ListNumber1">
    <w:name w:val="List Number 1"/>
    <w:basedOn w:val="Text1"/>
    <w:uiPriority w:val="99"/>
    <w:rsid w:val="00090685"/>
    <w:pPr>
      <w:numPr>
        <w:numId w:val="26"/>
      </w:numPr>
    </w:pPr>
  </w:style>
  <w:style w:type="paragraph" w:customStyle="1" w:styleId="ListNumber1Level2">
    <w:name w:val="List Number 1 (Level 2)"/>
    <w:basedOn w:val="Text1"/>
    <w:uiPriority w:val="99"/>
    <w:rsid w:val="00090685"/>
    <w:pPr>
      <w:numPr>
        <w:ilvl w:val="1"/>
        <w:numId w:val="26"/>
      </w:numPr>
    </w:pPr>
  </w:style>
  <w:style w:type="paragraph" w:customStyle="1" w:styleId="ListNumber1Level3">
    <w:name w:val="List Number 1 (Level 3)"/>
    <w:basedOn w:val="Text1"/>
    <w:uiPriority w:val="99"/>
    <w:rsid w:val="00090685"/>
    <w:pPr>
      <w:numPr>
        <w:ilvl w:val="2"/>
        <w:numId w:val="26"/>
      </w:numPr>
    </w:pPr>
  </w:style>
  <w:style w:type="paragraph" w:customStyle="1" w:styleId="ListNumber1Level4">
    <w:name w:val="List Number 1 (Level 4)"/>
    <w:basedOn w:val="Text1"/>
    <w:uiPriority w:val="99"/>
    <w:rsid w:val="00090685"/>
    <w:pPr>
      <w:numPr>
        <w:ilvl w:val="3"/>
        <w:numId w:val="26"/>
      </w:numPr>
    </w:pPr>
  </w:style>
  <w:style w:type="paragraph" w:customStyle="1" w:styleId="ListNumber2Level2">
    <w:name w:val="List Number 2 (Level 2)"/>
    <w:basedOn w:val="Text2"/>
    <w:uiPriority w:val="99"/>
    <w:rsid w:val="00090685"/>
    <w:pPr>
      <w:numPr>
        <w:ilvl w:val="1"/>
        <w:numId w:val="27"/>
      </w:numPr>
      <w:tabs>
        <w:tab w:val="clear" w:pos="2302"/>
      </w:tabs>
    </w:pPr>
  </w:style>
  <w:style w:type="paragraph" w:customStyle="1" w:styleId="ListNumber2Level3">
    <w:name w:val="List Number 2 (Level 3)"/>
    <w:basedOn w:val="Text2"/>
    <w:uiPriority w:val="99"/>
    <w:rsid w:val="00090685"/>
    <w:pPr>
      <w:numPr>
        <w:ilvl w:val="2"/>
        <w:numId w:val="27"/>
      </w:numPr>
      <w:tabs>
        <w:tab w:val="clear" w:pos="2302"/>
      </w:tabs>
    </w:pPr>
  </w:style>
  <w:style w:type="paragraph" w:customStyle="1" w:styleId="ListNumber2Level4">
    <w:name w:val="List Number 2 (Level 4)"/>
    <w:basedOn w:val="Text2"/>
    <w:uiPriority w:val="99"/>
    <w:rsid w:val="00090685"/>
    <w:pPr>
      <w:numPr>
        <w:ilvl w:val="3"/>
        <w:numId w:val="27"/>
      </w:numPr>
      <w:tabs>
        <w:tab w:val="clear" w:pos="2302"/>
      </w:tabs>
    </w:pPr>
  </w:style>
  <w:style w:type="paragraph" w:customStyle="1" w:styleId="ListNumber3Level2">
    <w:name w:val="List Number 3 (Level 2)"/>
    <w:basedOn w:val="Text3"/>
    <w:uiPriority w:val="99"/>
    <w:rsid w:val="00090685"/>
    <w:pPr>
      <w:numPr>
        <w:ilvl w:val="1"/>
        <w:numId w:val="28"/>
      </w:numPr>
      <w:tabs>
        <w:tab w:val="clear" w:pos="2302"/>
      </w:tabs>
    </w:pPr>
  </w:style>
  <w:style w:type="paragraph" w:customStyle="1" w:styleId="ListNumber3Level3">
    <w:name w:val="List Number 3 (Level 3)"/>
    <w:basedOn w:val="Text3"/>
    <w:uiPriority w:val="99"/>
    <w:rsid w:val="00090685"/>
    <w:pPr>
      <w:numPr>
        <w:ilvl w:val="2"/>
        <w:numId w:val="28"/>
      </w:numPr>
      <w:tabs>
        <w:tab w:val="clear" w:pos="2302"/>
      </w:tabs>
    </w:pPr>
  </w:style>
  <w:style w:type="paragraph" w:customStyle="1" w:styleId="ListNumber3Level4">
    <w:name w:val="List Number 3 (Level 4)"/>
    <w:basedOn w:val="Text3"/>
    <w:uiPriority w:val="99"/>
    <w:rsid w:val="00090685"/>
    <w:pPr>
      <w:numPr>
        <w:ilvl w:val="3"/>
        <w:numId w:val="28"/>
      </w:numPr>
      <w:tabs>
        <w:tab w:val="clear" w:pos="2302"/>
      </w:tabs>
    </w:pPr>
  </w:style>
  <w:style w:type="paragraph" w:customStyle="1" w:styleId="ListNumber4Level2">
    <w:name w:val="List Number 4 (Level 2)"/>
    <w:basedOn w:val="Text4"/>
    <w:uiPriority w:val="99"/>
    <w:rsid w:val="00090685"/>
    <w:pPr>
      <w:numPr>
        <w:ilvl w:val="1"/>
        <w:numId w:val="29"/>
      </w:numPr>
      <w:tabs>
        <w:tab w:val="clear" w:pos="2302"/>
      </w:tabs>
    </w:pPr>
  </w:style>
  <w:style w:type="paragraph" w:customStyle="1" w:styleId="ListNumber4Level3">
    <w:name w:val="List Number 4 (Level 3)"/>
    <w:basedOn w:val="Text4"/>
    <w:uiPriority w:val="99"/>
    <w:rsid w:val="00090685"/>
    <w:pPr>
      <w:numPr>
        <w:ilvl w:val="2"/>
        <w:numId w:val="29"/>
      </w:numPr>
      <w:tabs>
        <w:tab w:val="clear" w:pos="2302"/>
      </w:tabs>
    </w:pPr>
  </w:style>
  <w:style w:type="paragraph" w:customStyle="1" w:styleId="ListNumber4Level4">
    <w:name w:val="List Number 4 (Level 4)"/>
    <w:basedOn w:val="Text4"/>
    <w:uiPriority w:val="99"/>
    <w:rsid w:val="00090685"/>
    <w:pPr>
      <w:numPr>
        <w:ilvl w:val="3"/>
        <w:numId w:val="29"/>
      </w:numPr>
      <w:tabs>
        <w:tab w:val="clear" w:pos="2302"/>
      </w:tabs>
    </w:pPr>
  </w:style>
  <w:style w:type="paragraph" w:styleId="Titolosommario">
    <w:name w:val="TOC Heading"/>
    <w:basedOn w:val="Normale"/>
    <w:next w:val="Normale"/>
    <w:uiPriority w:val="99"/>
    <w:qFormat/>
    <w:rsid w:val="00090685"/>
    <w:pPr>
      <w:keepNext/>
      <w:spacing w:before="240"/>
      <w:jc w:val="center"/>
    </w:pPr>
    <w:rPr>
      <w:b/>
    </w:rPr>
  </w:style>
  <w:style w:type="paragraph" w:customStyle="1" w:styleId="Contact">
    <w:name w:val="Contact"/>
    <w:basedOn w:val="Normale"/>
    <w:next w:val="Normale"/>
    <w:uiPriority w:val="99"/>
    <w:rsid w:val="00090685"/>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predefinitoparagrafo"/>
    <w:uiPriority w:val="99"/>
    <w:rsid w:val="006914AD"/>
    <w:rPr>
      <w:rFonts w:cs="Times New Roman"/>
      <w:color w:val="0000FF"/>
      <w:u w:val="single"/>
    </w:rPr>
  </w:style>
  <w:style w:type="character" w:styleId="Rimandonotaapidipagina">
    <w:name w:val="footnote reference"/>
    <w:basedOn w:val="Carpredefinitoparagrafo"/>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basedOn w:val="Carpredefinitoparagrafo"/>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dipaginaCarattere"/>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1"/>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basedOn w:val="RientronormaleCarattere"/>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30"/>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basedOn w:val="Carpredefinitoparagrafo"/>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2"/>
      </w:numPr>
      <w:spacing w:after="0"/>
      <w:jc w:val="left"/>
    </w:pPr>
    <w:rPr>
      <w:sz w:val="20"/>
      <w:lang w:val="en-GB" w:eastAsia="en-GB"/>
    </w:rPr>
  </w:style>
  <w:style w:type="paragraph" w:customStyle="1" w:styleId="List6">
    <w:name w:val="List 6"/>
    <w:basedOn w:val="Normale"/>
    <w:uiPriority w:val="99"/>
    <w:semiHidden/>
    <w:rsid w:val="007F7B4F"/>
    <w:pPr>
      <w:numPr>
        <w:numId w:val="33"/>
      </w:numPr>
      <w:spacing w:after="0"/>
      <w:jc w:val="left"/>
    </w:pPr>
    <w:rPr>
      <w:sz w:val="20"/>
      <w:lang w:val="en-GB" w:eastAsia="en-GB"/>
    </w:rPr>
  </w:style>
  <w:style w:type="paragraph" w:customStyle="1" w:styleId="List7">
    <w:name w:val="List 7"/>
    <w:basedOn w:val="Normale"/>
    <w:uiPriority w:val="99"/>
    <w:semiHidden/>
    <w:rsid w:val="007F7B4F"/>
    <w:pPr>
      <w:numPr>
        <w:numId w:val="34"/>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basedOn w:val="Testocommento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basedOn w:val="Carpredefinitoparagrafo"/>
    <w:uiPriority w:val="99"/>
    <w:rsid w:val="00BA290F"/>
    <w:rPr>
      <w:rFonts w:cs="Times New Roman"/>
      <w:color w:val="800080"/>
      <w:u w:val="single"/>
    </w:rPr>
  </w:style>
  <w:style w:type="character" w:styleId="Rimandonotadichiusura">
    <w:name w:val="endnote reference"/>
    <w:basedOn w:val="Carpredefinitoparagrafo"/>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5301">
      <w:marLeft w:val="0"/>
      <w:marRight w:val="0"/>
      <w:marTop w:val="0"/>
      <w:marBottom w:val="0"/>
      <w:divBdr>
        <w:top w:val="none" w:sz="0" w:space="0" w:color="auto"/>
        <w:left w:val="none" w:sz="0" w:space="0" w:color="auto"/>
        <w:bottom w:val="none" w:sz="0" w:space="0" w:color="auto"/>
        <w:right w:val="none" w:sz="0" w:space="0" w:color="auto"/>
      </w:divBdr>
    </w:div>
    <w:div w:id="1401825307">
      <w:marLeft w:val="0"/>
      <w:marRight w:val="0"/>
      <w:marTop w:val="0"/>
      <w:marBottom w:val="0"/>
      <w:divBdr>
        <w:top w:val="none" w:sz="0" w:space="0" w:color="auto"/>
        <w:left w:val="none" w:sz="0" w:space="0" w:color="auto"/>
        <w:bottom w:val="none" w:sz="0" w:space="0" w:color="auto"/>
        <w:right w:val="none" w:sz="0" w:space="0" w:color="auto"/>
      </w:divBdr>
    </w:div>
    <w:div w:id="1401825316">
      <w:marLeft w:val="0"/>
      <w:marRight w:val="0"/>
      <w:marTop w:val="0"/>
      <w:marBottom w:val="0"/>
      <w:divBdr>
        <w:top w:val="none" w:sz="0" w:space="0" w:color="auto"/>
        <w:left w:val="none" w:sz="0" w:space="0" w:color="auto"/>
        <w:bottom w:val="none" w:sz="0" w:space="0" w:color="auto"/>
        <w:right w:val="none" w:sz="0" w:space="0" w:color="auto"/>
      </w:divBdr>
    </w:div>
    <w:div w:id="1401825320">
      <w:marLeft w:val="0"/>
      <w:marRight w:val="0"/>
      <w:marTop w:val="0"/>
      <w:marBottom w:val="0"/>
      <w:divBdr>
        <w:top w:val="none" w:sz="0" w:space="0" w:color="auto"/>
        <w:left w:val="none" w:sz="0" w:space="0" w:color="auto"/>
        <w:bottom w:val="none" w:sz="0" w:space="0" w:color="auto"/>
        <w:right w:val="none" w:sz="0" w:space="0" w:color="auto"/>
      </w:divBdr>
    </w:div>
    <w:div w:id="1401825321">
      <w:marLeft w:val="0"/>
      <w:marRight w:val="0"/>
      <w:marTop w:val="0"/>
      <w:marBottom w:val="0"/>
      <w:divBdr>
        <w:top w:val="none" w:sz="0" w:space="0" w:color="auto"/>
        <w:left w:val="none" w:sz="0" w:space="0" w:color="auto"/>
        <w:bottom w:val="none" w:sz="0" w:space="0" w:color="auto"/>
        <w:right w:val="none" w:sz="0" w:space="0" w:color="auto"/>
      </w:divBdr>
      <w:divsChild>
        <w:div w:id="1401825311">
          <w:marLeft w:val="0"/>
          <w:marRight w:val="0"/>
          <w:marTop w:val="100"/>
          <w:marBottom w:val="15"/>
          <w:divBdr>
            <w:top w:val="none" w:sz="0" w:space="0" w:color="auto"/>
            <w:left w:val="none" w:sz="0" w:space="0" w:color="auto"/>
            <w:bottom w:val="none" w:sz="0" w:space="0" w:color="auto"/>
            <w:right w:val="none" w:sz="0" w:space="0" w:color="auto"/>
          </w:divBdr>
          <w:divsChild>
            <w:div w:id="1401825312">
              <w:marLeft w:val="0"/>
              <w:marRight w:val="0"/>
              <w:marTop w:val="100"/>
              <w:marBottom w:val="100"/>
              <w:divBdr>
                <w:top w:val="none" w:sz="0" w:space="0" w:color="auto"/>
                <w:left w:val="none" w:sz="0" w:space="0" w:color="auto"/>
                <w:bottom w:val="none" w:sz="0" w:space="0" w:color="auto"/>
                <w:right w:val="none" w:sz="0" w:space="0" w:color="auto"/>
              </w:divBdr>
              <w:divsChild>
                <w:div w:id="1401825378">
                  <w:marLeft w:val="0"/>
                  <w:marRight w:val="0"/>
                  <w:marTop w:val="225"/>
                  <w:marBottom w:val="0"/>
                  <w:divBdr>
                    <w:top w:val="none" w:sz="0" w:space="0" w:color="auto"/>
                    <w:left w:val="none" w:sz="0" w:space="0" w:color="auto"/>
                    <w:bottom w:val="none" w:sz="0" w:space="0" w:color="auto"/>
                    <w:right w:val="none" w:sz="0" w:space="0" w:color="auto"/>
                  </w:divBdr>
                  <w:divsChild>
                    <w:div w:id="1401825347">
                      <w:marLeft w:val="0"/>
                      <w:marRight w:val="0"/>
                      <w:marTop w:val="0"/>
                      <w:marBottom w:val="0"/>
                      <w:divBdr>
                        <w:top w:val="none" w:sz="0" w:space="0" w:color="auto"/>
                        <w:left w:val="none" w:sz="0" w:space="0" w:color="auto"/>
                        <w:bottom w:val="none" w:sz="0" w:space="0" w:color="auto"/>
                        <w:right w:val="none" w:sz="0" w:space="0" w:color="auto"/>
                      </w:divBdr>
                      <w:divsChild>
                        <w:div w:id="1401825377">
                          <w:marLeft w:val="0"/>
                          <w:marRight w:val="0"/>
                          <w:marTop w:val="0"/>
                          <w:marBottom w:val="0"/>
                          <w:divBdr>
                            <w:top w:val="none" w:sz="0" w:space="0" w:color="auto"/>
                            <w:left w:val="none" w:sz="0" w:space="0" w:color="auto"/>
                            <w:bottom w:val="none" w:sz="0" w:space="0" w:color="auto"/>
                            <w:right w:val="none" w:sz="0" w:space="0" w:color="auto"/>
                          </w:divBdr>
                          <w:divsChild>
                            <w:div w:id="1401825314">
                              <w:marLeft w:val="0"/>
                              <w:marRight w:val="0"/>
                              <w:marTop w:val="0"/>
                              <w:marBottom w:val="0"/>
                              <w:divBdr>
                                <w:top w:val="none" w:sz="0" w:space="0" w:color="auto"/>
                                <w:left w:val="none" w:sz="0" w:space="0" w:color="auto"/>
                                <w:bottom w:val="none" w:sz="0" w:space="0" w:color="auto"/>
                                <w:right w:val="none" w:sz="0" w:space="0" w:color="auto"/>
                              </w:divBdr>
                              <w:divsChild>
                                <w:div w:id="1401825313">
                                  <w:marLeft w:val="0"/>
                                  <w:marRight w:val="0"/>
                                  <w:marTop w:val="0"/>
                                  <w:marBottom w:val="0"/>
                                  <w:divBdr>
                                    <w:top w:val="none" w:sz="0" w:space="0" w:color="auto"/>
                                    <w:left w:val="none" w:sz="0" w:space="0" w:color="auto"/>
                                    <w:bottom w:val="none" w:sz="0" w:space="0" w:color="auto"/>
                                    <w:right w:val="none" w:sz="0" w:space="0" w:color="auto"/>
                                  </w:divBdr>
                                  <w:divsChild>
                                    <w:div w:id="1401825310">
                                      <w:marLeft w:val="0"/>
                                      <w:marRight w:val="0"/>
                                      <w:marTop w:val="0"/>
                                      <w:marBottom w:val="0"/>
                                      <w:divBdr>
                                        <w:top w:val="none" w:sz="0" w:space="0" w:color="auto"/>
                                        <w:left w:val="none" w:sz="0" w:space="0" w:color="auto"/>
                                        <w:bottom w:val="none" w:sz="0" w:space="0" w:color="auto"/>
                                        <w:right w:val="none" w:sz="0" w:space="0" w:color="auto"/>
                                      </w:divBdr>
                                      <w:divsChild>
                                        <w:div w:id="1401825319">
                                          <w:marLeft w:val="0"/>
                                          <w:marRight w:val="0"/>
                                          <w:marTop w:val="0"/>
                                          <w:marBottom w:val="0"/>
                                          <w:divBdr>
                                            <w:top w:val="none" w:sz="0" w:space="0" w:color="auto"/>
                                            <w:left w:val="none" w:sz="0" w:space="0" w:color="auto"/>
                                            <w:bottom w:val="none" w:sz="0" w:space="0" w:color="auto"/>
                                            <w:right w:val="none" w:sz="0" w:space="0" w:color="auto"/>
                                          </w:divBdr>
                                          <w:divsChild>
                                            <w:div w:id="1401825364">
                                              <w:marLeft w:val="0"/>
                                              <w:marRight w:val="0"/>
                                              <w:marTop w:val="0"/>
                                              <w:marBottom w:val="0"/>
                                              <w:divBdr>
                                                <w:top w:val="none" w:sz="0" w:space="0" w:color="auto"/>
                                                <w:left w:val="none" w:sz="0" w:space="0" w:color="auto"/>
                                                <w:bottom w:val="none" w:sz="0" w:space="0" w:color="auto"/>
                                                <w:right w:val="none" w:sz="0" w:space="0" w:color="auto"/>
                                              </w:divBdr>
                                              <w:divsChild>
                                                <w:div w:id="14018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5326">
      <w:marLeft w:val="0"/>
      <w:marRight w:val="0"/>
      <w:marTop w:val="0"/>
      <w:marBottom w:val="0"/>
      <w:divBdr>
        <w:top w:val="none" w:sz="0" w:space="0" w:color="auto"/>
        <w:left w:val="none" w:sz="0" w:space="0" w:color="auto"/>
        <w:bottom w:val="none" w:sz="0" w:space="0" w:color="auto"/>
        <w:right w:val="none" w:sz="0" w:space="0" w:color="auto"/>
      </w:divBdr>
    </w:div>
    <w:div w:id="1401825331">
      <w:marLeft w:val="0"/>
      <w:marRight w:val="0"/>
      <w:marTop w:val="0"/>
      <w:marBottom w:val="0"/>
      <w:divBdr>
        <w:top w:val="none" w:sz="0" w:space="0" w:color="auto"/>
        <w:left w:val="none" w:sz="0" w:space="0" w:color="auto"/>
        <w:bottom w:val="none" w:sz="0" w:space="0" w:color="auto"/>
        <w:right w:val="none" w:sz="0" w:space="0" w:color="auto"/>
      </w:divBdr>
    </w:div>
    <w:div w:id="1401825333">
      <w:marLeft w:val="0"/>
      <w:marRight w:val="0"/>
      <w:marTop w:val="0"/>
      <w:marBottom w:val="0"/>
      <w:divBdr>
        <w:top w:val="none" w:sz="0" w:space="0" w:color="auto"/>
        <w:left w:val="none" w:sz="0" w:space="0" w:color="auto"/>
        <w:bottom w:val="none" w:sz="0" w:space="0" w:color="auto"/>
        <w:right w:val="none" w:sz="0" w:space="0" w:color="auto"/>
      </w:divBdr>
      <w:divsChild>
        <w:div w:id="1401825343">
          <w:marLeft w:val="0"/>
          <w:marRight w:val="0"/>
          <w:marTop w:val="0"/>
          <w:marBottom w:val="0"/>
          <w:divBdr>
            <w:top w:val="none" w:sz="0" w:space="0" w:color="auto"/>
            <w:left w:val="none" w:sz="0" w:space="0" w:color="auto"/>
            <w:bottom w:val="none" w:sz="0" w:space="0" w:color="auto"/>
            <w:right w:val="none" w:sz="0" w:space="0" w:color="auto"/>
          </w:divBdr>
          <w:divsChild>
            <w:div w:id="1401825382">
              <w:marLeft w:val="0"/>
              <w:marRight w:val="0"/>
              <w:marTop w:val="0"/>
              <w:marBottom w:val="0"/>
              <w:divBdr>
                <w:top w:val="none" w:sz="0" w:space="0" w:color="auto"/>
                <w:left w:val="none" w:sz="0" w:space="0" w:color="auto"/>
                <w:bottom w:val="none" w:sz="0" w:space="0" w:color="auto"/>
                <w:right w:val="none" w:sz="0" w:space="0" w:color="auto"/>
              </w:divBdr>
              <w:divsChild>
                <w:div w:id="1401825383">
                  <w:marLeft w:val="0"/>
                  <w:marRight w:val="0"/>
                  <w:marTop w:val="0"/>
                  <w:marBottom w:val="0"/>
                  <w:divBdr>
                    <w:top w:val="none" w:sz="0" w:space="0" w:color="auto"/>
                    <w:left w:val="none" w:sz="0" w:space="0" w:color="auto"/>
                    <w:bottom w:val="none" w:sz="0" w:space="0" w:color="auto"/>
                    <w:right w:val="none" w:sz="0" w:space="0" w:color="auto"/>
                  </w:divBdr>
                  <w:divsChild>
                    <w:div w:id="1401825336">
                      <w:marLeft w:val="0"/>
                      <w:marRight w:val="0"/>
                      <w:marTop w:val="0"/>
                      <w:marBottom w:val="0"/>
                      <w:divBdr>
                        <w:top w:val="none" w:sz="0" w:space="0" w:color="auto"/>
                        <w:left w:val="none" w:sz="0" w:space="0" w:color="auto"/>
                        <w:bottom w:val="none" w:sz="0" w:space="0" w:color="auto"/>
                        <w:right w:val="none" w:sz="0" w:space="0" w:color="auto"/>
                      </w:divBdr>
                      <w:divsChild>
                        <w:div w:id="1401825365">
                          <w:marLeft w:val="0"/>
                          <w:marRight w:val="0"/>
                          <w:marTop w:val="0"/>
                          <w:marBottom w:val="0"/>
                          <w:divBdr>
                            <w:top w:val="none" w:sz="0" w:space="0" w:color="auto"/>
                            <w:left w:val="none" w:sz="0" w:space="0" w:color="auto"/>
                            <w:bottom w:val="none" w:sz="0" w:space="0" w:color="auto"/>
                            <w:right w:val="none" w:sz="0" w:space="0" w:color="auto"/>
                          </w:divBdr>
                          <w:divsChild>
                            <w:div w:id="1401825300">
                              <w:marLeft w:val="0"/>
                              <w:marRight w:val="0"/>
                              <w:marTop w:val="0"/>
                              <w:marBottom w:val="0"/>
                              <w:divBdr>
                                <w:top w:val="none" w:sz="0" w:space="0" w:color="auto"/>
                                <w:left w:val="none" w:sz="0" w:space="0" w:color="auto"/>
                                <w:bottom w:val="none" w:sz="0" w:space="0" w:color="auto"/>
                                <w:right w:val="none" w:sz="0" w:space="0" w:color="auto"/>
                              </w:divBdr>
                              <w:divsChild>
                                <w:div w:id="1401825339">
                                  <w:marLeft w:val="0"/>
                                  <w:marRight w:val="0"/>
                                  <w:marTop w:val="0"/>
                                  <w:marBottom w:val="0"/>
                                  <w:divBdr>
                                    <w:top w:val="none" w:sz="0" w:space="0" w:color="auto"/>
                                    <w:left w:val="none" w:sz="0" w:space="0" w:color="auto"/>
                                    <w:bottom w:val="none" w:sz="0" w:space="0" w:color="auto"/>
                                    <w:right w:val="none" w:sz="0" w:space="0" w:color="auto"/>
                                  </w:divBdr>
                                  <w:divsChild>
                                    <w:div w:id="1401825340">
                                      <w:marLeft w:val="0"/>
                                      <w:marRight w:val="0"/>
                                      <w:marTop w:val="0"/>
                                      <w:marBottom w:val="0"/>
                                      <w:divBdr>
                                        <w:top w:val="none" w:sz="0" w:space="0" w:color="auto"/>
                                        <w:left w:val="none" w:sz="0" w:space="0" w:color="auto"/>
                                        <w:bottom w:val="none" w:sz="0" w:space="0" w:color="auto"/>
                                        <w:right w:val="none" w:sz="0" w:space="0" w:color="auto"/>
                                      </w:divBdr>
                                      <w:divsChild>
                                        <w:div w:id="1401825384">
                                          <w:marLeft w:val="0"/>
                                          <w:marRight w:val="0"/>
                                          <w:marTop w:val="0"/>
                                          <w:marBottom w:val="0"/>
                                          <w:divBdr>
                                            <w:top w:val="none" w:sz="0" w:space="0" w:color="auto"/>
                                            <w:left w:val="none" w:sz="0" w:space="0" w:color="auto"/>
                                            <w:bottom w:val="none" w:sz="0" w:space="0" w:color="auto"/>
                                            <w:right w:val="none" w:sz="0" w:space="0" w:color="auto"/>
                                          </w:divBdr>
                                          <w:divsChild>
                                            <w:div w:id="14018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825337">
      <w:marLeft w:val="0"/>
      <w:marRight w:val="0"/>
      <w:marTop w:val="0"/>
      <w:marBottom w:val="0"/>
      <w:divBdr>
        <w:top w:val="none" w:sz="0" w:space="0" w:color="auto"/>
        <w:left w:val="none" w:sz="0" w:space="0" w:color="auto"/>
        <w:bottom w:val="none" w:sz="0" w:space="0" w:color="auto"/>
        <w:right w:val="none" w:sz="0" w:space="0" w:color="auto"/>
      </w:divBdr>
    </w:div>
    <w:div w:id="1401825338">
      <w:marLeft w:val="0"/>
      <w:marRight w:val="0"/>
      <w:marTop w:val="0"/>
      <w:marBottom w:val="0"/>
      <w:divBdr>
        <w:top w:val="none" w:sz="0" w:space="0" w:color="auto"/>
        <w:left w:val="none" w:sz="0" w:space="0" w:color="auto"/>
        <w:bottom w:val="none" w:sz="0" w:space="0" w:color="auto"/>
        <w:right w:val="none" w:sz="0" w:space="0" w:color="auto"/>
      </w:divBdr>
    </w:div>
    <w:div w:id="1401825344">
      <w:marLeft w:val="0"/>
      <w:marRight w:val="0"/>
      <w:marTop w:val="0"/>
      <w:marBottom w:val="0"/>
      <w:divBdr>
        <w:top w:val="none" w:sz="0" w:space="0" w:color="auto"/>
        <w:left w:val="none" w:sz="0" w:space="0" w:color="auto"/>
        <w:bottom w:val="none" w:sz="0" w:space="0" w:color="auto"/>
        <w:right w:val="none" w:sz="0" w:space="0" w:color="auto"/>
      </w:divBdr>
    </w:div>
    <w:div w:id="1401825345">
      <w:marLeft w:val="0"/>
      <w:marRight w:val="0"/>
      <w:marTop w:val="0"/>
      <w:marBottom w:val="0"/>
      <w:divBdr>
        <w:top w:val="none" w:sz="0" w:space="0" w:color="auto"/>
        <w:left w:val="none" w:sz="0" w:space="0" w:color="auto"/>
        <w:bottom w:val="none" w:sz="0" w:space="0" w:color="auto"/>
        <w:right w:val="none" w:sz="0" w:space="0" w:color="auto"/>
      </w:divBdr>
    </w:div>
    <w:div w:id="1401825348">
      <w:marLeft w:val="0"/>
      <w:marRight w:val="0"/>
      <w:marTop w:val="0"/>
      <w:marBottom w:val="0"/>
      <w:divBdr>
        <w:top w:val="none" w:sz="0" w:space="0" w:color="auto"/>
        <w:left w:val="none" w:sz="0" w:space="0" w:color="auto"/>
        <w:bottom w:val="none" w:sz="0" w:space="0" w:color="auto"/>
        <w:right w:val="none" w:sz="0" w:space="0" w:color="auto"/>
      </w:divBdr>
    </w:div>
    <w:div w:id="1401825351">
      <w:marLeft w:val="0"/>
      <w:marRight w:val="0"/>
      <w:marTop w:val="0"/>
      <w:marBottom w:val="0"/>
      <w:divBdr>
        <w:top w:val="none" w:sz="0" w:space="0" w:color="auto"/>
        <w:left w:val="none" w:sz="0" w:space="0" w:color="auto"/>
        <w:bottom w:val="none" w:sz="0" w:space="0" w:color="auto"/>
        <w:right w:val="none" w:sz="0" w:space="0" w:color="auto"/>
      </w:divBdr>
    </w:div>
    <w:div w:id="1401825353">
      <w:marLeft w:val="0"/>
      <w:marRight w:val="0"/>
      <w:marTop w:val="0"/>
      <w:marBottom w:val="0"/>
      <w:divBdr>
        <w:top w:val="none" w:sz="0" w:space="0" w:color="auto"/>
        <w:left w:val="none" w:sz="0" w:space="0" w:color="auto"/>
        <w:bottom w:val="none" w:sz="0" w:space="0" w:color="auto"/>
        <w:right w:val="none" w:sz="0" w:space="0" w:color="auto"/>
      </w:divBdr>
    </w:div>
    <w:div w:id="1401825358">
      <w:marLeft w:val="0"/>
      <w:marRight w:val="0"/>
      <w:marTop w:val="0"/>
      <w:marBottom w:val="0"/>
      <w:divBdr>
        <w:top w:val="none" w:sz="0" w:space="0" w:color="auto"/>
        <w:left w:val="none" w:sz="0" w:space="0" w:color="auto"/>
        <w:bottom w:val="none" w:sz="0" w:space="0" w:color="auto"/>
        <w:right w:val="none" w:sz="0" w:space="0" w:color="auto"/>
      </w:divBdr>
    </w:div>
    <w:div w:id="1401825360">
      <w:marLeft w:val="0"/>
      <w:marRight w:val="0"/>
      <w:marTop w:val="0"/>
      <w:marBottom w:val="0"/>
      <w:divBdr>
        <w:top w:val="none" w:sz="0" w:space="0" w:color="auto"/>
        <w:left w:val="none" w:sz="0" w:space="0" w:color="auto"/>
        <w:bottom w:val="none" w:sz="0" w:space="0" w:color="auto"/>
        <w:right w:val="none" w:sz="0" w:space="0" w:color="auto"/>
      </w:divBdr>
    </w:div>
    <w:div w:id="1401825363">
      <w:marLeft w:val="0"/>
      <w:marRight w:val="0"/>
      <w:marTop w:val="0"/>
      <w:marBottom w:val="0"/>
      <w:divBdr>
        <w:top w:val="none" w:sz="0" w:space="0" w:color="auto"/>
        <w:left w:val="none" w:sz="0" w:space="0" w:color="auto"/>
        <w:bottom w:val="none" w:sz="0" w:space="0" w:color="auto"/>
        <w:right w:val="none" w:sz="0" w:space="0" w:color="auto"/>
      </w:divBdr>
    </w:div>
    <w:div w:id="1401825366">
      <w:marLeft w:val="0"/>
      <w:marRight w:val="0"/>
      <w:marTop w:val="0"/>
      <w:marBottom w:val="0"/>
      <w:divBdr>
        <w:top w:val="none" w:sz="0" w:space="0" w:color="auto"/>
        <w:left w:val="none" w:sz="0" w:space="0" w:color="auto"/>
        <w:bottom w:val="none" w:sz="0" w:space="0" w:color="auto"/>
        <w:right w:val="none" w:sz="0" w:space="0" w:color="auto"/>
      </w:divBdr>
    </w:div>
    <w:div w:id="1401825367">
      <w:marLeft w:val="0"/>
      <w:marRight w:val="0"/>
      <w:marTop w:val="0"/>
      <w:marBottom w:val="0"/>
      <w:divBdr>
        <w:top w:val="none" w:sz="0" w:space="0" w:color="auto"/>
        <w:left w:val="none" w:sz="0" w:space="0" w:color="auto"/>
        <w:bottom w:val="none" w:sz="0" w:space="0" w:color="auto"/>
        <w:right w:val="none" w:sz="0" w:space="0" w:color="auto"/>
      </w:divBdr>
      <w:divsChild>
        <w:div w:id="1401825373">
          <w:marLeft w:val="0"/>
          <w:marRight w:val="0"/>
          <w:marTop w:val="0"/>
          <w:marBottom w:val="0"/>
          <w:divBdr>
            <w:top w:val="none" w:sz="0" w:space="0" w:color="auto"/>
            <w:left w:val="none" w:sz="0" w:space="0" w:color="auto"/>
            <w:bottom w:val="none" w:sz="0" w:space="0" w:color="auto"/>
            <w:right w:val="none" w:sz="0" w:space="0" w:color="auto"/>
          </w:divBdr>
          <w:divsChild>
            <w:div w:id="1401825381">
              <w:marLeft w:val="0"/>
              <w:marRight w:val="0"/>
              <w:marTop w:val="0"/>
              <w:marBottom w:val="0"/>
              <w:divBdr>
                <w:top w:val="none" w:sz="0" w:space="0" w:color="auto"/>
                <w:left w:val="none" w:sz="0" w:space="0" w:color="auto"/>
                <w:bottom w:val="none" w:sz="0" w:space="0" w:color="auto"/>
                <w:right w:val="none" w:sz="0" w:space="0" w:color="auto"/>
              </w:divBdr>
              <w:divsChild>
                <w:div w:id="1401825306">
                  <w:marLeft w:val="0"/>
                  <w:marRight w:val="0"/>
                  <w:marTop w:val="0"/>
                  <w:marBottom w:val="0"/>
                  <w:divBdr>
                    <w:top w:val="none" w:sz="0" w:space="0" w:color="auto"/>
                    <w:left w:val="none" w:sz="0" w:space="0" w:color="auto"/>
                    <w:bottom w:val="none" w:sz="0" w:space="0" w:color="auto"/>
                    <w:right w:val="none" w:sz="0" w:space="0" w:color="auto"/>
                  </w:divBdr>
                  <w:divsChild>
                    <w:div w:id="1401825354">
                      <w:marLeft w:val="0"/>
                      <w:marRight w:val="0"/>
                      <w:marTop w:val="0"/>
                      <w:marBottom w:val="0"/>
                      <w:divBdr>
                        <w:top w:val="none" w:sz="0" w:space="0" w:color="auto"/>
                        <w:left w:val="none" w:sz="0" w:space="0" w:color="auto"/>
                        <w:bottom w:val="none" w:sz="0" w:space="0" w:color="auto"/>
                        <w:right w:val="none" w:sz="0" w:space="0" w:color="auto"/>
                      </w:divBdr>
                      <w:divsChild>
                        <w:div w:id="1401825322">
                          <w:marLeft w:val="0"/>
                          <w:marRight w:val="0"/>
                          <w:marTop w:val="0"/>
                          <w:marBottom w:val="0"/>
                          <w:divBdr>
                            <w:top w:val="none" w:sz="0" w:space="0" w:color="auto"/>
                            <w:left w:val="none" w:sz="0" w:space="0" w:color="auto"/>
                            <w:bottom w:val="none" w:sz="0" w:space="0" w:color="auto"/>
                            <w:right w:val="none" w:sz="0" w:space="0" w:color="auto"/>
                          </w:divBdr>
                          <w:divsChild>
                            <w:div w:id="1401825324">
                              <w:marLeft w:val="0"/>
                              <w:marRight w:val="0"/>
                              <w:marTop w:val="0"/>
                              <w:marBottom w:val="0"/>
                              <w:divBdr>
                                <w:top w:val="none" w:sz="0" w:space="0" w:color="auto"/>
                                <w:left w:val="none" w:sz="0" w:space="0" w:color="auto"/>
                                <w:bottom w:val="none" w:sz="0" w:space="0" w:color="auto"/>
                                <w:right w:val="none" w:sz="0" w:space="0" w:color="auto"/>
                              </w:divBdr>
                              <w:divsChild>
                                <w:div w:id="1401825342">
                                  <w:marLeft w:val="0"/>
                                  <w:marRight w:val="0"/>
                                  <w:marTop w:val="0"/>
                                  <w:marBottom w:val="0"/>
                                  <w:divBdr>
                                    <w:top w:val="none" w:sz="0" w:space="0" w:color="auto"/>
                                    <w:left w:val="none" w:sz="0" w:space="0" w:color="auto"/>
                                    <w:bottom w:val="none" w:sz="0" w:space="0" w:color="auto"/>
                                    <w:right w:val="none" w:sz="0" w:space="0" w:color="auto"/>
                                  </w:divBdr>
                                  <w:divsChild>
                                    <w:div w:id="1401825369">
                                      <w:marLeft w:val="0"/>
                                      <w:marRight w:val="0"/>
                                      <w:marTop w:val="0"/>
                                      <w:marBottom w:val="0"/>
                                      <w:divBdr>
                                        <w:top w:val="none" w:sz="0" w:space="0" w:color="auto"/>
                                        <w:left w:val="none" w:sz="0" w:space="0" w:color="auto"/>
                                        <w:bottom w:val="none" w:sz="0" w:space="0" w:color="auto"/>
                                        <w:right w:val="none" w:sz="0" w:space="0" w:color="auto"/>
                                      </w:divBdr>
                                      <w:divsChild>
                                        <w:div w:id="1401825334">
                                          <w:marLeft w:val="0"/>
                                          <w:marRight w:val="0"/>
                                          <w:marTop w:val="0"/>
                                          <w:marBottom w:val="0"/>
                                          <w:divBdr>
                                            <w:top w:val="none" w:sz="0" w:space="0" w:color="auto"/>
                                            <w:left w:val="none" w:sz="0" w:space="0" w:color="auto"/>
                                            <w:bottom w:val="none" w:sz="0" w:space="0" w:color="auto"/>
                                            <w:right w:val="none" w:sz="0" w:space="0" w:color="auto"/>
                                          </w:divBdr>
                                          <w:divsChild>
                                            <w:div w:id="1401825359">
                                              <w:marLeft w:val="0"/>
                                              <w:marRight w:val="0"/>
                                              <w:marTop w:val="0"/>
                                              <w:marBottom w:val="0"/>
                                              <w:divBdr>
                                                <w:top w:val="none" w:sz="0" w:space="0" w:color="auto"/>
                                                <w:left w:val="none" w:sz="0" w:space="0" w:color="auto"/>
                                                <w:bottom w:val="none" w:sz="0" w:space="0" w:color="auto"/>
                                                <w:right w:val="none" w:sz="0" w:space="0" w:color="auto"/>
                                              </w:divBdr>
                                              <w:divsChild>
                                                <w:div w:id="1401825305">
                                                  <w:marLeft w:val="0"/>
                                                  <w:marRight w:val="0"/>
                                                  <w:marTop w:val="0"/>
                                                  <w:marBottom w:val="0"/>
                                                  <w:divBdr>
                                                    <w:top w:val="none" w:sz="0" w:space="0" w:color="auto"/>
                                                    <w:left w:val="none" w:sz="0" w:space="0" w:color="auto"/>
                                                    <w:bottom w:val="none" w:sz="0" w:space="0" w:color="auto"/>
                                                    <w:right w:val="none" w:sz="0" w:space="0" w:color="auto"/>
                                                  </w:divBdr>
                                                  <w:divsChild>
                                                    <w:div w:id="1401825355">
                                                      <w:marLeft w:val="0"/>
                                                      <w:marRight w:val="0"/>
                                                      <w:marTop w:val="0"/>
                                                      <w:marBottom w:val="0"/>
                                                      <w:divBdr>
                                                        <w:top w:val="none" w:sz="0" w:space="0" w:color="auto"/>
                                                        <w:left w:val="none" w:sz="0" w:space="0" w:color="auto"/>
                                                        <w:bottom w:val="none" w:sz="0" w:space="0" w:color="auto"/>
                                                        <w:right w:val="none" w:sz="0" w:space="0" w:color="auto"/>
                                                      </w:divBdr>
                                                      <w:divsChild>
                                                        <w:div w:id="1401825328">
                                                          <w:marLeft w:val="0"/>
                                                          <w:marRight w:val="0"/>
                                                          <w:marTop w:val="0"/>
                                                          <w:marBottom w:val="0"/>
                                                          <w:divBdr>
                                                            <w:top w:val="none" w:sz="0" w:space="0" w:color="auto"/>
                                                            <w:left w:val="none" w:sz="0" w:space="0" w:color="auto"/>
                                                            <w:bottom w:val="none" w:sz="0" w:space="0" w:color="auto"/>
                                                            <w:right w:val="none" w:sz="0" w:space="0" w:color="auto"/>
                                                          </w:divBdr>
                                                          <w:divsChild>
                                                            <w:div w:id="1401825330">
                                                              <w:marLeft w:val="0"/>
                                                              <w:marRight w:val="0"/>
                                                              <w:marTop w:val="0"/>
                                                              <w:marBottom w:val="0"/>
                                                              <w:divBdr>
                                                                <w:top w:val="none" w:sz="0" w:space="0" w:color="auto"/>
                                                                <w:left w:val="none" w:sz="0" w:space="0" w:color="auto"/>
                                                                <w:bottom w:val="none" w:sz="0" w:space="0" w:color="auto"/>
                                                                <w:right w:val="none" w:sz="0" w:space="0" w:color="auto"/>
                                                              </w:divBdr>
                                                              <w:divsChild>
                                                                <w:div w:id="1401825325">
                                                                  <w:marLeft w:val="0"/>
                                                                  <w:marRight w:val="0"/>
                                                                  <w:marTop w:val="0"/>
                                                                  <w:marBottom w:val="0"/>
                                                                  <w:divBdr>
                                                                    <w:top w:val="none" w:sz="0" w:space="0" w:color="auto"/>
                                                                    <w:left w:val="none" w:sz="0" w:space="0" w:color="auto"/>
                                                                    <w:bottom w:val="none" w:sz="0" w:space="0" w:color="auto"/>
                                                                    <w:right w:val="none" w:sz="0" w:space="0" w:color="auto"/>
                                                                  </w:divBdr>
                                                                  <w:divsChild>
                                                                    <w:div w:id="1401825350">
                                                                      <w:marLeft w:val="0"/>
                                                                      <w:marRight w:val="0"/>
                                                                      <w:marTop w:val="0"/>
                                                                      <w:marBottom w:val="0"/>
                                                                      <w:divBdr>
                                                                        <w:top w:val="none" w:sz="0" w:space="0" w:color="auto"/>
                                                                        <w:left w:val="none" w:sz="0" w:space="0" w:color="auto"/>
                                                                        <w:bottom w:val="none" w:sz="0" w:space="0" w:color="auto"/>
                                                                        <w:right w:val="none" w:sz="0" w:space="0" w:color="auto"/>
                                                                      </w:divBdr>
                                                                      <w:divsChild>
                                                                        <w:div w:id="1401825361">
                                                                          <w:marLeft w:val="0"/>
                                                                          <w:marRight w:val="0"/>
                                                                          <w:marTop w:val="0"/>
                                                                          <w:marBottom w:val="0"/>
                                                                          <w:divBdr>
                                                                            <w:top w:val="none" w:sz="0" w:space="0" w:color="auto"/>
                                                                            <w:left w:val="none" w:sz="0" w:space="0" w:color="auto"/>
                                                                            <w:bottom w:val="none" w:sz="0" w:space="0" w:color="auto"/>
                                                                            <w:right w:val="none" w:sz="0" w:space="0" w:color="auto"/>
                                                                          </w:divBdr>
                                                                          <w:divsChild>
                                                                            <w:div w:id="1401825302">
                                                                              <w:marLeft w:val="0"/>
                                                                              <w:marRight w:val="0"/>
                                                                              <w:marTop w:val="0"/>
                                                                              <w:marBottom w:val="0"/>
                                                                              <w:divBdr>
                                                                                <w:top w:val="none" w:sz="0" w:space="0" w:color="auto"/>
                                                                                <w:left w:val="none" w:sz="0" w:space="0" w:color="auto"/>
                                                                                <w:bottom w:val="none" w:sz="0" w:space="0" w:color="auto"/>
                                                                                <w:right w:val="none" w:sz="0" w:space="0" w:color="auto"/>
                                                                              </w:divBdr>
                                                                              <w:divsChild>
                                                                                <w:div w:id="1401825323">
                                                                                  <w:marLeft w:val="0"/>
                                                                                  <w:marRight w:val="0"/>
                                                                                  <w:marTop w:val="0"/>
                                                                                  <w:marBottom w:val="0"/>
                                                                                  <w:divBdr>
                                                                                    <w:top w:val="none" w:sz="0" w:space="0" w:color="auto"/>
                                                                                    <w:left w:val="none" w:sz="0" w:space="0" w:color="auto"/>
                                                                                    <w:bottom w:val="none" w:sz="0" w:space="0" w:color="auto"/>
                                                                                    <w:right w:val="none" w:sz="0" w:space="0" w:color="auto"/>
                                                                                  </w:divBdr>
                                                                                  <w:divsChild>
                                                                                    <w:div w:id="1401825362">
                                                                                      <w:marLeft w:val="0"/>
                                                                                      <w:marRight w:val="0"/>
                                                                                      <w:marTop w:val="0"/>
                                                                                      <w:marBottom w:val="0"/>
                                                                                      <w:divBdr>
                                                                                        <w:top w:val="none" w:sz="0" w:space="0" w:color="auto"/>
                                                                                        <w:left w:val="none" w:sz="0" w:space="0" w:color="auto"/>
                                                                                        <w:bottom w:val="none" w:sz="0" w:space="0" w:color="auto"/>
                                                                                        <w:right w:val="none" w:sz="0" w:space="0" w:color="auto"/>
                                                                                      </w:divBdr>
                                                                                      <w:divsChild>
                                                                                        <w:div w:id="1401825368">
                                                                                          <w:marLeft w:val="0"/>
                                                                                          <w:marRight w:val="0"/>
                                                                                          <w:marTop w:val="0"/>
                                                                                          <w:marBottom w:val="0"/>
                                                                                          <w:divBdr>
                                                                                            <w:top w:val="none" w:sz="0" w:space="0" w:color="auto"/>
                                                                                            <w:left w:val="none" w:sz="0" w:space="0" w:color="auto"/>
                                                                                            <w:bottom w:val="none" w:sz="0" w:space="0" w:color="auto"/>
                                                                                            <w:right w:val="none" w:sz="0" w:space="0" w:color="auto"/>
                                                                                          </w:divBdr>
                                                                                          <w:divsChild>
                                                                                            <w:div w:id="1401825356">
                                                                                              <w:marLeft w:val="0"/>
                                                                                              <w:marRight w:val="0"/>
                                                                                              <w:marTop w:val="0"/>
                                                                                              <w:marBottom w:val="0"/>
                                                                                              <w:divBdr>
                                                                                                <w:top w:val="none" w:sz="0" w:space="0" w:color="auto"/>
                                                                                                <w:left w:val="none" w:sz="0" w:space="0" w:color="auto"/>
                                                                                                <w:bottom w:val="none" w:sz="0" w:space="0" w:color="auto"/>
                                                                                                <w:right w:val="none" w:sz="0" w:space="0" w:color="auto"/>
                                                                                              </w:divBdr>
                                                                                              <w:divsChild>
                                                                                                <w:div w:id="1401825303">
                                                                                                  <w:marLeft w:val="0"/>
                                                                                                  <w:marRight w:val="0"/>
                                                                                                  <w:marTop w:val="0"/>
                                                                                                  <w:marBottom w:val="0"/>
                                                                                                  <w:divBdr>
                                                                                                    <w:top w:val="none" w:sz="0" w:space="0" w:color="auto"/>
                                                                                                    <w:left w:val="none" w:sz="0" w:space="0" w:color="auto"/>
                                                                                                    <w:bottom w:val="none" w:sz="0" w:space="0" w:color="auto"/>
                                                                                                    <w:right w:val="none" w:sz="0" w:space="0" w:color="auto"/>
                                                                                                  </w:divBdr>
                                                                                                  <w:divsChild>
                                                                                                    <w:div w:id="1401825349">
                                                                                                      <w:marLeft w:val="0"/>
                                                                                                      <w:marRight w:val="0"/>
                                                                                                      <w:marTop w:val="0"/>
                                                                                                      <w:marBottom w:val="0"/>
                                                                                                      <w:divBdr>
                                                                                                        <w:top w:val="none" w:sz="0" w:space="0" w:color="auto"/>
                                                                                                        <w:left w:val="none" w:sz="0" w:space="0" w:color="auto"/>
                                                                                                        <w:bottom w:val="none" w:sz="0" w:space="0" w:color="auto"/>
                                                                                                        <w:right w:val="none" w:sz="0" w:space="0" w:color="auto"/>
                                                                                                      </w:divBdr>
                                                                                                      <w:divsChild>
                                                                                                        <w:div w:id="1401825308">
                                                                                                          <w:marLeft w:val="0"/>
                                                                                                          <w:marRight w:val="0"/>
                                                                                                          <w:marTop w:val="0"/>
                                                                                                          <w:marBottom w:val="0"/>
                                                                                                          <w:divBdr>
                                                                                                            <w:top w:val="none" w:sz="0" w:space="0" w:color="auto"/>
                                                                                                            <w:left w:val="none" w:sz="0" w:space="0" w:color="auto"/>
                                                                                                            <w:bottom w:val="none" w:sz="0" w:space="0" w:color="auto"/>
                                                                                                            <w:right w:val="none" w:sz="0" w:space="0" w:color="auto"/>
                                                                                                          </w:divBdr>
                                                                                                          <w:divsChild>
                                                                                                            <w:div w:id="1401825380">
                                                                                                              <w:marLeft w:val="0"/>
                                                                                                              <w:marRight w:val="0"/>
                                                                                                              <w:marTop w:val="0"/>
                                                                                                              <w:marBottom w:val="0"/>
                                                                                                              <w:divBdr>
                                                                                                                <w:top w:val="none" w:sz="0" w:space="0" w:color="auto"/>
                                                                                                                <w:left w:val="none" w:sz="0" w:space="0" w:color="auto"/>
                                                                                                                <w:bottom w:val="none" w:sz="0" w:space="0" w:color="auto"/>
                                                                                                                <w:right w:val="none" w:sz="0" w:space="0" w:color="auto"/>
                                                                                                              </w:divBdr>
                                                                                                              <w:divsChild>
                                                                                                                <w:div w:id="1401825304">
                                                                                                                  <w:marLeft w:val="0"/>
                                                                                                                  <w:marRight w:val="0"/>
                                                                                                                  <w:marTop w:val="0"/>
                                                                                                                  <w:marBottom w:val="0"/>
                                                                                                                  <w:divBdr>
                                                                                                                    <w:top w:val="none" w:sz="0" w:space="0" w:color="auto"/>
                                                                                                                    <w:left w:val="none" w:sz="0" w:space="0" w:color="auto"/>
                                                                                                                    <w:bottom w:val="none" w:sz="0" w:space="0" w:color="auto"/>
                                                                                                                    <w:right w:val="none" w:sz="0" w:space="0" w:color="auto"/>
                                                                                                                  </w:divBdr>
                                                                                                                  <w:divsChild>
                                                                                                                    <w:div w:id="1401825315">
                                                                                                                      <w:marLeft w:val="0"/>
                                                                                                                      <w:marRight w:val="0"/>
                                                                                                                      <w:marTop w:val="0"/>
                                                                                                                      <w:marBottom w:val="0"/>
                                                                                                                      <w:divBdr>
                                                                                                                        <w:top w:val="none" w:sz="0" w:space="0" w:color="auto"/>
                                                                                                                        <w:left w:val="none" w:sz="0" w:space="0" w:color="auto"/>
                                                                                                                        <w:bottom w:val="none" w:sz="0" w:space="0" w:color="auto"/>
                                                                                                                        <w:right w:val="none" w:sz="0" w:space="0" w:color="auto"/>
                                                                                                                      </w:divBdr>
                                                                                                                      <w:divsChild>
                                                                                                                        <w:div w:id="1401825375">
                                                                                                                          <w:marLeft w:val="0"/>
                                                                                                                          <w:marRight w:val="0"/>
                                                                                                                          <w:marTop w:val="0"/>
                                                                                                                          <w:marBottom w:val="0"/>
                                                                                                                          <w:divBdr>
                                                                                                                            <w:top w:val="none" w:sz="0" w:space="0" w:color="auto"/>
                                                                                                                            <w:left w:val="none" w:sz="0" w:space="0" w:color="auto"/>
                                                                                                                            <w:bottom w:val="none" w:sz="0" w:space="0" w:color="auto"/>
                                                                                                                            <w:right w:val="none" w:sz="0" w:space="0" w:color="auto"/>
                                                                                                                          </w:divBdr>
                                                                                                                          <w:divsChild>
                                                                                                                            <w:div w:id="1401825317">
                                                                                                                              <w:marLeft w:val="0"/>
                                                                                                                              <w:marRight w:val="0"/>
                                                                                                                              <w:marTop w:val="0"/>
                                                                                                                              <w:marBottom w:val="0"/>
                                                                                                                              <w:divBdr>
                                                                                                                                <w:top w:val="none" w:sz="0" w:space="0" w:color="auto"/>
                                                                                                                                <w:left w:val="none" w:sz="0" w:space="0" w:color="auto"/>
                                                                                                                                <w:bottom w:val="none" w:sz="0" w:space="0" w:color="auto"/>
                                                                                                                                <w:right w:val="none" w:sz="0" w:space="0" w:color="auto"/>
                                                                                                                              </w:divBdr>
                                                                                                                              <w:divsChild>
                                                                                                                                <w:div w:id="1401825346">
                                                                                                                                  <w:marLeft w:val="0"/>
                                                                                                                                  <w:marRight w:val="0"/>
                                                                                                                                  <w:marTop w:val="0"/>
                                                                                                                                  <w:marBottom w:val="0"/>
                                                                                                                                  <w:divBdr>
                                                                                                                                    <w:top w:val="none" w:sz="0" w:space="0" w:color="auto"/>
                                                                                                                                    <w:left w:val="none" w:sz="0" w:space="0" w:color="auto"/>
                                                                                                                                    <w:bottom w:val="none" w:sz="0" w:space="0" w:color="auto"/>
                                                                                                                                    <w:right w:val="none" w:sz="0" w:space="0" w:color="auto"/>
                                                                                                                                  </w:divBdr>
                                                                                                                                  <w:divsChild>
                                                                                                                                    <w:div w:id="1401825341">
                                                                                                                                      <w:marLeft w:val="0"/>
                                                                                                                                      <w:marRight w:val="0"/>
                                                                                                                                      <w:marTop w:val="0"/>
                                                                                                                                      <w:marBottom w:val="0"/>
                                                                                                                                      <w:divBdr>
                                                                                                                                        <w:top w:val="none" w:sz="0" w:space="0" w:color="auto"/>
                                                                                                                                        <w:left w:val="none" w:sz="0" w:space="0" w:color="auto"/>
                                                                                                                                        <w:bottom w:val="none" w:sz="0" w:space="0" w:color="auto"/>
                                                                                                                                        <w:right w:val="none" w:sz="0" w:space="0" w:color="auto"/>
                                                                                                                                      </w:divBdr>
                                                                                                                                      <w:divsChild>
                                                                                                                                        <w:div w:id="1401825327">
                                                                                                                                          <w:marLeft w:val="0"/>
                                                                                                                                          <w:marRight w:val="0"/>
                                                                                                                                          <w:marTop w:val="0"/>
                                                                                                                                          <w:marBottom w:val="0"/>
                                                                                                                                          <w:divBdr>
                                                                                                                                            <w:top w:val="none" w:sz="0" w:space="0" w:color="auto"/>
                                                                                                                                            <w:left w:val="none" w:sz="0" w:space="0" w:color="auto"/>
                                                                                                                                            <w:bottom w:val="none" w:sz="0" w:space="0" w:color="auto"/>
                                                                                                                                            <w:right w:val="none" w:sz="0" w:space="0" w:color="auto"/>
                                                                                                                                          </w:divBdr>
                                                                                                                                          <w:divsChild>
                                                                                                                                            <w:div w:id="1401825370">
                                                                                                                                              <w:marLeft w:val="0"/>
                                                                                                                                              <w:marRight w:val="0"/>
                                                                                                                                              <w:marTop w:val="0"/>
                                                                                                                                              <w:marBottom w:val="0"/>
                                                                                                                                              <w:divBdr>
                                                                                                                                                <w:top w:val="none" w:sz="0" w:space="0" w:color="auto"/>
                                                                                                                                                <w:left w:val="none" w:sz="0" w:space="0" w:color="auto"/>
                                                                                                                                                <w:bottom w:val="none" w:sz="0" w:space="0" w:color="auto"/>
                                                                                                                                                <w:right w:val="none" w:sz="0" w:space="0" w:color="auto"/>
                                                                                                                                              </w:divBdr>
                                                                                                                                              <w:divsChild>
                                                                                                                                                <w:div w:id="1401825357">
                                                                                                                                                  <w:marLeft w:val="0"/>
                                                                                                                                                  <w:marRight w:val="0"/>
                                                                                                                                                  <w:marTop w:val="0"/>
                                                                                                                                                  <w:marBottom w:val="0"/>
                                                                                                                                                  <w:divBdr>
                                                                                                                                                    <w:top w:val="none" w:sz="0" w:space="0" w:color="auto"/>
                                                                                                                                                    <w:left w:val="none" w:sz="0" w:space="0" w:color="auto"/>
                                                                                                                                                    <w:bottom w:val="none" w:sz="0" w:space="0" w:color="auto"/>
                                                                                                                                                    <w:right w:val="none" w:sz="0" w:space="0" w:color="auto"/>
                                                                                                                                                  </w:divBdr>
                                                                                                                                                  <w:divsChild>
                                                                                                                                                    <w:div w:id="1401825376">
                                                                                                                                                      <w:marLeft w:val="0"/>
                                                                                                                                                      <w:marRight w:val="0"/>
                                                                                                                                                      <w:marTop w:val="0"/>
                                                                                                                                                      <w:marBottom w:val="0"/>
                                                                                                                                                      <w:divBdr>
                                                                                                                                                        <w:top w:val="none" w:sz="0" w:space="0" w:color="auto"/>
                                                                                                                                                        <w:left w:val="none" w:sz="0" w:space="0" w:color="auto"/>
                                                                                                                                                        <w:bottom w:val="none" w:sz="0" w:space="0" w:color="auto"/>
                                                                                                                                                        <w:right w:val="none" w:sz="0" w:space="0" w:color="auto"/>
                                                                                                                                                      </w:divBdr>
                                                                                                                                                      <w:divsChild>
                                                                                                                                                        <w:div w:id="1401825352">
                                                                                                                                                          <w:marLeft w:val="0"/>
                                                                                                                                                          <w:marRight w:val="0"/>
                                                                                                                                                          <w:marTop w:val="0"/>
                                                                                                                                                          <w:marBottom w:val="0"/>
                                                                                                                                                          <w:divBdr>
                                                                                                                                                            <w:top w:val="none" w:sz="0" w:space="0" w:color="auto"/>
                                                                                                                                                            <w:left w:val="none" w:sz="0" w:space="0" w:color="auto"/>
                                                                                                                                                            <w:bottom w:val="none" w:sz="0" w:space="0" w:color="auto"/>
                                                                                                                                                            <w:right w:val="none" w:sz="0" w:space="0" w:color="auto"/>
                                                                                                                                                          </w:divBdr>
                                                                                                                                                          <w:divsChild>
                                                                                                                                                            <w:div w:id="1401825309">
                                                                                                                                                              <w:marLeft w:val="0"/>
                                                                                                                                                              <w:marRight w:val="0"/>
                                                                                                                                                              <w:marTop w:val="0"/>
                                                                                                                                                              <w:marBottom w:val="0"/>
                                                                                                                                                              <w:divBdr>
                                                                                                                                                                <w:top w:val="none" w:sz="0" w:space="0" w:color="auto"/>
                                                                                                                                                                <w:left w:val="none" w:sz="0" w:space="0" w:color="auto"/>
                                                                                                                                                                <w:bottom w:val="none" w:sz="0" w:space="0" w:color="auto"/>
                                                                                                                                                                <w:right w:val="none" w:sz="0" w:space="0" w:color="auto"/>
                                                                                                                                                              </w:divBdr>
                                                                                                                                                              <w:divsChild>
                                                                                                                                                                <w:div w:id="1401825318">
                                                                                                                                                                  <w:marLeft w:val="0"/>
                                                                                                                                                                  <w:marRight w:val="0"/>
                                                                                                                                                                  <w:marTop w:val="0"/>
                                                                                                                                                                  <w:marBottom w:val="0"/>
                                                                                                                                                                  <w:divBdr>
                                                                                                                                                                    <w:top w:val="none" w:sz="0" w:space="0" w:color="auto"/>
                                                                                                                                                                    <w:left w:val="none" w:sz="0" w:space="0" w:color="auto"/>
                                                                                                                                                                    <w:bottom w:val="none" w:sz="0" w:space="0" w:color="auto"/>
                                                                                                                                                                    <w:right w:val="none" w:sz="0" w:space="0" w:color="auto"/>
                                                                                                                                                                  </w:divBdr>
                                                                                                                                                                </w:div>
                                                                                                                                                                <w:div w:id="1401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825371">
      <w:marLeft w:val="0"/>
      <w:marRight w:val="0"/>
      <w:marTop w:val="0"/>
      <w:marBottom w:val="0"/>
      <w:divBdr>
        <w:top w:val="none" w:sz="0" w:space="0" w:color="auto"/>
        <w:left w:val="none" w:sz="0" w:space="0" w:color="auto"/>
        <w:bottom w:val="none" w:sz="0" w:space="0" w:color="auto"/>
        <w:right w:val="none" w:sz="0" w:space="0" w:color="auto"/>
      </w:divBdr>
    </w:div>
    <w:div w:id="1401825372">
      <w:marLeft w:val="0"/>
      <w:marRight w:val="0"/>
      <w:marTop w:val="0"/>
      <w:marBottom w:val="0"/>
      <w:divBdr>
        <w:top w:val="none" w:sz="0" w:space="0" w:color="auto"/>
        <w:left w:val="none" w:sz="0" w:space="0" w:color="auto"/>
        <w:bottom w:val="none" w:sz="0" w:space="0" w:color="auto"/>
        <w:right w:val="none" w:sz="0" w:space="0" w:color="auto"/>
      </w:divBdr>
    </w:div>
    <w:div w:id="1401825374">
      <w:marLeft w:val="0"/>
      <w:marRight w:val="0"/>
      <w:marTop w:val="0"/>
      <w:marBottom w:val="0"/>
      <w:divBdr>
        <w:top w:val="none" w:sz="0" w:space="0" w:color="auto"/>
        <w:left w:val="none" w:sz="0" w:space="0" w:color="auto"/>
        <w:bottom w:val="none" w:sz="0" w:space="0" w:color="auto"/>
        <w:right w:val="none" w:sz="0" w:space="0" w:color="auto"/>
      </w:divBdr>
    </w:div>
    <w:div w:id="140182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22</TotalTime>
  <Pages>4</Pages>
  <Words>481</Words>
  <Characters>2744</Characters>
  <Application>Microsoft Office Word</Application>
  <DocSecurity>0</DocSecurity>
  <Lines>22</Lines>
  <Paragraphs>6</Paragraphs>
  <ScaleCrop>false</ScaleCrop>
  <Company>European Commission</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
  <dc:creator>A3</dc:creator>
  <cp:keywords>EL4</cp:keywords>
  <dc:description/>
  <cp:lastModifiedBy>Claudio Solimene</cp:lastModifiedBy>
  <cp:revision>9</cp:revision>
  <cp:lastPrinted>2016-10-12T06:44:00Z</cp:lastPrinted>
  <dcterms:created xsi:type="dcterms:W3CDTF">2016-08-29T11:41:00Z</dcterms:created>
  <dcterms:modified xsi:type="dcterms:W3CDTF">2016-10-17T07:53:00Z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